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46D597" w14:textId="77777777" w:rsidR="00D145C5" w:rsidRPr="00B21475" w:rsidRDefault="00D145C5">
      <w:pPr>
        <w:pStyle w:val="Ttulo2"/>
        <w:kinsoku w:val="0"/>
        <w:overflowPunct w:val="0"/>
        <w:ind w:left="454"/>
        <w:rPr>
          <w:color w:val="363636"/>
          <w:w w:val="175"/>
        </w:rPr>
      </w:pPr>
      <w:bookmarkStart w:id="0" w:name="_GoBack"/>
      <w:bookmarkEnd w:id="0"/>
      <w:r w:rsidRPr="00B21475">
        <w:rPr>
          <w:color w:val="363636"/>
          <w:w w:val="175"/>
        </w:rPr>
        <w:t>._BANORTE</w:t>
      </w:r>
    </w:p>
    <w:p w14:paraId="067CB64F" w14:textId="77777777" w:rsidR="00D145C5" w:rsidRPr="00B21475" w:rsidRDefault="00D145C5">
      <w:pPr>
        <w:pStyle w:val="Textoindependiente"/>
        <w:tabs>
          <w:tab w:val="left" w:pos="1010"/>
          <w:tab w:val="left" w:pos="1786"/>
          <w:tab w:val="left" w:pos="4787"/>
        </w:tabs>
        <w:kinsoku w:val="0"/>
        <w:overflowPunct w:val="0"/>
        <w:spacing w:line="196" w:lineRule="exact"/>
        <w:ind w:left="217"/>
        <w:rPr>
          <w:rFonts w:ascii="Times New Roman" w:hAnsi="Times New Roman" w:cs="Times New Roman"/>
          <w:color w:val="838383"/>
          <w:w w:val="105"/>
          <w:sz w:val="18"/>
          <w:szCs w:val="18"/>
        </w:rPr>
      </w:pPr>
      <w:r w:rsidRPr="00B21475">
        <w:rPr>
          <w:rFonts w:ascii="Times New Roman" w:hAnsi="Times New Roman" w:cs="Times New Roman"/>
          <w:color w:val="363636"/>
          <w:w w:val="150"/>
          <w:sz w:val="18"/>
          <w:szCs w:val="18"/>
        </w:rPr>
        <w:t>-</w:t>
      </w:r>
      <w:r w:rsidRPr="00B21475">
        <w:rPr>
          <w:rFonts w:ascii="Times New Roman" w:hAnsi="Times New Roman" w:cs="Times New Roman"/>
          <w:color w:val="363636"/>
          <w:w w:val="150"/>
          <w:sz w:val="18"/>
          <w:szCs w:val="18"/>
        </w:rPr>
        <w:tab/>
        <w:t>..</w:t>
      </w:r>
      <w:r w:rsidRPr="00B21475">
        <w:rPr>
          <w:rFonts w:ascii="Times New Roman" w:hAnsi="Times New Roman" w:cs="Times New Roman"/>
          <w:color w:val="363636"/>
          <w:w w:val="150"/>
          <w:sz w:val="18"/>
          <w:szCs w:val="18"/>
        </w:rPr>
        <w:tab/>
      </w:r>
      <w:r w:rsidRPr="00B21475">
        <w:rPr>
          <w:rFonts w:ascii="Times New Roman" w:hAnsi="Times New Roman" w:cs="Times New Roman"/>
          <w:color w:val="838383"/>
          <w:w w:val="85"/>
          <w:sz w:val="18"/>
          <w:szCs w:val="18"/>
        </w:rPr>
        <w:t>BANCO</w:t>
      </w:r>
      <w:r w:rsidRPr="00B21475">
        <w:rPr>
          <w:rFonts w:ascii="Times New Roman" w:hAnsi="Times New Roman" w:cs="Times New Roman"/>
          <w:color w:val="838383"/>
          <w:spacing w:val="79"/>
          <w:sz w:val="18"/>
          <w:szCs w:val="18"/>
        </w:rPr>
        <w:t xml:space="preserve"> </w:t>
      </w:r>
      <w:r w:rsidRPr="00B21475">
        <w:rPr>
          <w:rFonts w:ascii="Times New Roman" w:hAnsi="Times New Roman" w:cs="Times New Roman"/>
          <w:color w:val="838383"/>
          <w:w w:val="85"/>
          <w:sz w:val="18"/>
          <w:szCs w:val="18"/>
        </w:rPr>
        <w:t>MER</w:t>
      </w:r>
      <w:r w:rsidRPr="00B21475">
        <w:rPr>
          <w:rFonts w:ascii="Times New Roman" w:hAnsi="Times New Roman" w:cs="Times New Roman"/>
          <w:color w:val="838383"/>
          <w:spacing w:val="33"/>
          <w:sz w:val="18"/>
          <w:szCs w:val="18"/>
        </w:rPr>
        <w:t xml:space="preserve"> </w:t>
      </w:r>
      <w:r w:rsidRPr="00B21475">
        <w:rPr>
          <w:rFonts w:ascii="Times New Roman" w:hAnsi="Times New Roman" w:cs="Times New Roman"/>
          <w:color w:val="838383"/>
          <w:w w:val="85"/>
          <w:sz w:val="18"/>
          <w:szCs w:val="18"/>
        </w:rPr>
        <w:t>CAN</w:t>
      </w:r>
      <w:r w:rsidRPr="00B21475">
        <w:rPr>
          <w:rFonts w:ascii="Times New Roman" w:hAnsi="Times New Roman" w:cs="Times New Roman"/>
          <w:color w:val="838383"/>
          <w:spacing w:val="24"/>
          <w:w w:val="85"/>
          <w:sz w:val="18"/>
          <w:szCs w:val="18"/>
        </w:rPr>
        <w:t xml:space="preserve"> </w:t>
      </w:r>
      <w:r w:rsidRPr="00B21475">
        <w:rPr>
          <w:rFonts w:ascii="Times New Roman" w:hAnsi="Times New Roman" w:cs="Times New Roman"/>
          <w:color w:val="838383"/>
          <w:spacing w:val="10"/>
          <w:w w:val="85"/>
          <w:sz w:val="18"/>
          <w:szCs w:val="18"/>
        </w:rPr>
        <w:t>T</w:t>
      </w:r>
      <w:r w:rsidRPr="00B21475">
        <w:rPr>
          <w:rFonts w:ascii="Times New Roman" w:hAnsi="Times New Roman" w:cs="Times New Roman"/>
          <w:color w:val="6B6B6B"/>
          <w:spacing w:val="10"/>
          <w:w w:val="85"/>
          <w:sz w:val="18"/>
          <w:szCs w:val="18"/>
        </w:rPr>
        <w:t>i</w:t>
      </w:r>
      <w:r w:rsidRPr="00B21475">
        <w:rPr>
          <w:rFonts w:ascii="Times New Roman" w:hAnsi="Times New Roman" w:cs="Times New Roman"/>
          <w:color w:val="6B6B6B"/>
          <w:spacing w:val="6"/>
          <w:w w:val="85"/>
          <w:sz w:val="18"/>
          <w:szCs w:val="18"/>
        </w:rPr>
        <w:t xml:space="preserve"> </w:t>
      </w:r>
      <w:r w:rsidRPr="00B21475">
        <w:rPr>
          <w:rFonts w:ascii="Times New Roman" w:hAnsi="Times New Roman" w:cs="Times New Roman"/>
          <w:color w:val="979797"/>
          <w:w w:val="85"/>
          <w:sz w:val="18"/>
          <w:szCs w:val="18"/>
        </w:rPr>
        <w:t>t</w:t>
      </w:r>
      <w:r w:rsidRPr="00B21475">
        <w:rPr>
          <w:rFonts w:ascii="Times New Roman" w:hAnsi="Times New Roman" w:cs="Times New Roman"/>
          <w:color w:val="979797"/>
          <w:spacing w:val="94"/>
          <w:sz w:val="18"/>
          <w:szCs w:val="18"/>
        </w:rPr>
        <w:t xml:space="preserve"> </w:t>
      </w:r>
      <w:r w:rsidRPr="00B21475">
        <w:rPr>
          <w:rFonts w:ascii="Times New Roman" w:hAnsi="Times New Roman" w:cs="Times New Roman"/>
          <w:color w:val="6B6B6B"/>
          <w:w w:val="85"/>
          <w:sz w:val="18"/>
          <w:szCs w:val="18"/>
        </w:rPr>
        <w:t>O</w:t>
      </w:r>
      <w:r w:rsidRPr="00B21475">
        <w:rPr>
          <w:rFonts w:ascii="Times New Roman" w:hAnsi="Times New Roman" w:cs="Times New Roman"/>
          <w:color w:val="6B6B6B"/>
          <w:spacing w:val="7"/>
          <w:w w:val="85"/>
          <w:sz w:val="18"/>
          <w:szCs w:val="18"/>
        </w:rPr>
        <w:t xml:space="preserve"> </w:t>
      </w:r>
      <w:r w:rsidRPr="00B21475">
        <w:rPr>
          <w:rFonts w:ascii="Times New Roman" w:hAnsi="Times New Roman" w:cs="Times New Roman"/>
          <w:color w:val="838383"/>
          <w:w w:val="85"/>
          <w:sz w:val="18"/>
          <w:szCs w:val="18"/>
        </w:rPr>
        <w:t>H</w:t>
      </w:r>
      <w:r w:rsidRPr="00B21475">
        <w:rPr>
          <w:rFonts w:ascii="Times New Roman" w:hAnsi="Times New Roman" w:cs="Times New Roman"/>
          <w:color w:val="838383"/>
          <w:spacing w:val="56"/>
          <w:sz w:val="18"/>
          <w:szCs w:val="18"/>
        </w:rPr>
        <w:t xml:space="preserve">  </w:t>
      </w:r>
      <w:r w:rsidRPr="00B21475">
        <w:rPr>
          <w:rFonts w:ascii="Times New Roman" w:hAnsi="Times New Roman" w:cs="Times New Roman"/>
          <w:color w:val="838383"/>
          <w:w w:val="85"/>
          <w:sz w:val="18"/>
          <w:szCs w:val="18"/>
        </w:rPr>
        <w:t>N</w:t>
      </w:r>
      <w:r w:rsidRPr="00B21475">
        <w:rPr>
          <w:rFonts w:ascii="Times New Roman" w:hAnsi="Times New Roman" w:cs="Times New Roman"/>
          <w:color w:val="838383"/>
          <w:spacing w:val="-11"/>
          <w:w w:val="85"/>
          <w:sz w:val="18"/>
          <w:szCs w:val="18"/>
        </w:rPr>
        <w:t xml:space="preserve"> </w:t>
      </w:r>
      <w:r w:rsidRPr="00B21475">
        <w:rPr>
          <w:rFonts w:ascii="Times New Roman" w:hAnsi="Times New Roman" w:cs="Times New Roman"/>
          <w:color w:val="838383"/>
          <w:w w:val="85"/>
          <w:sz w:val="18"/>
          <w:szCs w:val="18"/>
        </w:rPr>
        <w:t>O</w:t>
      </w:r>
      <w:r w:rsidRPr="00B21475">
        <w:rPr>
          <w:rFonts w:ascii="Times New Roman" w:hAnsi="Times New Roman" w:cs="Times New Roman"/>
          <w:color w:val="595959"/>
          <w:w w:val="85"/>
          <w:sz w:val="18"/>
          <w:szCs w:val="18"/>
        </w:rPr>
        <w:t>R</w:t>
      </w:r>
      <w:r w:rsidRPr="00B21475">
        <w:rPr>
          <w:rFonts w:ascii="Times New Roman" w:hAnsi="Times New Roman" w:cs="Times New Roman"/>
          <w:color w:val="838383"/>
          <w:w w:val="85"/>
          <w:sz w:val="18"/>
          <w:szCs w:val="18"/>
        </w:rPr>
        <w:t>!l</w:t>
      </w:r>
      <w:r w:rsidRPr="00B21475">
        <w:rPr>
          <w:rFonts w:ascii="Times New Roman" w:hAnsi="Times New Roman" w:cs="Times New Roman"/>
          <w:color w:val="838383"/>
          <w:w w:val="85"/>
          <w:sz w:val="18"/>
          <w:szCs w:val="18"/>
        </w:rPr>
        <w:tab/>
      </w:r>
      <w:r w:rsidRPr="00B21475">
        <w:rPr>
          <w:rFonts w:ascii="Times New Roman" w:hAnsi="Times New Roman" w:cs="Times New Roman"/>
          <w:color w:val="838383"/>
          <w:w w:val="105"/>
          <w:sz w:val="18"/>
          <w:szCs w:val="18"/>
        </w:rPr>
        <w:t>S.A.</w:t>
      </w:r>
    </w:p>
    <w:p w14:paraId="796AADDE" w14:textId="77777777" w:rsidR="00D145C5" w:rsidRPr="00B21475" w:rsidRDefault="00D145C5">
      <w:pPr>
        <w:pStyle w:val="Textoindependiente"/>
        <w:kinsoku w:val="0"/>
        <w:overflowPunct w:val="0"/>
        <w:spacing w:before="3"/>
        <w:rPr>
          <w:rFonts w:ascii="Times New Roman" w:hAnsi="Times New Roman" w:cs="Times New Roman"/>
          <w:sz w:val="12"/>
          <w:szCs w:val="12"/>
        </w:rPr>
      </w:pPr>
    </w:p>
    <w:p w14:paraId="0C9D0E32" w14:textId="77777777" w:rsidR="00D145C5" w:rsidRPr="00B21475" w:rsidRDefault="00D145C5">
      <w:pPr>
        <w:pStyle w:val="Textoindependiente"/>
        <w:kinsoku w:val="0"/>
        <w:overflowPunct w:val="0"/>
        <w:spacing w:before="95"/>
        <w:ind w:left="6576"/>
        <w:rPr>
          <w:color w:val="595959"/>
          <w:w w:val="106"/>
        </w:rPr>
      </w:pPr>
      <w:r w:rsidRPr="00B21475">
        <w:rPr>
          <w:color w:val="6B6B6B"/>
          <w:spacing w:val="-1"/>
          <w:w w:val="124"/>
        </w:rPr>
        <w:t>FIDEI</w:t>
      </w:r>
      <w:r w:rsidRPr="00B21475">
        <w:rPr>
          <w:color w:val="6B6B6B"/>
          <w:spacing w:val="-50"/>
          <w:w w:val="124"/>
        </w:rPr>
        <w:t>C</w:t>
      </w:r>
      <w:r w:rsidRPr="00B21475">
        <w:rPr>
          <w:color w:val="464646"/>
          <w:spacing w:val="-249"/>
          <w:w w:val="124"/>
        </w:rPr>
        <w:t>M</w:t>
      </w:r>
      <w:r w:rsidRPr="00B21475">
        <w:rPr>
          <w:color w:val="6B6B6B"/>
          <w:spacing w:val="9"/>
          <w:w w:val="124"/>
        </w:rPr>
        <w:t>O</w:t>
      </w:r>
      <w:r w:rsidRPr="00B21475">
        <w:rPr>
          <w:color w:val="464646"/>
          <w:w w:val="124"/>
        </w:rPr>
        <w:t>IS</w:t>
      </w:r>
      <w:r w:rsidRPr="00B21475">
        <w:rPr>
          <w:color w:val="464646"/>
          <w:spacing w:val="-73"/>
          <w:w w:val="124"/>
        </w:rPr>
        <w:t>O</w:t>
      </w:r>
      <w:r w:rsidRPr="00B21475">
        <w:rPr>
          <w:color w:val="595959"/>
          <w:spacing w:val="-1"/>
          <w:w w:val="124"/>
        </w:rPr>
        <w:t>N</w:t>
      </w:r>
      <w:r w:rsidRPr="00B21475">
        <w:rPr>
          <w:color w:val="595959"/>
          <w:spacing w:val="2"/>
          <w:w w:val="124"/>
        </w:rPr>
        <w:t>°</w:t>
      </w:r>
      <w:r w:rsidRPr="00B21475">
        <w:rPr>
          <w:color w:val="595959"/>
          <w:spacing w:val="-1"/>
          <w:w w:val="124"/>
        </w:rPr>
        <w:t>03</w:t>
      </w:r>
      <w:r w:rsidRPr="00B21475">
        <w:rPr>
          <w:color w:val="595959"/>
          <w:spacing w:val="-69"/>
          <w:w w:val="124"/>
        </w:rPr>
        <w:t>0</w:t>
      </w:r>
      <w:r w:rsidRPr="00B21475">
        <w:rPr>
          <w:color w:val="595959"/>
          <w:spacing w:val="-1"/>
          <w:w w:val="106"/>
        </w:rPr>
        <w:t>05</w:t>
      </w:r>
      <w:r w:rsidRPr="00B21475">
        <w:rPr>
          <w:color w:val="595959"/>
          <w:spacing w:val="-21"/>
          <w:w w:val="106"/>
        </w:rPr>
        <w:t>3</w:t>
      </w:r>
      <w:r w:rsidRPr="00B21475">
        <w:rPr>
          <w:color w:val="838383"/>
          <w:spacing w:val="-16"/>
          <w:w w:val="106"/>
        </w:rPr>
        <w:t>-</w:t>
      </w:r>
      <w:r w:rsidRPr="00B21475">
        <w:rPr>
          <w:color w:val="595959"/>
          <w:w w:val="106"/>
        </w:rPr>
        <w:t>0</w:t>
      </w:r>
    </w:p>
    <w:p w14:paraId="0036410D" w14:textId="77777777" w:rsidR="00D145C5" w:rsidRPr="00B21475" w:rsidRDefault="00D145C5">
      <w:pPr>
        <w:pStyle w:val="Textoindependiente"/>
        <w:kinsoku w:val="0"/>
        <w:overflowPunct w:val="0"/>
        <w:spacing w:before="8"/>
        <w:rPr>
          <w:sz w:val="22"/>
          <w:szCs w:val="22"/>
        </w:rPr>
      </w:pPr>
    </w:p>
    <w:p w14:paraId="3C6A3BA2" w14:textId="3663A036" w:rsidR="00D145C5" w:rsidRPr="00B21475" w:rsidRDefault="00DC3EAD">
      <w:pPr>
        <w:pStyle w:val="Textoindependiente"/>
        <w:kinsoku w:val="0"/>
        <w:overflowPunct w:val="0"/>
        <w:spacing w:line="249" w:lineRule="auto"/>
        <w:ind w:left="356" w:right="1279" w:firstLine="5"/>
        <w:jc w:val="both"/>
        <w:rPr>
          <w:color w:val="838383"/>
          <w:spacing w:val="-1"/>
          <w:w w:val="103"/>
        </w:rPr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40320" behindDoc="1" locked="0" layoutInCell="0" allowOverlap="1" wp14:anchorId="17ED9859" wp14:editId="3573CBF1">
                <wp:simplePos x="0" y="0"/>
                <wp:positionH relativeFrom="page">
                  <wp:posOffset>6935470</wp:posOffset>
                </wp:positionH>
                <wp:positionV relativeFrom="paragraph">
                  <wp:posOffset>1045845</wp:posOffset>
                </wp:positionV>
                <wp:extent cx="635" cy="1322070"/>
                <wp:effectExtent l="0" t="0" r="0" b="0"/>
                <wp:wrapNone/>
                <wp:docPr id="70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1322070"/>
                        </a:xfrm>
                        <a:custGeom>
                          <a:avLst/>
                          <a:gdLst>
                            <a:gd name="T0" fmla="*/ 0 w 1"/>
                            <a:gd name="T1" fmla="*/ 2081 h 2082"/>
                            <a:gd name="T2" fmla="*/ 0 w 1"/>
                            <a:gd name="T3" fmla="*/ 0 h 20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2082">
                              <a:moveTo>
                                <a:pt x="0" y="2081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755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1E9665E" id="Freeform 2" o:spid="_x0000_s1026" style="position:absolute;z-index:-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46.1pt,186.4pt,546.1pt,82.35pt" coordsize="1,208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" o:allowincell="f" filled="f" strokeweight="2.17pt">
                <v:path arrowok="t" o:connecttype="custom" o:connectlocs="0,1321435;0,0" o:connectangles="0,0"/>
                <w10:wrap anchorx="page"/>
              </v:polyline>
            </w:pict>
          </mc:Fallback>
        </mc:AlternateContent>
      </w:r>
      <w:r w:rsidR="00D145C5" w:rsidRPr="00B21475">
        <w:rPr>
          <w:color w:val="595959"/>
        </w:rPr>
        <w:t xml:space="preserve">CONTRATO DE </w:t>
      </w:r>
      <w:r w:rsidR="00D145C5" w:rsidRPr="00B21475">
        <w:rPr>
          <w:color w:val="6B6B6B"/>
        </w:rPr>
        <w:t xml:space="preserve">FIDEICOMISO </w:t>
      </w:r>
      <w:r w:rsidR="00D145C5" w:rsidRPr="00B21475">
        <w:rPr>
          <w:color w:val="595959"/>
        </w:rPr>
        <w:t xml:space="preserve">QUE </w:t>
      </w:r>
      <w:r w:rsidR="00D145C5" w:rsidRPr="00B21475">
        <w:rPr>
          <w:color w:val="6B6B6B"/>
        </w:rPr>
        <w:t xml:space="preserve">CELEBRAN </w:t>
      </w:r>
      <w:r w:rsidR="00D145C5" w:rsidRPr="00B21475">
        <w:rPr>
          <w:color w:val="595959"/>
        </w:rPr>
        <w:t>POR UNA PARTE</w:t>
      </w:r>
      <w:r w:rsidR="00D145C5" w:rsidRPr="00B21475">
        <w:rPr>
          <w:color w:val="838383"/>
        </w:rPr>
        <w:t xml:space="preserve">, </w:t>
      </w:r>
      <w:r w:rsidR="00D145C5" w:rsidRPr="00B21475">
        <w:rPr>
          <w:color w:val="6B6B6B"/>
        </w:rPr>
        <w:t>CO</w:t>
      </w:r>
      <w:r w:rsidR="00D145C5" w:rsidRPr="00B21475">
        <w:rPr>
          <w:color w:val="464646"/>
        </w:rPr>
        <w:t xml:space="preserve">MO </w:t>
      </w:r>
      <w:r w:rsidR="00D145C5" w:rsidRPr="00B21475">
        <w:rPr>
          <w:color w:val="6B6B6B"/>
        </w:rPr>
        <w:t>FIDEICOMITENTE</w:t>
      </w:r>
      <w:r w:rsidR="00D145C5" w:rsidRPr="00B21475">
        <w:rPr>
          <w:color w:val="6B6B6B"/>
          <w:spacing w:val="1"/>
        </w:rPr>
        <w:t xml:space="preserve"> </w:t>
      </w:r>
      <w:r w:rsidR="00D145C5" w:rsidRPr="00B21475">
        <w:rPr>
          <w:color w:val="595959"/>
          <w:spacing w:val="-1"/>
        </w:rPr>
        <w:t xml:space="preserve">EL </w:t>
      </w:r>
      <w:r w:rsidR="00D145C5" w:rsidRPr="00B21475">
        <w:rPr>
          <w:color w:val="6B6B6B"/>
          <w:spacing w:val="-1"/>
        </w:rPr>
        <w:t xml:space="preserve">CENTRO </w:t>
      </w:r>
      <w:r w:rsidR="00D145C5" w:rsidRPr="00B21475">
        <w:rPr>
          <w:color w:val="6B6B6B"/>
        </w:rPr>
        <w:t xml:space="preserve">DE INGENIERIA Y DESARROLLO </w:t>
      </w:r>
      <w:r w:rsidR="00D145C5" w:rsidRPr="00B21475">
        <w:rPr>
          <w:color w:val="595959"/>
        </w:rPr>
        <w:t>INDUSTRIAL</w:t>
      </w:r>
      <w:r w:rsidR="00D145C5" w:rsidRPr="00B21475">
        <w:rPr>
          <w:color w:val="838383"/>
        </w:rPr>
        <w:t xml:space="preserve">, </w:t>
      </w:r>
      <w:r w:rsidR="00D145C5" w:rsidRPr="00B21475">
        <w:rPr>
          <w:color w:val="6B6B6B"/>
        </w:rPr>
        <w:t>(CIDESI)</w:t>
      </w:r>
      <w:r w:rsidR="00D145C5" w:rsidRPr="00B21475">
        <w:rPr>
          <w:color w:val="AAAAAA"/>
        </w:rPr>
        <w:t xml:space="preserve">, </w:t>
      </w:r>
      <w:r w:rsidR="00D145C5" w:rsidRPr="00B21475">
        <w:rPr>
          <w:color w:val="595959"/>
        </w:rPr>
        <w:t xml:space="preserve">REPRESENTADO </w:t>
      </w:r>
      <w:r w:rsidR="00D145C5" w:rsidRPr="00B21475">
        <w:rPr>
          <w:color w:val="6B6B6B"/>
        </w:rPr>
        <w:t>POR</w:t>
      </w:r>
      <w:r w:rsidR="00D145C5" w:rsidRPr="00B21475">
        <w:rPr>
          <w:color w:val="6B6B6B"/>
          <w:spacing w:val="1"/>
        </w:rPr>
        <w:t xml:space="preserve"> </w:t>
      </w:r>
      <w:r w:rsidR="00D145C5" w:rsidRPr="00B21475">
        <w:rPr>
          <w:color w:val="595959"/>
          <w:spacing w:val="-1"/>
          <w:w w:val="106"/>
        </w:rPr>
        <w:t>S</w:t>
      </w:r>
      <w:r w:rsidR="00D145C5" w:rsidRPr="00B21475">
        <w:rPr>
          <w:color w:val="595959"/>
          <w:w w:val="106"/>
        </w:rPr>
        <w:t>U</w:t>
      </w:r>
      <w:r w:rsidR="00D145C5" w:rsidRPr="00B21475">
        <w:rPr>
          <w:color w:val="595959"/>
        </w:rPr>
        <w:t xml:space="preserve"> </w:t>
      </w:r>
      <w:r w:rsidR="00D145C5" w:rsidRPr="00B21475">
        <w:rPr>
          <w:color w:val="595959"/>
          <w:spacing w:val="-23"/>
        </w:rPr>
        <w:t xml:space="preserve"> </w:t>
      </w:r>
      <w:r w:rsidR="00D145C5" w:rsidRPr="00B21475">
        <w:rPr>
          <w:color w:val="595959"/>
          <w:spacing w:val="-1"/>
        </w:rPr>
        <w:t>DIRECTO</w:t>
      </w:r>
      <w:r w:rsidR="00D145C5" w:rsidRPr="00B21475">
        <w:rPr>
          <w:color w:val="595959"/>
        </w:rPr>
        <w:t xml:space="preserve">R </w:t>
      </w:r>
      <w:r w:rsidR="00D145C5" w:rsidRPr="00B21475">
        <w:rPr>
          <w:color w:val="595959"/>
          <w:spacing w:val="16"/>
        </w:rPr>
        <w:t xml:space="preserve"> </w:t>
      </w:r>
      <w:r w:rsidR="00D145C5" w:rsidRPr="00B21475">
        <w:rPr>
          <w:color w:val="6B6B6B"/>
          <w:spacing w:val="-1"/>
        </w:rPr>
        <w:t>GEN</w:t>
      </w:r>
      <w:r w:rsidR="00D145C5" w:rsidRPr="00B21475">
        <w:rPr>
          <w:color w:val="6B6B6B"/>
          <w:spacing w:val="-10"/>
        </w:rPr>
        <w:t>E</w:t>
      </w:r>
      <w:r w:rsidR="00D145C5" w:rsidRPr="00B21475">
        <w:rPr>
          <w:color w:val="6B6B6B"/>
          <w:spacing w:val="-1"/>
          <w:w w:val="108"/>
        </w:rPr>
        <w:t>RA</w:t>
      </w:r>
      <w:r w:rsidR="00D145C5" w:rsidRPr="00B21475">
        <w:rPr>
          <w:color w:val="6B6B6B"/>
          <w:spacing w:val="-18"/>
          <w:w w:val="108"/>
        </w:rPr>
        <w:t>L</w:t>
      </w:r>
      <w:r w:rsidR="00D145C5" w:rsidRPr="00B21475">
        <w:rPr>
          <w:color w:val="838383"/>
          <w:w w:val="108"/>
        </w:rPr>
        <w:t>,</w:t>
      </w:r>
      <w:r w:rsidR="00D145C5" w:rsidRPr="00B21475">
        <w:rPr>
          <w:color w:val="838383"/>
        </w:rPr>
        <w:t xml:space="preserve"> </w:t>
      </w:r>
      <w:r w:rsidR="00D145C5" w:rsidRPr="00B21475">
        <w:rPr>
          <w:color w:val="838383"/>
          <w:spacing w:val="2"/>
        </w:rPr>
        <w:t xml:space="preserve"> </w:t>
      </w:r>
      <w:r w:rsidR="00D145C5" w:rsidRPr="00B21475">
        <w:rPr>
          <w:color w:val="6B6B6B"/>
          <w:spacing w:val="-1"/>
          <w:w w:val="109"/>
        </w:rPr>
        <w:t>E</w:t>
      </w:r>
      <w:r w:rsidR="00D145C5" w:rsidRPr="00B21475">
        <w:rPr>
          <w:color w:val="6B6B6B"/>
          <w:w w:val="109"/>
        </w:rPr>
        <w:t>L</w:t>
      </w:r>
      <w:r w:rsidR="00D145C5" w:rsidRPr="00B21475">
        <w:rPr>
          <w:color w:val="6B6B6B"/>
        </w:rPr>
        <w:t xml:space="preserve"> </w:t>
      </w:r>
      <w:r w:rsidR="00D145C5" w:rsidRPr="00B21475">
        <w:rPr>
          <w:color w:val="6B6B6B"/>
          <w:spacing w:val="-20"/>
        </w:rPr>
        <w:t xml:space="preserve"> </w:t>
      </w:r>
      <w:r w:rsidR="00D145C5" w:rsidRPr="00B21475">
        <w:rPr>
          <w:color w:val="6B6B6B"/>
          <w:spacing w:val="-1"/>
          <w:w w:val="97"/>
        </w:rPr>
        <w:t>INGENIER</w:t>
      </w:r>
      <w:r w:rsidR="00D145C5" w:rsidRPr="00B21475">
        <w:rPr>
          <w:color w:val="6B6B6B"/>
          <w:w w:val="97"/>
        </w:rPr>
        <w:t>O</w:t>
      </w:r>
      <w:r w:rsidR="00D145C5" w:rsidRPr="00B21475">
        <w:rPr>
          <w:color w:val="6B6B6B"/>
        </w:rPr>
        <w:t xml:space="preserve"> </w:t>
      </w:r>
      <w:r w:rsidR="00D145C5" w:rsidRPr="00B21475">
        <w:rPr>
          <w:color w:val="6B6B6B"/>
          <w:spacing w:val="1"/>
        </w:rPr>
        <w:t xml:space="preserve"> </w:t>
      </w:r>
      <w:r w:rsidR="00D145C5" w:rsidRPr="00B21475">
        <w:rPr>
          <w:color w:val="595959"/>
          <w:spacing w:val="-1"/>
          <w:w w:val="101"/>
        </w:rPr>
        <w:t>ANGE</w:t>
      </w:r>
      <w:r w:rsidR="00D145C5" w:rsidRPr="00B21475">
        <w:rPr>
          <w:color w:val="595959"/>
          <w:w w:val="101"/>
        </w:rPr>
        <w:t>L</w:t>
      </w:r>
      <w:r w:rsidR="00D145C5" w:rsidRPr="00B21475">
        <w:rPr>
          <w:color w:val="595959"/>
        </w:rPr>
        <w:t xml:space="preserve"> </w:t>
      </w:r>
      <w:r w:rsidR="00D145C5" w:rsidRPr="00B21475">
        <w:rPr>
          <w:color w:val="595959"/>
          <w:spacing w:val="-5"/>
        </w:rPr>
        <w:t xml:space="preserve"> </w:t>
      </w:r>
      <w:r w:rsidR="00D145C5" w:rsidRPr="00B21475">
        <w:rPr>
          <w:color w:val="595959"/>
          <w:spacing w:val="-1"/>
        </w:rPr>
        <w:t>RAMIRE</w:t>
      </w:r>
      <w:r w:rsidR="00D145C5" w:rsidRPr="00B21475">
        <w:rPr>
          <w:color w:val="595959"/>
        </w:rPr>
        <w:t xml:space="preserve">Z </w:t>
      </w:r>
      <w:r w:rsidR="00D145C5" w:rsidRPr="00B21475">
        <w:rPr>
          <w:color w:val="595959"/>
          <w:spacing w:val="-2"/>
        </w:rPr>
        <w:t xml:space="preserve"> </w:t>
      </w:r>
      <w:r w:rsidR="00D145C5" w:rsidRPr="00B21475">
        <w:rPr>
          <w:color w:val="595959"/>
          <w:spacing w:val="-1"/>
          <w:w w:val="108"/>
        </w:rPr>
        <w:t>VAZQUE</w:t>
      </w:r>
      <w:r w:rsidR="00D145C5" w:rsidRPr="00B21475">
        <w:rPr>
          <w:color w:val="595959"/>
          <w:spacing w:val="-85"/>
          <w:w w:val="108"/>
        </w:rPr>
        <w:t>Z</w:t>
      </w:r>
      <w:r w:rsidR="00D145C5" w:rsidRPr="00B21475">
        <w:rPr>
          <w:color w:val="838383"/>
          <w:w w:val="108"/>
        </w:rPr>
        <w:t>,</w:t>
      </w:r>
      <w:r w:rsidR="00D145C5" w:rsidRPr="00B21475">
        <w:rPr>
          <w:color w:val="838383"/>
        </w:rPr>
        <w:t xml:space="preserve"> </w:t>
      </w:r>
      <w:r w:rsidR="00D145C5" w:rsidRPr="00B21475">
        <w:rPr>
          <w:color w:val="838383"/>
          <w:spacing w:val="4"/>
        </w:rPr>
        <w:t xml:space="preserve"> </w:t>
      </w:r>
      <w:r w:rsidR="00D145C5" w:rsidRPr="00B21475">
        <w:rPr>
          <w:color w:val="838383"/>
          <w:w w:val="105"/>
        </w:rPr>
        <w:t>A</w:t>
      </w:r>
      <w:r w:rsidR="00D145C5" w:rsidRPr="00B21475">
        <w:rPr>
          <w:color w:val="838383"/>
        </w:rPr>
        <w:t xml:space="preserve"> </w:t>
      </w:r>
      <w:r w:rsidR="00D145C5" w:rsidRPr="00B21475">
        <w:rPr>
          <w:color w:val="838383"/>
          <w:spacing w:val="-15"/>
        </w:rPr>
        <w:t xml:space="preserve"> </w:t>
      </w:r>
      <w:r w:rsidR="00D145C5" w:rsidRPr="00B21475">
        <w:rPr>
          <w:color w:val="838383"/>
          <w:spacing w:val="-1"/>
          <w:w w:val="102"/>
        </w:rPr>
        <w:t>QUIE</w:t>
      </w:r>
      <w:r w:rsidR="00D145C5" w:rsidRPr="00B21475">
        <w:rPr>
          <w:color w:val="838383"/>
          <w:w w:val="102"/>
        </w:rPr>
        <w:t>N</w:t>
      </w:r>
      <w:r w:rsidR="00D145C5" w:rsidRPr="00B21475">
        <w:rPr>
          <w:color w:val="838383"/>
        </w:rPr>
        <w:t xml:space="preserve"> </w:t>
      </w:r>
      <w:r w:rsidR="00D145C5" w:rsidRPr="00B21475">
        <w:rPr>
          <w:color w:val="838383"/>
          <w:spacing w:val="-15"/>
        </w:rPr>
        <w:t xml:space="preserve"> </w:t>
      </w:r>
      <w:r w:rsidR="00D145C5" w:rsidRPr="00B21475">
        <w:rPr>
          <w:color w:val="838383"/>
          <w:spacing w:val="-1"/>
          <w:w w:val="109"/>
        </w:rPr>
        <w:t>E</w:t>
      </w:r>
      <w:r w:rsidR="00D145C5" w:rsidRPr="00B21475">
        <w:rPr>
          <w:color w:val="838383"/>
          <w:w w:val="109"/>
        </w:rPr>
        <w:t>N</w:t>
      </w:r>
      <w:r w:rsidR="00D145C5" w:rsidRPr="00B21475">
        <w:rPr>
          <w:color w:val="838383"/>
        </w:rPr>
        <w:t xml:space="preserve"> </w:t>
      </w:r>
      <w:r w:rsidR="00D145C5" w:rsidRPr="00B21475">
        <w:rPr>
          <w:color w:val="838383"/>
          <w:spacing w:val="-24"/>
        </w:rPr>
        <w:t xml:space="preserve"> </w:t>
      </w:r>
      <w:r w:rsidR="00D145C5" w:rsidRPr="00B21475">
        <w:rPr>
          <w:color w:val="6B6B6B"/>
          <w:spacing w:val="-16"/>
          <w:w w:val="109"/>
        </w:rPr>
        <w:t>L</w:t>
      </w:r>
      <w:r w:rsidR="00D145C5" w:rsidRPr="00B21475">
        <w:rPr>
          <w:color w:val="838383"/>
          <w:w w:val="109"/>
        </w:rPr>
        <w:t xml:space="preserve">O </w:t>
      </w:r>
      <w:r w:rsidR="00D145C5" w:rsidRPr="00B21475">
        <w:rPr>
          <w:color w:val="6B6B6B"/>
          <w:spacing w:val="-1"/>
          <w:w w:val="109"/>
        </w:rPr>
        <w:t>SUC</w:t>
      </w:r>
      <w:r w:rsidR="00D145C5" w:rsidRPr="00B21475">
        <w:rPr>
          <w:color w:val="6B6B6B"/>
          <w:spacing w:val="-59"/>
          <w:w w:val="109"/>
        </w:rPr>
        <w:t>E</w:t>
      </w:r>
      <w:r w:rsidR="00D145C5" w:rsidRPr="00B21475">
        <w:rPr>
          <w:color w:val="838383"/>
          <w:spacing w:val="-11"/>
          <w:w w:val="109"/>
        </w:rPr>
        <w:t>S</w:t>
      </w:r>
      <w:r w:rsidR="00D145C5" w:rsidRPr="00B21475">
        <w:rPr>
          <w:color w:val="464646"/>
          <w:w w:val="109"/>
        </w:rPr>
        <w:t>I</w:t>
      </w:r>
      <w:r w:rsidR="00D145C5" w:rsidRPr="00B21475">
        <w:rPr>
          <w:color w:val="6B6B6B"/>
          <w:spacing w:val="-1"/>
          <w:w w:val="109"/>
        </w:rPr>
        <w:t>VO</w:t>
      </w:r>
      <w:r w:rsidR="00D145C5" w:rsidRPr="00B21475">
        <w:rPr>
          <w:color w:val="6B6B6B"/>
          <w:w w:val="109"/>
        </w:rPr>
        <w:t>,</w:t>
      </w:r>
      <w:r w:rsidR="00D145C5" w:rsidRPr="00B21475">
        <w:rPr>
          <w:color w:val="6B6B6B"/>
          <w:spacing w:val="22"/>
        </w:rPr>
        <w:t xml:space="preserve"> </w:t>
      </w:r>
      <w:r w:rsidR="00D145C5" w:rsidRPr="00B21475">
        <w:rPr>
          <w:color w:val="6B6B6B"/>
          <w:spacing w:val="-9"/>
          <w:w w:val="109"/>
        </w:rPr>
        <w:t>S</w:t>
      </w:r>
      <w:r w:rsidR="00D145C5" w:rsidRPr="00B21475">
        <w:rPr>
          <w:color w:val="838383"/>
          <w:w w:val="109"/>
        </w:rPr>
        <w:t>E</w:t>
      </w:r>
      <w:r w:rsidR="00D145C5" w:rsidRPr="00B21475">
        <w:rPr>
          <w:color w:val="838383"/>
        </w:rPr>
        <w:t xml:space="preserve"> </w:t>
      </w:r>
      <w:r w:rsidR="00D145C5" w:rsidRPr="00B21475">
        <w:rPr>
          <w:color w:val="838383"/>
          <w:spacing w:val="-26"/>
        </w:rPr>
        <w:t xml:space="preserve"> </w:t>
      </w:r>
      <w:r w:rsidR="00D145C5" w:rsidRPr="00B21475">
        <w:rPr>
          <w:color w:val="6B6B6B"/>
          <w:spacing w:val="-1"/>
          <w:w w:val="109"/>
        </w:rPr>
        <w:t>DENOMIN</w:t>
      </w:r>
      <w:r w:rsidR="00D145C5" w:rsidRPr="00B21475">
        <w:rPr>
          <w:color w:val="6B6B6B"/>
          <w:spacing w:val="-96"/>
          <w:w w:val="109"/>
        </w:rPr>
        <w:t>A</w:t>
      </w:r>
      <w:r w:rsidR="00D145C5" w:rsidRPr="00B21475">
        <w:rPr>
          <w:color w:val="838383"/>
          <w:spacing w:val="-1"/>
          <w:w w:val="101"/>
        </w:rPr>
        <w:t>R</w:t>
      </w:r>
      <w:r w:rsidR="00D145C5" w:rsidRPr="00B21475">
        <w:rPr>
          <w:color w:val="838383"/>
          <w:w w:val="101"/>
        </w:rPr>
        <w:t>A</w:t>
      </w:r>
      <w:r w:rsidR="00D145C5" w:rsidRPr="00B21475">
        <w:rPr>
          <w:color w:val="838383"/>
        </w:rPr>
        <w:t xml:space="preserve"> </w:t>
      </w:r>
      <w:r w:rsidR="00D145C5" w:rsidRPr="00B21475">
        <w:rPr>
          <w:color w:val="838383"/>
          <w:spacing w:val="-26"/>
        </w:rPr>
        <w:t xml:space="preserve"> </w:t>
      </w:r>
      <w:r w:rsidR="00D145C5" w:rsidRPr="00B21475">
        <w:rPr>
          <w:color w:val="838383"/>
          <w:spacing w:val="-2"/>
          <w:w w:val="101"/>
        </w:rPr>
        <w:t>C</w:t>
      </w:r>
      <w:r w:rsidR="00D145C5" w:rsidRPr="00B21475">
        <w:rPr>
          <w:color w:val="6B6B6B"/>
          <w:spacing w:val="-1"/>
          <w:w w:val="101"/>
        </w:rPr>
        <w:t>O</w:t>
      </w:r>
      <w:r w:rsidR="00D145C5" w:rsidRPr="00B21475">
        <w:rPr>
          <w:color w:val="6B6B6B"/>
          <w:spacing w:val="-9"/>
          <w:w w:val="101"/>
        </w:rPr>
        <w:t>M</w:t>
      </w:r>
      <w:r w:rsidR="00D145C5" w:rsidRPr="00B21475">
        <w:rPr>
          <w:color w:val="838383"/>
          <w:w w:val="101"/>
        </w:rPr>
        <w:t>O</w:t>
      </w:r>
      <w:r w:rsidR="00D145C5" w:rsidRPr="00B21475">
        <w:rPr>
          <w:color w:val="838383"/>
        </w:rPr>
        <w:t xml:space="preserve"> </w:t>
      </w:r>
      <w:r w:rsidR="00D145C5" w:rsidRPr="00B21475">
        <w:rPr>
          <w:color w:val="838383"/>
          <w:spacing w:val="-15"/>
        </w:rPr>
        <w:t xml:space="preserve"> </w:t>
      </w:r>
      <w:r w:rsidR="00D145C5" w:rsidRPr="00B21475">
        <w:rPr>
          <w:color w:val="6B6B6B"/>
          <w:spacing w:val="-1"/>
          <w:w w:val="109"/>
        </w:rPr>
        <w:t>E</w:t>
      </w:r>
      <w:r w:rsidR="00D145C5" w:rsidRPr="00B21475">
        <w:rPr>
          <w:color w:val="6B6B6B"/>
          <w:w w:val="109"/>
        </w:rPr>
        <w:t>L</w:t>
      </w:r>
      <w:r w:rsidR="00D145C5" w:rsidRPr="00B21475">
        <w:rPr>
          <w:color w:val="6B6B6B"/>
          <w:spacing w:val="16"/>
        </w:rPr>
        <w:t xml:space="preserve"> </w:t>
      </w:r>
      <w:r w:rsidR="00D145C5" w:rsidRPr="00B21475">
        <w:rPr>
          <w:color w:val="838383"/>
          <w:spacing w:val="-1"/>
          <w:w w:val="109"/>
        </w:rPr>
        <w:t>"FID</w:t>
      </w:r>
      <w:r w:rsidR="00D145C5" w:rsidRPr="00B21475">
        <w:rPr>
          <w:color w:val="838383"/>
          <w:spacing w:val="-4"/>
          <w:w w:val="109"/>
        </w:rPr>
        <w:t>E</w:t>
      </w:r>
      <w:r w:rsidR="00D145C5" w:rsidRPr="00B21475">
        <w:rPr>
          <w:color w:val="838383"/>
          <w:spacing w:val="-62"/>
          <w:w w:val="109"/>
        </w:rPr>
        <w:t>I</w:t>
      </w:r>
      <w:r w:rsidR="00D145C5" w:rsidRPr="00B21475">
        <w:rPr>
          <w:color w:val="6B6B6B"/>
          <w:spacing w:val="-1"/>
          <w:w w:val="109"/>
        </w:rPr>
        <w:t>CO</w:t>
      </w:r>
      <w:r w:rsidR="00D145C5" w:rsidRPr="00B21475">
        <w:rPr>
          <w:color w:val="6B6B6B"/>
          <w:spacing w:val="-57"/>
          <w:w w:val="109"/>
        </w:rPr>
        <w:t>M</w:t>
      </w:r>
      <w:r w:rsidR="00D145C5" w:rsidRPr="00B21475">
        <w:rPr>
          <w:color w:val="464646"/>
          <w:spacing w:val="-4"/>
          <w:w w:val="109"/>
        </w:rPr>
        <w:t>I</w:t>
      </w:r>
      <w:r w:rsidR="00D145C5" w:rsidRPr="00B21475">
        <w:rPr>
          <w:color w:val="6B6B6B"/>
          <w:spacing w:val="-1"/>
          <w:w w:val="109"/>
        </w:rPr>
        <w:t>TE</w:t>
      </w:r>
      <w:r w:rsidR="00D145C5" w:rsidRPr="00B21475">
        <w:rPr>
          <w:color w:val="6B6B6B"/>
          <w:spacing w:val="-33"/>
          <w:w w:val="109"/>
        </w:rPr>
        <w:t>N</w:t>
      </w:r>
      <w:r w:rsidR="00D145C5" w:rsidRPr="00B21475">
        <w:rPr>
          <w:color w:val="838383"/>
          <w:spacing w:val="-1"/>
          <w:w w:val="109"/>
        </w:rPr>
        <w:t>TE</w:t>
      </w:r>
      <w:r w:rsidR="00D145C5" w:rsidRPr="00B21475">
        <w:rPr>
          <w:color w:val="838383"/>
          <w:spacing w:val="-52"/>
          <w:w w:val="109"/>
        </w:rPr>
        <w:t>"</w:t>
      </w:r>
      <w:r w:rsidR="00D145C5" w:rsidRPr="00B21475">
        <w:rPr>
          <w:color w:val="AAAAAA"/>
          <w:w w:val="109"/>
        </w:rPr>
        <w:t>,</w:t>
      </w:r>
      <w:r w:rsidR="00D145C5" w:rsidRPr="00B21475">
        <w:rPr>
          <w:color w:val="AAAAAA"/>
        </w:rPr>
        <w:t xml:space="preserve"> </w:t>
      </w:r>
      <w:r w:rsidR="00D145C5" w:rsidRPr="00B21475">
        <w:rPr>
          <w:color w:val="AAAAAA"/>
          <w:spacing w:val="2"/>
        </w:rPr>
        <w:t xml:space="preserve"> </w:t>
      </w:r>
      <w:r w:rsidR="00D145C5" w:rsidRPr="00B21475">
        <w:rPr>
          <w:color w:val="6B6B6B"/>
          <w:spacing w:val="-1"/>
          <w:w w:val="102"/>
        </w:rPr>
        <w:t>PO</w:t>
      </w:r>
      <w:r w:rsidR="00D145C5" w:rsidRPr="00B21475">
        <w:rPr>
          <w:color w:val="6B6B6B"/>
          <w:w w:val="102"/>
        </w:rPr>
        <w:t>R</w:t>
      </w:r>
      <w:r w:rsidR="00D145C5" w:rsidRPr="00B21475">
        <w:rPr>
          <w:color w:val="6B6B6B"/>
        </w:rPr>
        <w:t xml:space="preserve"> </w:t>
      </w:r>
      <w:r w:rsidR="00D145C5" w:rsidRPr="00B21475">
        <w:rPr>
          <w:color w:val="6B6B6B"/>
          <w:spacing w:val="-14"/>
        </w:rPr>
        <w:t xml:space="preserve"> </w:t>
      </w:r>
      <w:r w:rsidR="00D145C5" w:rsidRPr="00B21475">
        <w:rPr>
          <w:color w:val="6B6B6B"/>
          <w:spacing w:val="-1"/>
          <w:w w:val="101"/>
        </w:rPr>
        <w:t>OTR</w:t>
      </w:r>
      <w:r w:rsidR="00D145C5" w:rsidRPr="00B21475">
        <w:rPr>
          <w:color w:val="6B6B6B"/>
          <w:w w:val="101"/>
        </w:rPr>
        <w:t>A</w:t>
      </w:r>
      <w:r w:rsidR="00D145C5" w:rsidRPr="00B21475">
        <w:rPr>
          <w:color w:val="6B6B6B"/>
        </w:rPr>
        <w:t xml:space="preserve"> </w:t>
      </w:r>
      <w:r w:rsidR="00D145C5" w:rsidRPr="00B21475">
        <w:rPr>
          <w:color w:val="6B6B6B"/>
          <w:spacing w:val="-1"/>
        </w:rPr>
        <w:t xml:space="preserve"> </w:t>
      </w:r>
      <w:r w:rsidR="00D145C5" w:rsidRPr="00B21475">
        <w:rPr>
          <w:color w:val="595959"/>
          <w:spacing w:val="-1"/>
          <w:w w:val="101"/>
        </w:rPr>
        <w:t>PART</w:t>
      </w:r>
      <w:r w:rsidR="00D145C5" w:rsidRPr="00B21475">
        <w:rPr>
          <w:color w:val="595959"/>
          <w:spacing w:val="-12"/>
          <w:w w:val="101"/>
        </w:rPr>
        <w:t>E</w:t>
      </w:r>
      <w:r w:rsidR="00D145C5" w:rsidRPr="00B21475">
        <w:rPr>
          <w:color w:val="838383"/>
          <w:w w:val="101"/>
        </w:rPr>
        <w:t>,</w:t>
      </w:r>
      <w:r w:rsidR="00D145C5" w:rsidRPr="00B21475">
        <w:rPr>
          <w:color w:val="838383"/>
        </w:rPr>
        <w:t xml:space="preserve"> </w:t>
      </w:r>
      <w:r w:rsidR="00D145C5" w:rsidRPr="00B21475">
        <w:rPr>
          <w:color w:val="838383"/>
          <w:spacing w:val="-7"/>
        </w:rPr>
        <w:t xml:space="preserve"> </w:t>
      </w:r>
      <w:r w:rsidR="00D145C5" w:rsidRPr="00B21475">
        <w:rPr>
          <w:color w:val="6B6B6B"/>
          <w:spacing w:val="-1"/>
          <w:w w:val="103"/>
        </w:rPr>
        <w:t xml:space="preserve">BANCO </w:t>
      </w:r>
      <w:r w:rsidR="00D145C5" w:rsidRPr="00B21475">
        <w:rPr>
          <w:color w:val="464646"/>
          <w:w w:val="105"/>
        </w:rPr>
        <w:t>MERCANT</w:t>
      </w:r>
      <w:r w:rsidR="00D145C5" w:rsidRPr="00B21475">
        <w:rPr>
          <w:color w:val="6B6B6B"/>
          <w:w w:val="105"/>
        </w:rPr>
        <w:t xml:space="preserve">IL </w:t>
      </w:r>
      <w:r w:rsidR="00D145C5" w:rsidRPr="00B21475">
        <w:rPr>
          <w:color w:val="595959"/>
          <w:w w:val="105"/>
        </w:rPr>
        <w:t>DEL NORTE S.A.</w:t>
      </w:r>
      <w:r w:rsidR="00D145C5" w:rsidRPr="00B21475">
        <w:rPr>
          <w:color w:val="838383"/>
          <w:w w:val="105"/>
        </w:rPr>
        <w:t xml:space="preserve">, </w:t>
      </w:r>
      <w:r w:rsidR="00D145C5" w:rsidRPr="00B21475">
        <w:rPr>
          <w:color w:val="6B6B6B"/>
          <w:w w:val="105"/>
        </w:rPr>
        <w:t xml:space="preserve">INSTITUCION </w:t>
      </w:r>
      <w:r w:rsidR="00D145C5" w:rsidRPr="00B21475">
        <w:rPr>
          <w:color w:val="595959"/>
          <w:w w:val="105"/>
        </w:rPr>
        <w:t xml:space="preserve">DE </w:t>
      </w:r>
      <w:r w:rsidR="00D145C5" w:rsidRPr="00B21475">
        <w:rPr>
          <w:color w:val="464646"/>
          <w:w w:val="105"/>
        </w:rPr>
        <w:t xml:space="preserve">BANCA </w:t>
      </w:r>
      <w:r w:rsidR="00D145C5" w:rsidRPr="00B21475">
        <w:rPr>
          <w:color w:val="595959"/>
          <w:w w:val="105"/>
        </w:rPr>
        <w:t>MULTIPLE</w:t>
      </w:r>
      <w:r w:rsidR="00D145C5" w:rsidRPr="00B21475">
        <w:rPr>
          <w:color w:val="838383"/>
          <w:w w:val="105"/>
        </w:rPr>
        <w:t xml:space="preserve">, </w:t>
      </w:r>
      <w:r w:rsidR="00D145C5" w:rsidRPr="00B21475">
        <w:rPr>
          <w:color w:val="595959"/>
          <w:w w:val="105"/>
        </w:rPr>
        <w:t xml:space="preserve">GRUPO </w:t>
      </w:r>
      <w:r w:rsidR="00D145C5" w:rsidRPr="00B21475">
        <w:rPr>
          <w:color w:val="838383"/>
          <w:w w:val="105"/>
        </w:rPr>
        <w:t>F</w:t>
      </w:r>
      <w:r w:rsidR="00D145C5" w:rsidRPr="00B21475">
        <w:rPr>
          <w:color w:val="6B6B6B"/>
          <w:w w:val="105"/>
        </w:rPr>
        <w:t>INANCI</w:t>
      </w:r>
      <w:r w:rsidR="00D145C5" w:rsidRPr="00B21475">
        <w:rPr>
          <w:color w:val="838383"/>
          <w:w w:val="105"/>
        </w:rPr>
        <w:t>E</w:t>
      </w:r>
      <w:r w:rsidR="00D145C5" w:rsidRPr="00B21475">
        <w:rPr>
          <w:color w:val="6B6B6B"/>
          <w:w w:val="105"/>
        </w:rPr>
        <w:t>RO</w:t>
      </w:r>
      <w:r w:rsidR="00D145C5" w:rsidRPr="00B21475">
        <w:rPr>
          <w:color w:val="6B6B6B"/>
          <w:spacing w:val="-56"/>
          <w:w w:val="105"/>
        </w:rPr>
        <w:t xml:space="preserve"> </w:t>
      </w:r>
      <w:r w:rsidR="00D145C5" w:rsidRPr="00B21475">
        <w:rPr>
          <w:color w:val="595959"/>
        </w:rPr>
        <w:t>B ANORTE</w:t>
      </w:r>
      <w:r w:rsidR="00D145C5" w:rsidRPr="00B21475">
        <w:rPr>
          <w:color w:val="838383"/>
        </w:rPr>
        <w:t xml:space="preserve">, </w:t>
      </w:r>
      <w:r w:rsidR="00D145C5" w:rsidRPr="00B21475">
        <w:rPr>
          <w:color w:val="6B6B6B"/>
        </w:rPr>
        <w:t>REPRESENTADO POR SU DELEGADO FIDUCIARIO</w:t>
      </w:r>
      <w:r w:rsidR="00D145C5" w:rsidRPr="00B21475">
        <w:rPr>
          <w:color w:val="838383"/>
        </w:rPr>
        <w:t xml:space="preserve">, </w:t>
      </w:r>
      <w:r w:rsidR="00D145C5" w:rsidRPr="00B21475">
        <w:rPr>
          <w:color w:val="6B6B6B"/>
        </w:rPr>
        <w:t>EL LICENCIADO ALFONSO</w:t>
      </w:r>
      <w:r w:rsidR="00D145C5" w:rsidRPr="00B21475">
        <w:rPr>
          <w:color w:val="6B6B6B"/>
          <w:spacing w:val="1"/>
        </w:rPr>
        <w:t xml:space="preserve"> </w:t>
      </w:r>
      <w:r w:rsidR="00D145C5" w:rsidRPr="00B21475">
        <w:rPr>
          <w:color w:val="6B6B6B"/>
          <w:spacing w:val="-1"/>
          <w:w w:val="101"/>
        </w:rPr>
        <w:t>CHAVE</w:t>
      </w:r>
      <w:r w:rsidR="00D145C5" w:rsidRPr="00B21475">
        <w:rPr>
          <w:color w:val="6B6B6B"/>
          <w:w w:val="101"/>
        </w:rPr>
        <w:t>Z</w:t>
      </w:r>
      <w:r w:rsidR="00D145C5" w:rsidRPr="00B21475">
        <w:rPr>
          <w:color w:val="6B6B6B"/>
          <w:spacing w:val="-2"/>
        </w:rPr>
        <w:t xml:space="preserve"> </w:t>
      </w:r>
      <w:r w:rsidR="00D145C5" w:rsidRPr="00B21475">
        <w:rPr>
          <w:color w:val="6B6B6B"/>
          <w:spacing w:val="-1"/>
          <w:w w:val="108"/>
        </w:rPr>
        <w:t>RAMO</w:t>
      </w:r>
      <w:r w:rsidR="00D145C5" w:rsidRPr="00B21475">
        <w:rPr>
          <w:color w:val="6B6B6B"/>
          <w:spacing w:val="-45"/>
          <w:w w:val="108"/>
        </w:rPr>
        <w:t>S</w:t>
      </w:r>
      <w:r w:rsidR="00D145C5" w:rsidRPr="00B21475">
        <w:rPr>
          <w:color w:val="838383"/>
          <w:w w:val="108"/>
        </w:rPr>
        <w:t>,</w:t>
      </w:r>
      <w:r w:rsidR="00D145C5" w:rsidRPr="00B21475">
        <w:rPr>
          <w:color w:val="838383"/>
          <w:spacing w:val="2"/>
        </w:rPr>
        <w:t xml:space="preserve"> </w:t>
      </w:r>
      <w:r w:rsidR="00D145C5" w:rsidRPr="00B21475">
        <w:rPr>
          <w:color w:val="838383"/>
          <w:w w:val="108"/>
        </w:rPr>
        <w:t>A</w:t>
      </w:r>
      <w:r w:rsidR="00D145C5" w:rsidRPr="00B21475">
        <w:rPr>
          <w:color w:val="838383"/>
          <w:spacing w:val="-7"/>
        </w:rPr>
        <w:t xml:space="preserve"> </w:t>
      </w:r>
      <w:r w:rsidR="00D145C5" w:rsidRPr="00B21475">
        <w:rPr>
          <w:color w:val="838383"/>
          <w:spacing w:val="-1"/>
          <w:w w:val="108"/>
        </w:rPr>
        <w:t>Q</w:t>
      </w:r>
      <w:r w:rsidR="00D145C5" w:rsidRPr="00B21475">
        <w:rPr>
          <w:color w:val="838383"/>
          <w:spacing w:val="-32"/>
          <w:w w:val="108"/>
        </w:rPr>
        <w:t>U</w:t>
      </w:r>
      <w:r w:rsidR="00D145C5" w:rsidRPr="00B21475">
        <w:rPr>
          <w:color w:val="6B6B6B"/>
          <w:w w:val="108"/>
        </w:rPr>
        <w:t>I</w:t>
      </w:r>
      <w:r w:rsidR="00D145C5" w:rsidRPr="00B21475">
        <w:rPr>
          <w:color w:val="838383"/>
          <w:spacing w:val="-14"/>
          <w:w w:val="108"/>
        </w:rPr>
        <w:t>E</w:t>
      </w:r>
      <w:r w:rsidR="00D145C5" w:rsidRPr="00B21475">
        <w:rPr>
          <w:color w:val="6B6B6B"/>
          <w:w w:val="108"/>
        </w:rPr>
        <w:t>N</w:t>
      </w:r>
      <w:r w:rsidR="00D145C5" w:rsidRPr="00B21475">
        <w:rPr>
          <w:color w:val="6B6B6B"/>
          <w:spacing w:val="-11"/>
        </w:rPr>
        <w:t xml:space="preserve"> </w:t>
      </w:r>
      <w:r w:rsidR="00D145C5" w:rsidRPr="00B21475">
        <w:rPr>
          <w:color w:val="838383"/>
          <w:spacing w:val="-1"/>
          <w:w w:val="109"/>
        </w:rPr>
        <w:t>E</w:t>
      </w:r>
      <w:r w:rsidR="00D145C5" w:rsidRPr="00B21475">
        <w:rPr>
          <w:color w:val="838383"/>
          <w:w w:val="109"/>
        </w:rPr>
        <w:t>N</w:t>
      </w:r>
      <w:r w:rsidR="00D145C5" w:rsidRPr="00B21475">
        <w:rPr>
          <w:color w:val="838383"/>
          <w:spacing w:val="-26"/>
        </w:rPr>
        <w:t xml:space="preserve"> </w:t>
      </w:r>
      <w:r w:rsidR="00D145C5" w:rsidRPr="00B21475">
        <w:rPr>
          <w:color w:val="6B6B6B"/>
          <w:spacing w:val="-16"/>
          <w:w w:val="109"/>
        </w:rPr>
        <w:t>L</w:t>
      </w:r>
      <w:r w:rsidR="00D145C5" w:rsidRPr="00B21475">
        <w:rPr>
          <w:color w:val="838383"/>
          <w:w w:val="109"/>
        </w:rPr>
        <w:t>O</w:t>
      </w:r>
      <w:r w:rsidR="00D145C5" w:rsidRPr="00B21475">
        <w:rPr>
          <w:color w:val="838383"/>
          <w:spacing w:val="-9"/>
        </w:rPr>
        <w:t xml:space="preserve"> </w:t>
      </w:r>
      <w:r w:rsidR="00D145C5" w:rsidRPr="00B21475">
        <w:rPr>
          <w:color w:val="838383"/>
          <w:spacing w:val="-1"/>
          <w:w w:val="109"/>
        </w:rPr>
        <w:t>SUCE</w:t>
      </w:r>
      <w:r w:rsidR="00D145C5" w:rsidRPr="00B21475">
        <w:rPr>
          <w:color w:val="838383"/>
          <w:spacing w:val="-84"/>
          <w:w w:val="109"/>
        </w:rPr>
        <w:t>S</w:t>
      </w:r>
      <w:r w:rsidR="00D145C5" w:rsidRPr="00B21475">
        <w:rPr>
          <w:color w:val="6B6B6B"/>
          <w:w w:val="109"/>
        </w:rPr>
        <w:t>I</w:t>
      </w:r>
      <w:r w:rsidR="00D145C5" w:rsidRPr="00B21475">
        <w:rPr>
          <w:color w:val="838383"/>
          <w:spacing w:val="-44"/>
          <w:w w:val="108"/>
        </w:rPr>
        <w:t>V</w:t>
      </w:r>
      <w:r w:rsidR="00D145C5" w:rsidRPr="00B21475">
        <w:rPr>
          <w:color w:val="AAAAAA"/>
          <w:spacing w:val="-18"/>
          <w:w w:val="108"/>
        </w:rPr>
        <w:t>,</w:t>
      </w:r>
      <w:r w:rsidR="00D145C5" w:rsidRPr="00B21475">
        <w:rPr>
          <w:color w:val="838383"/>
          <w:w w:val="108"/>
        </w:rPr>
        <w:t>O</w:t>
      </w:r>
      <w:r w:rsidR="00D145C5" w:rsidRPr="00B21475">
        <w:rPr>
          <w:color w:val="838383"/>
        </w:rPr>
        <w:t xml:space="preserve"> </w:t>
      </w:r>
      <w:r w:rsidR="00D145C5" w:rsidRPr="00B21475">
        <w:rPr>
          <w:color w:val="838383"/>
          <w:spacing w:val="-28"/>
        </w:rPr>
        <w:t xml:space="preserve"> </w:t>
      </w:r>
      <w:r w:rsidR="00D145C5" w:rsidRPr="00B21475">
        <w:rPr>
          <w:color w:val="838383"/>
          <w:spacing w:val="-1"/>
          <w:w w:val="103"/>
        </w:rPr>
        <w:t>S</w:t>
      </w:r>
      <w:r w:rsidR="00D145C5" w:rsidRPr="00B21475">
        <w:rPr>
          <w:color w:val="838383"/>
          <w:w w:val="103"/>
        </w:rPr>
        <w:t>E</w:t>
      </w:r>
      <w:r w:rsidR="00D145C5" w:rsidRPr="00B21475">
        <w:rPr>
          <w:color w:val="838383"/>
          <w:spacing w:val="-20"/>
        </w:rPr>
        <w:t xml:space="preserve"> </w:t>
      </w:r>
      <w:r w:rsidR="00D145C5" w:rsidRPr="00B21475">
        <w:rPr>
          <w:color w:val="838383"/>
          <w:spacing w:val="-1"/>
          <w:w w:val="103"/>
        </w:rPr>
        <w:t>DEN</w:t>
      </w:r>
      <w:r w:rsidR="00D145C5" w:rsidRPr="00B21475">
        <w:rPr>
          <w:color w:val="838383"/>
          <w:spacing w:val="-19"/>
          <w:w w:val="103"/>
        </w:rPr>
        <w:t>O</w:t>
      </w:r>
      <w:r w:rsidR="00D145C5" w:rsidRPr="00B21475">
        <w:rPr>
          <w:color w:val="6B6B6B"/>
          <w:spacing w:val="-17"/>
          <w:w w:val="103"/>
        </w:rPr>
        <w:t>M</w:t>
      </w:r>
      <w:r w:rsidR="00D145C5" w:rsidRPr="00B21475">
        <w:rPr>
          <w:color w:val="838383"/>
          <w:spacing w:val="-1"/>
          <w:w w:val="103"/>
        </w:rPr>
        <w:t>INAR</w:t>
      </w:r>
      <w:r w:rsidR="00D145C5" w:rsidRPr="00B21475">
        <w:rPr>
          <w:color w:val="838383"/>
          <w:w w:val="103"/>
        </w:rPr>
        <w:t>A</w:t>
      </w:r>
      <w:r w:rsidR="00D145C5" w:rsidRPr="00B21475">
        <w:rPr>
          <w:color w:val="838383"/>
          <w:spacing w:val="-14"/>
        </w:rPr>
        <w:t xml:space="preserve"> </w:t>
      </w:r>
      <w:r w:rsidR="00D145C5" w:rsidRPr="00B21475">
        <w:rPr>
          <w:color w:val="838383"/>
          <w:spacing w:val="-1"/>
          <w:w w:val="103"/>
          <w:u w:val="thick"/>
        </w:rPr>
        <w:t>C</w:t>
      </w:r>
      <w:r w:rsidR="00D145C5" w:rsidRPr="00B21475">
        <w:rPr>
          <w:color w:val="838383"/>
          <w:spacing w:val="-12"/>
          <w:w w:val="103"/>
          <w:u w:val="thick"/>
        </w:rPr>
        <w:t>O</w:t>
      </w:r>
      <w:r w:rsidR="00D145C5" w:rsidRPr="00B21475">
        <w:rPr>
          <w:color w:val="6B6B6B"/>
          <w:spacing w:val="-8"/>
          <w:w w:val="103"/>
          <w:u w:val="thick"/>
        </w:rPr>
        <w:t>M</w:t>
      </w:r>
      <w:r w:rsidR="00D145C5" w:rsidRPr="00B21475">
        <w:rPr>
          <w:color w:val="838383"/>
          <w:w w:val="103"/>
          <w:u w:val="thick"/>
        </w:rPr>
        <w:t>O</w:t>
      </w:r>
      <w:r w:rsidR="00D145C5" w:rsidRPr="00B21475">
        <w:rPr>
          <w:color w:val="838383"/>
          <w:spacing w:val="10"/>
          <w:u w:val="thick"/>
        </w:rPr>
        <w:t xml:space="preserve"> </w:t>
      </w:r>
      <w:r w:rsidR="00D145C5" w:rsidRPr="00B21475">
        <w:rPr>
          <w:color w:val="6B6B6B"/>
          <w:spacing w:val="-1"/>
          <w:w w:val="109"/>
          <w:u w:val="thick"/>
        </w:rPr>
        <w:t>E</w:t>
      </w:r>
      <w:r w:rsidR="00D145C5" w:rsidRPr="00B21475">
        <w:rPr>
          <w:color w:val="6B6B6B"/>
          <w:w w:val="109"/>
          <w:u w:val="thick"/>
        </w:rPr>
        <w:t>L</w:t>
      </w:r>
      <w:r w:rsidR="00D145C5" w:rsidRPr="00B21475">
        <w:rPr>
          <w:color w:val="6B6B6B"/>
          <w:spacing w:val="-25"/>
          <w:u w:val="thick"/>
        </w:rPr>
        <w:t xml:space="preserve"> </w:t>
      </w:r>
      <w:r w:rsidR="00D145C5" w:rsidRPr="00B21475">
        <w:rPr>
          <w:color w:val="979797"/>
          <w:spacing w:val="-1"/>
          <w:w w:val="109"/>
          <w:u w:val="thick"/>
        </w:rPr>
        <w:t>"FIDUCIARI</w:t>
      </w:r>
      <w:r w:rsidR="00D145C5" w:rsidRPr="00B21475">
        <w:rPr>
          <w:color w:val="979797"/>
          <w:spacing w:val="-97"/>
          <w:w w:val="109"/>
          <w:u w:val="thick"/>
        </w:rPr>
        <w:t>O</w:t>
      </w:r>
      <w:r w:rsidR="00D145C5" w:rsidRPr="00B21475">
        <w:rPr>
          <w:color w:val="6B6B6B"/>
          <w:w w:val="109"/>
          <w:u w:val="thick"/>
        </w:rPr>
        <w:t>"</w:t>
      </w:r>
      <w:r w:rsidR="00D145C5" w:rsidRPr="00B21475">
        <w:rPr>
          <w:color w:val="6B6B6B"/>
          <w:u w:val="thick"/>
        </w:rPr>
        <w:t xml:space="preserve">  </w:t>
      </w:r>
      <w:r w:rsidR="00D145C5" w:rsidRPr="00B21475">
        <w:rPr>
          <w:color w:val="6B6B6B"/>
          <w:spacing w:val="-21"/>
          <w:u w:val="thick"/>
        </w:rPr>
        <w:t xml:space="preserve"> </w:t>
      </w:r>
      <w:r w:rsidR="00D145C5" w:rsidRPr="00B21475">
        <w:rPr>
          <w:color w:val="6B6B6B"/>
          <w:spacing w:val="-12"/>
          <w:w w:val="105"/>
          <w:u w:val="thick"/>
        </w:rPr>
        <w:t>A</w:t>
      </w:r>
      <w:r w:rsidR="00D145C5" w:rsidRPr="00B21475">
        <w:rPr>
          <w:color w:val="838383"/>
          <w:w w:val="105"/>
          <w:u w:val="thick"/>
        </w:rPr>
        <w:t>L</w:t>
      </w:r>
    </w:p>
    <w:p w14:paraId="527E7A43" w14:textId="77777777" w:rsidR="00D145C5" w:rsidRPr="00B21475" w:rsidRDefault="00D145C5">
      <w:pPr>
        <w:pStyle w:val="Textoindependiente"/>
        <w:kinsoku w:val="0"/>
        <w:overflowPunct w:val="0"/>
        <w:spacing w:before="17" w:line="175" w:lineRule="exact"/>
        <w:ind w:left="367"/>
        <w:jc w:val="both"/>
        <w:rPr>
          <w:i/>
          <w:iCs/>
          <w:color w:val="BCBCBC"/>
          <w:w w:val="105"/>
          <w:sz w:val="19"/>
          <w:szCs w:val="19"/>
        </w:rPr>
      </w:pPr>
      <w:r w:rsidRPr="00B21475">
        <w:rPr>
          <w:color w:val="6B6B6B"/>
          <w:w w:val="105"/>
        </w:rPr>
        <w:t>TENOR</w:t>
      </w:r>
      <w:r w:rsidRPr="00B21475">
        <w:rPr>
          <w:color w:val="6B6B6B"/>
          <w:spacing w:val="7"/>
          <w:w w:val="105"/>
        </w:rPr>
        <w:t xml:space="preserve"> </w:t>
      </w:r>
      <w:r w:rsidRPr="00B21475">
        <w:rPr>
          <w:color w:val="595959"/>
          <w:w w:val="105"/>
        </w:rPr>
        <w:t>DE</w:t>
      </w:r>
      <w:r w:rsidRPr="00B21475">
        <w:rPr>
          <w:color w:val="595959"/>
          <w:spacing w:val="-15"/>
          <w:w w:val="105"/>
        </w:rPr>
        <w:t xml:space="preserve"> </w:t>
      </w:r>
      <w:r w:rsidRPr="00B21475">
        <w:rPr>
          <w:color w:val="595959"/>
          <w:w w:val="105"/>
        </w:rPr>
        <w:t>LAS</w:t>
      </w:r>
      <w:r w:rsidRPr="00B21475">
        <w:rPr>
          <w:color w:val="595959"/>
          <w:spacing w:val="-12"/>
          <w:w w:val="105"/>
        </w:rPr>
        <w:t xml:space="preserve"> </w:t>
      </w:r>
      <w:r w:rsidRPr="00B21475">
        <w:rPr>
          <w:color w:val="6B6B6B"/>
          <w:w w:val="105"/>
        </w:rPr>
        <w:t>DECLARACIONES</w:t>
      </w:r>
      <w:r w:rsidRPr="00B21475">
        <w:rPr>
          <w:color w:val="6B6B6B"/>
          <w:spacing w:val="35"/>
          <w:w w:val="105"/>
        </w:rPr>
        <w:t xml:space="preserve"> </w:t>
      </w:r>
      <w:r w:rsidRPr="00B21475">
        <w:rPr>
          <w:color w:val="6B6B6B"/>
          <w:w w:val="105"/>
        </w:rPr>
        <w:t>Y</w:t>
      </w:r>
      <w:r w:rsidRPr="00B21475">
        <w:rPr>
          <w:color w:val="6B6B6B"/>
          <w:spacing w:val="2"/>
          <w:w w:val="105"/>
        </w:rPr>
        <w:t xml:space="preserve"> </w:t>
      </w:r>
      <w:r w:rsidRPr="00B21475">
        <w:rPr>
          <w:color w:val="6B6B6B"/>
          <w:w w:val="105"/>
        </w:rPr>
        <w:t>CLAUSULAS</w:t>
      </w:r>
      <w:r w:rsidRPr="00B21475">
        <w:rPr>
          <w:color w:val="6B6B6B"/>
          <w:spacing w:val="19"/>
          <w:w w:val="105"/>
        </w:rPr>
        <w:t xml:space="preserve"> </w:t>
      </w:r>
      <w:r w:rsidRPr="00B21475">
        <w:rPr>
          <w:color w:val="6B6B6B"/>
          <w:w w:val="105"/>
        </w:rPr>
        <w:t xml:space="preserve">SIGUIENTES:        </w:t>
      </w:r>
      <w:r w:rsidRPr="00B21475">
        <w:rPr>
          <w:color w:val="6B6B6B"/>
          <w:spacing w:val="54"/>
          <w:w w:val="105"/>
        </w:rPr>
        <w:t xml:space="preserve"> </w:t>
      </w:r>
      <w:r w:rsidRPr="00B21475">
        <w:rPr>
          <w:color w:val="AAAAAA"/>
          <w:w w:val="105"/>
        </w:rPr>
        <w:t xml:space="preserve">••••    </w:t>
      </w:r>
      <w:r w:rsidRPr="00B21475">
        <w:rPr>
          <w:color w:val="AAAAAA"/>
          <w:spacing w:val="12"/>
          <w:w w:val="105"/>
        </w:rPr>
        <w:t xml:space="preserve"> </w:t>
      </w:r>
      <w:r w:rsidRPr="00B21475">
        <w:rPr>
          <w:i/>
          <w:iCs/>
          <w:color w:val="BCBCBC"/>
          <w:w w:val="105"/>
          <w:sz w:val="19"/>
          <w:szCs w:val="19"/>
        </w:rPr>
        <w:t>CONACYT</w:t>
      </w:r>
    </w:p>
    <w:p w14:paraId="59253E58" w14:textId="1345D14E" w:rsidR="00D145C5" w:rsidRPr="00B21475" w:rsidRDefault="00DC3EAD">
      <w:pPr>
        <w:pStyle w:val="Textoindependiente"/>
        <w:kinsoku w:val="0"/>
        <w:overflowPunct w:val="0"/>
        <w:spacing w:line="245" w:lineRule="exact"/>
        <w:ind w:left="6630"/>
        <w:rPr>
          <w:rFonts w:ascii="Times New Roman" w:hAnsi="Times New Roman" w:cs="Times New Roman"/>
          <w:color w:val="BCBCBC"/>
          <w:w w:val="65"/>
          <w:sz w:val="32"/>
          <w:szCs w:val="32"/>
        </w:rPr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39296" behindDoc="0" locked="0" layoutInCell="0" allowOverlap="1" wp14:anchorId="10FA433C" wp14:editId="0A986420">
                <wp:simplePos x="0" y="0"/>
                <wp:positionH relativeFrom="page">
                  <wp:posOffset>5226685</wp:posOffset>
                </wp:positionH>
                <wp:positionV relativeFrom="paragraph">
                  <wp:posOffset>26035</wp:posOffset>
                </wp:positionV>
                <wp:extent cx="635" cy="1046480"/>
                <wp:effectExtent l="0" t="0" r="0" b="0"/>
                <wp:wrapNone/>
                <wp:docPr id="69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1046480"/>
                        </a:xfrm>
                        <a:custGeom>
                          <a:avLst/>
                          <a:gdLst>
                            <a:gd name="T0" fmla="*/ 0 w 1"/>
                            <a:gd name="T1" fmla="*/ 1647 h 1648"/>
                            <a:gd name="T2" fmla="*/ 0 w 1"/>
                            <a:gd name="T3" fmla="*/ 0 h 16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1648">
                              <a:moveTo>
                                <a:pt x="0" y="1647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837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F5C8C59" id="Freeform 3" o:spid="_x0000_s1026" style="position:absolute;z-index: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11.55pt,84.4pt,411.55pt,2.05pt" coordsize="1,164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" o:allowincell="f" filled="f" strokeweight="18373emu">
                <v:path arrowok="t" o:connecttype="custom" o:connectlocs="0,1045845;0,0" o:connectangles="0,0"/>
                <w10:wrap anchorx="page"/>
              </v:polyline>
            </w:pict>
          </mc:Fallback>
        </mc:AlternateContent>
      </w:r>
      <w:r w:rsidR="00D145C5" w:rsidRPr="00B21475">
        <w:rPr>
          <w:rFonts w:ascii="Times New Roman" w:hAnsi="Times New Roman" w:cs="Times New Roman"/>
          <w:b/>
          <w:bCs/>
          <w:i/>
          <w:iCs/>
          <w:color w:val="BCBCBC"/>
          <w:w w:val="65"/>
          <w:sz w:val="32"/>
          <w:szCs w:val="32"/>
        </w:rPr>
        <w:t>r;-.:.</w:t>
      </w:r>
      <w:r w:rsidR="00D145C5" w:rsidRPr="00B21475">
        <w:rPr>
          <w:rFonts w:ascii="Times New Roman" w:hAnsi="Times New Roman" w:cs="Times New Roman"/>
          <w:b/>
          <w:bCs/>
          <w:i/>
          <w:iCs/>
          <w:color w:val="BCBCBC"/>
          <w:spacing w:val="23"/>
          <w:w w:val="65"/>
          <w:sz w:val="32"/>
          <w:szCs w:val="32"/>
        </w:rPr>
        <w:t xml:space="preserve"> </w:t>
      </w:r>
      <w:r w:rsidR="00D145C5" w:rsidRPr="00B21475">
        <w:rPr>
          <w:rFonts w:ascii="Times New Roman" w:hAnsi="Times New Roman" w:cs="Times New Roman"/>
          <w:color w:val="BCBCBC"/>
          <w:w w:val="65"/>
          <w:sz w:val="32"/>
          <w:szCs w:val="32"/>
        </w:rPr>
        <w:t>\</w:t>
      </w:r>
      <w:r w:rsidR="00D145C5" w:rsidRPr="00B21475">
        <w:rPr>
          <w:rFonts w:ascii="Times New Roman" w:hAnsi="Times New Roman" w:cs="Times New Roman"/>
          <w:color w:val="BCBCBC"/>
          <w:spacing w:val="-4"/>
          <w:w w:val="65"/>
          <w:sz w:val="32"/>
          <w:szCs w:val="32"/>
        </w:rPr>
        <w:t xml:space="preserve"> </w:t>
      </w:r>
      <w:r w:rsidR="00D145C5" w:rsidRPr="00B21475">
        <w:rPr>
          <w:rFonts w:ascii="Times New Roman" w:hAnsi="Times New Roman" w:cs="Times New Roman"/>
          <w:color w:val="BCBCBC"/>
          <w:w w:val="65"/>
          <w:sz w:val="32"/>
          <w:szCs w:val="32"/>
        </w:rPr>
        <w:t>...</w:t>
      </w:r>
    </w:p>
    <w:p w14:paraId="04D5A64A" w14:textId="77777777" w:rsidR="00D145C5" w:rsidRPr="00B21475" w:rsidRDefault="00D145C5">
      <w:pPr>
        <w:pStyle w:val="Textoindependiente"/>
        <w:kinsoku w:val="0"/>
        <w:overflowPunct w:val="0"/>
        <w:spacing w:line="245" w:lineRule="exact"/>
        <w:ind w:left="6630"/>
        <w:rPr>
          <w:rFonts w:ascii="Times New Roman" w:hAnsi="Times New Roman" w:cs="Times New Roman"/>
          <w:color w:val="BCBCBC"/>
          <w:w w:val="65"/>
          <w:sz w:val="32"/>
          <w:szCs w:val="32"/>
        </w:rPr>
        <w:sectPr w:rsidR="00D145C5" w:rsidRPr="00B21475">
          <w:type w:val="continuous"/>
          <w:pgSz w:w="12370" w:h="16060"/>
          <w:pgMar w:top="440" w:right="140" w:bottom="280" w:left="1740" w:header="720" w:footer="720" w:gutter="0"/>
          <w:cols w:space="720"/>
          <w:noEndnote/>
        </w:sectPr>
      </w:pPr>
    </w:p>
    <w:p w14:paraId="13592314" w14:textId="77777777" w:rsidR="00D145C5" w:rsidRPr="00B21475" w:rsidRDefault="00D145C5">
      <w:pPr>
        <w:pStyle w:val="Textoindependiente"/>
        <w:kinsoku w:val="0"/>
        <w:overflowPunct w:val="0"/>
        <w:spacing w:before="6"/>
        <w:rPr>
          <w:rFonts w:ascii="Times New Roman" w:hAnsi="Times New Roman" w:cs="Times New Roman"/>
          <w:sz w:val="22"/>
          <w:szCs w:val="22"/>
        </w:rPr>
      </w:pPr>
    </w:p>
    <w:p w14:paraId="5DA36099" w14:textId="77777777" w:rsidR="00D145C5" w:rsidRPr="00B21475" w:rsidRDefault="00D145C5">
      <w:pPr>
        <w:pStyle w:val="Textoindependiente"/>
        <w:kinsoku w:val="0"/>
        <w:overflowPunct w:val="0"/>
        <w:ind w:left="3597"/>
        <w:rPr>
          <w:color w:val="6B6B6B"/>
        </w:rPr>
      </w:pPr>
      <w:r w:rsidRPr="00B21475">
        <w:rPr>
          <w:color w:val="6B6B6B"/>
        </w:rPr>
        <w:t>D</w:t>
      </w:r>
      <w:r w:rsidRPr="00B21475">
        <w:rPr>
          <w:color w:val="6B6B6B"/>
          <w:spacing w:val="39"/>
        </w:rPr>
        <w:t xml:space="preserve"> </w:t>
      </w:r>
      <w:r w:rsidRPr="00B21475">
        <w:rPr>
          <w:color w:val="6B6B6B"/>
        </w:rPr>
        <w:t>E</w:t>
      </w:r>
      <w:r w:rsidRPr="00B21475">
        <w:rPr>
          <w:color w:val="6B6B6B"/>
          <w:spacing w:val="-17"/>
        </w:rPr>
        <w:t xml:space="preserve"> </w:t>
      </w:r>
      <w:r w:rsidRPr="00B21475">
        <w:rPr>
          <w:color w:val="6B6B6B"/>
        </w:rPr>
        <w:t>C</w:t>
      </w:r>
      <w:r w:rsidRPr="00B21475">
        <w:rPr>
          <w:color w:val="6B6B6B"/>
          <w:spacing w:val="-8"/>
        </w:rPr>
        <w:t xml:space="preserve"> </w:t>
      </w:r>
      <w:r w:rsidRPr="00B21475">
        <w:rPr>
          <w:color w:val="464646"/>
        </w:rPr>
        <w:t>L</w:t>
      </w:r>
      <w:r w:rsidRPr="00B21475">
        <w:rPr>
          <w:color w:val="464646"/>
          <w:spacing w:val="4"/>
        </w:rPr>
        <w:t xml:space="preserve"> </w:t>
      </w:r>
      <w:r w:rsidRPr="00B21475">
        <w:rPr>
          <w:color w:val="464646"/>
        </w:rPr>
        <w:t>A</w:t>
      </w:r>
      <w:r w:rsidRPr="00B21475">
        <w:rPr>
          <w:color w:val="464646"/>
          <w:spacing w:val="-7"/>
        </w:rPr>
        <w:t xml:space="preserve"> </w:t>
      </w:r>
      <w:r w:rsidRPr="00B21475">
        <w:rPr>
          <w:color w:val="464646"/>
        </w:rPr>
        <w:t>R A</w:t>
      </w:r>
      <w:r w:rsidRPr="00B21475">
        <w:rPr>
          <w:color w:val="464646"/>
          <w:spacing w:val="-16"/>
        </w:rPr>
        <w:t xml:space="preserve"> </w:t>
      </w:r>
      <w:r w:rsidRPr="00B21475">
        <w:rPr>
          <w:color w:val="464646"/>
        </w:rPr>
        <w:t>C</w:t>
      </w:r>
      <w:r w:rsidRPr="00B21475">
        <w:rPr>
          <w:color w:val="464646"/>
          <w:spacing w:val="-12"/>
        </w:rPr>
        <w:t xml:space="preserve"> </w:t>
      </w:r>
      <w:r w:rsidRPr="00B21475">
        <w:rPr>
          <w:color w:val="6B6B6B"/>
        </w:rPr>
        <w:t>I</w:t>
      </w:r>
      <w:r w:rsidRPr="00B21475">
        <w:rPr>
          <w:color w:val="6B6B6B"/>
          <w:spacing w:val="-1"/>
        </w:rPr>
        <w:t xml:space="preserve"> </w:t>
      </w:r>
      <w:r w:rsidRPr="00B21475">
        <w:rPr>
          <w:color w:val="6B6B6B"/>
        </w:rPr>
        <w:t>O</w:t>
      </w:r>
      <w:r w:rsidRPr="00B21475">
        <w:rPr>
          <w:color w:val="6B6B6B"/>
          <w:spacing w:val="-5"/>
        </w:rPr>
        <w:t xml:space="preserve"> </w:t>
      </w:r>
      <w:r w:rsidRPr="00B21475">
        <w:rPr>
          <w:color w:val="6B6B6B"/>
        </w:rPr>
        <w:t>N</w:t>
      </w:r>
      <w:r w:rsidRPr="00B21475">
        <w:rPr>
          <w:color w:val="6B6B6B"/>
          <w:spacing w:val="-2"/>
        </w:rPr>
        <w:t xml:space="preserve"> </w:t>
      </w:r>
      <w:r w:rsidRPr="00B21475">
        <w:rPr>
          <w:color w:val="6B6B6B"/>
        </w:rPr>
        <w:t>E</w:t>
      </w:r>
      <w:r w:rsidRPr="00B21475">
        <w:rPr>
          <w:color w:val="6B6B6B"/>
          <w:spacing w:val="-15"/>
        </w:rPr>
        <w:t xml:space="preserve"> </w:t>
      </w:r>
      <w:r w:rsidRPr="00B21475">
        <w:rPr>
          <w:color w:val="6B6B6B"/>
        </w:rPr>
        <w:t>S</w:t>
      </w:r>
    </w:p>
    <w:p w14:paraId="5FBDBF79" w14:textId="77777777" w:rsidR="00D145C5" w:rsidRPr="00B21475" w:rsidRDefault="00D145C5">
      <w:pPr>
        <w:pStyle w:val="Textoindependiente"/>
        <w:kinsoku w:val="0"/>
        <w:overflowPunct w:val="0"/>
        <w:spacing w:line="380" w:lineRule="exact"/>
        <w:ind w:left="643"/>
        <w:rPr>
          <w:rFonts w:ascii="Times New Roman" w:hAnsi="Times New Roman" w:cs="Times New Roman"/>
          <w:b/>
          <w:bCs/>
          <w:color w:val="979797"/>
          <w:w w:val="75"/>
          <w:sz w:val="37"/>
          <w:szCs w:val="37"/>
        </w:rPr>
      </w:pPr>
      <w:r w:rsidRPr="00B21475">
        <w:rPr>
          <w:rFonts w:ascii="Times New Roman" w:hAnsi="Times New Roman" w:cs="Times New Roman"/>
          <w:sz w:val="24"/>
          <w:szCs w:val="24"/>
        </w:rPr>
        <w:br w:type="column"/>
      </w:r>
      <w:r w:rsidRPr="00B21475">
        <w:rPr>
          <w:rFonts w:ascii="Times New Roman" w:hAnsi="Times New Roman" w:cs="Times New Roman"/>
          <w:b/>
          <w:bCs/>
          <w:color w:val="BCBCBC"/>
          <w:w w:val="75"/>
          <w:sz w:val="37"/>
          <w:szCs w:val="37"/>
        </w:rPr>
        <w:lastRenderedPageBreak/>
        <w:t>º•¡</w:t>
      </w:r>
      <w:r w:rsidRPr="00B21475">
        <w:rPr>
          <w:rFonts w:ascii="Times New Roman" w:hAnsi="Times New Roman" w:cs="Times New Roman"/>
          <w:b/>
          <w:bCs/>
          <w:color w:val="BCBCBC"/>
          <w:spacing w:val="74"/>
          <w:sz w:val="37"/>
          <w:szCs w:val="37"/>
        </w:rPr>
        <w:t xml:space="preserve"> </w:t>
      </w:r>
      <w:r w:rsidRPr="00B21475">
        <w:rPr>
          <w:rFonts w:ascii="Times New Roman" w:hAnsi="Times New Roman" w:cs="Times New Roman"/>
          <w:b/>
          <w:bCs/>
          <w:color w:val="BCBCBC"/>
          <w:w w:val="75"/>
          <w:sz w:val="37"/>
          <w:szCs w:val="37"/>
        </w:rPr>
        <w:t>.,..</w:t>
      </w:r>
      <w:r w:rsidRPr="00B21475">
        <w:rPr>
          <w:rFonts w:ascii="Times New Roman" w:hAnsi="Times New Roman" w:cs="Times New Roman"/>
          <w:b/>
          <w:bCs/>
          <w:color w:val="BCBCBC"/>
          <w:spacing w:val="4"/>
          <w:w w:val="75"/>
          <w:sz w:val="37"/>
          <w:szCs w:val="37"/>
        </w:rPr>
        <w:t xml:space="preserve"> </w:t>
      </w:r>
      <w:r w:rsidRPr="00B21475">
        <w:rPr>
          <w:rFonts w:ascii="Times New Roman" w:hAnsi="Times New Roman" w:cs="Times New Roman"/>
          <w:b/>
          <w:bCs/>
          <w:color w:val="BCBCBC"/>
          <w:w w:val="75"/>
          <w:sz w:val="37"/>
          <w:szCs w:val="37"/>
        </w:rPr>
        <w:t>RECIB</w:t>
      </w:r>
      <w:r w:rsidRPr="00B21475">
        <w:rPr>
          <w:rFonts w:ascii="Times New Roman" w:hAnsi="Times New Roman" w:cs="Times New Roman"/>
          <w:b/>
          <w:bCs/>
          <w:color w:val="BCBCBC"/>
          <w:spacing w:val="77"/>
          <w:sz w:val="37"/>
          <w:szCs w:val="37"/>
        </w:rPr>
        <w:t xml:space="preserve"> </w:t>
      </w:r>
      <w:r w:rsidRPr="00B21475">
        <w:rPr>
          <w:rFonts w:ascii="Times New Roman" w:hAnsi="Times New Roman" w:cs="Times New Roman"/>
          <w:b/>
          <w:bCs/>
          <w:color w:val="979797"/>
          <w:w w:val="75"/>
          <w:sz w:val="37"/>
          <w:szCs w:val="37"/>
        </w:rPr>
        <w:t>IDO</w:t>
      </w:r>
    </w:p>
    <w:p w14:paraId="0D676265" w14:textId="77777777" w:rsidR="00D145C5" w:rsidRPr="00B21475" w:rsidRDefault="00D145C5">
      <w:pPr>
        <w:pStyle w:val="Textoindependiente"/>
        <w:tabs>
          <w:tab w:val="left" w:pos="1243"/>
          <w:tab w:val="left" w:pos="2122"/>
        </w:tabs>
        <w:kinsoku w:val="0"/>
        <w:overflowPunct w:val="0"/>
        <w:spacing w:line="372" w:lineRule="exact"/>
        <w:ind w:left="627"/>
        <w:rPr>
          <w:rFonts w:ascii="Times New Roman" w:hAnsi="Times New Roman" w:cs="Times New Roman"/>
          <w:color w:val="979797"/>
          <w:w w:val="85"/>
          <w:sz w:val="25"/>
          <w:szCs w:val="25"/>
        </w:rPr>
      </w:pPr>
      <w:r w:rsidRPr="00B21475">
        <w:rPr>
          <w:b/>
          <w:bCs/>
          <w:color w:val="BCBCBC"/>
          <w:w w:val="85"/>
          <w:sz w:val="35"/>
          <w:szCs w:val="35"/>
        </w:rPr>
        <w:t>e</w:t>
      </w:r>
      <w:r w:rsidRPr="00B21475">
        <w:rPr>
          <w:b/>
          <w:bCs/>
          <w:color w:val="BCBCBC"/>
          <w:w w:val="85"/>
          <w:sz w:val="35"/>
          <w:szCs w:val="35"/>
        </w:rPr>
        <w:tab/>
      </w:r>
      <w:r w:rsidRPr="00B21475">
        <w:rPr>
          <w:color w:val="BCBCBC"/>
          <w:w w:val="85"/>
          <w:sz w:val="22"/>
          <w:szCs w:val="22"/>
        </w:rPr>
        <w:t>NOV.</w:t>
      </w:r>
      <w:r w:rsidRPr="00B21475">
        <w:rPr>
          <w:color w:val="BCBCBC"/>
          <w:spacing w:val="69"/>
          <w:sz w:val="22"/>
          <w:szCs w:val="22"/>
        </w:rPr>
        <w:t xml:space="preserve"> </w:t>
      </w:r>
      <w:r w:rsidRPr="00B21475">
        <w:rPr>
          <w:color w:val="BCBCBC"/>
          <w:w w:val="85"/>
          <w:sz w:val="22"/>
          <w:szCs w:val="22"/>
        </w:rPr>
        <w:t>7</w:t>
      </w:r>
      <w:r w:rsidRPr="00B21475">
        <w:rPr>
          <w:color w:val="BCBCBC"/>
          <w:w w:val="85"/>
          <w:sz w:val="22"/>
          <w:szCs w:val="22"/>
        </w:rPr>
        <w:tab/>
      </w:r>
      <w:r w:rsidRPr="00B21475">
        <w:rPr>
          <w:rFonts w:ascii="Times New Roman" w:hAnsi="Times New Roman" w:cs="Times New Roman"/>
          <w:b/>
          <w:bCs/>
          <w:color w:val="BCBCBC"/>
          <w:w w:val="85"/>
          <w:sz w:val="25"/>
          <w:szCs w:val="25"/>
        </w:rPr>
        <w:t>2000</w:t>
      </w:r>
      <w:r w:rsidRPr="00B21475">
        <w:rPr>
          <w:rFonts w:ascii="Times New Roman" w:hAnsi="Times New Roman" w:cs="Times New Roman"/>
          <w:color w:val="979797"/>
          <w:w w:val="85"/>
          <w:sz w:val="25"/>
          <w:szCs w:val="25"/>
        </w:rPr>
        <w:t>•</w:t>
      </w:r>
    </w:p>
    <w:p w14:paraId="52368393" w14:textId="77777777" w:rsidR="00D145C5" w:rsidRPr="00B21475" w:rsidRDefault="00D145C5">
      <w:pPr>
        <w:pStyle w:val="Textoindependiente"/>
        <w:tabs>
          <w:tab w:val="left" w:pos="1243"/>
          <w:tab w:val="left" w:pos="2122"/>
        </w:tabs>
        <w:kinsoku w:val="0"/>
        <w:overflowPunct w:val="0"/>
        <w:spacing w:line="372" w:lineRule="exact"/>
        <w:ind w:left="627"/>
        <w:rPr>
          <w:rFonts w:ascii="Times New Roman" w:hAnsi="Times New Roman" w:cs="Times New Roman"/>
          <w:color w:val="979797"/>
          <w:w w:val="85"/>
          <w:sz w:val="25"/>
          <w:szCs w:val="25"/>
        </w:rPr>
        <w:sectPr w:rsidR="00D145C5" w:rsidRPr="00B21475">
          <w:type w:val="continuous"/>
          <w:pgSz w:w="12370" w:h="16060"/>
          <w:pgMar w:top="440" w:right="140" w:bottom="280" w:left="1740" w:header="720" w:footer="720" w:gutter="0"/>
          <w:cols w:num="2" w:space="720" w:equalWidth="0">
            <w:col w:w="5958" w:space="40"/>
            <w:col w:w="4492"/>
          </w:cols>
          <w:noEndnote/>
        </w:sectPr>
      </w:pPr>
    </w:p>
    <w:p w14:paraId="106271CD" w14:textId="77777777" w:rsidR="00D145C5" w:rsidRPr="00B21475" w:rsidRDefault="00D145C5">
      <w:pPr>
        <w:pStyle w:val="Textoindependiente"/>
        <w:kinsoku w:val="0"/>
        <w:overflowPunct w:val="0"/>
        <w:spacing w:before="11"/>
        <w:rPr>
          <w:rFonts w:ascii="Times New Roman" w:hAnsi="Times New Roman" w:cs="Times New Roman"/>
          <w:sz w:val="9"/>
          <w:szCs w:val="9"/>
        </w:rPr>
      </w:pPr>
    </w:p>
    <w:p w14:paraId="2BB47F52" w14:textId="77777777" w:rsidR="00D145C5" w:rsidRPr="00B21475" w:rsidRDefault="00D145C5">
      <w:pPr>
        <w:pStyle w:val="Textoindependiente"/>
        <w:kinsoku w:val="0"/>
        <w:overflowPunct w:val="0"/>
        <w:spacing w:before="11"/>
        <w:rPr>
          <w:rFonts w:ascii="Times New Roman" w:hAnsi="Times New Roman" w:cs="Times New Roman"/>
          <w:sz w:val="9"/>
          <w:szCs w:val="9"/>
        </w:rPr>
        <w:sectPr w:rsidR="00D145C5" w:rsidRPr="00B21475">
          <w:type w:val="continuous"/>
          <w:pgSz w:w="12370" w:h="16060"/>
          <w:pgMar w:top="440" w:right="140" w:bottom="280" w:left="1740" w:header="720" w:footer="720" w:gutter="0"/>
          <w:cols w:space="720" w:equalWidth="0">
            <w:col w:w="10490"/>
          </w:cols>
          <w:noEndnote/>
        </w:sectPr>
      </w:pPr>
    </w:p>
    <w:p w14:paraId="468528F5" w14:textId="77777777" w:rsidR="00D145C5" w:rsidRPr="00B21475" w:rsidRDefault="00D145C5">
      <w:pPr>
        <w:pStyle w:val="Textoindependiente"/>
        <w:kinsoku w:val="0"/>
        <w:overflowPunct w:val="0"/>
        <w:spacing w:before="92" w:line="212" w:lineRule="exact"/>
        <w:ind w:left="347"/>
        <w:rPr>
          <w:i/>
          <w:iCs/>
          <w:color w:val="6B6B6B"/>
          <w:w w:val="95"/>
        </w:rPr>
      </w:pPr>
      <w:r w:rsidRPr="00B21475">
        <w:rPr>
          <w:rFonts w:ascii="Times New Roman" w:hAnsi="Times New Roman" w:cs="Times New Roman"/>
          <w:color w:val="838383"/>
          <w:spacing w:val="-1"/>
          <w:w w:val="95"/>
          <w:sz w:val="21"/>
          <w:szCs w:val="21"/>
        </w:rPr>
        <w:lastRenderedPageBreak/>
        <w:t>1.</w:t>
      </w:r>
      <w:r w:rsidRPr="00B21475">
        <w:rPr>
          <w:rFonts w:ascii="Times New Roman" w:hAnsi="Times New Roman" w:cs="Times New Roman"/>
          <w:color w:val="6B6B6B"/>
          <w:spacing w:val="-1"/>
          <w:w w:val="95"/>
          <w:sz w:val="21"/>
          <w:szCs w:val="21"/>
        </w:rPr>
        <w:t>-</w:t>
      </w:r>
      <w:r w:rsidRPr="00B21475">
        <w:rPr>
          <w:rFonts w:ascii="Times New Roman" w:hAnsi="Times New Roman" w:cs="Times New Roman"/>
          <w:color w:val="6B6B6B"/>
          <w:spacing w:val="15"/>
          <w:w w:val="95"/>
          <w:sz w:val="21"/>
          <w:szCs w:val="21"/>
        </w:rPr>
        <w:t xml:space="preserve"> </w:t>
      </w:r>
      <w:r w:rsidRPr="00B21475">
        <w:rPr>
          <w:color w:val="838383"/>
          <w:spacing w:val="-1"/>
          <w:w w:val="95"/>
        </w:rPr>
        <w:t>Declar</w:t>
      </w:r>
      <w:r w:rsidRPr="00B21475">
        <w:rPr>
          <w:color w:val="838383"/>
          <w:spacing w:val="4"/>
          <w:w w:val="95"/>
        </w:rPr>
        <w:t xml:space="preserve"> </w:t>
      </w:r>
      <w:r w:rsidRPr="00B21475">
        <w:rPr>
          <w:color w:val="6B6B6B"/>
          <w:spacing w:val="-1"/>
          <w:w w:val="95"/>
        </w:rPr>
        <w:t>a</w:t>
      </w:r>
      <w:r w:rsidRPr="00B21475">
        <w:rPr>
          <w:color w:val="6B6B6B"/>
          <w:spacing w:val="30"/>
          <w:w w:val="95"/>
        </w:rPr>
        <w:t xml:space="preserve"> </w:t>
      </w:r>
      <w:r w:rsidRPr="00B21475">
        <w:rPr>
          <w:color w:val="838383"/>
          <w:spacing w:val="-1"/>
          <w:w w:val="95"/>
        </w:rPr>
        <w:t>el</w:t>
      </w:r>
      <w:r w:rsidRPr="00B21475">
        <w:rPr>
          <w:color w:val="838383"/>
          <w:spacing w:val="15"/>
          <w:w w:val="95"/>
        </w:rPr>
        <w:t xml:space="preserve"> </w:t>
      </w:r>
      <w:r w:rsidRPr="00B21475">
        <w:rPr>
          <w:color w:val="979797"/>
          <w:spacing w:val="-1"/>
          <w:w w:val="95"/>
        </w:rPr>
        <w:t>representante</w:t>
      </w:r>
      <w:r w:rsidRPr="00B21475">
        <w:rPr>
          <w:color w:val="979797"/>
          <w:spacing w:val="10"/>
          <w:w w:val="95"/>
        </w:rPr>
        <w:t xml:space="preserve"> </w:t>
      </w:r>
      <w:r w:rsidRPr="00B21475">
        <w:rPr>
          <w:color w:val="838383"/>
          <w:w w:val="95"/>
        </w:rPr>
        <w:t>lega</w:t>
      </w:r>
      <w:r w:rsidRPr="00B21475">
        <w:rPr>
          <w:color w:val="AAAAAA"/>
          <w:w w:val="95"/>
        </w:rPr>
        <w:t>l</w:t>
      </w:r>
      <w:r w:rsidRPr="00B21475">
        <w:rPr>
          <w:color w:val="AAAAAA"/>
          <w:spacing w:val="11"/>
          <w:w w:val="95"/>
        </w:rPr>
        <w:t xml:space="preserve"> </w:t>
      </w:r>
      <w:r w:rsidRPr="00B21475">
        <w:rPr>
          <w:color w:val="838383"/>
          <w:w w:val="95"/>
        </w:rPr>
        <w:t>de</w:t>
      </w:r>
      <w:r w:rsidRPr="00B21475">
        <w:rPr>
          <w:color w:val="AAAAAA"/>
          <w:w w:val="95"/>
        </w:rPr>
        <w:t>l</w:t>
      </w:r>
      <w:r w:rsidRPr="00B21475">
        <w:rPr>
          <w:color w:val="AAAAAA"/>
          <w:spacing w:val="9"/>
          <w:w w:val="95"/>
        </w:rPr>
        <w:t xml:space="preserve"> </w:t>
      </w:r>
      <w:r w:rsidRPr="00B21475">
        <w:rPr>
          <w:i/>
          <w:iCs/>
          <w:color w:val="6B6B6B"/>
          <w:w w:val="95"/>
        </w:rPr>
        <w:t>f</w:t>
      </w:r>
      <w:r w:rsidRPr="00B21475">
        <w:rPr>
          <w:i/>
          <w:iCs/>
          <w:color w:val="6B6B6B"/>
          <w:spacing w:val="-34"/>
          <w:w w:val="95"/>
        </w:rPr>
        <w:t xml:space="preserve"> </w:t>
      </w:r>
      <w:r w:rsidRPr="00B21475">
        <w:rPr>
          <w:i/>
          <w:iCs/>
          <w:color w:val="838383"/>
          <w:w w:val="95"/>
        </w:rPr>
        <w:t>i</w:t>
      </w:r>
      <w:r w:rsidRPr="00B21475">
        <w:rPr>
          <w:i/>
          <w:iCs/>
          <w:color w:val="6B6B6B"/>
          <w:w w:val="95"/>
        </w:rPr>
        <w:t>d</w:t>
      </w:r>
      <w:r w:rsidRPr="00B21475">
        <w:rPr>
          <w:i/>
          <w:iCs/>
          <w:color w:val="838383"/>
          <w:w w:val="95"/>
        </w:rPr>
        <w:t>e</w:t>
      </w:r>
      <w:r w:rsidRPr="00B21475">
        <w:rPr>
          <w:i/>
          <w:iCs/>
          <w:color w:val="6B6B6B"/>
          <w:w w:val="95"/>
        </w:rPr>
        <w:t>icomitente</w:t>
      </w:r>
    </w:p>
    <w:p w14:paraId="7D81135F" w14:textId="77777777" w:rsidR="00D145C5" w:rsidRPr="00B21475" w:rsidRDefault="00D145C5">
      <w:pPr>
        <w:pStyle w:val="Textoindependiente"/>
        <w:kinsoku w:val="0"/>
        <w:overflowPunct w:val="0"/>
        <w:spacing w:before="134" w:line="169" w:lineRule="exact"/>
        <w:ind w:left="347"/>
        <w:rPr>
          <w:rFonts w:ascii="Times New Roman" w:hAnsi="Times New Roman" w:cs="Times New Roman"/>
          <w:color w:val="BCBCBC"/>
          <w:sz w:val="18"/>
          <w:szCs w:val="18"/>
        </w:rPr>
      </w:pPr>
      <w:r w:rsidRPr="00B21475">
        <w:rPr>
          <w:rFonts w:ascii="Times New Roman" w:hAnsi="Times New Roman" w:cs="Times New Roman"/>
          <w:sz w:val="24"/>
          <w:szCs w:val="24"/>
        </w:rPr>
        <w:br w:type="column"/>
      </w:r>
      <w:r w:rsidRPr="00B21475">
        <w:rPr>
          <w:rFonts w:ascii="Times New Roman" w:hAnsi="Times New Roman" w:cs="Times New Roman"/>
          <w:color w:val="BCBCBC"/>
          <w:spacing w:val="-2"/>
          <w:sz w:val="18"/>
          <w:szCs w:val="18"/>
        </w:rPr>
        <w:lastRenderedPageBreak/>
        <w:t>DIRP.CCION</w:t>
      </w:r>
      <w:r w:rsidRPr="00B21475">
        <w:rPr>
          <w:rFonts w:ascii="Times New Roman" w:hAnsi="Times New Roman" w:cs="Times New Roman"/>
          <w:color w:val="BCBCBC"/>
          <w:spacing w:val="18"/>
          <w:sz w:val="18"/>
          <w:szCs w:val="18"/>
        </w:rPr>
        <w:t xml:space="preserve"> </w:t>
      </w:r>
      <w:r w:rsidRPr="00B21475">
        <w:rPr>
          <w:rFonts w:ascii="Times New Roman" w:hAnsi="Times New Roman" w:cs="Times New Roman"/>
          <w:color w:val="BCBCBC"/>
          <w:spacing w:val="-1"/>
          <w:sz w:val="18"/>
          <w:szCs w:val="18"/>
        </w:rPr>
        <w:t>"O</w:t>
      </w:r>
      <w:r w:rsidRPr="00B21475">
        <w:rPr>
          <w:rFonts w:ascii="Times New Roman" w:hAnsi="Times New Roman" w:cs="Times New Roman"/>
          <w:color w:val="BCBCBC"/>
          <w:spacing w:val="15"/>
          <w:sz w:val="18"/>
          <w:szCs w:val="18"/>
        </w:rPr>
        <w:t xml:space="preserve"> </w:t>
      </w:r>
      <w:r w:rsidRPr="00B21475">
        <w:rPr>
          <w:rFonts w:ascii="Times New Roman" w:hAnsi="Times New Roman" w:cs="Times New Roman"/>
          <w:color w:val="AAAAAA"/>
          <w:spacing w:val="-1"/>
          <w:sz w:val="13"/>
          <w:szCs w:val="13"/>
        </w:rPr>
        <w:t>·</w:t>
      </w:r>
      <w:r w:rsidRPr="00B21475">
        <w:rPr>
          <w:rFonts w:ascii="Times New Roman" w:hAnsi="Times New Roman" w:cs="Times New Roman"/>
          <w:color w:val="BCBCBC"/>
          <w:spacing w:val="-1"/>
          <w:sz w:val="13"/>
          <w:szCs w:val="13"/>
        </w:rPr>
        <w:t>i</w:t>
      </w:r>
      <w:r w:rsidRPr="00B21475">
        <w:rPr>
          <w:rFonts w:ascii="Times New Roman" w:hAnsi="Times New Roman" w:cs="Times New Roman"/>
          <w:color w:val="BCBCBC"/>
          <w:spacing w:val="40"/>
          <w:sz w:val="13"/>
          <w:szCs w:val="13"/>
        </w:rPr>
        <w:t xml:space="preserve"> </w:t>
      </w:r>
      <w:r w:rsidRPr="00B21475">
        <w:rPr>
          <w:rFonts w:ascii="Times New Roman" w:hAnsi="Times New Roman" w:cs="Times New Roman"/>
          <w:color w:val="BCBCBC"/>
          <w:spacing w:val="41"/>
          <w:sz w:val="13"/>
          <w:szCs w:val="13"/>
        </w:rPr>
        <w:t xml:space="preserve"> </w:t>
      </w:r>
      <w:r w:rsidRPr="00B21475">
        <w:rPr>
          <w:rFonts w:ascii="Times New Roman" w:hAnsi="Times New Roman" w:cs="Times New Roman"/>
          <w:color w:val="BCBCBC"/>
          <w:spacing w:val="-1"/>
          <w:sz w:val="18"/>
          <w:szCs w:val="18"/>
        </w:rPr>
        <w:t>,sT</w:t>
      </w:r>
      <w:r w:rsidRPr="00B21475">
        <w:rPr>
          <w:rFonts w:ascii="Times New Roman" w:hAnsi="Times New Roman" w:cs="Times New Roman"/>
          <w:color w:val="BCBCBC"/>
          <w:spacing w:val="-10"/>
          <w:sz w:val="18"/>
          <w:szCs w:val="18"/>
        </w:rPr>
        <w:t xml:space="preserve"> </w:t>
      </w:r>
      <w:r w:rsidRPr="00B21475">
        <w:rPr>
          <w:rFonts w:ascii="Times New Roman" w:hAnsi="Times New Roman" w:cs="Times New Roman"/>
          <w:color w:val="BCBCBC"/>
          <w:spacing w:val="-1"/>
          <w:sz w:val="18"/>
          <w:szCs w:val="18"/>
        </w:rPr>
        <w:t>A</w:t>
      </w:r>
      <w:r w:rsidRPr="00B21475">
        <w:rPr>
          <w:rFonts w:ascii="Times New Roman" w:hAnsi="Times New Roman" w:cs="Times New Roman"/>
          <w:color w:val="BCBCBC"/>
          <w:spacing w:val="-6"/>
          <w:sz w:val="18"/>
          <w:szCs w:val="18"/>
        </w:rPr>
        <w:t xml:space="preserve"> </w:t>
      </w:r>
      <w:r w:rsidRPr="00B21475">
        <w:rPr>
          <w:rFonts w:ascii="Times New Roman" w:hAnsi="Times New Roman" w:cs="Times New Roman"/>
          <w:color w:val="BCBCBC"/>
          <w:sz w:val="18"/>
          <w:szCs w:val="18"/>
        </w:rPr>
        <w:t>DE</w:t>
      </w:r>
    </w:p>
    <w:p w14:paraId="5BD11194" w14:textId="77777777" w:rsidR="00D145C5" w:rsidRPr="00B21475" w:rsidRDefault="00D145C5">
      <w:pPr>
        <w:pStyle w:val="Textoindependiente"/>
        <w:kinsoku w:val="0"/>
        <w:overflowPunct w:val="0"/>
        <w:spacing w:before="134" w:line="169" w:lineRule="exact"/>
        <w:ind w:left="347"/>
        <w:rPr>
          <w:rFonts w:ascii="Times New Roman" w:hAnsi="Times New Roman" w:cs="Times New Roman"/>
          <w:color w:val="BCBCBC"/>
          <w:sz w:val="18"/>
          <w:szCs w:val="18"/>
        </w:rPr>
        <w:sectPr w:rsidR="00D145C5" w:rsidRPr="00B21475">
          <w:type w:val="continuous"/>
          <w:pgSz w:w="12370" w:h="16060"/>
          <w:pgMar w:top="440" w:right="140" w:bottom="280" w:left="1740" w:header="720" w:footer="720" w:gutter="0"/>
          <w:cols w:num="2" w:space="720" w:equalWidth="0">
            <w:col w:w="4938" w:space="1448"/>
            <w:col w:w="4104"/>
          </w:cols>
          <w:noEndnote/>
        </w:sectPr>
      </w:pPr>
    </w:p>
    <w:p w14:paraId="7E9C5485" w14:textId="77777777" w:rsidR="00D145C5" w:rsidRPr="00B21475" w:rsidRDefault="00D145C5">
      <w:pPr>
        <w:pStyle w:val="Textoindependiente"/>
        <w:tabs>
          <w:tab w:val="left" w:pos="710"/>
        </w:tabs>
        <w:kinsoku w:val="0"/>
        <w:overflowPunct w:val="0"/>
        <w:spacing w:before="176"/>
        <w:ind w:left="362"/>
        <w:rPr>
          <w:color w:val="838383"/>
          <w:w w:val="109"/>
        </w:rPr>
      </w:pPr>
      <w:r w:rsidRPr="00B21475">
        <w:rPr>
          <w:rFonts w:ascii="Times New Roman" w:hAnsi="Times New Roman" w:cs="Times New Roman"/>
          <w:color w:val="838383"/>
          <w:w w:val="66"/>
          <w:sz w:val="21"/>
          <w:szCs w:val="21"/>
        </w:rPr>
        <w:lastRenderedPageBreak/>
        <w:t>1.</w:t>
      </w:r>
      <w:r w:rsidRPr="00B21475">
        <w:rPr>
          <w:rFonts w:ascii="Times New Roman" w:hAnsi="Times New Roman" w:cs="Times New Roman"/>
          <w:color w:val="838383"/>
          <w:sz w:val="21"/>
          <w:szCs w:val="21"/>
        </w:rPr>
        <w:tab/>
      </w:r>
      <w:r w:rsidRPr="00B21475">
        <w:rPr>
          <w:color w:val="838383"/>
          <w:spacing w:val="-1"/>
          <w:w w:val="106"/>
        </w:rPr>
        <w:t>Qu</w:t>
      </w:r>
      <w:r w:rsidRPr="00B21475">
        <w:rPr>
          <w:color w:val="838383"/>
          <w:w w:val="106"/>
        </w:rPr>
        <w:t>e</w:t>
      </w:r>
      <w:r w:rsidRPr="00B21475">
        <w:rPr>
          <w:color w:val="838383"/>
          <w:spacing w:val="7"/>
        </w:rPr>
        <w:t xml:space="preserve"> </w:t>
      </w:r>
      <w:r w:rsidRPr="00B21475">
        <w:rPr>
          <w:color w:val="6B6B6B"/>
          <w:w w:val="106"/>
        </w:rPr>
        <w:t>su</w:t>
      </w:r>
      <w:r w:rsidRPr="00B21475">
        <w:rPr>
          <w:color w:val="6B6B6B"/>
          <w:spacing w:val="2"/>
        </w:rPr>
        <w:t xml:space="preserve"> </w:t>
      </w:r>
      <w:r w:rsidRPr="00B21475">
        <w:rPr>
          <w:color w:val="838383"/>
          <w:w w:val="106"/>
        </w:rPr>
        <w:t>r</w:t>
      </w:r>
      <w:r w:rsidRPr="00B21475">
        <w:rPr>
          <w:color w:val="838383"/>
          <w:spacing w:val="-2"/>
          <w:w w:val="106"/>
        </w:rPr>
        <w:t>e</w:t>
      </w:r>
      <w:r w:rsidRPr="00B21475">
        <w:rPr>
          <w:color w:val="6B6B6B"/>
          <w:spacing w:val="-3"/>
          <w:w w:val="106"/>
        </w:rPr>
        <w:t>p</w:t>
      </w:r>
      <w:r w:rsidRPr="00B21475">
        <w:rPr>
          <w:color w:val="838383"/>
          <w:spacing w:val="-8"/>
          <w:w w:val="106"/>
        </w:rPr>
        <w:t>r</w:t>
      </w:r>
      <w:r w:rsidRPr="00B21475">
        <w:rPr>
          <w:color w:val="6B6B6B"/>
          <w:spacing w:val="-1"/>
          <w:w w:val="106"/>
        </w:rPr>
        <w:t>e</w:t>
      </w:r>
      <w:r w:rsidRPr="00B21475">
        <w:rPr>
          <w:color w:val="6B6B6B"/>
          <w:spacing w:val="-8"/>
          <w:w w:val="106"/>
        </w:rPr>
        <w:t>s</w:t>
      </w:r>
      <w:r w:rsidRPr="00B21475">
        <w:rPr>
          <w:color w:val="838383"/>
          <w:spacing w:val="-9"/>
          <w:w w:val="106"/>
        </w:rPr>
        <w:t>e</w:t>
      </w:r>
      <w:r w:rsidRPr="00B21475">
        <w:rPr>
          <w:color w:val="6B6B6B"/>
          <w:spacing w:val="-8"/>
          <w:w w:val="106"/>
        </w:rPr>
        <w:t>n</w:t>
      </w:r>
      <w:r w:rsidRPr="00B21475">
        <w:rPr>
          <w:color w:val="838383"/>
          <w:spacing w:val="-6"/>
          <w:w w:val="106"/>
        </w:rPr>
        <w:t>t</w:t>
      </w:r>
      <w:r w:rsidRPr="00B21475">
        <w:rPr>
          <w:color w:val="6B6B6B"/>
          <w:spacing w:val="-3"/>
          <w:w w:val="106"/>
        </w:rPr>
        <w:t>a</w:t>
      </w:r>
      <w:r w:rsidRPr="00B21475">
        <w:rPr>
          <w:color w:val="838383"/>
          <w:spacing w:val="-1"/>
          <w:w w:val="106"/>
        </w:rPr>
        <w:t>d</w:t>
      </w:r>
      <w:r w:rsidRPr="00B21475">
        <w:rPr>
          <w:color w:val="838383"/>
          <w:w w:val="106"/>
        </w:rPr>
        <w:t>o</w:t>
      </w:r>
      <w:r w:rsidRPr="00B21475">
        <w:rPr>
          <w:color w:val="838383"/>
          <w:spacing w:val="-4"/>
        </w:rPr>
        <w:t xml:space="preserve"> </w:t>
      </w:r>
      <w:r w:rsidRPr="00B21475">
        <w:rPr>
          <w:color w:val="6B6B6B"/>
          <w:spacing w:val="-2"/>
          <w:w w:val="106"/>
        </w:rPr>
        <w:t>e</w:t>
      </w:r>
      <w:r w:rsidRPr="00B21475">
        <w:rPr>
          <w:color w:val="838383"/>
          <w:w w:val="106"/>
        </w:rPr>
        <w:t>s</w:t>
      </w:r>
      <w:r w:rsidRPr="00B21475">
        <w:rPr>
          <w:color w:val="838383"/>
          <w:spacing w:val="4"/>
        </w:rPr>
        <w:t xml:space="preserve"> </w:t>
      </w:r>
      <w:r w:rsidRPr="00B21475">
        <w:rPr>
          <w:color w:val="838383"/>
          <w:spacing w:val="-1"/>
          <w:w w:val="108"/>
        </w:rPr>
        <w:t>u</w:t>
      </w:r>
      <w:r w:rsidRPr="00B21475">
        <w:rPr>
          <w:color w:val="838383"/>
          <w:w w:val="108"/>
        </w:rPr>
        <w:t>n</w:t>
      </w:r>
      <w:r w:rsidRPr="00B21475">
        <w:rPr>
          <w:color w:val="838383"/>
          <w:spacing w:val="-5"/>
        </w:rPr>
        <w:t xml:space="preserve"> </w:t>
      </w:r>
      <w:r w:rsidRPr="00B21475">
        <w:rPr>
          <w:color w:val="838383"/>
          <w:spacing w:val="-14"/>
          <w:w w:val="108"/>
        </w:rPr>
        <w:t>O</w:t>
      </w:r>
      <w:r w:rsidRPr="00B21475">
        <w:rPr>
          <w:color w:val="6B6B6B"/>
          <w:spacing w:val="-8"/>
          <w:w w:val="108"/>
        </w:rPr>
        <w:t>r</w:t>
      </w:r>
      <w:r w:rsidRPr="00B21475">
        <w:rPr>
          <w:color w:val="838383"/>
          <w:spacing w:val="-1"/>
          <w:w w:val="108"/>
        </w:rPr>
        <w:t>ganism</w:t>
      </w:r>
      <w:r w:rsidRPr="00B21475">
        <w:rPr>
          <w:color w:val="838383"/>
          <w:spacing w:val="-5"/>
          <w:w w:val="108"/>
        </w:rPr>
        <w:t>o</w:t>
      </w:r>
      <w:r w:rsidRPr="00B21475">
        <w:rPr>
          <w:color w:val="838383"/>
          <w:spacing w:val="-1"/>
          <w:w w:val="110"/>
        </w:rPr>
        <w:t>Desce</w:t>
      </w:r>
      <w:r w:rsidRPr="00B21475">
        <w:rPr>
          <w:color w:val="838383"/>
          <w:spacing w:val="-72"/>
          <w:w w:val="110"/>
        </w:rPr>
        <w:t>n</w:t>
      </w:r>
      <w:r w:rsidRPr="00B21475">
        <w:rPr>
          <w:color w:val="6B6B6B"/>
          <w:spacing w:val="-28"/>
          <w:w w:val="110"/>
        </w:rPr>
        <w:t>t</w:t>
      </w:r>
      <w:r w:rsidRPr="00B21475">
        <w:rPr>
          <w:color w:val="838383"/>
          <w:w w:val="110"/>
        </w:rPr>
        <w:t>ra</w:t>
      </w:r>
      <w:r w:rsidRPr="00B21475">
        <w:rPr>
          <w:color w:val="838383"/>
          <w:spacing w:val="-90"/>
          <w:w w:val="110"/>
        </w:rPr>
        <w:t>h</w:t>
      </w:r>
      <w:r w:rsidRPr="00B21475">
        <w:rPr>
          <w:color w:val="BCBCBC"/>
          <w:spacing w:val="-7"/>
          <w:w w:val="104"/>
          <w:position w:val="12"/>
          <w:sz w:val="16"/>
          <w:szCs w:val="16"/>
        </w:rPr>
        <w:t>.</w:t>
      </w:r>
      <w:r w:rsidRPr="00B21475">
        <w:rPr>
          <w:color w:val="6B6B6B"/>
          <w:w w:val="107"/>
        </w:rPr>
        <w:t>zado</w:t>
      </w:r>
      <w:r w:rsidRPr="00B21475">
        <w:rPr>
          <w:color w:val="6B6B6B"/>
          <w:spacing w:val="-33"/>
        </w:rPr>
        <w:t xml:space="preserve"> </w:t>
      </w:r>
      <w:r w:rsidRPr="00B21475">
        <w:rPr>
          <w:color w:val="838383"/>
          <w:spacing w:val="-1"/>
          <w:w w:val="109"/>
        </w:rPr>
        <w:t>d</w:t>
      </w:r>
      <w:r w:rsidRPr="00B21475">
        <w:rPr>
          <w:color w:val="838383"/>
          <w:w w:val="109"/>
        </w:rPr>
        <w:t>e</w:t>
      </w:r>
      <w:r w:rsidRPr="00B21475">
        <w:rPr>
          <w:color w:val="838383"/>
          <w:spacing w:val="-2"/>
        </w:rPr>
        <w:t xml:space="preserve"> </w:t>
      </w:r>
      <w:r w:rsidRPr="00B21475">
        <w:rPr>
          <w:color w:val="6B6B6B"/>
          <w:w w:val="109"/>
        </w:rPr>
        <w:t>l</w:t>
      </w:r>
      <w:r w:rsidRPr="00B21475">
        <w:rPr>
          <w:color w:val="838383"/>
          <w:w w:val="109"/>
        </w:rPr>
        <w:t>a</w:t>
      </w:r>
    </w:p>
    <w:p w14:paraId="4E6378E3" w14:textId="77777777" w:rsidR="00D145C5" w:rsidRPr="00B21475" w:rsidRDefault="00D145C5">
      <w:pPr>
        <w:pStyle w:val="Textoindependiente"/>
        <w:tabs>
          <w:tab w:val="left" w:pos="2195"/>
        </w:tabs>
        <w:kinsoku w:val="0"/>
        <w:overflowPunct w:val="0"/>
        <w:spacing w:line="177" w:lineRule="exact"/>
        <w:ind w:left="456"/>
        <w:rPr>
          <w:rFonts w:ascii="Times New Roman" w:hAnsi="Times New Roman" w:cs="Times New Roman"/>
          <w:b/>
          <w:bCs/>
          <w:color w:val="BCBCBC"/>
          <w:w w:val="105"/>
          <w:sz w:val="16"/>
          <w:szCs w:val="16"/>
        </w:rPr>
      </w:pPr>
      <w:r w:rsidRPr="00B21475">
        <w:rPr>
          <w:rFonts w:ascii="Times New Roman" w:hAnsi="Times New Roman" w:cs="Times New Roman"/>
          <w:sz w:val="24"/>
          <w:szCs w:val="24"/>
        </w:rPr>
        <w:br w:type="column"/>
      </w:r>
      <w:r w:rsidRPr="00B21475">
        <w:rPr>
          <w:rFonts w:ascii="Times New Roman" w:hAnsi="Times New Roman" w:cs="Times New Roman"/>
          <w:b/>
          <w:bCs/>
          <w:color w:val="BCBCBC"/>
          <w:w w:val="105"/>
          <w:sz w:val="16"/>
          <w:szCs w:val="16"/>
        </w:rPr>
        <w:lastRenderedPageBreak/>
        <w:t>Ct.h)H01!\AC'f{)N</w:t>
      </w:r>
      <w:r w:rsidRPr="00B21475">
        <w:rPr>
          <w:rFonts w:ascii="Times New Roman" w:hAnsi="Times New Roman" w:cs="Times New Roman"/>
          <w:b/>
          <w:bCs/>
          <w:color w:val="BCBCBC"/>
          <w:w w:val="105"/>
          <w:sz w:val="16"/>
          <w:szCs w:val="16"/>
        </w:rPr>
        <w:tab/>
        <w:t>l&gt;EL</w:t>
      </w:r>
    </w:p>
    <w:p w14:paraId="59217EFF" w14:textId="003AB807" w:rsidR="00D145C5" w:rsidRPr="00B21475" w:rsidRDefault="00DC3EAD">
      <w:pPr>
        <w:pStyle w:val="Textoindependiente"/>
        <w:tabs>
          <w:tab w:val="left" w:pos="1918"/>
        </w:tabs>
        <w:kinsoku w:val="0"/>
        <w:overflowPunct w:val="0"/>
        <w:spacing w:line="312" w:lineRule="exact"/>
        <w:ind w:left="362"/>
        <w:rPr>
          <w:color w:val="838383"/>
          <w:spacing w:val="-1"/>
          <w:w w:val="127"/>
          <w:sz w:val="16"/>
          <w:szCs w:val="16"/>
        </w:rPr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38272" behindDoc="0" locked="0" layoutInCell="0" allowOverlap="1" wp14:anchorId="6BF21169" wp14:editId="71BD24D3">
                <wp:simplePos x="0" y="0"/>
                <wp:positionH relativeFrom="page">
                  <wp:posOffset>7146925</wp:posOffset>
                </wp:positionH>
                <wp:positionV relativeFrom="paragraph">
                  <wp:posOffset>60960</wp:posOffset>
                </wp:positionV>
                <wp:extent cx="546100" cy="1003300"/>
                <wp:effectExtent l="0" t="0" r="0" b="0"/>
                <wp:wrapNone/>
                <wp:docPr id="6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100" cy="100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7B0ED2" w14:textId="486B10CE" w:rsidR="00D145C5" w:rsidRDefault="00DC3EAD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58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val="es-ES_tradnl" w:eastAsia="es-ES_tradnl"/>
                              </w:rPr>
                              <w:drawing>
                                <wp:inline distT="0" distB="0" distL="0" distR="0" wp14:anchorId="6C757F0D" wp14:editId="05F94F7D">
                                  <wp:extent cx="546735" cy="1003935"/>
                                  <wp:effectExtent l="0" t="0" r="12065" b="12065"/>
                                  <wp:docPr id="2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6735" cy="10039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2F4407E" w14:textId="77777777" w:rsidR="00D145C5" w:rsidRDefault="00D145C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F21169" id="Rectangle 4" o:spid="_x0000_s1026" style="position:absolute;left:0;text-align:left;margin-left:562.75pt;margin-top:4.8pt;width:43pt;height:79pt;z-index: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" o:allowincell="f" filled="f" stroked="f">
                <v:textbox inset="0,0,0,0">
                  <w:txbxContent>
                    <w:p w14:paraId="037B0ED2" w14:textId="486B10CE" w:rsidR="00D145C5" w:rsidRDefault="00DC3EAD">
                      <w:pPr>
                        <w:widowControl/>
                        <w:autoSpaceDE/>
                        <w:autoSpaceDN/>
                        <w:adjustRightInd/>
                        <w:spacing w:line="158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val="es-ES_tradnl" w:eastAsia="es-ES_tradnl"/>
                        </w:rPr>
                        <w:drawing>
                          <wp:inline distT="0" distB="0" distL="0" distR="0" wp14:anchorId="6C757F0D" wp14:editId="05F94F7D">
                            <wp:extent cx="546735" cy="1003935"/>
                            <wp:effectExtent l="0" t="0" r="12065" b="12065"/>
                            <wp:docPr id="2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6735" cy="10039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2F4407E" w14:textId="77777777" w:rsidR="00D145C5" w:rsidRDefault="00D145C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 wp14:anchorId="4092E753" wp14:editId="7FAC3DAC">
                <wp:simplePos x="0" y="0"/>
                <wp:positionH relativeFrom="page">
                  <wp:posOffset>6557645</wp:posOffset>
                </wp:positionH>
                <wp:positionV relativeFrom="paragraph">
                  <wp:posOffset>97155</wp:posOffset>
                </wp:positionV>
                <wp:extent cx="240030" cy="635"/>
                <wp:effectExtent l="0" t="0" r="0" b="0"/>
                <wp:wrapNone/>
                <wp:docPr id="67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635"/>
                        </a:xfrm>
                        <a:custGeom>
                          <a:avLst/>
                          <a:gdLst>
                            <a:gd name="T0" fmla="*/ 0 w 378"/>
                            <a:gd name="T1" fmla="*/ 0 h 1"/>
                            <a:gd name="T2" fmla="*/ 377 w 378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78" h="1">
                              <a:moveTo>
                                <a:pt x="0" y="0"/>
                              </a:moveTo>
                              <a:lnTo>
                                <a:pt x="377" y="0"/>
                              </a:lnTo>
                            </a:path>
                          </a:pathLst>
                        </a:custGeom>
                        <a:noFill/>
                        <a:ln w="12745">
                          <a:solidFill>
                            <a:srgbClr val="BCBCB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DE2CAAB" id="Freeform 5" o:spid="_x0000_s1026" style="position:absolute;z-index:-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16.35pt,7.65pt,535.2pt,7.65pt" coordsize="378,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" o:allowincell="f" filled="f" strokecolor="#bcbcbc" strokeweight="12745emu">
                <v:path arrowok="t" o:connecttype="custom" o:connectlocs="0,0;239395,0" o:connectangles="0,0"/>
                <w10:wrap anchorx="page"/>
              </v:polyline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 wp14:anchorId="5EC1307E" wp14:editId="4CFBC400">
                <wp:simplePos x="0" y="0"/>
                <wp:positionH relativeFrom="page">
                  <wp:posOffset>6000750</wp:posOffset>
                </wp:positionH>
                <wp:positionV relativeFrom="paragraph">
                  <wp:posOffset>-86995</wp:posOffset>
                </wp:positionV>
                <wp:extent cx="934085" cy="227965"/>
                <wp:effectExtent l="0" t="0" r="0" b="0"/>
                <wp:wrapNone/>
                <wp:docPr id="6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4085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B8DBA0" w14:textId="77777777" w:rsidR="00D145C5" w:rsidRDefault="00D145C5">
                            <w:pPr>
                              <w:pStyle w:val="Textoindependiente"/>
                              <w:kinsoku w:val="0"/>
                              <w:overflowPunct w:val="0"/>
                              <w:spacing w:line="359" w:lineRule="exact"/>
                              <w:rPr>
                                <w:color w:val="BCBCBC"/>
                                <w:spacing w:val="-63"/>
                                <w:w w:val="6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838383"/>
                                <w:spacing w:val="-48"/>
                                <w:w w:val="92"/>
                                <w:sz w:val="32"/>
                                <w:szCs w:val="32"/>
                                <w:u w:val="thick" w:color="979797"/>
                              </w:rPr>
                              <w:t>e</w:t>
                            </w:r>
                            <w:r>
                              <w:rPr>
                                <w:color w:val="838383"/>
                                <w:spacing w:val="-59"/>
                                <w:w w:val="45"/>
                                <w:sz w:val="32"/>
                                <w:szCs w:val="32"/>
                                <w:u w:val="thick" w:color="979797"/>
                              </w:rPr>
                              <w:t>o</w:t>
                            </w:r>
                            <w:r>
                              <w:rPr>
                                <w:color w:val="838383"/>
                                <w:spacing w:val="-71"/>
                                <w:w w:val="72"/>
                                <w:sz w:val="32"/>
                                <w:szCs w:val="32"/>
                                <w:u w:val="thick" w:color="979797"/>
                              </w:rPr>
                              <w:t>b</w:t>
                            </w:r>
                            <w:r>
                              <w:rPr>
                                <w:color w:val="838383"/>
                                <w:spacing w:val="-1"/>
                                <w:w w:val="45"/>
                                <w:sz w:val="32"/>
                                <w:szCs w:val="32"/>
                                <w:u w:val="thick" w:color="979797"/>
                              </w:rPr>
                              <w:t>/</w:t>
                            </w:r>
                            <w:r>
                              <w:rPr>
                                <w:color w:val="838383"/>
                                <w:w w:val="45"/>
                                <w:sz w:val="32"/>
                                <w:szCs w:val="32"/>
                                <w:u w:val="thick" w:color="979797"/>
                              </w:rPr>
                              <w:t>,</w:t>
                            </w:r>
                            <w:r>
                              <w:rPr>
                                <w:color w:val="838383"/>
                                <w:spacing w:val="-51"/>
                                <w:sz w:val="32"/>
                                <w:szCs w:val="32"/>
                                <w:u w:val="thick" w:color="979797"/>
                              </w:rPr>
                              <w:t xml:space="preserve"> </w:t>
                            </w:r>
                            <w:r>
                              <w:rPr>
                                <w:color w:val="838383"/>
                                <w:spacing w:val="-42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color w:val="838383"/>
                                <w:spacing w:val="-1"/>
                                <w:w w:val="79"/>
                                <w:sz w:val="32"/>
                                <w:szCs w:val="32"/>
                                <w:u w:val="thick" w:color="979797"/>
                              </w:rPr>
                              <w:t>g</w:t>
                            </w:r>
                            <w:r>
                              <w:rPr>
                                <w:color w:val="838383"/>
                                <w:spacing w:val="-29"/>
                                <w:w w:val="79"/>
                                <w:sz w:val="32"/>
                                <w:szCs w:val="32"/>
                                <w:u w:val="thick" w:color="979797"/>
                              </w:rPr>
                              <w:t>&gt;</w:t>
                            </w:r>
                            <w:r>
                              <w:rPr>
                                <w:color w:val="BCBCBC"/>
                                <w:w w:val="62"/>
                                <w:sz w:val="32"/>
                                <w:szCs w:val="32"/>
                              </w:rPr>
                              <w:t>N</w:t>
                            </w:r>
                            <w:r>
                              <w:rPr>
                                <w:color w:val="BCBCBC"/>
                                <w:spacing w:val="2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color w:val="BCBCBC"/>
                                <w:spacing w:val="-1"/>
                                <w:w w:val="62"/>
                                <w:sz w:val="32"/>
                                <w:szCs w:val="32"/>
                              </w:rPr>
                              <w:t>CY</w:t>
                            </w:r>
                            <w:r>
                              <w:rPr>
                                <w:color w:val="BCBCBC"/>
                                <w:w w:val="62"/>
                                <w:sz w:val="32"/>
                                <w:szCs w:val="32"/>
                              </w:rPr>
                              <w:t>T</w:t>
                            </w:r>
                            <w:r>
                              <w:rPr>
                                <w:color w:val="BCBCBC"/>
                                <w:spacing w:val="-9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color w:val="838383"/>
                                <w:spacing w:val="-16"/>
                                <w:w w:val="69"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color w:val="BCBCBC"/>
                                <w:spacing w:val="-63"/>
                                <w:w w:val="66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C1307E"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472.5pt;margin-top:-6.8pt;width:73.55pt;height:17.95pt;z-index:-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" o:allowincell="f" filled="f" stroked="f">
                <v:textbox inset="0,0,0,0">
                  <w:txbxContent>
                    <w:p w14:paraId="2EB8DBA0" w14:textId="77777777" w:rsidR="00D145C5" w:rsidRDefault="00D145C5">
                      <w:pPr>
                        <w:pStyle w:val="Textoindependiente"/>
                        <w:kinsoku w:val="0"/>
                        <w:overflowPunct w:val="0"/>
                        <w:spacing w:line="359" w:lineRule="exact"/>
                        <w:rPr>
                          <w:color w:val="BCBCBC"/>
                          <w:spacing w:val="-63"/>
                          <w:w w:val="66"/>
                          <w:sz w:val="32"/>
                          <w:szCs w:val="32"/>
                        </w:rPr>
                      </w:pPr>
                      <w:r>
                        <w:rPr>
                          <w:color w:val="838383"/>
                          <w:spacing w:val="-48"/>
                          <w:w w:val="92"/>
                          <w:sz w:val="32"/>
                          <w:szCs w:val="32"/>
                          <w:u w:val="thick" w:color="979797"/>
                        </w:rPr>
                        <w:t>e</w:t>
                      </w:r>
                      <w:r>
                        <w:rPr>
                          <w:color w:val="838383"/>
                          <w:spacing w:val="-59"/>
                          <w:w w:val="45"/>
                          <w:sz w:val="32"/>
                          <w:szCs w:val="32"/>
                          <w:u w:val="thick" w:color="979797"/>
                        </w:rPr>
                        <w:t>o</w:t>
                      </w:r>
                      <w:r>
                        <w:rPr>
                          <w:color w:val="838383"/>
                          <w:spacing w:val="-71"/>
                          <w:w w:val="72"/>
                          <w:sz w:val="32"/>
                          <w:szCs w:val="32"/>
                          <w:u w:val="thick" w:color="979797"/>
                        </w:rPr>
                        <w:t>b</w:t>
                      </w:r>
                      <w:r>
                        <w:rPr>
                          <w:color w:val="838383"/>
                          <w:spacing w:val="-1"/>
                          <w:w w:val="45"/>
                          <w:sz w:val="32"/>
                          <w:szCs w:val="32"/>
                          <w:u w:val="thick" w:color="979797"/>
                        </w:rPr>
                        <w:t>/</w:t>
                      </w:r>
                      <w:r>
                        <w:rPr>
                          <w:color w:val="838383"/>
                          <w:w w:val="45"/>
                          <w:sz w:val="32"/>
                          <w:szCs w:val="32"/>
                          <w:u w:val="thick" w:color="979797"/>
                        </w:rPr>
                        <w:t>,</w:t>
                      </w:r>
                      <w:r>
                        <w:rPr>
                          <w:color w:val="838383"/>
                          <w:spacing w:val="-51"/>
                          <w:sz w:val="32"/>
                          <w:szCs w:val="32"/>
                          <w:u w:val="thick" w:color="979797"/>
                        </w:rPr>
                        <w:t xml:space="preserve"> </w:t>
                      </w:r>
                      <w:r>
                        <w:rPr>
                          <w:color w:val="838383"/>
                          <w:spacing w:val="-42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color w:val="838383"/>
                          <w:spacing w:val="-1"/>
                          <w:w w:val="79"/>
                          <w:sz w:val="32"/>
                          <w:szCs w:val="32"/>
                          <w:u w:val="thick" w:color="979797"/>
                        </w:rPr>
                        <w:t>g</w:t>
                      </w:r>
                      <w:r>
                        <w:rPr>
                          <w:color w:val="838383"/>
                          <w:spacing w:val="-29"/>
                          <w:w w:val="79"/>
                          <w:sz w:val="32"/>
                          <w:szCs w:val="32"/>
                          <w:u w:val="thick" w:color="979797"/>
                        </w:rPr>
                        <w:t>&gt;</w:t>
                      </w:r>
                      <w:r>
                        <w:rPr>
                          <w:color w:val="BCBCBC"/>
                          <w:w w:val="62"/>
                          <w:sz w:val="32"/>
                          <w:szCs w:val="32"/>
                        </w:rPr>
                        <w:t>N</w:t>
                      </w:r>
                      <w:r>
                        <w:rPr>
                          <w:color w:val="BCBCBC"/>
                          <w:spacing w:val="21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color w:val="BCBCBC"/>
                          <w:spacing w:val="-1"/>
                          <w:w w:val="62"/>
                          <w:sz w:val="32"/>
                          <w:szCs w:val="32"/>
                        </w:rPr>
                        <w:t>CY</w:t>
                      </w:r>
                      <w:r>
                        <w:rPr>
                          <w:color w:val="BCBCBC"/>
                          <w:w w:val="62"/>
                          <w:sz w:val="32"/>
                          <w:szCs w:val="32"/>
                        </w:rPr>
                        <w:t>T</w:t>
                      </w:r>
                      <w:r>
                        <w:rPr>
                          <w:color w:val="BCBCBC"/>
                          <w:spacing w:val="-9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color w:val="838383"/>
                          <w:spacing w:val="-16"/>
                          <w:w w:val="69"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color w:val="BCBCBC"/>
                          <w:spacing w:val="-63"/>
                          <w:w w:val="66"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145C5" w:rsidRPr="00B21475">
        <w:rPr>
          <w:color w:val="BCBCBC"/>
          <w:w w:val="104"/>
          <w:position w:val="12"/>
          <w:sz w:val="16"/>
          <w:szCs w:val="16"/>
        </w:rPr>
        <w:t>!</w:t>
      </w:r>
      <w:r w:rsidR="00D145C5" w:rsidRPr="00B21475">
        <w:rPr>
          <w:color w:val="BCBCBC"/>
          <w:spacing w:val="9"/>
          <w:position w:val="12"/>
          <w:sz w:val="16"/>
          <w:szCs w:val="16"/>
        </w:rPr>
        <w:t xml:space="preserve"> </w:t>
      </w:r>
      <w:r w:rsidR="00D145C5" w:rsidRPr="00B21475">
        <w:rPr>
          <w:color w:val="BCBCBC"/>
          <w:w w:val="104"/>
          <w:position w:val="12"/>
          <w:sz w:val="16"/>
          <w:szCs w:val="16"/>
        </w:rPr>
        <w:t>I</w:t>
      </w:r>
      <w:r w:rsidR="00D145C5" w:rsidRPr="00B21475">
        <w:rPr>
          <w:color w:val="BCBCBC"/>
          <w:spacing w:val="-11"/>
          <w:position w:val="12"/>
          <w:sz w:val="16"/>
          <w:szCs w:val="16"/>
        </w:rPr>
        <w:t xml:space="preserve"> </w:t>
      </w:r>
      <w:r w:rsidR="00D145C5" w:rsidRPr="00B21475">
        <w:rPr>
          <w:color w:val="BCBCBC"/>
          <w:spacing w:val="-1"/>
          <w:w w:val="109"/>
          <w:position w:val="12"/>
          <w:sz w:val="16"/>
          <w:szCs w:val="16"/>
        </w:rPr>
        <w:t>S</w:t>
      </w:r>
      <w:r w:rsidR="00D145C5" w:rsidRPr="00B21475">
        <w:rPr>
          <w:color w:val="BCBCBC"/>
          <w:spacing w:val="-61"/>
          <w:w w:val="109"/>
          <w:position w:val="12"/>
          <w:sz w:val="16"/>
          <w:szCs w:val="16"/>
        </w:rPr>
        <w:t>T</w:t>
      </w:r>
      <w:r w:rsidR="00D145C5" w:rsidRPr="00B21475">
        <w:rPr>
          <w:color w:val="6B6B6B"/>
          <w:spacing w:val="-9"/>
          <w:w w:val="108"/>
        </w:rPr>
        <w:t>t</w:t>
      </w:r>
      <w:r w:rsidR="00D145C5" w:rsidRPr="00B21475">
        <w:rPr>
          <w:color w:val="BCBCBC"/>
          <w:spacing w:val="-107"/>
          <w:w w:val="109"/>
          <w:position w:val="12"/>
          <w:sz w:val="16"/>
          <w:szCs w:val="16"/>
        </w:rPr>
        <w:t>n</w:t>
      </w:r>
      <w:r w:rsidR="00D145C5" w:rsidRPr="00B21475">
        <w:rPr>
          <w:color w:val="6B6B6B"/>
          <w:spacing w:val="-1"/>
          <w:w w:val="108"/>
        </w:rPr>
        <w:t>r</w:t>
      </w:r>
      <w:r w:rsidR="00D145C5" w:rsidRPr="00B21475">
        <w:rPr>
          <w:color w:val="6B6B6B"/>
          <w:spacing w:val="-25"/>
          <w:w w:val="108"/>
        </w:rPr>
        <w:t>a</w:t>
      </w:r>
      <w:r w:rsidR="00D145C5" w:rsidRPr="00B21475">
        <w:rPr>
          <w:color w:val="838383"/>
          <w:spacing w:val="-84"/>
          <w:w w:val="108"/>
        </w:rPr>
        <w:t>s</w:t>
      </w:r>
      <w:r w:rsidR="00D145C5" w:rsidRPr="00B21475">
        <w:rPr>
          <w:color w:val="BCBCBC"/>
          <w:w w:val="109"/>
          <w:position w:val="12"/>
          <w:sz w:val="16"/>
          <w:szCs w:val="16"/>
        </w:rPr>
        <w:t>l</w:t>
      </w:r>
      <w:r w:rsidR="00D145C5" w:rsidRPr="00B21475">
        <w:rPr>
          <w:color w:val="BCBCBC"/>
          <w:spacing w:val="-23"/>
          <w:position w:val="12"/>
          <w:sz w:val="16"/>
          <w:szCs w:val="16"/>
        </w:rPr>
        <w:t xml:space="preserve"> </w:t>
      </w:r>
      <w:r w:rsidR="00D145C5" w:rsidRPr="00B21475">
        <w:rPr>
          <w:color w:val="6B6B6B"/>
          <w:spacing w:val="-92"/>
          <w:w w:val="88"/>
        </w:rPr>
        <w:t>1</w:t>
      </w:r>
      <w:r w:rsidR="00D145C5" w:rsidRPr="00B21475">
        <w:rPr>
          <w:color w:val="838383"/>
          <w:spacing w:val="-6"/>
          <w:w w:val="109"/>
          <w:position w:val="12"/>
          <w:sz w:val="16"/>
          <w:szCs w:val="16"/>
        </w:rPr>
        <w:t>.</w:t>
      </w:r>
      <w:r w:rsidR="00D145C5" w:rsidRPr="00B21475">
        <w:rPr>
          <w:color w:val="BCBCBC"/>
          <w:spacing w:val="-1"/>
          <w:w w:val="109"/>
          <w:position w:val="12"/>
          <w:sz w:val="16"/>
          <w:szCs w:val="16"/>
        </w:rPr>
        <w:t>\</w:t>
      </w:r>
      <w:r w:rsidR="00D145C5" w:rsidRPr="00B21475">
        <w:rPr>
          <w:color w:val="6B6B6B"/>
          <w:spacing w:val="-44"/>
          <w:w w:val="88"/>
        </w:rPr>
        <w:t>0</w:t>
      </w:r>
      <w:r w:rsidR="00D145C5" w:rsidRPr="00B21475">
        <w:rPr>
          <w:color w:val="838383"/>
          <w:w w:val="88"/>
        </w:rPr>
        <w:t>n</w:t>
      </w:r>
      <w:r w:rsidR="00D145C5" w:rsidRPr="00B21475">
        <w:rPr>
          <w:color w:val="838383"/>
          <w:spacing w:val="-22"/>
        </w:rPr>
        <w:t xml:space="preserve"> </w:t>
      </w:r>
      <w:r w:rsidR="00D145C5" w:rsidRPr="00B21475">
        <w:rPr>
          <w:color w:val="AAAAAA"/>
          <w:w w:val="85"/>
        </w:rPr>
        <w:t>_</w:t>
      </w:r>
      <w:r w:rsidR="00D145C5" w:rsidRPr="00B21475">
        <w:rPr>
          <w:color w:val="AAAAAA"/>
        </w:rPr>
        <w:tab/>
      </w:r>
      <w:r w:rsidR="00D145C5" w:rsidRPr="00B21475">
        <w:rPr>
          <w:color w:val="838383"/>
          <w:spacing w:val="-1"/>
          <w:w w:val="127"/>
          <w:sz w:val="16"/>
          <w:szCs w:val="16"/>
        </w:rPr>
        <w:t>a.te</w:t>
      </w:r>
      <w:r w:rsidR="00D145C5" w:rsidRPr="00B21475">
        <w:rPr>
          <w:color w:val="838383"/>
          <w:spacing w:val="-15"/>
          <w:w w:val="127"/>
          <w:sz w:val="16"/>
          <w:szCs w:val="16"/>
        </w:rPr>
        <w:t>ae</w:t>
      </w:r>
      <w:r w:rsidR="00D145C5" w:rsidRPr="00B21475">
        <w:rPr>
          <w:color w:val="838383"/>
          <w:spacing w:val="-1"/>
          <w:w w:val="127"/>
          <w:sz w:val="16"/>
          <w:szCs w:val="16"/>
        </w:rPr>
        <w:t>ra</w:t>
      </w:r>
      <w:r w:rsidR="00D145C5" w:rsidRPr="00B21475">
        <w:rPr>
          <w:color w:val="838383"/>
          <w:spacing w:val="-12"/>
          <w:w w:val="127"/>
          <w:sz w:val="16"/>
          <w:szCs w:val="16"/>
        </w:rPr>
        <w:t>J;</w:t>
      </w:r>
      <w:r w:rsidR="00D145C5" w:rsidRPr="00B21475">
        <w:rPr>
          <w:color w:val="838383"/>
          <w:spacing w:val="-1"/>
          <w:w w:val="127"/>
          <w:sz w:val="16"/>
          <w:szCs w:val="16"/>
        </w:rPr>
        <w:t>:</w:t>
      </w:r>
    </w:p>
    <w:p w14:paraId="7511D101" w14:textId="77777777" w:rsidR="00D145C5" w:rsidRPr="00B21475" w:rsidRDefault="00D145C5">
      <w:pPr>
        <w:pStyle w:val="Textoindependiente"/>
        <w:tabs>
          <w:tab w:val="left" w:pos="1918"/>
        </w:tabs>
        <w:kinsoku w:val="0"/>
        <w:overflowPunct w:val="0"/>
        <w:spacing w:line="312" w:lineRule="exact"/>
        <w:ind w:left="362"/>
        <w:rPr>
          <w:color w:val="838383"/>
          <w:spacing w:val="-1"/>
          <w:w w:val="127"/>
          <w:sz w:val="16"/>
          <w:szCs w:val="16"/>
        </w:rPr>
        <w:sectPr w:rsidR="00D145C5" w:rsidRPr="00B21475">
          <w:type w:val="continuous"/>
          <w:pgSz w:w="12370" w:h="16060"/>
          <w:pgMar w:top="440" w:right="140" w:bottom="280" w:left="1740" w:header="720" w:footer="720" w:gutter="0"/>
          <w:cols w:num="2" w:space="720" w:equalWidth="0">
            <w:col w:w="6274" w:space="73"/>
            <w:col w:w="4143"/>
          </w:cols>
          <w:noEndnote/>
        </w:sectPr>
      </w:pPr>
    </w:p>
    <w:p w14:paraId="478C016F" w14:textId="77777777" w:rsidR="00D145C5" w:rsidRPr="00B21475" w:rsidRDefault="00D145C5">
      <w:pPr>
        <w:pStyle w:val="Textoindependiente"/>
        <w:kinsoku w:val="0"/>
        <w:overflowPunct w:val="0"/>
        <w:spacing w:line="229" w:lineRule="exact"/>
        <w:ind w:left="711"/>
        <w:rPr>
          <w:color w:val="838383"/>
          <w:w w:val="108"/>
        </w:rPr>
      </w:pPr>
      <w:r w:rsidRPr="00B21475">
        <w:rPr>
          <w:color w:val="838383"/>
          <w:w w:val="127"/>
        </w:rPr>
        <w:lastRenderedPageBreak/>
        <w:t>co</w:t>
      </w:r>
      <w:r w:rsidRPr="00B21475">
        <w:rPr>
          <w:color w:val="838383"/>
          <w:spacing w:val="-77"/>
          <w:w w:val="127"/>
        </w:rPr>
        <w:t>n</w:t>
      </w:r>
      <w:r w:rsidRPr="00B21475">
        <w:rPr>
          <w:color w:val="6B6B6B"/>
          <w:spacing w:val="-24"/>
          <w:w w:val="127"/>
        </w:rPr>
        <w:t>s</w:t>
      </w:r>
      <w:r w:rsidRPr="00B21475">
        <w:rPr>
          <w:color w:val="838383"/>
          <w:spacing w:val="-24"/>
          <w:w w:val="127"/>
        </w:rPr>
        <w:t>t</w:t>
      </w:r>
      <w:r w:rsidRPr="00B21475">
        <w:rPr>
          <w:color w:val="595959"/>
          <w:spacing w:val="-1"/>
          <w:w w:val="127"/>
        </w:rPr>
        <w:t>i</w:t>
      </w:r>
      <w:r w:rsidRPr="00B21475">
        <w:rPr>
          <w:color w:val="595959"/>
          <w:spacing w:val="-26"/>
          <w:w w:val="127"/>
        </w:rPr>
        <w:t>t</w:t>
      </w:r>
      <w:r w:rsidRPr="00B21475">
        <w:rPr>
          <w:color w:val="838383"/>
          <w:spacing w:val="-27"/>
          <w:w w:val="127"/>
        </w:rPr>
        <w:t>u</w:t>
      </w:r>
      <w:r w:rsidRPr="00B21475">
        <w:rPr>
          <w:color w:val="6B6B6B"/>
          <w:spacing w:val="-1"/>
          <w:w w:val="127"/>
        </w:rPr>
        <w:t>íd</w:t>
      </w:r>
      <w:r w:rsidRPr="00B21475">
        <w:rPr>
          <w:color w:val="6B6B6B"/>
          <w:spacing w:val="-7"/>
          <w:w w:val="127"/>
        </w:rPr>
        <w:t>o</w:t>
      </w:r>
      <w:r w:rsidRPr="00B21475">
        <w:rPr>
          <w:color w:val="838383"/>
          <w:w w:val="127"/>
        </w:rPr>
        <w:t>me</w:t>
      </w:r>
      <w:r w:rsidRPr="00B21475">
        <w:rPr>
          <w:color w:val="838383"/>
          <w:spacing w:val="-92"/>
          <w:w w:val="127"/>
        </w:rPr>
        <w:t>d</w:t>
      </w:r>
      <w:r w:rsidRPr="00B21475">
        <w:rPr>
          <w:color w:val="6B6B6B"/>
          <w:spacing w:val="-8"/>
          <w:w w:val="127"/>
        </w:rPr>
        <w:t>i</w:t>
      </w:r>
      <w:r w:rsidRPr="00B21475">
        <w:rPr>
          <w:color w:val="838383"/>
          <w:spacing w:val="-1"/>
          <w:w w:val="127"/>
        </w:rPr>
        <w:t>a</w:t>
      </w:r>
      <w:r w:rsidRPr="00B21475">
        <w:rPr>
          <w:color w:val="838383"/>
          <w:spacing w:val="-36"/>
          <w:w w:val="127"/>
        </w:rPr>
        <w:t>n</w:t>
      </w:r>
      <w:r w:rsidRPr="00B21475">
        <w:rPr>
          <w:color w:val="6B6B6B"/>
          <w:spacing w:val="-160"/>
          <w:w w:val="127"/>
        </w:rPr>
        <w:t>e</w:t>
      </w:r>
      <w:r w:rsidRPr="00B21475">
        <w:rPr>
          <w:color w:val="838383"/>
          <w:w w:val="127"/>
        </w:rPr>
        <w:t>t</w:t>
      </w:r>
      <w:r w:rsidRPr="00B21475">
        <w:rPr>
          <w:color w:val="838383"/>
        </w:rPr>
        <w:t xml:space="preserve"> </w:t>
      </w:r>
      <w:r w:rsidRPr="00B21475">
        <w:rPr>
          <w:color w:val="838383"/>
          <w:spacing w:val="-12"/>
        </w:rPr>
        <w:t xml:space="preserve"> </w:t>
      </w:r>
      <w:r w:rsidRPr="00B21475">
        <w:rPr>
          <w:color w:val="6B6B6B"/>
          <w:spacing w:val="-1"/>
          <w:w w:val="127"/>
        </w:rPr>
        <w:t>D</w:t>
      </w:r>
      <w:r w:rsidRPr="00B21475">
        <w:rPr>
          <w:color w:val="6B6B6B"/>
          <w:spacing w:val="-73"/>
          <w:w w:val="127"/>
        </w:rPr>
        <w:t>e</w:t>
      </w:r>
      <w:r w:rsidRPr="00B21475">
        <w:rPr>
          <w:color w:val="838383"/>
          <w:w w:val="127"/>
        </w:rPr>
        <w:t>cr</w:t>
      </w:r>
      <w:r w:rsidRPr="00B21475">
        <w:rPr>
          <w:color w:val="838383"/>
          <w:spacing w:val="-61"/>
          <w:w w:val="127"/>
        </w:rPr>
        <w:t>e</w:t>
      </w:r>
      <w:r w:rsidRPr="00B21475">
        <w:rPr>
          <w:color w:val="6B6B6B"/>
          <w:spacing w:val="-31"/>
          <w:w w:val="127"/>
        </w:rPr>
        <w:t>t</w:t>
      </w:r>
      <w:r w:rsidRPr="00B21475">
        <w:rPr>
          <w:color w:val="838383"/>
          <w:w w:val="127"/>
        </w:rPr>
        <w:t>o</w:t>
      </w:r>
      <w:r w:rsidRPr="00B21475">
        <w:rPr>
          <w:color w:val="838383"/>
          <w:spacing w:val="-17"/>
        </w:rPr>
        <w:t xml:space="preserve"> </w:t>
      </w:r>
      <w:r w:rsidRPr="00B21475">
        <w:rPr>
          <w:color w:val="838383"/>
          <w:spacing w:val="-26"/>
          <w:w w:val="127"/>
        </w:rPr>
        <w:t>p</w:t>
      </w:r>
      <w:r w:rsidRPr="00B21475">
        <w:rPr>
          <w:color w:val="6B6B6B"/>
          <w:spacing w:val="-41"/>
          <w:w w:val="127"/>
        </w:rPr>
        <w:t>u</w:t>
      </w:r>
      <w:r w:rsidRPr="00B21475">
        <w:rPr>
          <w:color w:val="838383"/>
          <w:spacing w:val="-27"/>
          <w:w w:val="127"/>
        </w:rPr>
        <w:t>b</w:t>
      </w:r>
      <w:r w:rsidRPr="00B21475">
        <w:rPr>
          <w:color w:val="838383"/>
          <w:spacing w:val="-1"/>
          <w:w w:val="101"/>
        </w:rPr>
        <w:t>h</w:t>
      </w:r>
      <w:r w:rsidRPr="00B21475">
        <w:rPr>
          <w:color w:val="838383"/>
          <w:spacing w:val="-35"/>
          <w:w w:val="101"/>
        </w:rPr>
        <w:t>c</w:t>
      </w:r>
      <w:r w:rsidRPr="00B21475">
        <w:rPr>
          <w:color w:val="6B6B6B"/>
          <w:spacing w:val="-1"/>
          <w:w w:val="101"/>
        </w:rPr>
        <w:t>ad</w:t>
      </w:r>
      <w:r w:rsidRPr="00B21475">
        <w:rPr>
          <w:color w:val="6B6B6B"/>
          <w:w w:val="101"/>
        </w:rPr>
        <w:t>o</w:t>
      </w:r>
      <w:r w:rsidRPr="00B21475">
        <w:rPr>
          <w:color w:val="6B6B6B"/>
          <w:spacing w:val="10"/>
        </w:rPr>
        <w:t xml:space="preserve"> </w:t>
      </w:r>
      <w:r w:rsidRPr="00B21475">
        <w:rPr>
          <w:color w:val="838383"/>
          <w:spacing w:val="-1"/>
          <w:w w:val="105"/>
        </w:rPr>
        <w:t>e</w:t>
      </w:r>
      <w:r w:rsidRPr="00B21475">
        <w:rPr>
          <w:color w:val="838383"/>
          <w:w w:val="105"/>
        </w:rPr>
        <w:t>n</w:t>
      </w:r>
      <w:r w:rsidRPr="00B21475">
        <w:rPr>
          <w:color w:val="838383"/>
          <w:spacing w:val="-1"/>
        </w:rPr>
        <w:t xml:space="preserve"> </w:t>
      </w:r>
      <w:r w:rsidRPr="00B21475">
        <w:rPr>
          <w:color w:val="838383"/>
          <w:spacing w:val="-8"/>
          <w:w w:val="105"/>
        </w:rPr>
        <w:t>e</w:t>
      </w:r>
      <w:r w:rsidRPr="00B21475">
        <w:rPr>
          <w:color w:val="595959"/>
          <w:w w:val="105"/>
        </w:rPr>
        <w:t>l</w:t>
      </w:r>
      <w:r w:rsidRPr="00B21475">
        <w:rPr>
          <w:color w:val="595959"/>
          <w:spacing w:val="10"/>
        </w:rPr>
        <w:t xml:space="preserve"> </w:t>
      </w:r>
      <w:r w:rsidRPr="00B21475">
        <w:rPr>
          <w:color w:val="6B6B6B"/>
          <w:spacing w:val="-1"/>
          <w:w w:val="105"/>
        </w:rPr>
        <w:t>Diar</w:t>
      </w:r>
      <w:r w:rsidRPr="00B21475">
        <w:rPr>
          <w:color w:val="6B6B6B"/>
          <w:spacing w:val="-20"/>
          <w:w w:val="105"/>
        </w:rPr>
        <w:t>i</w:t>
      </w:r>
      <w:r w:rsidRPr="00B21475">
        <w:rPr>
          <w:color w:val="838383"/>
          <w:w w:val="103"/>
        </w:rPr>
        <w:t>o</w:t>
      </w:r>
      <w:r w:rsidRPr="00B21475">
        <w:rPr>
          <w:color w:val="838383"/>
          <w:spacing w:val="-1"/>
        </w:rPr>
        <w:t xml:space="preserve"> </w:t>
      </w:r>
      <w:r w:rsidRPr="00B21475">
        <w:rPr>
          <w:color w:val="838383"/>
          <w:spacing w:val="-1"/>
          <w:w w:val="103"/>
        </w:rPr>
        <w:t>Of</w:t>
      </w:r>
      <w:r w:rsidRPr="00B21475">
        <w:rPr>
          <w:color w:val="838383"/>
          <w:spacing w:val="-3"/>
          <w:w w:val="103"/>
        </w:rPr>
        <w:t>i</w:t>
      </w:r>
      <w:r w:rsidRPr="00B21475">
        <w:rPr>
          <w:color w:val="6B6B6B"/>
          <w:w w:val="103"/>
        </w:rPr>
        <w:t>c</w:t>
      </w:r>
      <w:r w:rsidRPr="00B21475">
        <w:rPr>
          <w:color w:val="6B6B6B"/>
          <w:spacing w:val="-4"/>
          <w:w w:val="103"/>
        </w:rPr>
        <w:t>i</w:t>
      </w:r>
      <w:r w:rsidRPr="00B21475">
        <w:rPr>
          <w:color w:val="838383"/>
          <w:spacing w:val="-1"/>
          <w:w w:val="103"/>
        </w:rPr>
        <w:t>a</w:t>
      </w:r>
      <w:r w:rsidRPr="00B21475">
        <w:rPr>
          <w:color w:val="838383"/>
          <w:w w:val="103"/>
        </w:rPr>
        <w:t>l</w:t>
      </w:r>
      <w:r w:rsidRPr="00B21475">
        <w:rPr>
          <w:color w:val="838383"/>
          <w:spacing w:val="1"/>
        </w:rPr>
        <w:t xml:space="preserve"> </w:t>
      </w:r>
      <w:r w:rsidRPr="00B21475">
        <w:rPr>
          <w:color w:val="838383"/>
          <w:spacing w:val="-1"/>
          <w:w w:val="109"/>
        </w:rPr>
        <w:t>d</w:t>
      </w:r>
      <w:r w:rsidRPr="00B21475">
        <w:rPr>
          <w:color w:val="838383"/>
          <w:w w:val="109"/>
        </w:rPr>
        <w:t>e</w:t>
      </w:r>
      <w:r w:rsidRPr="00B21475">
        <w:rPr>
          <w:color w:val="838383"/>
          <w:spacing w:val="-2"/>
        </w:rPr>
        <w:t xml:space="preserve"> </w:t>
      </w:r>
      <w:r w:rsidRPr="00B21475">
        <w:rPr>
          <w:color w:val="6B6B6B"/>
          <w:spacing w:val="-1"/>
          <w:w w:val="109"/>
        </w:rPr>
        <w:t>l</w:t>
      </w:r>
      <w:r w:rsidRPr="00B21475">
        <w:rPr>
          <w:color w:val="6B6B6B"/>
          <w:w w:val="109"/>
        </w:rPr>
        <w:t>a</w:t>
      </w:r>
      <w:r w:rsidRPr="00B21475">
        <w:rPr>
          <w:color w:val="6B6B6B"/>
          <w:spacing w:val="1"/>
        </w:rPr>
        <w:t xml:space="preserve"> </w:t>
      </w:r>
      <w:r w:rsidRPr="00B21475">
        <w:rPr>
          <w:color w:val="838383"/>
          <w:spacing w:val="-1"/>
          <w:w w:val="109"/>
        </w:rPr>
        <w:t>F</w:t>
      </w:r>
      <w:r w:rsidRPr="00B21475">
        <w:rPr>
          <w:color w:val="838383"/>
          <w:spacing w:val="-15"/>
          <w:w w:val="109"/>
        </w:rPr>
        <w:t>e</w:t>
      </w:r>
      <w:r w:rsidRPr="00B21475">
        <w:rPr>
          <w:color w:val="6B6B6B"/>
          <w:spacing w:val="-1"/>
          <w:w w:val="109"/>
        </w:rPr>
        <w:t>der</w:t>
      </w:r>
      <w:r w:rsidRPr="00B21475">
        <w:rPr>
          <w:color w:val="6B6B6B"/>
          <w:spacing w:val="-35"/>
          <w:w w:val="109"/>
        </w:rPr>
        <w:t>a</w:t>
      </w:r>
      <w:r w:rsidRPr="00B21475">
        <w:rPr>
          <w:color w:val="838383"/>
          <w:w w:val="109"/>
        </w:rPr>
        <w:t>ci</w:t>
      </w:r>
      <w:r w:rsidRPr="00B21475">
        <w:rPr>
          <w:color w:val="838383"/>
          <w:spacing w:val="-25"/>
          <w:w w:val="109"/>
        </w:rPr>
        <w:t>ó</w:t>
      </w:r>
      <w:r w:rsidRPr="00B21475">
        <w:rPr>
          <w:color w:val="6B6B6B"/>
          <w:w w:val="109"/>
        </w:rPr>
        <w:t>n</w:t>
      </w:r>
      <w:r w:rsidRPr="00B21475">
        <w:rPr>
          <w:color w:val="6B6B6B"/>
          <w:spacing w:val="1"/>
        </w:rPr>
        <w:t xml:space="preserve"> </w:t>
      </w:r>
      <w:r w:rsidRPr="00B21475">
        <w:rPr>
          <w:color w:val="838383"/>
          <w:w w:val="108"/>
        </w:rPr>
        <w:t>con</w:t>
      </w:r>
      <w:r w:rsidRPr="00B21475">
        <w:rPr>
          <w:color w:val="838383"/>
          <w:spacing w:val="5"/>
        </w:rPr>
        <w:t xml:space="preserve"> </w:t>
      </w:r>
      <w:r w:rsidRPr="00B21475">
        <w:rPr>
          <w:color w:val="6B6B6B"/>
          <w:spacing w:val="-9"/>
          <w:w w:val="108"/>
        </w:rPr>
        <w:t>f</w:t>
      </w:r>
      <w:r w:rsidRPr="00B21475">
        <w:rPr>
          <w:color w:val="838383"/>
          <w:spacing w:val="-1"/>
          <w:w w:val="108"/>
        </w:rPr>
        <w:t>ech</w:t>
      </w:r>
      <w:r w:rsidRPr="00B21475">
        <w:rPr>
          <w:color w:val="838383"/>
          <w:w w:val="108"/>
        </w:rPr>
        <w:t>a</w:t>
      </w:r>
      <w:r w:rsidRPr="00B21475">
        <w:rPr>
          <w:color w:val="838383"/>
          <w:spacing w:val="-6"/>
        </w:rPr>
        <w:t xml:space="preserve"> </w:t>
      </w:r>
      <w:r w:rsidRPr="00B21475">
        <w:rPr>
          <w:color w:val="6B6B6B"/>
          <w:spacing w:val="-21"/>
          <w:w w:val="108"/>
        </w:rPr>
        <w:t>1</w:t>
      </w:r>
      <w:r w:rsidRPr="00B21475">
        <w:rPr>
          <w:color w:val="838383"/>
          <w:w w:val="108"/>
        </w:rPr>
        <w:t>0</w:t>
      </w:r>
      <w:r w:rsidRPr="00B21475">
        <w:rPr>
          <w:color w:val="838383"/>
          <w:spacing w:val="13"/>
        </w:rPr>
        <w:t xml:space="preserve"> </w:t>
      </w:r>
      <w:r w:rsidRPr="00B21475">
        <w:rPr>
          <w:color w:val="6B6B6B"/>
          <w:spacing w:val="-6"/>
          <w:w w:val="108"/>
        </w:rPr>
        <w:t>d</w:t>
      </w:r>
      <w:r w:rsidRPr="00B21475">
        <w:rPr>
          <w:color w:val="838383"/>
          <w:w w:val="108"/>
        </w:rPr>
        <w:t>e</w:t>
      </w:r>
    </w:p>
    <w:p w14:paraId="611FD2B8" w14:textId="77777777" w:rsidR="00D145C5" w:rsidRPr="00B21475" w:rsidRDefault="00D145C5">
      <w:pPr>
        <w:pStyle w:val="Textoindependiente"/>
        <w:kinsoku w:val="0"/>
        <w:overflowPunct w:val="0"/>
        <w:spacing w:line="234" w:lineRule="exact"/>
        <w:ind w:left="720"/>
        <w:jc w:val="both"/>
        <w:rPr>
          <w:i/>
          <w:iCs/>
          <w:color w:val="6B6B6B"/>
          <w:sz w:val="19"/>
          <w:szCs w:val="19"/>
        </w:rPr>
      </w:pPr>
      <w:r w:rsidRPr="00B21475">
        <w:rPr>
          <w:color w:val="838383"/>
        </w:rPr>
        <w:t>mayo</w:t>
      </w:r>
      <w:r w:rsidRPr="00B21475">
        <w:rPr>
          <w:color w:val="838383"/>
          <w:spacing w:val="-10"/>
        </w:rPr>
        <w:t xml:space="preserve"> </w:t>
      </w:r>
      <w:r w:rsidRPr="00B21475">
        <w:rPr>
          <w:color w:val="6B6B6B"/>
        </w:rPr>
        <w:t>d</w:t>
      </w:r>
      <w:r w:rsidRPr="00B21475">
        <w:rPr>
          <w:color w:val="838383"/>
        </w:rPr>
        <w:t>e</w:t>
      </w:r>
      <w:r w:rsidRPr="00B21475">
        <w:rPr>
          <w:color w:val="838383"/>
          <w:spacing w:val="-2"/>
        </w:rPr>
        <w:t xml:space="preserve"> </w:t>
      </w:r>
      <w:r w:rsidRPr="00B21475">
        <w:rPr>
          <w:rFonts w:ascii="Times New Roman" w:hAnsi="Times New Roman" w:cs="Times New Roman"/>
          <w:color w:val="838383"/>
          <w:sz w:val="21"/>
          <w:szCs w:val="21"/>
        </w:rPr>
        <w:t xml:space="preserve">1999. </w:t>
      </w:r>
      <w:r w:rsidRPr="00B21475">
        <w:rPr>
          <w:color w:val="838383"/>
        </w:rPr>
        <w:t>de</w:t>
      </w:r>
      <w:r w:rsidRPr="00B21475">
        <w:rPr>
          <w:color w:val="6B6B6B"/>
        </w:rPr>
        <w:t>l</w:t>
      </w:r>
      <w:r w:rsidRPr="00B21475">
        <w:rPr>
          <w:color w:val="6B6B6B"/>
          <w:spacing w:val="-1"/>
        </w:rPr>
        <w:t xml:space="preserve"> </w:t>
      </w:r>
      <w:r w:rsidRPr="00B21475">
        <w:rPr>
          <w:color w:val="838383"/>
        </w:rPr>
        <w:t>cua</w:t>
      </w:r>
      <w:r w:rsidRPr="00B21475">
        <w:rPr>
          <w:color w:val="6B6B6B"/>
        </w:rPr>
        <w:t>l</w:t>
      </w:r>
      <w:r w:rsidRPr="00B21475">
        <w:rPr>
          <w:color w:val="6B6B6B"/>
          <w:spacing w:val="1"/>
        </w:rPr>
        <w:t xml:space="preserve"> </w:t>
      </w:r>
      <w:r w:rsidRPr="00B21475">
        <w:rPr>
          <w:color w:val="838383"/>
        </w:rPr>
        <w:t>se</w:t>
      </w:r>
      <w:r w:rsidRPr="00B21475">
        <w:rPr>
          <w:color w:val="838383"/>
          <w:spacing w:val="-6"/>
        </w:rPr>
        <w:t xml:space="preserve"> </w:t>
      </w:r>
      <w:r w:rsidRPr="00B21475">
        <w:rPr>
          <w:color w:val="979797"/>
        </w:rPr>
        <w:t>anexa</w:t>
      </w:r>
      <w:r w:rsidRPr="00B21475">
        <w:rPr>
          <w:color w:val="979797"/>
          <w:spacing w:val="-9"/>
        </w:rPr>
        <w:t xml:space="preserve"> </w:t>
      </w:r>
      <w:r w:rsidRPr="00B21475">
        <w:rPr>
          <w:color w:val="979797"/>
        </w:rPr>
        <w:t>copia</w:t>
      </w:r>
      <w:r w:rsidRPr="00B21475">
        <w:rPr>
          <w:color w:val="979797"/>
          <w:spacing w:val="-10"/>
        </w:rPr>
        <w:t xml:space="preserve"> </w:t>
      </w:r>
      <w:r w:rsidRPr="00B21475">
        <w:rPr>
          <w:color w:val="838383"/>
        </w:rPr>
        <w:t>al</w:t>
      </w:r>
      <w:r w:rsidRPr="00B21475">
        <w:rPr>
          <w:color w:val="838383"/>
          <w:spacing w:val="13"/>
        </w:rPr>
        <w:t xml:space="preserve"> </w:t>
      </w:r>
      <w:r w:rsidRPr="00B21475">
        <w:rPr>
          <w:color w:val="6B6B6B"/>
        </w:rPr>
        <w:t>p</w:t>
      </w:r>
      <w:r w:rsidRPr="00B21475">
        <w:rPr>
          <w:color w:val="979797"/>
        </w:rPr>
        <w:t>resente</w:t>
      </w:r>
      <w:r w:rsidRPr="00B21475">
        <w:rPr>
          <w:color w:val="979797"/>
          <w:spacing w:val="-14"/>
        </w:rPr>
        <w:t xml:space="preserve"> </w:t>
      </w:r>
      <w:r w:rsidRPr="00B21475">
        <w:rPr>
          <w:color w:val="979797"/>
        </w:rPr>
        <w:t>ins</w:t>
      </w:r>
      <w:r w:rsidRPr="00B21475">
        <w:rPr>
          <w:color w:val="6B6B6B"/>
        </w:rPr>
        <w:t>t</w:t>
      </w:r>
      <w:r w:rsidRPr="00B21475">
        <w:rPr>
          <w:color w:val="838383"/>
        </w:rPr>
        <w:t>rumento</w:t>
      </w:r>
      <w:r w:rsidRPr="00B21475">
        <w:rPr>
          <w:color w:val="838383"/>
          <w:spacing w:val="-21"/>
        </w:rPr>
        <w:t xml:space="preserve"> </w:t>
      </w:r>
      <w:r w:rsidRPr="00B21475">
        <w:rPr>
          <w:color w:val="838383"/>
        </w:rPr>
        <w:t>como</w:t>
      </w:r>
      <w:r w:rsidRPr="00B21475">
        <w:rPr>
          <w:color w:val="838383"/>
          <w:spacing w:val="-4"/>
        </w:rPr>
        <w:t xml:space="preserve"> </w:t>
      </w:r>
      <w:r w:rsidRPr="00B21475">
        <w:rPr>
          <w:color w:val="838383"/>
        </w:rPr>
        <w:t>an</w:t>
      </w:r>
      <w:r w:rsidRPr="00B21475">
        <w:rPr>
          <w:color w:val="6B6B6B"/>
        </w:rPr>
        <w:t>e</w:t>
      </w:r>
      <w:r w:rsidRPr="00B21475">
        <w:rPr>
          <w:color w:val="838383"/>
        </w:rPr>
        <w:t>xo</w:t>
      </w:r>
      <w:r w:rsidRPr="00B21475">
        <w:rPr>
          <w:color w:val="838383"/>
          <w:spacing w:val="20"/>
        </w:rPr>
        <w:t xml:space="preserve"> </w:t>
      </w:r>
      <w:r w:rsidRPr="00B21475">
        <w:rPr>
          <w:i/>
          <w:iCs/>
          <w:color w:val="6B6B6B"/>
          <w:sz w:val="19"/>
          <w:szCs w:val="19"/>
        </w:rPr>
        <w:t>"A"</w:t>
      </w:r>
    </w:p>
    <w:p w14:paraId="1CE3BD0E" w14:textId="77777777" w:rsidR="00D145C5" w:rsidRPr="00B21475" w:rsidRDefault="00D145C5">
      <w:pPr>
        <w:pStyle w:val="Textoindependiente"/>
        <w:kinsoku w:val="0"/>
        <w:overflowPunct w:val="0"/>
        <w:spacing w:before="5"/>
        <w:rPr>
          <w:i/>
          <w:iCs/>
        </w:rPr>
      </w:pPr>
    </w:p>
    <w:p w14:paraId="67D87E40" w14:textId="77777777" w:rsidR="00D145C5" w:rsidRPr="00B21475" w:rsidRDefault="00D145C5">
      <w:pPr>
        <w:pStyle w:val="Prrafodelista"/>
        <w:numPr>
          <w:ilvl w:val="0"/>
          <w:numId w:val="11"/>
        </w:numPr>
        <w:tabs>
          <w:tab w:val="left" w:pos="711"/>
        </w:tabs>
        <w:kinsoku w:val="0"/>
        <w:overflowPunct w:val="0"/>
        <w:spacing w:line="232" w:lineRule="auto"/>
        <w:ind w:right="1279" w:hanging="355"/>
        <w:rPr>
          <w:color w:val="979797"/>
          <w:spacing w:val="-1"/>
          <w:w w:val="105"/>
          <w:sz w:val="20"/>
          <w:szCs w:val="20"/>
        </w:rPr>
      </w:pPr>
      <w:r w:rsidRPr="00B21475">
        <w:rPr>
          <w:color w:val="838383"/>
          <w:spacing w:val="-1"/>
          <w:sz w:val="20"/>
          <w:szCs w:val="20"/>
        </w:rPr>
        <w:t xml:space="preserve">Que cuenta </w:t>
      </w:r>
      <w:r w:rsidRPr="00B21475">
        <w:rPr>
          <w:color w:val="838383"/>
          <w:sz w:val="20"/>
          <w:szCs w:val="20"/>
        </w:rPr>
        <w:t xml:space="preserve">con </w:t>
      </w:r>
      <w:r w:rsidRPr="00B21475">
        <w:rPr>
          <w:color w:val="AAAAAA"/>
          <w:sz w:val="20"/>
          <w:szCs w:val="20"/>
        </w:rPr>
        <w:t>l</w:t>
      </w:r>
      <w:r w:rsidRPr="00B21475">
        <w:rPr>
          <w:color w:val="838383"/>
          <w:sz w:val="20"/>
          <w:szCs w:val="20"/>
        </w:rPr>
        <w:t xml:space="preserve">as </w:t>
      </w:r>
      <w:r w:rsidRPr="00B21475">
        <w:rPr>
          <w:color w:val="979797"/>
          <w:sz w:val="20"/>
          <w:szCs w:val="20"/>
        </w:rPr>
        <w:t xml:space="preserve">facultades </w:t>
      </w:r>
      <w:r w:rsidRPr="00B21475">
        <w:rPr>
          <w:color w:val="838383"/>
          <w:sz w:val="20"/>
          <w:szCs w:val="20"/>
        </w:rPr>
        <w:t>suficien</w:t>
      </w:r>
      <w:r w:rsidRPr="00B21475">
        <w:rPr>
          <w:color w:val="6B6B6B"/>
          <w:sz w:val="20"/>
          <w:szCs w:val="20"/>
        </w:rPr>
        <w:t>t</w:t>
      </w:r>
      <w:r w:rsidRPr="00B21475">
        <w:rPr>
          <w:color w:val="838383"/>
          <w:sz w:val="20"/>
          <w:szCs w:val="20"/>
        </w:rPr>
        <w:t xml:space="preserve">es para obhgar </w:t>
      </w:r>
      <w:r w:rsidRPr="00B21475">
        <w:rPr>
          <w:color w:val="6B6B6B"/>
          <w:sz w:val="20"/>
          <w:szCs w:val="20"/>
        </w:rPr>
        <w:t xml:space="preserve">a </w:t>
      </w:r>
      <w:r w:rsidRPr="00B21475">
        <w:rPr>
          <w:color w:val="838383"/>
          <w:sz w:val="20"/>
          <w:szCs w:val="20"/>
        </w:rPr>
        <w:t>su rep</w:t>
      </w:r>
      <w:r w:rsidRPr="00B21475">
        <w:rPr>
          <w:color w:val="6B6B6B"/>
          <w:sz w:val="20"/>
          <w:szCs w:val="20"/>
        </w:rPr>
        <w:t>r</w:t>
      </w:r>
      <w:r w:rsidRPr="00B21475">
        <w:rPr>
          <w:color w:val="838383"/>
          <w:sz w:val="20"/>
          <w:szCs w:val="20"/>
        </w:rPr>
        <w:t xml:space="preserve">esent </w:t>
      </w:r>
      <w:r w:rsidRPr="00B21475">
        <w:rPr>
          <w:color w:val="6B6B6B"/>
          <w:sz w:val="20"/>
          <w:szCs w:val="20"/>
        </w:rPr>
        <w:t>a</w:t>
      </w:r>
      <w:r w:rsidRPr="00B21475">
        <w:rPr>
          <w:color w:val="838383"/>
          <w:sz w:val="20"/>
          <w:szCs w:val="20"/>
        </w:rPr>
        <w:t xml:space="preserve">do en </w:t>
      </w:r>
      <w:r w:rsidRPr="00B21475">
        <w:rPr>
          <w:color w:val="979797"/>
          <w:sz w:val="20"/>
          <w:szCs w:val="20"/>
        </w:rPr>
        <w:t xml:space="preserve">los </w:t>
      </w:r>
      <w:r w:rsidRPr="00B21475">
        <w:rPr>
          <w:color w:val="838383"/>
          <w:sz w:val="20"/>
          <w:szCs w:val="20"/>
        </w:rPr>
        <w:t>términos del</w:t>
      </w:r>
      <w:r w:rsidRPr="00B21475">
        <w:rPr>
          <w:color w:val="838383"/>
          <w:spacing w:val="1"/>
          <w:sz w:val="20"/>
          <w:szCs w:val="20"/>
        </w:rPr>
        <w:t xml:space="preserve"> </w:t>
      </w:r>
      <w:r w:rsidRPr="00B21475">
        <w:rPr>
          <w:color w:val="979797"/>
          <w:spacing w:val="-2"/>
          <w:w w:val="105"/>
          <w:sz w:val="20"/>
          <w:szCs w:val="20"/>
        </w:rPr>
        <w:t>presente fideicomiso</w:t>
      </w:r>
      <w:r w:rsidRPr="00B21475">
        <w:rPr>
          <w:color w:val="BCBCBC"/>
          <w:spacing w:val="-2"/>
          <w:w w:val="105"/>
          <w:sz w:val="20"/>
          <w:szCs w:val="20"/>
        </w:rPr>
        <w:t xml:space="preserve">, </w:t>
      </w:r>
      <w:r w:rsidRPr="00B21475">
        <w:rPr>
          <w:color w:val="979797"/>
          <w:spacing w:val="-2"/>
          <w:w w:val="105"/>
          <w:sz w:val="20"/>
          <w:szCs w:val="20"/>
        </w:rPr>
        <w:t xml:space="preserve">las cuales no </w:t>
      </w:r>
      <w:r w:rsidRPr="00B21475">
        <w:rPr>
          <w:color w:val="838383"/>
          <w:spacing w:val="-2"/>
          <w:w w:val="105"/>
          <w:sz w:val="20"/>
          <w:szCs w:val="20"/>
        </w:rPr>
        <w:t>le han sido modificada</w:t>
      </w:r>
      <w:r w:rsidRPr="00B21475">
        <w:rPr>
          <w:color w:val="AAAAAA"/>
          <w:spacing w:val="-2"/>
          <w:w w:val="105"/>
          <w:sz w:val="20"/>
          <w:szCs w:val="20"/>
        </w:rPr>
        <w:t>,</w:t>
      </w:r>
      <w:r w:rsidRPr="00B21475">
        <w:rPr>
          <w:color w:val="838383"/>
          <w:spacing w:val="-2"/>
          <w:w w:val="105"/>
          <w:sz w:val="20"/>
          <w:szCs w:val="20"/>
        </w:rPr>
        <w:t>slimi</w:t>
      </w:r>
      <w:r w:rsidRPr="00B21475">
        <w:rPr>
          <w:color w:val="6B6B6B"/>
          <w:spacing w:val="-2"/>
          <w:w w:val="105"/>
          <w:sz w:val="20"/>
          <w:szCs w:val="20"/>
        </w:rPr>
        <w:t>ta</w:t>
      </w:r>
      <w:r w:rsidRPr="00B21475">
        <w:rPr>
          <w:color w:val="838383"/>
          <w:spacing w:val="-2"/>
          <w:w w:val="105"/>
          <w:sz w:val="20"/>
          <w:szCs w:val="20"/>
        </w:rPr>
        <w:t>das o revocadas en forma</w:t>
      </w:r>
      <w:r w:rsidRPr="00B21475">
        <w:rPr>
          <w:color w:val="838383"/>
          <w:spacing w:val="-1"/>
          <w:w w:val="105"/>
          <w:sz w:val="20"/>
          <w:szCs w:val="20"/>
        </w:rPr>
        <w:t xml:space="preserve"> </w:t>
      </w:r>
      <w:r w:rsidRPr="00B21475">
        <w:rPr>
          <w:color w:val="838383"/>
          <w:spacing w:val="-2"/>
          <w:w w:val="105"/>
          <w:sz w:val="20"/>
          <w:szCs w:val="20"/>
        </w:rPr>
        <w:t>alguna,</w:t>
      </w:r>
      <w:r w:rsidRPr="00B21475">
        <w:rPr>
          <w:color w:val="838383"/>
          <w:spacing w:val="-7"/>
          <w:w w:val="105"/>
          <w:sz w:val="20"/>
          <w:szCs w:val="20"/>
        </w:rPr>
        <w:t xml:space="preserve"> </w:t>
      </w:r>
      <w:r w:rsidRPr="00B21475">
        <w:rPr>
          <w:color w:val="838383"/>
          <w:spacing w:val="-2"/>
          <w:w w:val="105"/>
          <w:sz w:val="20"/>
          <w:szCs w:val="20"/>
        </w:rPr>
        <w:t>lo</w:t>
      </w:r>
      <w:r w:rsidRPr="00B21475">
        <w:rPr>
          <w:color w:val="838383"/>
          <w:spacing w:val="-9"/>
          <w:w w:val="105"/>
          <w:sz w:val="20"/>
          <w:szCs w:val="20"/>
        </w:rPr>
        <w:t xml:space="preserve"> </w:t>
      </w:r>
      <w:r w:rsidRPr="00B21475">
        <w:rPr>
          <w:color w:val="838383"/>
          <w:spacing w:val="-2"/>
          <w:w w:val="105"/>
          <w:sz w:val="20"/>
          <w:szCs w:val="20"/>
        </w:rPr>
        <w:t>que</w:t>
      </w:r>
      <w:r w:rsidRPr="00B21475">
        <w:rPr>
          <w:color w:val="838383"/>
          <w:spacing w:val="-27"/>
          <w:w w:val="105"/>
          <w:sz w:val="20"/>
          <w:szCs w:val="20"/>
        </w:rPr>
        <w:t xml:space="preserve"> </w:t>
      </w:r>
      <w:r w:rsidRPr="00B21475">
        <w:rPr>
          <w:color w:val="838383"/>
          <w:spacing w:val="-2"/>
          <w:w w:val="105"/>
          <w:sz w:val="20"/>
          <w:szCs w:val="20"/>
        </w:rPr>
        <w:t>acredita</w:t>
      </w:r>
      <w:r w:rsidRPr="00B21475">
        <w:rPr>
          <w:color w:val="838383"/>
          <w:spacing w:val="-21"/>
          <w:w w:val="105"/>
          <w:sz w:val="20"/>
          <w:szCs w:val="20"/>
        </w:rPr>
        <w:t xml:space="preserve"> </w:t>
      </w:r>
      <w:r w:rsidRPr="00B21475">
        <w:rPr>
          <w:color w:val="838383"/>
          <w:spacing w:val="-2"/>
          <w:w w:val="105"/>
          <w:sz w:val="20"/>
          <w:szCs w:val="20"/>
        </w:rPr>
        <w:t>con</w:t>
      </w:r>
      <w:r w:rsidRPr="00B21475">
        <w:rPr>
          <w:color w:val="838383"/>
          <w:spacing w:val="-38"/>
          <w:w w:val="105"/>
          <w:sz w:val="20"/>
          <w:szCs w:val="20"/>
        </w:rPr>
        <w:t xml:space="preserve"> </w:t>
      </w:r>
      <w:r w:rsidRPr="00B21475">
        <w:rPr>
          <w:color w:val="979797"/>
          <w:spacing w:val="-1"/>
          <w:w w:val="105"/>
          <w:sz w:val="20"/>
          <w:szCs w:val="20"/>
        </w:rPr>
        <w:t>la</w:t>
      </w:r>
      <w:r w:rsidRPr="00B21475">
        <w:rPr>
          <w:color w:val="979797"/>
          <w:spacing w:val="-21"/>
          <w:w w:val="105"/>
          <w:sz w:val="20"/>
          <w:szCs w:val="20"/>
        </w:rPr>
        <w:t xml:space="preserve"> </w:t>
      </w:r>
      <w:r w:rsidRPr="00B21475">
        <w:rPr>
          <w:color w:val="838383"/>
          <w:spacing w:val="-1"/>
          <w:w w:val="105"/>
          <w:sz w:val="20"/>
          <w:szCs w:val="20"/>
        </w:rPr>
        <w:t>cop</w:t>
      </w:r>
      <w:r w:rsidRPr="00B21475">
        <w:rPr>
          <w:color w:val="AAAAAA"/>
          <w:spacing w:val="-1"/>
          <w:w w:val="105"/>
          <w:sz w:val="20"/>
          <w:szCs w:val="20"/>
        </w:rPr>
        <w:t>i</w:t>
      </w:r>
      <w:r w:rsidRPr="00B21475">
        <w:rPr>
          <w:color w:val="838383"/>
          <w:spacing w:val="-1"/>
          <w:w w:val="105"/>
          <w:sz w:val="20"/>
          <w:szCs w:val="20"/>
        </w:rPr>
        <w:t>a</w:t>
      </w:r>
      <w:r w:rsidRPr="00B21475">
        <w:rPr>
          <w:color w:val="838383"/>
          <w:spacing w:val="-20"/>
          <w:w w:val="105"/>
          <w:sz w:val="20"/>
          <w:szCs w:val="20"/>
        </w:rPr>
        <w:t xml:space="preserve"> </w:t>
      </w:r>
      <w:r w:rsidRPr="00B21475">
        <w:rPr>
          <w:color w:val="838383"/>
          <w:spacing w:val="-1"/>
          <w:w w:val="105"/>
          <w:sz w:val="20"/>
          <w:szCs w:val="20"/>
        </w:rPr>
        <w:t>de</w:t>
      </w:r>
      <w:r w:rsidRPr="00B21475">
        <w:rPr>
          <w:color w:val="838383"/>
          <w:spacing w:val="-33"/>
          <w:w w:val="105"/>
          <w:sz w:val="20"/>
          <w:szCs w:val="20"/>
        </w:rPr>
        <w:t xml:space="preserve"> </w:t>
      </w:r>
      <w:r w:rsidRPr="00B21475">
        <w:rPr>
          <w:color w:val="979797"/>
          <w:spacing w:val="-1"/>
          <w:w w:val="105"/>
          <w:sz w:val="20"/>
          <w:szCs w:val="20"/>
        </w:rPr>
        <w:t>la</w:t>
      </w:r>
      <w:r w:rsidRPr="00B21475">
        <w:rPr>
          <w:color w:val="979797"/>
          <w:spacing w:val="-22"/>
          <w:w w:val="105"/>
          <w:sz w:val="20"/>
          <w:szCs w:val="20"/>
        </w:rPr>
        <w:t xml:space="preserve"> </w:t>
      </w:r>
      <w:r w:rsidRPr="00B21475">
        <w:rPr>
          <w:color w:val="838383"/>
          <w:spacing w:val="-1"/>
          <w:w w:val="105"/>
          <w:sz w:val="20"/>
          <w:szCs w:val="20"/>
        </w:rPr>
        <w:t>esc</w:t>
      </w:r>
      <w:r w:rsidRPr="00B21475">
        <w:rPr>
          <w:color w:val="6B6B6B"/>
          <w:spacing w:val="-1"/>
          <w:w w:val="105"/>
          <w:sz w:val="20"/>
          <w:szCs w:val="20"/>
        </w:rPr>
        <w:t>r</w:t>
      </w:r>
      <w:r w:rsidRPr="00B21475">
        <w:rPr>
          <w:color w:val="AAAAAA"/>
          <w:spacing w:val="-1"/>
          <w:w w:val="105"/>
          <w:sz w:val="20"/>
          <w:szCs w:val="20"/>
        </w:rPr>
        <w:t>it</w:t>
      </w:r>
      <w:r w:rsidRPr="00B21475">
        <w:rPr>
          <w:color w:val="838383"/>
          <w:spacing w:val="-1"/>
          <w:w w:val="105"/>
          <w:sz w:val="20"/>
          <w:szCs w:val="20"/>
        </w:rPr>
        <w:t>urapúb</w:t>
      </w:r>
      <w:r w:rsidRPr="00B21475">
        <w:rPr>
          <w:color w:val="6B6B6B"/>
          <w:spacing w:val="-1"/>
          <w:w w:val="105"/>
          <w:sz w:val="20"/>
          <w:szCs w:val="20"/>
        </w:rPr>
        <w:t>li</w:t>
      </w:r>
      <w:r w:rsidRPr="00B21475">
        <w:rPr>
          <w:color w:val="838383"/>
          <w:spacing w:val="-1"/>
          <w:w w:val="105"/>
          <w:sz w:val="20"/>
          <w:szCs w:val="20"/>
        </w:rPr>
        <w:t>ca</w:t>
      </w:r>
      <w:r w:rsidRPr="00B21475">
        <w:rPr>
          <w:color w:val="838383"/>
          <w:spacing w:val="-37"/>
          <w:w w:val="105"/>
          <w:sz w:val="20"/>
          <w:szCs w:val="20"/>
        </w:rPr>
        <w:t xml:space="preserve"> </w:t>
      </w:r>
      <w:r w:rsidRPr="00B21475">
        <w:rPr>
          <w:color w:val="838383"/>
          <w:spacing w:val="-1"/>
          <w:w w:val="105"/>
          <w:sz w:val="20"/>
          <w:szCs w:val="20"/>
        </w:rPr>
        <w:t>N</w:t>
      </w:r>
      <w:r w:rsidRPr="00B21475">
        <w:rPr>
          <w:color w:val="AAAAAA"/>
          <w:spacing w:val="-1"/>
          <w:w w:val="105"/>
          <w:sz w:val="20"/>
          <w:szCs w:val="20"/>
        </w:rPr>
        <w:t>º</w:t>
      </w:r>
      <w:r w:rsidRPr="00B21475">
        <w:rPr>
          <w:color w:val="AAAAAA"/>
          <w:spacing w:val="-6"/>
          <w:w w:val="105"/>
          <w:sz w:val="20"/>
          <w:szCs w:val="20"/>
        </w:rPr>
        <w:t xml:space="preserve"> </w:t>
      </w:r>
      <w:r w:rsidRPr="00B21475">
        <w:rPr>
          <w:color w:val="838383"/>
          <w:spacing w:val="-1"/>
          <w:w w:val="105"/>
          <w:sz w:val="19"/>
          <w:szCs w:val="19"/>
        </w:rPr>
        <w:t>41</w:t>
      </w:r>
      <w:r w:rsidRPr="00B21475">
        <w:rPr>
          <w:color w:val="AAAAAA"/>
          <w:spacing w:val="-1"/>
          <w:w w:val="105"/>
          <w:sz w:val="19"/>
          <w:szCs w:val="19"/>
        </w:rPr>
        <w:t>,</w:t>
      </w:r>
      <w:r w:rsidRPr="00B21475">
        <w:rPr>
          <w:color w:val="838383"/>
          <w:spacing w:val="-1"/>
          <w:w w:val="105"/>
          <w:sz w:val="19"/>
          <w:szCs w:val="19"/>
        </w:rPr>
        <w:t>978</w:t>
      </w:r>
      <w:r w:rsidRPr="00B21475">
        <w:rPr>
          <w:color w:val="AAAAAA"/>
          <w:spacing w:val="-1"/>
          <w:w w:val="105"/>
          <w:sz w:val="19"/>
          <w:szCs w:val="19"/>
        </w:rPr>
        <w:t>,</w:t>
      </w:r>
      <w:r w:rsidRPr="00B21475">
        <w:rPr>
          <w:color w:val="AAAAAA"/>
          <w:spacing w:val="-4"/>
          <w:w w:val="105"/>
          <w:sz w:val="19"/>
          <w:szCs w:val="19"/>
        </w:rPr>
        <w:t xml:space="preserve"> </w:t>
      </w:r>
      <w:r w:rsidRPr="00B21475">
        <w:rPr>
          <w:color w:val="838383"/>
          <w:spacing w:val="-1"/>
          <w:w w:val="105"/>
          <w:sz w:val="20"/>
          <w:szCs w:val="20"/>
        </w:rPr>
        <w:t>de</w:t>
      </w:r>
      <w:r w:rsidRPr="00B21475">
        <w:rPr>
          <w:color w:val="838383"/>
          <w:spacing w:val="-8"/>
          <w:w w:val="105"/>
          <w:sz w:val="20"/>
          <w:szCs w:val="20"/>
        </w:rPr>
        <w:t xml:space="preserve"> </w:t>
      </w:r>
      <w:r w:rsidRPr="00B21475">
        <w:rPr>
          <w:color w:val="838383"/>
          <w:spacing w:val="-1"/>
          <w:w w:val="105"/>
          <w:sz w:val="20"/>
          <w:szCs w:val="20"/>
        </w:rPr>
        <w:t>f</w:t>
      </w:r>
      <w:r w:rsidRPr="00B21475">
        <w:rPr>
          <w:color w:val="6B6B6B"/>
          <w:spacing w:val="-1"/>
          <w:w w:val="105"/>
          <w:sz w:val="20"/>
          <w:szCs w:val="20"/>
        </w:rPr>
        <w:t>e</w:t>
      </w:r>
      <w:r w:rsidRPr="00B21475">
        <w:rPr>
          <w:color w:val="838383"/>
          <w:spacing w:val="-1"/>
          <w:w w:val="105"/>
          <w:sz w:val="20"/>
          <w:szCs w:val="20"/>
        </w:rPr>
        <w:t>cha</w:t>
      </w:r>
      <w:r w:rsidRPr="00B21475">
        <w:rPr>
          <w:color w:val="838383"/>
          <w:spacing w:val="-22"/>
          <w:w w:val="105"/>
          <w:sz w:val="20"/>
          <w:szCs w:val="20"/>
        </w:rPr>
        <w:t xml:space="preserve"> </w:t>
      </w:r>
      <w:r w:rsidRPr="00B21475">
        <w:rPr>
          <w:color w:val="838383"/>
          <w:spacing w:val="-1"/>
          <w:w w:val="105"/>
          <w:sz w:val="20"/>
          <w:szCs w:val="20"/>
        </w:rPr>
        <w:t>30</w:t>
      </w:r>
      <w:r w:rsidRPr="00B21475">
        <w:rPr>
          <w:color w:val="838383"/>
          <w:spacing w:val="-25"/>
          <w:w w:val="105"/>
          <w:sz w:val="20"/>
          <w:szCs w:val="20"/>
        </w:rPr>
        <w:t xml:space="preserve"> </w:t>
      </w:r>
      <w:r w:rsidRPr="00B21475">
        <w:rPr>
          <w:color w:val="838383"/>
          <w:spacing w:val="-1"/>
          <w:w w:val="105"/>
          <w:sz w:val="20"/>
          <w:szCs w:val="20"/>
        </w:rPr>
        <w:t>de</w:t>
      </w:r>
      <w:r w:rsidRPr="00B21475">
        <w:rPr>
          <w:color w:val="838383"/>
          <w:spacing w:val="-20"/>
          <w:w w:val="105"/>
          <w:sz w:val="20"/>
          <w:szCs w:val="20"/>
        </w:rPr>
        <w:t xml:space="preserve"> </w:t>
      </w:r>
      <w:r w:rsidRPr="00B21475">
        <w:rPr>
          <w:color w:val="838383"/>
          <w:spacing w:val="-1"/>
          <w:w w:val="105"/>
          <w:sz w:val="20"/>
          <w:szCs w:val="20"/>
        </w:rPr>
        <w:t>noviembre</w:t>
      </w:r>
    </w:p>
    <w:p w14:paraId="777057FB" w14:textId="77777777" w:rsidR="00D145C5" w:rsidRPr="00B21475" w:rsidRDefault="00D145C5">
      <w:pPr>
        <w:pStyle w:val="Textoindependiente"/>
        <w:kinsoku w:val="0"/>
        <w:overflowPunct w:val="0"/>
        <w:spacing w:line="159" w:lineRule="exact"/>
        <w:ind w:left="712"/>
        <w:jc w:val="both"/>
        <w:rPr>
          <w:rFonts w:ascii="Times New Roman" w:hAnsi="Times New Roman" w:cs="Times New Roman"/>
          <w:color w:val="838383"/>
          <w:spacing w:val="-3"/>
          <w:w w:val="105"/>
          <w:sz w:val="21"/>
          <w:szCs w:val="21"/>
        </w:rPr>
      </w:pPr>
      <w:r w:rsidRPr="00B21475">
        <w:rPr>
          <w:color w:val="838383"/>
          <w:spacing w:val="-4"/>
          <w:w w:val="105"/>
        </w:rPr>
        <w:t>de</w:t>
      </w:r>
      <w:r w:rsidRPr="00B21475">
        <w:rPr>
          <w:color w:val="838383"/>
          <w:spacing w:val="-17"/>
          <w:w w:val="105"/>
        </w:rPr>
        <w:t xml:space="preserve"> </w:t>
      </w:r>
      <w:r w:rsidRPr="00B21475">
        <w:rPr>
          <w:rFonts w:ascii="Times New Roman" w:hAnsi="Times New Roman" w:cs="Times New Roman"/>
          <w:color w:val="979797"/>
          <w:spacing w:val="-4"/>
          <w:w w:val="105"/>
          <w:sz w:val="21"/>
          <w:szCs w:val="21"/>
        </w:rPr>
        <w:t>1</w:t>
      </w:r>
      <w:r w:rsidRPr="00B21475">
        <w:rPr>
          <w:rFonts w:ascii="Times New Roman" w:hAnsi="Times New Roman" w:cs="Times New Roman"/>
          <w:color w:val="6B6B6B"/>
          <w:spacing w:val="-4"/>
          <w:w w:val="105"/>
          <w:sz w:val="21"/>
          <w:szCs w:val="21"/>
        </w:rPr>
        <w:t>9</w:t>
      </w:r>
      <w:r w:rsidRPr="00B21475">
        <w:rPr>
          <w:rFonts w:ascii="Times New Roman" w:hAnsi="Times New Roman" w:cs="Times New Roman"/>
          <w:color w:val="838383"/>
          <w:spacing w:val="-4"/>
          <w:w w:val="105"/>
          <w:sz w:val="21"/>
          <w:szCs w:val="21"/>
        </w:rPr>
        <w:t>99</w:t>
      </w:r>
      <w:r w:rsidRPr="00B21475">
        <w:rPr>
          <w:rFonts w:ascii="Times New Roman" w:hAnsi="Times New Roman" w:cs="Times New Roman"/>
          <w:color w:val="AAAAAA"/>
          <w:spacing w:val="-4"/>
          <w:w w:val="105"/>
          <w:sz w:val="21"/>
          <w:szCs w:val="21"/>
        </w:rPr>
        <w:t>,</w:t>
      </w:r>
      <w:r w:rsidRPr="00B21475">
        <w:rPr>
          <w:rFonts w:ascii="Times New Roman" w:hAnsi="Times New Roman" w:cs="Times New Roman"/>
          <w:color w:val="AAAAAA"/>
          <w:w w:val="105"/>
          <w:sz w:val="21"/>
          <w:szCs w:val="21"/>
        </w:rPr>
        <w:t xml:space="preserve"> </w:t>
      </w:r>
      <w:r w:rsidRPr="00B21475">
        <w:rPr>
          <w:color w:val="838383"/>
          <w:spacing w:val="-4"/>
          <w:w w:val="105"/>
        </w:rPr>
        <w:t>pasa</w:t>
      </w:r>
      <w:r w:rsidRPr="00B21475">
        <w:rPr>
          <w:color w:val="6B6B6B"/>
          <w:spacing w:val="-4"/>
          <w:w w:val="105"/>
        </w:rPr>
        <w:t>d</w:t>
      </w:r>
      <w:r w:rsidRPr="00B21475">
        <w:rPr>
          <w:color w:val="838383"/>
          <w:spacing w:val="-4"/>
          <w:w w:val="105"/>
        </w:rPr>
        <w:t>a</w:t>
      </w:r>
      <w:r w:rsidRPr="00B21475">
        <w:rPr>
          <w:color w:val="838383"/>
          <w:spacing w:val="-7"/>
          <w:w w:val="105"/>
        </w:rPr>
        <w:t xml:space="preserve"> </w:t>
      </w:r>
      <w:r w:rsidRPr="00B21475">
        <w:rPr>
          <w:color w:val="838383"/>
          <w:spacing w:val="-4"/>
          <w:w w:val="105"/>
        </w:rPr>
        <w:t>an</w:t>
      </w:r>
      <w:r w:rsidRPr="00B21475">
        <w:rPr>
          <w:color w:val="6B6B6B"/>
          <w:spacing w:val="-4"/>
          <w:w w:val="105"/>
        </w:rPr>
        <w:t>t</w:t>
      </w:r>
      <w:r w:rsidRPr="00B21475">
        <w:rPr>
          <w:color w:val="838383"/>
          <w:spacing w:val="-4"/>
          <w:w w:val="105"/>
        </w:rPr>
        <w:t>e</w:t>
      </w:r>
      <w:r w:rsidRPr="00B21475">
        <w:rPr>
          <w:color w:val="838383"/>
          <w:spacing w:val="3"/>
          <w:w w:val="105"/>
        </w:rPr>
        <w:t xml:space="preserve"> </w:t>
      </w:r>
      <w:r w:rsidRPr="00B21475">
        <w:rPr>
          <w:color w:val="838383"/>
          <w:spacing w:val="-4"/>
          <w:w w:val="105"/>
        </w:rPr>
        <w:t>la</w:t>
      </w:r>
      <w:r w:rsidRPr="00B21475">
        <w:rPr>
          <w:color w:val="838383"/>
          <w:spacing w:val="5"/>
          <w:w w:val="105"/>
        </w:rPr>
        <w:t xml:space="preserve"> </w:t>
      </w:r>
      <w:r w:rsidRPr="00B21475">
        <w:rPr>
          <w:color w:val="838383"/>
          <w:spacing w:val="-3"/>
          <w:w w:val="105"/>
        </w:rPr>
        <w:t>fe</w:t>
      </w:r>
      <w:r w:rsidRPr="00B21475">
        <w:rPr>
          <w:color w:val="838383"/>
          <w:spacing w:val="-13"/>
          <w:w w:val="105"/>
        </w:rPr>
        <w:t xml:space="preserve"> </w:t>
      </w:r>
      <w:r w:rsidRPr="00B21475">
        <w:rPr>
          <w:color w:val="838383"/>
          <w:spacing w:val="-3"/>
          <w:w w:val="105"/>
        </w:rPr>
        <w:t>del</w:t>
      </w:r>
      <w:r w:rsidRPr="00B21475">
        <w:rPr>
          <w:color w:val="838383"/>
          <w:spacing w:val="-9"/>
          <w:w w:val="105"/>
        </w:rPr>
        <w:t xml:space="preserve"> </w:t>
      </w:r>
      <w:r w:rsidRPr="00B21475">
        <w:rPr>
          <w:color w:val="979797"/>
          <w:spacing w:val="-3"/>
          <w:w w:val="105"/>
        </w:rPr>
        <w:t>lice</w:t>
      </w:r>
      <w:r w:rsidRPr="00B21475">
        <w:rPr>
          <w:color w:val="6B6B6B"/>
          <w:spacing w:val="-3"/>
          <w:w w:val="105"/>
        </w:rPr>
        <w:t>n</w:t>
      </w:r>
      <w:r w:rsidRPr="00B21475">
        <w:rPr>
          <w:color w:val="838383"/>
          <w:spacing w:val="-3"/>
          <w:w w:val="105"/>
        </w:rPr>
        <w:t>c</w:t>
      </w:r>
      <w:r w:rsidRPr="00B21475">
        <w:rPr>
          <w:color w:val="6B6B6B"/>
          <w:spacing w:val="-3"/>
          <w:w w:val="105"/>
        </w:rPr>
        <w:t>i</w:t>
      </w:r>
      <w:r w:rsidRPr="00B21475">
        <w:rPr>
          <w:color w:val="838383"/>
          <w:spacing w:val="-3"/>
          <w:w w:val="105"/>
        </w:rPr>
        <w:t>a</w:t>
      </w:r>
      <w:r w:rsidRPr="00B21475">
        <w:rPr>
          <w:color w:val="6B6B6B"/>
          <w:spacing w:val="-3"/>
          <w:w w:val="105"/>
        </w:rPr>
        <w:t>d</w:t>
      </w:r>
      <w:r w:rsidRPr="00B21475">
        <w:rPr>
          <w:color w:val="838383"/>
          <w:spacing w:val="-3"/>
          <w:w w:val="105"/>
        </w:rPr>
        <w:t>o</w:t>
      </w:r>
      <w:r w:rsidRPr="00B21475">
        <w:rPr>
          <w:color w:val="838383"/>
          <w:spacing w:val="-13"/>
          <w:w w:val="105"/>
        </w:rPr>
        <w:t xml:space="preserve"> </w:t>
      </w:r>
      <w:r w:rsidRPr="00B21475">
        <w:rPr>
          <w:color w:val="979797"/>
          <w:spacing w:val="-3"/>
          <w:w w:val="105"/>
        </w:rPr>
        <w:t>Ignaci</w:t>
      </w:r>
      <w:r w:rsidRPr="00B21475">
        <w:rPr>
          <w:color w:val="6B6B6B"/>
          <w:spacing w:val="-3"/>
          <w:w w:val="105"/>
        </w:rPr>
        <w:t>o</w:t>
      </w:r>
      <w:r w:rsidRPr="00B21475">
        <w:rPr>
          <w:color w:val="6B6B6B"/>
          <w:spacing w:val="-8"/>
          <w:w w:val="105"/>
        </w:rPr>
        <w:t xml:space="preserve"> </w:t>
      </w:r>
      <w:r w:rsidRPr="00B21475">
        <w:rPr>
          <w:color w:val="838383"/>
          <w:spacing w:val="-3"/>
          <w:w w:val="105"/>
        </w:rPr>
        <w:t>S</w:t>
      </w:r>
      <w:r w:rsidRPr="00B21475">
        <w:rPr>
          <w:color w:val="6B6B6B"/>
          <w:spacing w:val="-3"/>
          <w:w w:val="105"/>
        </w:rPr>
        <w:t>ot</w:t>
      </w:r>
      <w:r w:rsidRPr="00B21475">
        <w:rPr>
          <w:color w:val="838383"/>
          <w:spacing w:val="-3"/>
          <w:w w:val="105"/>
        </w:rPr>
        <w:t>o</w:t>
      </w:r>
      <w:r w:rsidRPr="00B21475">
        <w:rPr>
          <w:color w:val="838383"/>
          <w:spacing w:val="6"/>
          <w:w w:val="105"/>
        </w:rPr>
        <w:t xml:space="preserve"> </w:t>
      </w:r>
      <w:r w:rsidRPr="00B21475">
        <w:rPr>
          <w:color w:val="6B6B6B"/>
          <w:spacing w:val="-3"/>
          <w:w w:val="105"/>
        </w:rPr>
        <w:t>S</w:t>
      </w:r>
      <w:r w:rsidRPr="00B21475">
        <w:rPr>
          <w:color w:val="838383"/>
          <w:spacing w:val="-3"/>
          <w:w w:val="105"/>
        </w:rPr>
        <w:t>obrey</w:t>
      </w:r>
      <w:r w:rsidRPr="00B21475">
        <w:rPr>
          <w:color w:val="595959"/>
          <w:spacing w:val="-3"/>
          <w:w w:val="105"/>
        </w:rPr>
        <w:t>ra</w:t>
      </w:r>
      <w:r w:rsidRPr="00B21475">
        <w:rPr>
          <w:color w:val="595959"/>
          <w:spacing w:val="-4"/>
          <w:w w:val="105"/>
        </w:rPr>
        <w:t xml:space="preserve"> </w:t>
      </w:r>
      <w:r w:rsidRPr="00B21475">
        <w:rPr>
          <w:color w:val="838383"/>
          <w:spacing w:val="-3"/>
          <w:w w:val="105"/>
        </w:rPr>
        <w:t>y</w:t>
      </w:r>
      <w:r w:rsidRPr="00B21475">
        <w:rPr>
          <w:color w:val="838383"/>
          <w:spacing w:val="4"/>
          <w:w w:val="105"/>
        </w:rPr>
        <w:t xml:space="preserve"> </w:t>
      </w:r>
      <w:r w:rsidRPr="00B21475">
        <w:rPr>
          <w:color w:val="838383"/>
          <w:spacing w:val="-3"/>
          <w:w w:val="105"/>
        </w:rPr>
        <w:t>Silv</w:t>
      </w:r>
      <w:r w:rsidRPr="00B21475">
        <w:rPr>
          <w:color w:val="6B6B6B"/>
          <w:spacing w:val="-3"/>
          <w:w w:val="105"/>
        </w:rPr>
        <w:t>a</w:t>
      </w:r>
      <w:r w:rsidRPr="00B21475">
        <w:rPr>
          <w:color w:val="979797"/>
          <w:spacing w:val="-3"/>
          <w:w w:val="105"/>
        </w:rPr>
        <w:t>,</w:t>
      </w:r>
      <w:r w:rsidRPr="00B21475">
        <w:rPr>
          <w:color w:val="979797"/>
          <w:spacing w:val="15"/>
          <w:w w:val="105"/>
        </w:rPr>
        <w:t xml:space="preserve"> </w:t>
      </w:r>
      <w:r w:rsidRPr="00B21475">
        <w:rPr>
          <w:color w:val="595959"/>
          <w:spacing w:val="-3"/>
          <w:w w:val="105"/>
        </w:rPr>
        <w:t>N</w:t>
      </w:r>
      <w:r w:rsidRPr="00B21475">
        <w:rPr>
          <w:color w:val="838383"/>
          <w:spacing w:val="-3"/>
          <w:w w:val="105"/>
        </w:rPr>
        <w:t>ot</w:t>
      </w:r>
      <w:r w:rsidRPr="00B21475">
        <w:rPr>
          <w:color w:val="6B6B6B"/>
          <w:spacing w:val="-3"/>
          <w:w w:val="105"/>
        </w:rPr>
        <w:t>a</w:t>
      </w:r>
      <w:r w:rsidRPr="00B21475">
        <w:rPr>
          <w:color w:val="838383"/>
          <w:spacing w:val="-3"/>
          <w:w w:val="105"/>
        </w:rPr>
        <w:t>no</w:t>
      </w:r>
      <w:r w:rsidRPr="00B21475">
        <w:rPr>
          <w:color w:val="838383"/>
          <w:spacing w:val="-4"/>
          <w:w w:val="105"/>
        </w:rPr>
        <w:t xml:space="preserve"> </w:t>
      </w:r>
      <w:r w:rsidRPr="00B21475">
        <w:rPr>
          <w:color w:val="838383"/>
          <w:spacing w:val="-3"/>
          <w:w w:val="105"/>
        </w:rPr>
        <w:t>Púb</w:t>
      </w:r>
      <w:r w:rsidRPr="00B21475">
        <w:rPr>
          <w:color w:val="AAAAAA"/>
          <w:spacing w:val="-3"/>
          <w:w w:val="105"/>
        </w:rPr>
        <w:t>li</w:t>
      </w:r>
      <w:r w:rsidRPr="00B21475">
        <w:rPr>
          <w:color w:val="838383"/>
          <w:spacing w:val="-3"/>
          <w:w w:val="105"/>
        </w:rPr>
        <w:t>co</w:t>
      </w:r>
      <w:r w:rsidRPr="00B21475">
        <w:rPr>
          <w:color w:val="838383"/>
          <w:spacing w:val="2"/>
          <w:w w:val="105"/>
        </w:rPr>
        <w:t xml:space="preserve"> </w:t>
      </w:r>
      <w:r w:rsidRPr="00B21475">
        <w:rPr>
          <w:color w:val="838383"/>
          <w:spacing w:val="-3"/>
          <w:w w:val="105"/>
        </w:rPr>
        <w:t>N</w:t>
      </w:r>
      <w:r w:rsidRPr="00B21475">
        <w:rPr>
          <w:color w:val="AAAAAA"/>
          <w:spacing w:val="-3"/>
          <w:w w:val="105"/>
        </w:rPr>
        <w:t>º</w:t>
      </w:r>
      <w:r w:rsidRPr="00B21475">
        <w:rPr>
          <w:color w:val="AAAAAA"/>
          <w:spacing w:val="4"/>
          <w:w w:val="105"/>
        </w:rPr>
        <w:t xml:space="preserve"> </w:t>
      </w:r>
      <w:r w:rsidRPr="00B21475">
        <w:rPr>
          <w:rFonts w:ascii="Times New Roman" w:hAnsi="Times New Roman" w:cs="Times New Roman"/>
          <w:color w:val="6B6B6B"/>
          <w:spacing w:val="-3"/>
          <w:w w:val="105"/>
          <w:sz w:val="21"/>
          <w:szCs w:val="21"/>
        </w:rPr>
        <w:t>1</w:t>
      </w:r>
      <w:r w:rsidRPr="00B21475">
        <w:rPr>
          <w:rFonts w:ascii="Times New Roman" w:hAnsi="Times New Roman" w:cs="Times New Roman"/>
          <w:color w:val="838383"/>
          <w:spacing w:val="-3"/>
          <w:w w:val="105"/>
          <w:sz w:val="21"/>
          <w:szCs w:val="21"/>
        </w:rPr>
        <w:t>3</w:t>
      </w:r>
    </w:p>
    <w:p w14:paraId="2BEC2641" w14:textId="77777777" w:rsidR="00D145C5" w:rsidRPr="00B21475" w:rsidRDefault="00D145C5">
      <w:pPr>
        <w:pStyle w:val="Textoindependiente"/>
        <w:tabs>
          <w:tab w:val="right" w:pos="9656"/>
        </w:tabs>
        <w:kinsoku w:val="0"/>
        <w:overflowPunct w:val="0"/>
        <w:spacing w:line="545" w:lineRule="exact"/>
        <w:ind w:left="712"/>
        <w:rPr>
          <w:i/>
          <w:iCs/>
          <w:color w:val="838383"/>
          <w:spacing w:val="-1"/>
          <w:w w:val="105"/>
          <w:position w:val="-69"/>
          <w:sz w:val="107"/>
          <w:szCs w:val="107"/>
        </w:rPr>
      </w:pPr>
      <w:r w:rsidRPr="00B21475">
        <w:rPr>
          <w:color w:val="838383"/>
          <w:spacing w:val="-2"/>
          <w:w w:val="105"/>
        </w:rPr>
        <w:t>de</w:t>
      </w:r>
      <w:r w:rsidRPr="00B21475">
        <w:rPr>
          <w:color w:val="838383"/>
          <w:spacing w:val="-20"/>
          <w:w w:val="105"/>
        </w:rPr>
        <w:t xml:space="preserve"> </w:t>
      </w:r>
      <w:r w:rsidRPr="00B21475">
        <w:rPr>
          <w:color w:val="838383"/>
          <w:spacing w:val="-2"/>
          <w:w w:val="105"/>
        </w:rPr>
        <w:t>la</w:t>
      </w:r>
      <w:r w:rsidRPr="00B21475">
        <w:rPr>
          <w:color w:val="838383"/>
          <w:spacing w:val="-24"/>
          <w:w w:val="105"/>
        </w:rPr>
        <w:t xml:space="preserve"> </w:t>
      </w:r>
      <w:r w:rsidRPr="00B21475">
        <w:rPr>
          <w:color w:val="6B6B6B"/>
          <w:spacing w:val="-2"/>
          <w:w w:val="105"/>
        </w:rPr>
        <w:t>C</w:t>
      </w:r>
      <w:r w:rsidRPr="00B21475">
        <w:rPr>
          <w:color w:val="979797"/>
          <w:spacing w:val="-2"/>
          <w:w w:val="105"/>
        </w:rPr>
        <w:t>iudad</w:t>
      </w:r>
      <w:r w:rsidRPr="00B21475">
        <w:rPr>
          <w:color w:val="979797"/>
          <w:spacing w:val="-37"/>
          <w:w w:val="105"/>
        </w:rPr>
        <w:t xml:space="preserve"> </w:t>
      </w:r>
      <w:r w:rsidRPr="00B21475">
        <w:rPr>
          <w:color w:val="838383"/>
          <w:spacing w:val="-2"/>
          <w:w w:val="105"/>
        </w:rPr>
        <w:t>de</w:t>
      </w:r>
      <w:r w:rsidRPr="00B21475">
        <w:rPr>
          <w:color w:val="838383"/>
          <w:spacing w:val="-22"/>
          <w:w w:val="105"/>
        </w:rPr>
        <w:t xml:space="preserve"> </w:t>
      </w:r>
      <w:r w:rsidRPr="00B21475">
        <w:rPr>
          <w:color w:val="838383"/>
          <w:spacing w:val="-2"/>
          <w:w w:val="105"/>
        </w:rPr>
        <w:t>México</w:t>
      </w:r>
      <w:r w:rsidRPr="00B21475">
        <w:rPr>
          <w:color w:val="BCBCBC"/>
          <w:spacing w:val="-2"/>
          <w:w w:val="105"/>
        </w:rPr>
        <w:t>.</w:t>
      </w:r>
      <w:r w:rsidRPr="00B21475">
        <w:rPr>
          <w:color w:val="BCBCBC"/>
          <w:spacing w:val="-15"/>
          <w:w w:val="105"/>
        </w:rPr>
        <w:t xml:space="preserve"> </w:t>
      </w:r>
      <w:r w:rsidRPr="00B21475">
        <w:rPr>
          <w:color w:val="838383"/>
          <w:spacing w:val="-2"/>
          <w:w w:val="105"/>
        </w:rPr>
        <w:t>Distrito</w:t>
      </w:r>
      <w:r w:rsidRPr="00B21475">
        <w:rPr>
          <w:color w:val="838383"/>
          <w:spacing w:val="-26"/>
          <w:w w:val="105"/>
        </w:rPr>
        <w:t xml:space="preserve"> </w:t>
      </w:r>
      <w:r w:rsidRPr="00B21475">
        <w:rPr>
          <w:color w:val="838383"/>
          <w:spacing w:val="-2"/>
          <w:w w:val="105"/>
        </w:rPr>
        <w:t>Federal,</w:t>
      </w:r>
      <w:r w:rsidRPr="00B21475">
        <w:rPr>
          <w:color w:val="838383"/>
          <w:spacing w:val="-16"/>
          <w:w w:val="105"/>
        </w:rPr>
        <w:t xml:space="preserve"> </w:t>
      </w:r>
      <w:r w:rsidRPr="00B21475">
        <w:rPr>
          <w:color w:val="6B6B6B"/>
          <w:spacing w:val="-2"/>
          <w:w w:val="105"/>
        </w:rPr>
        <w:t>l</w:t>
      </w:r>
      <w:r w:rsidRPr="00B21475">
        <w:rPr>
          <w:color w:val="838383"/>
          <w:spacing w:val="-2"/>
          <w:w w:val="105"/>
        </w:rPr>
        <w:t>a</w:t>
      </w:r>
      <w:r w:rsidRPr="00B21475">
        <w:rPr>
          <w:color w:val="838383"/>
          <w:spacing w:val="-11"/>
          <w:w w:val="105"/>
        </w:rPr>
        <w:t xml:space="preserve"> </w:t>
      </w:r>
      <w:r w:rsidRPr="00B21475">
        <w:rPr>
          <w:color w:val="838383"/>
          <w:spacing w:val="-2"/>
          <w:w w:val="105"/>
        </w:rPr>
        <w:t>cual</w:t>
      </w:r>
      <w:r w:rsidRPr="00B21475">
        <w:rPr>
          <w:color w:val="838383"/>
          <w:spacing w:val="-13"/>
          <w:w w:val="105"/>
        </w:rPr>
        <w:t xml:space="preserve"> </w:t>
      </w:r>
      <w:r w:rsidRPr="00B21475">
        <w:rPr>
          <w:color w:val="838383"/>
          <w:spacing w:val="-2"/>
          <w:w w:val="105"/>
        </w:rPr>
        <w:t>se</w:t>
      </w:r>
      <w:r w:rsidRPr="00B21475">
        <w:rPr>
          <w:color w:val="838383"/>
          <w:spacing w:val="-29"/>
          <w:w w:val="105"/>
        </w:rPr>
        <w:t xml:space="preserve"> </w:t>
      </w:r>
      <w:r w:rsidRPr="00B21475">
        <w:rPr>
          <w:color w:val="838383"/>
          <w:spacing w:val="-2"/>
          <w:w w:val="105"/>
        </w:rPr>
        <w:t>adju</w:t>
      </w:r>
      <w:r w:rsidRPr="00B21475">
        <w:rPr>
          <w:color w:val="6B6B6B"/>
          <w:spacing w:val="-2"/>
          <w:w w:val="105"/>
        </w:rPr>
        <w:t>n</w:t>
      </w:r>
      <w:r w:rsidRPr="00B21475">
        <w:rPr>
          <w:color w:val="838383"/>
          <w:spacing w:val="-2"/>
          <w:w w:val="105"/>
        </w:rPr>
        <w:t>ta</w:t>
      </w:r>
      <w:r w:rsidRPr="00B21475">
        <w:rPr>
          <w:color w:val="838383"/>
          <w:spacing w:val="-26"/>
          <w:w w:val="105"/>
        </w:rPr>
        <w:t xml:space="preserve"> </w:t>
      </w:r>
      <w:r w:rsidRPr="00B21475">
        <w:rPr>
          <w:color w:val="838383"/>
          <w:spacing w:val="-2"/>
          <w:w w:val="105"/>
        </w:rPr>
        <w:t>al</w:t>
      </w:r>
      <w:r w:rsidRPr="00B21475">
        <w:rPr>
          <w:color w:val="838383"/>
          <w:spacing w:val="-17"/>
          <w:w w:val="105"/>
        </w:rPr>
        <w:t xml:space="preserve"> </w:t>
      </w:r>
      <w:r w:rsidRPr="00B21475">
        <w:rPr>
          <w:color w:val="838383"/>
          <w:spacing w:val="-2"/>
          <w:w w:val="105"/>
        </w:rPr>
        <w:t>presente</w:t>
      </w:r>
      <w:r w:rsidRPr="00B21475">
        <w:rPr>
          <w:color w:val="838383"/>
          <w:spacing w:val="-18"/>
          <w:w w:val="105"/>
        </w:rPr>
        <w:t xml:space="preserve"> </w:t>
      </w:r>
      <w:r w:rsidRPr="00B21475">
        <w:rPr>
          <w:color w:val="838383"/>
          <w:spacing w:val="-1"/>
          <w:w w:val="105"/>
        </w:rPr>
        <w:t>como</w:t>
      </w:r>
      <w:r w:rsidRPr="00B21475">
        <w:rPr>
          <w:color w:val="838383"/>
          <w:spacing w:val="-19"/>
          <w:w w:val="105"/>
        </w:rPr>
        <w:t xml:space="preserve"> </w:t>
      </w:r>
      <w:r w:rsidRPr="00B21475">
        <w:rPr>
          <w:color w:val="838383"/>
          <w:spacing w:val="-1"/>
          <w:w w:val="105"/>
        </w:rPr>
        <w:t>anexo</w:t>
      </w:r>
      <w:r w:rsidRPr="00B21475">
        <w:rPr>
          <w:color w:val="838383"/>
          <w:spacing w:val="-25"/>
          <w:w w:val="105"/>
        </w:rPr>
        <w:t xml:space="preserve"> </w:t>
      </w:r>
      <w:r w:rsidRPr="00B21475">
        <w:rPr>
          <w:i/>
          <w:iCs/>
          <w:color w:val="6B6B6B"/>
          <w:spacing w:val="-1"/>
          <w:w w:val="105"/>
          <w:sz w:val="19"/>
          <w:szCs w:val="19"/>
        </w:rPr>
        <w:t>"</w:t>
      </w:r>
      <w:r w:rsidRPr="00B21475">
        <w:rPr>
          <w:i/>
          <w:iCs/>
          <w:color w:val="6B6B6B"/>
          <w:spacing w:val="-21"/>
          <w:w w:val="105"/>
          <w:sz w:val="19"/>
          <w:szCs w:val="19"/>
        </w:rPr>
        <w:t xml:space="preserve"> </w:t>
      </w:r>
      <w:r w:rsidRPr="00B21475">
        <w:rPr>
          <w:i/>
          <w:iCs/>
          <w:color w:val="6B6B6B"/>
          <w:spacing w:val="-1"/>
          <w:w w:val="105"/>
          <w:sz w:val="19"/>
          <w:szCs w:val="19"/>
        </w:rPr>
        <w:t>B</w:t>
      </w:r>
      <w:r w:rsidRPr="00B21475">
        <w:rPr>
          <w:i/>
          <w:iCs/>
          <w:color w:val="838383"/>
          <w:spacing w:val="-1"/>
          <w:w w:val="105"/>
          <w:sz w:val="19"/>
          <w:szCs w:val="19"/>
        </w:rPr>
        <w:t>"</w:t>
      </w:r>
      <w:r w:rsidRPr="00B21475">
        <w:rPr>
          <w:i/>
          <w:iCs/>
          <w:color w:val="BCBCBC"/>
          <w:spacing w:val="-1"/>
          <w:w w:val="105"/>
          <w:sz w:val="19"/>
          <w:szCs w:val="19"/>
        </w:rPr>
        <w:t>.</w:t>
      </w:r>
      <w:r w:rsidRPr="00B21475">
        <w:rPr>
          <w:i/>
          <w:iCs/>
          <w:color w:val="BCBCBC"/>
          <w:spacing w:val="-1"/>
          <w:w w:val="105"/>
          <w:sz w:val="19"/>
          <w:szCs w:val="19"/>
        </w:rPr>
        <w:tab/>
      </w:r>
      <w:r w:rsidRPr="00B21475">
        <w:rPr>
          <w:i/>
          <w:iCs/>
          <w:color w:val="838383"/>
          <w:spacing w:val="-1"/>
          <w:w w:val="105"/>
          <w:position w:val="-69"/>
          <w:sz w:val="107"/>
          <w:szCs w:val="107"/>
        </w:rPr>
        <w:t>7</w:t>
      </w:r>
    </w:p>
    <w:p w14:paraId="1D845F03" w14:textId="77777777" w:rsidR="00D145C5" w:rsidRPr="00B21475" w:rsidRDefault="00D145C5">
      <w:pPr>
        <w:pStyle w:val="Prrafodelista"/>
        <w:numPr>
          <w:ilvl w:val="0"/>
          <w:numId w:val="11"/>
        </w:numPr>
        <w:tabs>
          <w:tab w:val="left" w:pos="711"/>
          <w:tab w:val="left" w:pos="9951"/>
        </w:tabs>
        <w:kinsoku w:val="0"/>
        <w:overflowPunct w:val="0"/>
        <w:spacing w:line="242" w:lineRule="auto"/>
        <w:ind w:right="404" w:hanging="357"/>
        <w:jc w:val="left"/>
        <w:rPr>
          <w:color w:val="838383"/>
          <w:w w:val="105"/>
          <w:sz w:val="20"/>
          <w:szCs w:val="20"/>
        </w:rPr>
      </w:pPr>
      <w:r w:rsidRPr="00B21475">
        <w:rPr>
          <w:color w:val="838383"/>
          <w:w w:val="105"/>
          <w:sz w:val="20"/>
          <w:szCs w:val="20"/>
        </w:rPr>
        <w:t>Que e</w:t>
      </w:r>
      <w:r w:rsidRPr="00B21475">
        <w:rPr>
          <w:color w:val="AAAAAA"/>
          <w:w w:val="105"/>
          <w:sz w:val="20"/>
          <w:szCs w:val="20"/>
        </w:rPr>
        <w:t>l</w:t>
      </w:r>
      <w:r w:rsidRPr="00B21475">
        <w:rPr>
          <w:color w:val="AAAAAA"/>
          <w:spacing w:val="1"/>
          <w:w w:val="105"/>
          <w:sz w:val="20"/>
          <w:szCs w:val="20"/>
        </w:rPr>
        <w:t xml:space="preserve"> </w:t>
      </w:r>
      <w:r w:rsidRPr="00B21475">
        <w:rPr>
          <w:color w:val="979797"/>
          <w:w w:val="105"/>
          <w:sz w:val="20"/>
          <w:szCs w:val="20"/>
        </w:rPr>
        <w:t xml:space="preserve">ob¡eto </w:t>
      </w:r>
      <w:r w:rsidRPr="00B21475">
        <w:rPr>
          <w:color w:val="838383"/>
          <w:w w:val="105"/>
          <w:sz w:val="20"/>
          <w:szCs w:val="20"/>
        </w:rPr>
        <w:t>socia</w:t>
      </w:r>
      <w:r w:rsidRPr="00B21475">
        <w:rPr>
          <w:color w:val="AAAAAA"/>
          <w:w w:val="105"/>
          <w:sz w:val="20"/>
          <w:szCs w:val="20"/>
        </w:rPr>
        <w:t>l</w:t>
      </w:r>
      <w:r w:rsidRPr="00B21475">
        <w:rPr>
          <w:color w:val="AAAAAA"/>
          <w:spacing w:val="1"/>
          <w:w w:val="105"/>
          <w:sz w:val="20"/>
          <w:szCs w:val="20"/>
        </w:rPr>
        <w:t xml:space="preserve"> </w:t>
      </w:r>
      <w:r w:rsidRPr="00B21475">
        <w:rPr>
          <w:color w:val="979797"/>
          <w:w w:val="105"/>
          <w:sz w:val="20"/>
          <w:szCs w:val="20"/>
        </w:rPr>
        <w:t xml:space="preserve">preponderante </w:t>
      </w:r>
      <w:r w:rsidRPr="00B21475">
        <w:rPr>
          <w:color w:val="838383"/>
          <w:w w:val="105"/>
          <w:sz w:val="20"/>
          <w:szCs w:val="20"/>
        </w:rPr>
        <w:t>de su represen</w:t>
      </w:r>
      <w:r w:rsidRPr="00B21475">
        <w:rPr>
          <w:color w:val="6B6B6B"/>
          <w:w w:val="105"/>
          <w:sz w:val="20"/>
          <w:szCs w:val="20"/>
        </w:rPr>
        <w:t>ta</w:t>
      </w:r>
      <w:r w:rsidRPr="00B21475">
        <w:rPr>
          <w:color w:val="838383"/>
          <w:w w:val="105"/>
          <w:sz w:val="20"/>
          <w:szCs w:val="20"/>
        </w:rPr>
        <w:t>do consiste</w:t>
      </w:r>
      <w:r w:rsidRPr="00B21475">
        <w:rPr>
          <w:color w:val="838383"/>
          <w:spacing w:val="1"/>
          <w:w w:val="105"/>
          <w:sz w:val="20"/>
          <w:szCs w:val="20"/>
        </w:rPr>
        <w:t xml:space="preserve"> </w:t>
      </w:r>
      <w:r w:rsidRPr="00B21475">
        <w:rPr>
          <w:color w:val="838383"/>
          <w:w w:val="105"/>
          <w:sz w:val="20"/>
          <w:szCs w:val="20"/>
        </w:rPr>
        <w:t>en promover</w:t>
      </w:r>
      <w:r w:rsidRPr="00B21475">
        <w:rPr>
          <w:color w:val="838383"/>
          <w:spacing w:val="1"/>
          <w:w w:val="105"/>
          <w:sz w:val="20"/>
          <w:szCs w:val="20"/>
        </w:rPr>
        <w:t xml:space="preserve"> </w:t>
      </w:r>
      <w:r w:rsidRPr="00B21475">
        <w:rPr>
          <w:color w:val="979797"/>
          <w:w w:val="105"/>
          <w:sz w:val="20"/>
          <w:szCs w:val="20"/>
        </w:rPr>
        <w:t>y apoyar</w:t>
      </w:r>
      <w:r w:rsidRPr="00B21475">
        <w:rPr>
          <w:color w:val="979797"/>
          <w:spacing w:val="1"/>
          <w:w w:val="105"/>
          <w:sz w:val="20"/>
          <w:szCs w:val="20"/>
        </w:rPr>
        <w:t xml:space="preserve"> </w:t>
      </w:r>
      <w:r w:rsidRPr="00B21475">
        <w:rPr>
          <w:color w:val="AAAAAA"/>
          <w:w w:val="105"/>
          <w:sz w:val="20"/>
          <w:szCs w:val="20"/>
        </w:rPr>
        <w:t>la</w:t>
      </w:r>
      <w:r w:rsidRPr="00B21475">
        <w:rPr>
          <w:color w:val="AAAAAA"/>
          <w:spacing w:val="1"/>
          <w:w w:val="105"/>
          <w:sz w:val="20"/>
          <w:szCs w:val="20"/>
        </w:rPr>
        <w:t xml:space="preserve"> </w:t>
      </w:r>
      <w:r w:rsidRPr="00B21475">
        <w:rPr>
          <w:color w:val="979797"/>
          <w:w w:val="105"/>
          <w:sz w:val="20"/>
          <w:szCs w:val="20"/>
        </w:rPr>
        <w:t>modernización</w:t>
      </w:r>
      <w:r w:rsidRPr="00B21475">
        <w:rPr>
          <w:color w:val="979797"/>
          <w:spacing w:val="1"/>
          <w:w w:val="105"/>
          <w:sz w:val="20"/>
          <w:szCs w:val="20"/>
        </w:rPr>
        <w:t xml:space="preserve"> </w:t>
      </w:r>
      <w:r w:rsidRPr="00B21475">
        <w:rPr>
          <w:color w:val="979797"/>
          <w:w w:val="105"/>
          <w:sz w:val="20"/>
          <w:szCs w:val="20"/>
        </w:rPr>
        <w:t>tecnológica</w:t>
      </w:r>
      <w:r w:rsidRPr="00B21475">
        <w:rPr>
          <w:color w:val="979797"/>
          <w:spacing w:val="1"/>
          <w:w w:val="105"/>
          <w:sz w:val="20"/>
          <w:szCs w:val="20"/>
        </w:rPr>
        <w:t xml:space="preserve"> </w:t>
      </w:r>
      <w:r w:rsidRPr="00B21475">
        <w:rPr>
          <w:color w:val="979797"/>
          <w:w w:val="105"/>
          <w:sz w:val="20"/>
          <w:szCs w:val="20"/>
        </w:rPr>
        <w:t xml:space="preserve">del </w:t>
      </w:r>
      <w:r w:rsidRPr="00B21475">
        <w:rPr>
          <w:color w:val="838383"/>
          <w:w w:val="105"/>
          <w:sz w:val="20"/>
          <w:szCs w:val="20"/>
        </w:rPr>
        <w:t>sector</w:t>
      </w:r>
      <w:r w:rsidRPr="00B21475">
        <w:rPr>
          <w:color w:val="838383"/>
          <w:spacing w:val="1"/>
          <w:w w:val="105"/>
          <w:sz w:val="20"/>
          <w:szCs w:val="20"/>
        </w:rPr>
        <w:t xml:space="preserve"> </w:t>
      </w:r>
      <w:r w:rsidRPr="00B21475">
        <w:rPr>
          <w:color w:val="838383"/>
          <w:w w:val="105"/>
          <w:sz w:val="20"/>
          <w:szCs w:val="20"/>
        </w:rPr>
        <w:t>produc</w:t>
      </w:r>
      <w:r w:rsidRPr="00B21475">
        <w:rPr>
          <w:color w:val="AAAAAA"/>
          <w:w w:val="105"/>
          <w:sz w:val="20"/>
          <w:szCs w:val="20"/>
        </w:rPr>
        <w:t>i</w:t>
      </w:r>
      <w:r w:rsidRPr="00B21475">
        <w:rPr>
          <w:color w:val="838383"/>
          <w:w w:val="105"/>
          <w:sz w:val="20"/>
          <w:szCs w:val="20"/>
        </w:rPr>
        <w:t xml:space="preserve">tvo a  través  </w:t>
      </w:r>
      <w:r w:rsidRPr="00B21475">
        <w:rPr>
          <w:color w:val="979797"/>
          <w:w w:val="105"/>
          <w:sz w:val="20"/>
          <w:szCs w:val="20"/>
        </w:rPr>
        <w:t xml:space="preserve">de la  </w:t>
      </w:r>
      <w:r w:rsidRPr="00B21475">
        <w:rPr>
          <w:color w:val="838383"/>
          <w:w w:val="105"/>
          <w:sz w:val="20"/>
          <w:szCs w:val="20"/>
        </w:rPr>
        <w:t>inve</w:t>
      </w:r>
      <w:r w:rsidRPr="00B21475">
        <w:rPr>
          <w:color w:val="6B6B6B"/>
          <w:w w:val="105"/>
          <w:sz w:val="20"/>
          <w:szCs w:val="20"/>
        </w:rPr>
        <w:t>s</w:t>
      </w:r>
      <w:r w:rsidRPr="00B21475">
        <w:rPr>
          <w:color w:val="838383"/>
          <w:w w:val="105"/>
          <w:sz w:val="20"/>
          <w:szCs w:val="20"/>
        </w:rPr>
        <w:t>tigac</w:t>
      </w:r>
      <w:r w:rsidRPr="00B21475">
        <w:rPr>
          <w:color w:val="AAAAAA"/>
          <w:w w:val="105"/>
          <w:sz w:val="20"/>
          <w:szCs w:val="20"/>
        </w:rPr>
        <w:t xml:space="preserve">ión  </w:t>
      </w:r>
      <w:r w:rsidRPr="00B21475">
        <w:rPr>
          <w:color w:val="838383"/>
          <w:w w:val="105"/>
          <w:sz w:val="20"/>
          <w:szCs w:val="20"/>
        </w:rPr>
        <w:t>ap</w:t>
      </w:r>
      <w:r w:rsidRPr="00B21475">
        <w:rPr>
          <w:color w:val="AAAAAA"/>
          <w:w w:val="105"/>
          <w:sz w:val="20"/>
          <w:szCs w:val="20"/>
        </w:rPr>
        <w:t>lic</w:t>
      </w:r>
      <w:r w:rsidRPr="00B21475">
        <w:rPr>
          <w:color w:val="838383"/>
          <w:w w:val="105"/>
          <w:sz w:val="20"/>
          <w:szCs w:val="20"/>
        </w:rPr>
        <w:t>ada</w:t>
      </w:r>
      <w:r w:rsidRPr="00B21475">
        <w:rPr>
          <w:color w:val="BCBCBC"/>
          <w:w w:val="105"/>
          <w:sz w:val="20"/>
          <w:szCs w:val="20"/>
        </w:rPr>
        <w:t xml:space="preserve">,  </w:t>
      </w:r>
      <w:r w:rsidRPr="00B21475">
        <w:rPr>
          <w:color w:val="979797"/>
          <w:w w:val="105"/>
          <w:sz w:val="20"/>
          <w:szCs w:val="20"/>
        </w:rPr>
        <w:t>el</w:t>
      </w:r>
      <w:r w:rsidRPr="00B21475">
        <w:rPr>
          <w:color w:val="979797"/>
          <w:spacing w:val="1"/>
          <w:w w:val="105"/>
          <w:sz w:val="20"/>
          <w:szCs w:val="20"/>
        </w:rPr>
        <w:t xml:space="preserve"> </w:t>
      </w:r>
      <w:r w:rsidRPr="00B21475">
        <w:rPr>
          <w:color w:val="838383"/>
          <w:w w:val="105"/>
          <w:sz w:val="20"/>
          <w:szCs w:val="20"/>
        </w:rPr>
        <w:t>desarrollo</w:t>
      </w:r>
      <w:r w:rsidRPr="00B21475">
        <w:rPr>
          <w:color w:val="838383"/>
          <w:spacing w:val="1"/>
          <w:w w:val="105"/>
          <w:sz w:val="20"/>
          <w:szCs w:val="20"/>
        </w:rPr>
        <w:t xml:space="preserve"> </w:t>
      </w:r>
      <w:r w:rsidRPr="00B21475">
        <w:rPr>
          <w:color w:val="979797"/>
          <w:w w:val="105"/>
          <w:sz w:val="20"/>
          <w:szCs w:val="20"/>
        </w:rPr>
        <w:t>experimental,</w:t>
      </w:r>
      <w:r w:rsidRPr="00B21475">
        <w:rPr>
          <w:color w:val="979797"/>
          <w:spacing w:val="1"/>
          <w:w w:val="105"/>
          <w:sz w:val="20"/>
          <w:szCs w:val="20"/>
        </w:rPr>
        <w:t xml:space="preserve"> </w:t>
      </w:r>
      <w:r w:rsidRPr="00B21475">
        <w:rPr>
          <w:color w:val="838383"/>
          <w:w w:val="105"/>
          <w:sz w:val="20"/>
          <w:szCs w:val="20"/>
        </w:rPr>
        <w:t>la</w:t>
      </w:r>
      <w:r w:rsidRPr="00B21475">
        <w:rPr>
          <w:color w:val="838383"/>
          <w:spacing w:val="1"/>
          <w:w w:val="105"/>
          <w:sz w:val="20"/>
          <w:szCs w:val="20"/>
        </w:rPr>
        <w:t xml:space="preserve"> </w:t>
      </w:r>
      <w:r w:rsidRPr="00B21475">
        <w:rPr>
          <w:color w:val="838383"/>
          <w:w w:val="105"/>
          <w:sz w:val="20"/>
          <w:szCs w:val="20"/>
        </w:rPr>
        <w:t>impartic</w:t>
      </w:r>
      <w:r w:rsidRPr="00B21475">
        <w:rPr>
          <w:color w:val="AAAAAA"/>
          <w:w w:val="105"/>
          <w:sz w:val="20"/>
          <w:szCs w:val="20"/>
        </w:rPr>
        <w:t xml:space="preserve">ión </w:t>
      </w:r>
      <w:r w:rsidRPr="00B21475">
        <w:rPr>
          <w:color w:val="979797"/>
          <w:w w:val="105"/>
          <w:sz w:val="20"/>
          <w:szCs w:val="20"/>
        </w:rPr>
        <w:t>de estudios</w:t>
      </w:r>
      <w:r w:rsidRPr="00B21475">
        <w:rPr>
          <w:color w:val="979797"/>
          <w:spacing w:val="1"/>
          <w:w w:val="105"/>
          <w:sz w:val="20"/>
          <w:szCs w:val="20"/>
        </w:rPr>
        <w:t xml:space="preserve"> </w:t>
      </w:r>
      <w:r w:rsidRPr="00B21475">
        <w:rPr>
          <w:color w:val="838383"/>
          <w:w w:val="105"/>
          <w:sz w:val="20"/>
          <w:szCs w:val="20"/>
        </w:rPr>
        <w:t xml:space="preserve">de </w:t>
      </w:r>
      <w:r w:rsidRPr="00B21475">
        <w:rPr>
          <w:color w:val="979797"/>
          <w:w w:val="105"/>
          <w:sz w:val="20"/>
          <w:szCs w:val="20"/>
        </w:rPr>
        <w:t xml:space="preserve">tipo </w:t>
      </w:r>
      <w:r w:rsidRPr="00B21475">
        <w:rPr>
          <w:color w:val="838383"/>
          <w:w w:val="105"/>
          <w:sz w:val="20"/>
          <w:szCs w:val="20"/>
        </w:rPr>
        <w:t>superior</w:t>
      </w:r>
      <w:r w:rsidRPr="00B21475">
        <w:rPr>
          <w:color w:val="838383"/>
          <w:spacing w:val="1"/>
          <w:w w:val="105"/>
          <w:sz w:val="20"/>
          <w:szCs w:val="20"/>
        </w:rPr>
        <w:t xml:space="preserve"> </w:t>
      </w:r>
      <w:r w:rsidRPr="00B21475">
        <w:rPr>
          <w:color w:val="838383"/>
          <w:w w:val="105"/>
          <w:sz w:val="20"/>
          <w:szCs w:val="20"/>
        </w:rPr>
        <w:t>a</w:t>
      </w:r>
      <w:r w:rsidRPr="00B21475">
        <w:rPr>
          <w:color w:val="838383"/>
          <w:spacing w:val="1"/>
          <w:w w:val="105"/>
          <w:sz w:val="20"/>
          <w:szCs w:val="20"/>
        </w:rPr>
        <w:t xml:space="preserve"> </w:t>
      </w:r>
      <w:r w:rsidRPr="00B21475">
        <w:rPr>
          <w:color w:val="838383"/>
          <w:w w:val="105"/>
          <w:sz w:val="20"/>
          <w:szCs w:val="20"/>
        </w:rPr>
        <w:t xml:space="preserve">todos  sus </w:t>
      </w:r>
      <w:r w:rsidRPr="00B21475">
        <w:rPr>
          <w:color w:val="979797"/>
          <w:w w:val="105"/>
          <w:sz w:val="20"/>
          <w:szCs w:val="20"/>
        </w:rPr>
        <w:t>niveles  y</w:t>
      </w:r>
      <w:r w:rsidRPr="00B21475">
        <w:rPr>
          <w:color w:val="979797"/>
          <w:spacing w:val="1"/>
          <w:w w:val="105"/>
          <w:sz w:val="20"/>
          <w:szCs w:val="20"/>
        </w:rPr>
        <w:t xml:space="preserve"> </w:t>
      </w:r>
      <w:r w:rsidRPr="00B21475">
        <w:rPr>
          <w:color w:val="838383"/>
          <w:sz w:val="20"/>
          <w:szCs w:val="20"/>
        </w:rPr>
        <w:t>moda</w:t>
      </w:r>
      <w:r w:rsidRPr="00B21475">
        <w:rPr>
          <w:color w:val="6B6B6B"/>
          <w:sz w:val="20"/>
          <w:szCs w:val="20"/>
        </w:rPr>
        <w:t>l</w:t>
      </w:r>
      <w:r w:rsidRPr="00B21475">
        <w:rPr>
          <w:color w:val="838383"/>
          <w:sz w:val="20"/>
          <w:szCs w:val="20"/>
        </w:rPr>
        <w:t>idades</w:t>
      </w:r>
      <w:r w:rsidRPr="00B21475">
        <w:rPr>
          <w:color w:val="838383"/>
          <w:spacing w:val="25"/>
          <w:sz w:val="20"/>
          <w:szCs w:val="20"/>
        </w:rPr>
        <w:t xml:space="preserve"> </w:t>
      </w:r>
      <w:r w:rsidRPr="00B21475">
        <w:rPr>
          <w:color w:val="838383"/>
          <w:sz w:val="20"/>
          <w:szCs w:val="20"/>
        </w:rPr>
        <w:t>y</w:t>
      </w:r>
      <w:r w:rsidRPr="00B21475">
        <w:rPr>
          <w:color w:val="838383"/>
          <w:spacing w:val="2"/>
          <w:sz w:val="20"/>
          <w:szCs w:val="20"/>
        </w:rPr>
        <w:t xml:space="preserve"> </w:t>
      </w:r>
      <w:r w:rsidRPr="00B21475">
        <w:rPr>
          <w:color w:val="6B6B6B"/>
          <w:sz w:val="20"/>
          <w:szCs w:val="20"/>
        </w:rPr>
        <w:t>l</w:t>
      </w:r>
      <w:r w:rsidRPr="00B21475">
        <w:rPr>
          <w:color w:val="979797"/>
          <w:sz w:val="20"/>
          <w:szCs w:val="20"/>
        </w:rPr>
        <w:t>a</w:t>
      </w:r>
      <w:r w:rsidRPr="00B21475">
        <w:rPr>
          <w:color w:val="979797"/>
          <w:spacing w:val="10"/>
          <w:sz w:val="20"/>
          <w:szCs w:val="20"/>
        </w:rPr>
        <w:t xml:space="preserve"> </w:t>
      </w:r>
      <w:r w:rsidRPr="00B21475">
        <w:rPr>
          <w:color w:val="979797"/>
          <w:sz w:val="20"/>
          <w:szCs w:val="20"/>
        </w:rPr>
        <w:t>prestación</w:t>
      </w:r>
      <w:r w:rsidRPr="00B21475">
        <w:rPr>
          <w:color w:val="979797"/>
          <w:spacing w:val="2"/>
          <w:sz w:val="20"/>
          <w:szCs w:val="20"/>
        </w:rPr>
        <w:t xml:space="preserve"> </w:t>
      </w:r>
      <w:r w:rsidRPr="00B21475">
        <w:rPr>
          <w:color w:val="979797"/>
          <w:sz w:val="20"/>
          <w:szCs w:val="20"/>
        </w:rPr>
        <w:t>de</w:t>
      </w:r>
      <w:r w:rsidRPr="00B21475">
        <w:rPr>
          <w:color w:val="979797"/>
          <w:spacing w:val="3"/>
          <w:sz w:val="20"/>
          <w:szCs w:val="20"/>
        </w:rPr>
        <w:t xml:space="preserve"> </w:t>
      </w:r>
      <w:r w:rsidRPr="00B21475">
        <w:rPr>
          <w:color w:val="838383"/>
          <w:sz w:val="20"/>
          <w:szCs w:val="20"/>
        </w:rPr>
        <w:t>seMcios</w:t>
      </w:r>
      <w:r w:rsidRPr="00B21475">
        <w:rPr>
          <w:color w:val="838383"/>
          <w:spacing w:val="-1"/>
          <w:sz w:val="20"/>
          <w:szCs w:val="20"/>
        </w:rPr>
        <w:t xml:space="preserve"> </w:t>
      </w:r>
      <w:r w:rsidRPr="00B21475">
        <w:rPr>
          <w:color w:val="838383"/>
          <w:sz w:val="20"/>
          <w:szCs w:val="20"/>
        </w:rPr>
        <w:t>cient</w:t>
      </w:r>
      <w:r w:rsidRPr="00B21475">
        <w:rPr>
          <w:color w:val="AAAAAA"/>
          <w:sz w:val="20"/>
          <w:szCs w:val="20"/>
        </w:rPr>
        <w:t>í</w:t>
      </w:r>
      <w:r w:rsidRPr="00B21475">
        <w:rPr>
          <w:color w:val="838383"/>
          <w:sz w:val="20"/>
          <w:szCs w:val="20"/>
        </w:rPr>
        <w:t>ficosy</w:t>
      </w:r>
      <w:r w:rsidRPr="00B21475">
        <w:rPr>
          <w:color w:val="838383"/>
          <w:spacing w:val="15"/>
          <w:sz w:val="20"/>
          <w:szCs w:val="20"/>
        </w:rPr>
        <w:t xml:space="preserve"> </w:t>
      </w:r>
      <w:r w:rsidRPr="00B21475">
        <w:rPr>
          <w:color w:val="979797"/>
          <w:sz w:val="20"/>
          <w:szCs w:val="20"/>
        </w:rPr>
        <w:t>tecnológ</w:t>
      </w:r>
      <w:r w:rsidRPr="00B21475">
        <w:rPr>
          <w:color w:val="6B6B6B"/>
          <w:sz w:val="20"/>
          <w:szCs w:val="20"/>
        </w:rPr>
        <w:t>i</w:t>
      </w:r>
      <w:r w:rsidRPr="00B21475">
        <w:rPr>
          <w:color w:val="979797"/>
          <w:sz w:val="20"/>
          <w:szCs w:val="20"/>
        </w:rPr>
        <w:t>cos</w:t>
      </w:r>
      <w:r w:rsidRPr="00B21475">
        <w:rPr>
          <w:color w:val="838383"/>
          <w:sz w:val="20"/>
          <w:szCs w:val="20"/>
        </w:rPr>
        <w:t>que</w:t>
      </w:r>
      <w:r w:rsidRPr="00B21475">
        <w:rPr>
          <w:color w:val="838383"/>
          <w:spacing w:val="-3"/>
          <w:sz w:val="20"/>
          <w:szCs w:val="20"/>
        </w:rPr>
        <w:t xml:space="preserve"> </w:t>
      </w:r>
      <w:r w:rsidRPr="00B21475">
        <w:rPr>
          <w:color w:val="838383"/>
          <w:sz w:val="20"/>
          <w:szCs w:val="20"/>
        </w:rPr>
        <w:t>prop</w:t>
      </w:r>
      <w:r w:rsidRPr="00B21475">
        <w:rPr>
          <w:color w:val="AAAAAA"/>
          <w:sz w:val="20"/>
          <w:szCs w:val="20"/>
        </w:rPr>
        <w:t>i</w:t>
      </w:r>
      <w:r w:rsidRPr="00B21475">
        <w:rPr>
          <w:color w:val="838383"/>
          <w:sz w:val="20"/>
          <w:szCs w:val="20"/>
        </w:rPr>
        <w:t>c</w:t>
      </w:r>
      <w:r w:rsidRPr="00B21475">
        <w:rPr>
          <w:color w:val="AAAAAA"/>
          <w:sz w:val="20"/>
          <w:szCs w:val="20"/>
        </w:rPr>
        <w:t>i</w:t>
      </w:r>
      <w:r w:rsidRPr="00B21475">
        <w:rPr>
          <w:color w:val="838383"/>
          <w:sz w:val="20"/>
          <w:szCs w:val="20"/>
        </w:rPr>
        <w:t>en</w:t>
      </w:r>
      <w:r w:rsidRPr="00B21475">
        <w:rPr>
          <w:color w:val="838383"/>
          <w:spacing w:val="2"/>
          <w:sz w:val="20"/>
          <w:szCs w:val="20"/>
        </w:rPr>
        <w:t xml:space="preserve"> </w:t>
      </w:r>
      <w:r w:rsidRPr="00B21475">
        <w:rPr>
          <w:color w:val="838383"/>
          <w:sz w:val="20"/>
          <w:szCs w:val="20"/>
        </w:rPr>
        <w:t>la</w:t>
      </w:r>
      <w:r w:rsidRPr="00B21475">
        <w:rPr>
          <w:color w:val="838383"/>
          <w:spacing w:val="8"/>
          <w:sz w:val="20"/>
          <w:szCs w:val="20"/>
        </w:rPr>
        <w:t xml:space="preserve"> </w:t>
      </w:r>
      <w:r w:rsidRPr="00B21475">
        <w:rPr>
          <w:color w:val="838383"/>
          <w:sz w:val="20"/>
          <w:szCs w:val="20"/>
        </w:rPr>
        <w:t>innovación</w:t>
      </w:r>
      <w:r w:rsidRPr="00B21475">
        <w:rPr>
          <w:color w:val="838383"/>
          <w:spacing w:val="17"/>
          <w:sz w:val="20"/>
          <w:szCs w:val="20"/>
        </w:rPr>
        <w:t xml:space="preserve"> </w:t>
      </w:r>
      <w:r w:rsidRPr="00B21475">
        <w:rPr>
          <w:color w:val="838383"/>
          <w:sz w:val="20"/>
          <w:szCs w:val="20"/>
        </w:rPr>
        <w:t>y</w:t>
      </w:r>
      <w:r w:rsidRPr="00B21475">
        <w:rPr>
          <w:color w:val="838383"/>
          <w:sz w:val="20"/>
          <w:szCs w:val="20"/>
        </w:rPr>
        <w:tab/>
      </w:r>
      <w:r w:rsidRPr="00B21475">
        <w:rPr>
          <w:color w:val="BCBCBC"/>
          <w:spacing w:val="-10"/>
          <w:w w:val="105"/>
          <w:sz w:val="20"/>
          <w:szCs w:val="20"/>
        </w:rPr>
        <w:t>•</w:t>
      </w:r>
      <w:r w:rsidRPr="00B21475">
        <w:rPr>
          <w:color w:val="979797"/>
          <w:spacing w:val="-10"/>
          <w:w w:val="105"/>
          <w:sz w:val="20"/>
          <w:szCs w:val="20"/>
        </w:rPr>
        <w:t>•</w:t>
      </w:r>
      <w:r w:rsidRPr="00B21475">
        <w:rPr>
          <w:color w:val="979797"/>
          <w:spacing w:val="-55"/>
          <w:w w:val="105"/>
          <w:sz w:val="20"/>
          <w:szCs w:val="20"/>
        </w:rPr>
        <w:t xml:space="preserve"> </w:t>
      </w:r>
      <w:r w:rsidRPr="00B21475">
        <w:rPr>
          <w:color w:val="838383"/>
          <w:w w:val="105"/>
          <w:sz w:val="20"/>
          <w:szCs w:val="20"/>
        </w:rPr>
        <w:t>t</w:t>
      </w:r>
      <w:r w:rsidRPr="00B21475">
        <w:rPr>
          <w:color w:val="6B6B6B"/>
          <w:w w:val="105"/>
          <w:sz w:val="20"/>
          <w:szCs w:val="20"/>
        </w:rPr>
        <w:t>r</w:t>
      </w:r>
      <w:r w:rsidRPr="00B21475">
        <w:rPr>
          <w:color w:val="838383"/>
          <w:w w:val="105"/>
          <w:sz w:val="20"/>
          <w:szCs w:val="20"/>
        </w:rPr>
        <w:t>ansf</w:t>
      </w:r>
      <w:r w:rsidRPr="00B21475">
        <w:rPr>
          <w:color w:val="6B6B6B"/>
          <w:w w:val="105"/>
          <w:sz w:val="20"/>
          <w:szCs w:val="20"/>
        </w:rPr>
        <w:t>er</w:t>
      </w:r>
      <w:r w:rsidRPr="00B21475">
        <w:rPr>
          <w:color w:val="838383"/>
          <w:w w:val="105"/>
          <w:sz w:val="20"/>
          <w:szCs w:val="20"/>
        </w:rPr>
        <w:t>encia de tecno</w:t>
      </w:r>
      <w:r w:rsidRPr="00B21475">
        <w:rPr>
          <w:color w:val="6B6B6B"/>
          <w:w w:val="105"/>
          <w:sz w:val="20"/>
          <w:szCs w:val="20"/>
        </w:rPr>
        <w:t>l</w:t>
      </w:r>
      <w:r w:rsidRPr="00B21475">
        <w:rPr>
          <w:color w:val="838383"/>
          <w:w w:val="105"/>
          <w:sz w:val="20"/>
          <w:szCs w:val="20"/>
        </w:rPr>
        <w:t>ogia, impulsando</w:t>
      </w:r>
      <w:r w:rsidRPr="00B21475">
        <w:rPr>
          <w:color w:val="838383"/>
          <w:spacing w:val="1"/>
          <w:w w:val="105"/>
          <w:sz w:val="20"/>
          <w:szCs w:val="20"/>
        </w:rPr>
        <w:t xml:space="preserve"> </w:t>
      </w:r>
      <w:r w:rsidRPr="00B21475">
        <w:rPr>
          <w:color w:val="AAAAAA"/>
          <w:w w:val="105"/>
          <w:sz w:val="20"/>
          <w:szCs w:val="20"/>
        </w:rPr>
        <w:t>l</w:t>
      </w:r>
      <w:r w:rsidRPr="00B21475">
        <w:rPr>
          <w:color w:val="838383"/>
          <w:w w:val="105"/>
          <w:sz w:val="20"/>
          <w:szCs w:val="20"/>
        </w:rPr>
        <w:t>a</w:t>
      </w:r>
      <w:r w:rsidRPr="00B21475">
        <w:rPr>
          <w:color w:val="838383"/>
          <w:spacing w:val="1"/>
          <w:w w:val="105"/>
          <w:sz w:val="20"/>
          <w:szCs w:val="20"/>
        </w:rPr>
        <w:t xml:space="preserve"> </w:t>
      </w:r>
      <w:r w:rsidRPr="00B21475">
        <w:rPr>
          <w:color w:val="838383"/>
          <w:w w:val="105"/>
          <w:sz w:val="20"/>
          <w:szCs w:val="20"/>
        </w:rPr>
        <w:t>vincu</w:t>
      </w:r>
      <w:r w:rsidRPr="00B21475">
        <w:rPr>
          <w:color w:val="595959"/>
          <w:w w:val="105"/>
          <w:sz w:val="20"/>
          <w:szCs w:val="20"/>
        </w:rPr>
        <w:t>l</w:t>
      </w:r>
      <w:r w:rsidRPr="00B21475">
        <w:rPr>
          <w:color w:val="838383"/>
          <w:w w:val="105"/>
          <w:sz w:val="20"/>
          <w:szCs w:val="20"/>
        </w:rPr>
        <w:t>ac</w:t>
      </w:r>
      <w:r w:rsidRPr="00B21475">
        <w:rPr>
          <w:color w:val="AAAAAA"/>
          <w:w w:val="105"/>
          <w:sz w:val="20"/>
          <w:szCs w:val="20"/>
        </w:rPr>
        <w:t>i</w:t>
      </w:r>
      <w:r w:rsidRPr="00B21475">
        <w:rPr>
          <w:color w:val="838383"/>
          <w:w w:val="105"/>
          <w:sz w:val="20"/>
          <w:szCs w:val="20"/>
        </w:rPr>
        <w:t>ón</w:t>
      </w:r>
      <w:r w:rsidRPr="00B21475">
        <w:rPr>
          <w:color w:val="838383"/>
          <w:spacing w:val="1"/>
          <w:w w:val="105"/>
          <w:sz w:val="20"/>
          <w:szCs w:val="20"/>
        </w:rPr>
        <w:t xml:space="preserve"> </w:t>
      </w:r>
      <w:r w:rsidRPr="00B21475">
        <w:rPr>
          <w:color w:val="979797"/>
          <w:w w:val="105"/>
          <w:sz w:val="20"/>
          <w:szCs w:val="20"/>
        </w:rPr>
        <w:t xml:space="preserve">del </w:t>
      </w:r>
      <w:r w:rsidRPr="00B21475">
        <w:rPr>
          <w:color w:val="838383"/>
          <w:w w:val="105"/>
          <w:sz w:val="20"/>
          <w:szCs w:val="20"/>
        </w:rPr>
        <w:t>sector</w:t>
      </w:r>
      <w:r w:rsidRPr="00B21475">
        <w:rPr>
          <w:color w:val="838383"/>
          <w:spacing w:val="1"/>
          <w:w w:val="105"/>
          <w:sz w:val="20"/>
          <w:szCs w:val="20"/>
        </w:rPr>
        <w:t xml:space="preserve"> </w:t>
      </w:r>
      <w:r w:rsidRPr="00B21475">
        <w:rPr>
          <w:color w:val="6B6B6B"/>
          <w:w w:val="105"/>
          <w:sz w:val="20"/>
          <w:szCs w:val="20"/>
        </w:rPr>
        <w:t>i</w:t>
      </w:r>
      <w:r w:rsidRPr="00B21475">
        <w:rPr>
          <w:color w:val="838383"/>
          <w:w w:val="105"/>
          <w:sz w:val="20"/>
          <w:szCs w:val="20"/>
        </w:rPr>
        <w:t>ndust</w:t>
      </w:r>
      <w:r w:rsidRPr="00B21475">
        <w:rPr>
          <w:color w:val="6B6B6B"/>
          <w:w w:val="105"/>
          <w:sz w:val="20"/>
          <w:szCs w:val="20"/>
        </w:rPr>
        <w:t>r</w:t>
      </w:r>
      <w:r w:rsidRPr="00B21475">
        <w:rPr>
          <w:color w:val="838383"/>
          <w:w w:val="105"/>
          <w:sz w:val="20"/>
          <w:szCs w:val="20"/>
        </w:rPr>
        <w:t>ia</w:t>
      </w:r>
      <w:r w:rsidRPr="00B21475">
        <w:rPr>
          <w:color w:val="AAAAAA"/>
          <w:w w:val="105"/>
          <w:sz w:val="20"/>
          <w:szCs w:val="20"/>
        </w:rPr>
        <w:t>l</w:t>
      </w:r>
      <w:r w:rsidRPr="00B21475">
        <w:rPr>
          <w:color w:val="AAAAAA"/>
          <w:spacing w:val="1"/>
          <w:w w:val="105"/>
          <w:sz w:val="20"/>
          <w:szCs w:val="20"/>
        </w:rPr>
        <w:t xml:space="preserve"> </w:t>
      </w:r>
      <w:r w:rsidRPr="00B21475">
        <w:rPr>
          <w:color w:val="838383"/>
          <w:w w:val="105"/>
          <w:sz w:val="20"/>
          <w:szCs w:val="20"/>
        </w:rPr>
        <w:t>con e</w:t>
      </w:r>
      <w:r w:rsidRPr="00B21475">
        <w:rPr>
          <w:color w:val="6B6B6B"/>
          <w:w w:val="105"/>
          <w:sz w:val="20"/>
          <w:szCs w:val="20"/>
        </w:rPr>
        <w:t>l</w:t>
      </w:r>
      <w:r w:rsidRPr="00B21475">
        <w:rPr>
          <w:color w:val="6B6B6B"/>
          <w:spacing w:val="1"/>
          <w:w w:val="105"/>
          <w:sz w:val="20"/>
          <w:szCs w:val="20"/>
        </w:rPr>
        <w:t xml:space="preserve"> </w:t>
      </w:r>
      <w:r w:rsidRPr="00B21475">
        <w:rPr>
          <w:color w:val="838383"/>
          <w:w w:val="105"/>
          <w:sz w:val="20"/>
          <w:szCs w:val="20"/>
        </w:rPr>
        <w:t>s</w:t>
      </w:r>
      <w:r w:rsidRPr="00B21475">
        <w:rPr>
          <w:color w:val="AAAAAA"/>
          <w:w w:val="105"/>
          <w:sz w:val="20"/>
          <w:szCs w:val="20"/>
        </w:rPr>
        <w:t>i</w:t>
      </w:r>
      <w:r w:rsidRPr="00B21475">
        <w:rPr>
          <w:color w:val="838383"/>
          <w:w w:val="105"/>
          <w:sz w:val="20"/>
          <w:szCs w:val="20"/>
        </w:rPr>
        <w:t>ste</w:t>
      </w:r>
      <w:r w:rsidRPr="00B21475">
        <w:rPr>
          <w:color w:val="6B6B6B"/>
          <w:w w:val="105"/>
          <w:sz w:val="20"/>
          <w:szCs w:val="20"/>
        </w:rPr>
        <w:t>m</w:t>
      </w:r>
      <w:r w:rsidRPr="00B21475">
        <w:rPr>
          <w:color w:val="838383"/>
          <w:w w:val="105"/>
          <w:sz w:val="20"/>
          <w:szCs w:val="20"/>
        </w:rPr>
        <w:t>a</w:t>
      </w:r>
      <w:r w:rsidRPr="00B21475">
        <w:rPr>
          <w:color w:val="838383"/>
          <w:spacing w:val="1"/>
          <w:w w:val="105"/>
          <w:sz w:val="20"/>
          <w:szCs w:val="20"/>
        </w:rPr>
        <w:t xml:space="preserve"> </w:t>
      </w:r>
      <w:r w:rsidRPr="00B21475">
        <w:rPr>
          <w:color w:val="838383"/>
          <w:w w:val="105"/>
          <w:sz w:val="20"/>
          <w:szCs w:val="20"/>
        </w:rPr>
        <w:t>educ</w:t>
      </w:r>
      <w:r w:rsidRPr="00B21475">
        <w:rPr>
          <w:color w:val="6B6B6B"/>
          <w:w w:val="105"/>
          <w:sz w:val="20"/>
          <w:szCs w:val="20"/>
        </w:rPr>
        <w:t>a</w:t>
      </w:r>
      <w:r w:rsidRPr="00B21475">
        <w:rPr>
          <w:color w:val="838383"/>
          <w:w w:val="105"/>
          <w:sz w:val="20"/>
          <w:szCs w:val="20"/>
        </w:rPr>
        <w:t>tivo</w:t>
      </w:r>
      <w:r w:rsidRPr="00B21475">
        <w:rPr>
          <w:color w:val="979797"/>
          <w:w w:val="105"/>
          <w:sz w:val="20"/>
          <w:szCs w:val="20"/>
        </w:rPr>
        <w:t>nacional</w:t>
      </w:r>
    </w:p>
    <w:p w14:paraId="7A3DAFEE" w14:textId="77777777" w:rsidR="00D145C5" w:rsidRPr="00B21475" w:rsidRDefault="00D145C5">
      <w:pPr>
        <w:pStyle w:val="Textoindependiente"/>
        <w:kinsoku w:val="0"/>
        <w:overflowPunct w:val="0"/>
        <w:spacing w:before="3"/>
        <w:rPr>
          <w:sz w:val="18"/>
          <w:szCs w:val="18"/>
        </w:rPr>
      </w:pPr>
    </w:p>
    <w:p w14:paraId="2B93465B" w14:textId="7A9153E5" w:rsidR="00D145C5" w:rsidRPr="00B21475" w:rsidRDefault="00DC3EAD">
      <w:pPr>
        <w:pStyle w:val="Prrafodelista"/>
        <w:numPr>
          <w:ilvl w:val="0"/>
          <w:numId w:val="11"/>
        </w:numPr>
        <w:tabs>
          <w:tab w:val="left" w:pos="711"/>
        </w:tabs>
        <w:kinsoku w:val="0"/>
        <w:overflowPunct w:val="0"/>
        <w:spacing w:line="254" w:lineRule="auto"/>
        <w:ind w:left="695" w:right="1302" w:hanging="356"/>
        <w:rPr>
          <w:b/>
          <w:bCs/>
          <w:color w:val="979797"/>
          <w:w w:val="105"/>
          <w:sz w:val="17"/>
          <w:szCs w:val="17"/>
        </w:rPr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 wp14:anchorId="346E4DB5" wp14:editId="7BF82ADD">
                <wp:simplePos x="0" y="0"/>
                <wp:positionH relativeFrom="page">
                  <wp:posOffset>6634480</wp:posOffset>
                </wp:positionH>
                <wp:positionV relativeFrom="paragraph">
                  <wp:posOffset>135255</wp:posOffset>
                </wp:positionV>
                <wp:extent cx="419735" cy="374650"/>
                <wp:effectExtent l="0" t="0" r="0" b="0"/>
                <wp:wrapNone/>
                <wp:docPr id="6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735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058E70" w14:textId="77777777" w:rsidR="00D145C5" w:rsidRDefault="00D145C5">
                            <w:pPr>
                              <w:pStyle w:val="Textoindependiente"/>
                              <w:kinsoku w:val="0"/>
                              <w:overflowPunct w:val="0"/>
                              <w:spacing w:line="589" w:lineRule="exact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838383"/>
                                <w:spacing w:val="-12"/>
                                <w:w w:val="45"/>
                                <w:sz w:val="53"/>
                                <w:szCs w:val="53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838383"/>
                                <w:spacing w:val="-12"/>
                                <w:w w:val="45"/>
                                <w:sz w:val="53"/>
                                <w:szCs w:val="53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6B6B6B"/>
                                <w:spacing w:val="-12"/>
                                <w:w w:val="45"/>
                                <w:sz w:val="53"/>
                                <w:szCs w:val="53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838383"/>
                                <w:spacing w:val="-12"/>
                                <w:w w:val="45"/>
                                <w:sz w:val="53"/>
                                <w:szCs w:val="53"/>
                              </w:rPr>
                              <w:t>y"c±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6E4DB5" id="Text Box 7" o:spid="_x0000_s1028" type="#_x0000_t202" style="position:absolute;left:0;text-align:left;margin-left:522.4pt;margin-top:10.65pt;width:33.05pt;height:29.5pt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" o:allowincell="f" filled="f" stroked="f">
                <v:textbox inset="0,0,0,0">
                  <w:txbxContent>
                    <w:p w14:paraId="7A058E70" w14:textId="77777777" w:rsidR="00D145C5" w:rsidRDefault="00D145C5">
                      <w:pPr>
                        <w:pStyle w:val="Textoindependiente"/>
                        <w:kinsoku w:val="0"/>
                        <w:overflowPunct w:val="0"/>
                        <w:spacing w:line="589" w:lineRule="exact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838383"/>
                          <w:spacing w:val="-12"/>
                          <w:w w:val="45"/>
                          <w:sz w:val="53"/>
                          <w:szCs w:val="53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838383"/>
                          <w:spacing w:val="-12"/>
                          <w:w w:val="45"/>
                          <w:sz w:val="53"/>
                          <w:szCs w:val="53"/>
                        </w:rPr>
                        <w:t>L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6B6B6B"/>
                          <w:spacing w:val="-12"/>
                          <w:w w:val="45"/>
                          <w:sz w:val="53"/>
                          <w:szCs w:val="53"/>
                        </w:rPr>
                        <w:t>e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838383"/>
                          <w:spacing w:val="-12"/>
                          <w:w w:val="45"/>
                          <w:sz w:val="53"/>
                          <w:szCs w:val="53"/>
                        </w:rPr>
                        <w:t>y"c±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145C5" w:rsidRPr="00B21475">
        <w:rPr>
          <w:color w:val="838383"/>
          <w:w w:val="105"/>
          <w:sz w:val="20"/>
          <w:szCs w:val="20"/>
        </w:rPr>
        <w:t xml:space="preserve">Que el </w:t>
      </w:r>
      <w:r w:rsidR="00D145C5" w:rsidRPr="00B21475">
        <w:rPr>
          <w:rFonts w:ascii="Times New Roman" w:hAnsi="Times New Roman" w:cs="Times New Roman"/>
          <w:b/>
          <w:bCs/>
          <w:color w:val="979797"/>
          <w:w w:val="105"/>
          <w:sz w:val="20"/>
          <w:szCs w:val="20"/>
        </w:rPr>
        <w:t xml:space="preserve">21 </w:t>
      </w:r>
      <w:r w:rsidR="00D145C5" w:rsidRPr="00B21475">
        <w:rPr>
          <w:color w:val="838383"/>
          <w:w w:val="105"/>
          <w:sz w:val="20"/>
          <w:szCs w:val="20"/>
        </w:rPr>
        <w:t xml:space="preserve">de </w:t>
      </w:r>
      <w:r w:rsidR="00D145C5" w:rsidRPr="00B21475">
        <w:rPr>
          <w:color w:val="979797"/>
          <w:w w:val="105"/>
          <w:sz w:val="20"/>
          <w:szCs w:val="20"/>
        </w:rPr>
        <w:t xml:space="preserve">mayo de </w:t>
      </w:r>
      <w:r w:rsidR="00D145C5" w:rsidRPr="00B21475">
        <w:rPr>
          <w:rFonts w:ascii="Times New Roman" w:hAnsi="Times New Roman" w:cs="Times New Roman"/>
          <w:color w:val="838383"/>
          <w:w w:val="105"/>
          <w:sz w:val="21"/>
          <w:szCs w:val="21"/>
        </w:rPr>
        <w:t>1999</w:t>
      </w:r>
      <w:r w:rsidR="00D145C5" w:rsidRPr="00B21475">
        <w:rPr>
          <w:rFonts w:ascii="Times New Roman" w:hAnsi="Times New Roman" w:cs="Times New Roman"/>
          <w:color w:val="BCBCBC"/>
          <w:w w:val="105"/>
          <w:sz w:val="21"/>
          <w:szCs w:val="21"/>
        </w:rPr>
        <w:t xml:space="preserve">. </w:t>
      </w:r>
      <w:r w:rsidR="00D145C5" w:rsidRPr="00B21475">
        <w:rPr>
          <w:color w:val="838383"/>
          <w:w w:val="105"/>
          <w:sz w:val="20"/>
          <w:szCs w:val="20"/>
        </w:rPr>
        <w:t>se publicó en e</w:t>
      </w:r>
      <w:r w:rsidR="00D145C5" w:rsidRPr="00B21475">
        <w:rPr>
          <w:color w:val="AAAAAA"/>
          <w:w w:val="105"/>
          <w:sz w:val="20"/>
          <w:szCs w:val="20"/>
        </w:rPr>
        <w:t xml:space="preserve">l </w:t>
      </w:r>
      <w:r w:rsidR="00D145C5" w:rsidRPr="00B21475">
        <w:rPr>
          <w:color w:val="838383"/>
          <w:w w:val="105"/>
          <w:sz w:val="20"/>
          <w:szCs w:val="20"/>
        </w:rPr>
        <w:t>Diario Oficial de la Federac</w:t>
      </w:r>
      <w:r w:rsidR="00D145C5" w:rsidRPr="00B21475">
        <w:rPr>
          <w:color w:val="AAAAAA"/>
          <w:w w:val="105"/>
          <w:sz w:val="20"/>
          <w:szCs w:val="20"/>
        </w:rPr>
        <w:t xml:space="preserve">ión </w:t>
      </w:r>
      <w:r w:rsidR="00D145C5" w:rsidRPr="00B21475">
        <w:rPr>
          <w:color w:val="838383"/>
          <w:w w:val="105"/>
          <w:sz w:val="20"/>
          <w:szCs w:val="20"/>
        </w:rPr>
        <w:t xml:space="preserve">la </w:t>
      </w:r>
      <w:r w:rsidR="00D145C5" w:rsidRPr="00B21475">
        <w:rPr>
          <w:i/>
          <w:iCs/>
          <w:color w:val="979797"/>
          <w:w w:val="105"/>
          <w:sz w:val="20"/>
          <w:szCs w:val="20"/>
        </w:rPr>
        <w:t>Ley para el</w:t>
      </w:r>
      <w:r w:rsidR="00D145C5" w:rsidRPr="00B21475">
        <w:rPr>
          <w:i/>
          <w:iCs/>
          <w:color w:val="979797"/>
          <w:spacing w:val="1"/>
          <w:w w:val="105"/>
          <w:sz w:val="20"/>
          <w:szCs w:val="20"/>
        </w:rPr>
        <w:t xml:space="preserve"> </w:t>
      </w:r>
      <w:r w:rsidR="00D145C5" w:rsidRPr="00B21475">
        <w:rPr>
          <w:i/>
          <w:iCs/>
          <w:color w:val="979797"/>
          <w:sz w:val="20"/>
          <w:szCs w:val="20"/>
        </w:rPr>
        <w:t>Fomento</w:t>
      </w:r>
      <w:r w:rsidR="00D145C5" w:rsidRPr="00B21475">
        <w:rPr>
          <w:i/>
          <w:iCs/>
          <w:color w:val="979797"/>
          <w:spacing w:val="-28"/>
          <w:sz w:val="20"/>
          <w:szCs w:val="20"/>
        </w:rPr>
        <w:t xml:space="preserve"> </w:t>
      </w:r>
      <w:r w:rsidR="00D145C5" w:rsidRPr="00B21475">
        <w:rPr>
          <w:i/>
          <w:iCs/>
          <w:color w:val="979797"/>
          <w:sz w:val="20"/>
          <w:szCs w:val="20"/>
        </w:rPr>
        <w:t>de</w:t>
      </w:r>
      <w:r w:rsidR="00D145C5" w:rsidRPr="00B21475">
        <w:rPr>
          <w:i/>
          <w:iCs/>
          <w:color w:val="979797"/>
          <w:spacing w:val="3"/>
          <w:sz w:val="20"/>
          <w:szCs w:val="20"/>
        </w:rPr>
        <w:t xml:space="preserve"> </w:t>
      </w:r>
      <w:r w:rsidR="00D145C5" w:rsidRPr="00B21475">
        <w:rPr>
          <w:i/>
          <w:iCs/>
          <w:color w:val="979797"/>
          <w:sz w:val="20"/>
          <w:szCs w:val="20"/>
        </w:rPr>
        <w:t>fa</w:t>
      </w:r>
      <w:r w:rsidR="00D145C5" w:rsidRPr="00B21475">
        <w:rPr>
          <w:i/>
          <w:iCs/>
          <w:color w:val="979797"/>
          <w:spacing w:val="-12"/>
          <w:sz w:val="20"/>
          <w:szCs w:val="20"/>
        </w:rPr>
        <w:t xml:space="preserve"> </w:t>
      </w:r>
      <w:r w:rsidR="00D145C5" w:rsidRPr="00B21475">
        <w:rPr>
          <w:i/>
          <w:iCs/>
          <w:color w:val="979797"/>
          <w:sz w:val="20"/>
          <w:szCs w:val="20"/>
        </w:rPr>
        <w:t>fnvestigac,ón</w:t>
      </w:r>
      <w:r w:rsidR="00D145C5" w:rsidRPr="00B21475">
        <w:rPr>
          <w:i/>
          <w:iCs/>
          <w:color w:val="979797"/>
          <w:spacing w:val="6"/>
          <w:sz w:val="20"/>
          <w:szCs w:val="20"/>
        </w:rPr>
        <w:t xml:space="preserve"> </w:t>
      </w:r>
      <w:r w:rsidR="00D145C5" w:rsidRPr="00B21475">
        <w:rPr>
          <w:i/>
          <w:iCs/>
          <w:color w:val="979797"/>
          <w:sz w:val="20"/>
          <w:szCs w:val="20"/>
        </w:rPr>
        <w:t>Científica</w:t>
      </w:r>
      <w:r w:rsidR="00D145C5" w:rsidRPr="00B21475">
        <w:rPr>
          <w:i/>
          <w:iCs/>
          <w:color w:val="979797"/>
          <w:spacing w:val="-4"/>
          <w:sz w:val="20"/>
          <w:szCs w:val="20"/>
        </w:rPr>
        <w:t xml:space="preserve"> </w:t>
      </w:r>
      <w:r w:rsidR="00D145C5" w:rsidRPr="00B21475">
        <w:rPr>
          <w:i/>
          <w:iCs/>
          <w:color w:val="979797"/>
          <w:sz w:val="20"/>
          <w:szCs w:val="20"/>
        </w:rPr>
        <w:t>y</w:t>
      </w:r>
      <w:r w:rsidR="00D145C5" w:rsidRPr="00B21475">
        <w:rPr>
          <w:i/>
          <w:iCs/>
          <w:color w:val="979797"/>
          <w:spacing w:val="10"/>
          <w:sz w:val="20"/>
          <w:szCs w:val="20"/>
        </w:rPr>
        <w:t xml:space="preserve"> </w:t>
      </w:r>
      <w:r w:rsidR="00D145C5" w:rsidRPr="00B21475">
        <w:rPr>
          <w:i/>
          <w:iCs/>
          <w:color w:val="838383"/>
          <w:sz w:val="20"/>
          <w:szCs w:val="20"/>
        </w:rPr>
        <w:t>Tecnológica</w:t>
      </w:r>
      <w:r w:rsidR="00D145C5" w:rsidRPr="00B21475">
        <w:rPr>
          <w:i/>
          <w:iCs/>
          <w:color w:val="BCBCBC"/>
          <w:sz w:val="20"/>
          <w:szCs w:val="20"/>
        </w:rPr>
        <w:t>,</w:t>
      </w:r>
      <w:r w:rsidR="00D145C5" w:rsidRPr="00B21475">
        <w:rPr>
          <w:i/>
          <w:iCs/>
          <w:color w:val="BCBCBC"/>
          <w:spacing w:val="-2"/>
          <w:sz w:val="20"/>
          <w:szCs w:val="20"/>
        </w:rPr>
        <w:t xml:space="preserve"> </w:t>
      </w:r>
      <w:r w:rsidR="00D145C5" w:rsidRPr="00B21475">
        <w:rPr>
          <w:color w:val="838383"/>
          <w:sz w:val="20"/>
          <w:szCs w:val="20"/>
        </w:rPr>
        <w:t>reglamentaria</w:t>
      </w:r>
      <w:r w:rsidR="00D145C5" w:rsidRPr="00B21475">
        <w:rPr>
          <w:color w:val="838383"/>
          <w:spacing w:val="-6"/>
          <w:sz w:val="20"/>
          <w:szCs w:val="20"/>
        </w:rPr>
        <w:t xml:space="preserve"> </w:t>
      </w:r>
      <w:r w:rsidR="00D145C5" w:rsidRPr="00B21475">
        <w:rPr>
          <w:color w:val="838383"/>
          <w:sz w:val="20"/>
          <w:szCs w:val="20"/>
        </w:rPr>
        <w:t>de</w:t>
      </w:r>
      <w:r w:rsidR="00D145C5" w:rsidRPr="00B21475">
        <w:rPr>
          <w:color w:val="838383"/>
          <w:spacing w:val="-17"/>
          <w:sz w:val="20"/>
          <w:szCs w:val="20"/>
        </w:rPr>
        <w:t xml:space="preserve"> </w:t>
      </w:r>
      <w:r w:rsidR="00D145C5" w:rsidRPr="00B21475">
        <w:rPr>
          <w:color w:val="838383"/>
          <w:sz w:val="20"/>
          <w:szCs w:val="20"/>
        </w:rPr>
        <w:t>la</w:t>
      </w:r>
      <w:r w:rsidR="00D145C5" w:rsidRPr="00B21475">
        <w:rPr>
          <w:color w:val="838383"/>
          <w:spacing w:val="3"/>
          <w:sz w:val="20"/>
          <w:szCs w:val="20"/>
        </w:rPr>
        <w:t xml:space="preserve"> </w:t>
      </w:r>
      <w:r w:rsidR="00D145C5" w:rsidRPr="00B21475">
        <w:rPr>
          <w:color w:val="838383"/>
          <w:sz w:val="20"/>
          <w:szCs w:val="20"/>
        </w:rPr>
        <w:t>fracc</w:t>
      </w:r>
      <w:r w:rsidR="00D145C5" w:rsidRPr="00B21475">
        <w:rPr>
          <w:color w:val="AAAAAA"/>
          <w:sz w:val="20"/>
          <w:szCs w:val="20"/>
        </w:rPr>
        <w:t>ió</w:t>
      </w:r>
      <w:r w:rsidR="00D145C5" w:rsidRPr="00B21475">
        <w:rPr>
          <w:color w:val="838383"/>
          <w:sz w:val="20"/>
          <w:szCs w:val="20"/>
        </w:rPr>
        <w:t>n</w:t>
      </w:r>
      <w:r w:rsidR="00D145C5" w:rsidRPr="00B21475">
        <w:rPr>
          <w:color w:val="838383"/>
          <w:spacing w:val="-6"/>
          <w:sz w:val="20"/>
          <w:szCs w:val="20"/>
        </w:rPr>
        <w:t xml:space="preserve"> </w:t>
      </w:r>
      <w:r w:rsidR="00D145C5" w:rsidRPr="00B21475">
        <w:rPr>
          <w:color w:val="979797"/>
          <w:sz w:val="20"/>
          <w:szCs w:val="20"/>
        </w:rPr>
        <w:t>V</w:t>
      </w:r>
      <w:r w:rsidR="00D145C5" w:rsidRPr="00B21475">
        <w:rPr>
          <w:color w:val="979797"/>
          <w:spacing w:val="-4"/>
          <w:sz w:val="20"/>
          <w:szCs w:val="20"/>
        </w:rPr>
        <w:t xml:space="preserve"> </w:t>
      </w:r>
      <w:r w:rsidR="00D145C5" w:rsidRPr="00B21475">
        <w:rPr>
          <w:color w:val="838383"/>
          <w:sz w:val="20"/>
          <w:szCs w:val="20"/>
        </w:rPr>
        <w:t>de</w:t>
      </w:r>
      <w:r w:rsidR="00D145C5" w:rsidRPr="00B21475">
        <w:rPr>
          <w:color w:val="AAAAAA"/>
          <w:sz w:val="20"/>
          <w:szCs w:val="20"/>
        </w:rPr>
        <w:t>l</w:t>
      </w:r>
      <w:r w:rsidR="00D145C5" w:rsidRPr="00B21475">
        <w:rPr>
          <w:color w:val="AAAAAA"/>
          <w:spacing w:val="-12"/>
          <w:sz w:val="20"/>
          <w:szCs w:val="20"/>
        </w:rPr>
        <w:t xml:space="preserve"> </w:t>
      </w:r>
      <w:r w:rsidR="00D145C5" w:rsidRPr="00B21475">
        <w:rPr>
          <w:color w:val="979797"/>
          <w:sz w:val="20"/>
          <w:szCs w:val="20"/>
        </w:rPr>
        <w:t>articulo</w:t>
      </w:r>
      <w:r w:rsidR="00D145C5" w:rsidRPr="00B21475">
        <w:rPr>
          <w:color w:val="979797"/>
          <w:spacing w:val="1"/>
          <w:sz w:val="20"/>
          <w:szCs w:val="20"/>
        </w:rPr>
        <w:t xml:space="preserve"> </w:t>
      </w:r>
      <w:r w:rsidR="00D145C5" w:rsidRPr="00B21475">
        <w:rPr>
          <w:color w:val="979797"/>
          <w:w w:val="105"/>
          <w:sz w:val="20"/>
          <w:szCs w:val="20"/>
        </w:rPr>
        <w:t>3</w:t>
      </w:r>
      <w:r w:rsidR="00D145C5" w:rsidRPr="00B21475">
        <w:rPr>
          <w:color w:val="BCBCBC"/>
          <w:w w:val="105"/>
          <w:sz w:val="20"/>
          <w:szCs w:val="20"/>
        </w:rPr>
        <w:t>º</w:t>
      </w:r>
      <w:r w:rsidR="00D145C5" w:rsidRPr="00B21475">
        <w:rPr>
          <w:color w:val="BCBCBC"/>
          <w:spacing w:val="37"/>
          <w:w w:val="105"/>
          <w:sz w:val="20"/>
          <w:szCs w:val="20"/>
        </w:rPr>
        <w:t xml:space="preserve"> </w:t>
      </w:r>
      <w:r w:rsidR="00D145C5" w:rsidRPr="00B21475">
        <w:rPr>
          <w:color w:val="979797"/>
          <w:w w:val="105"/>
          <w:sz w:val="20"/>
          <w:szCs w:val="20"/>
        </w:rPr>
        <w:t>de</w:t>
      </w:r>
      <w:r w:rsidR="00D145C5" w:rsidRPr="00B21475">
        <w:rPr>
          <w:color w:val="979797"/>
          <w:spacing w:val="13"/>
          <w:w w:val="105"/>
          <w:sz w:val="20"/>
          <w:szCs w:val="20"/>
        </w:rPr>
        <w:t xml:space="preserve"> </w:t>
      </w:r>
      <w:r w:rsidR="00D145C5" w:rsidRPr="00B21475">
        <w:rPr>
          <w:color w:val="AAAAAA"/>
          <w:w w:val="105"/>
          <w:sz w:val="20"/>
          <w:szCs w:val="20"/>
        </w:rPr>
        <w:t>l</w:t>
      </w:r>
      <w:r w:rsidR="00D145C5" w:rsidRPr="00B21475">
        <w:rPr>
          <w:color w:val="838383"/>
          <w:w w:val="105"/>
          <w:sz w:val="20"/>
          <w:szCs w:val="20"/>
        </w:rPr>
        <w:t>a</w:t>
      </w:r>
      <w:r w:rsidR="00D145C5" w:rsidRPr="00B21475">
        <w:rPr>
          <w:color w:val="838383"/>
          <w:spacing w:val="22"/>
          <w:w w:val="105"/>
          <w:sz w:val="20"/>
          <w:szCs w:val="20"/>
        </w:rPr>
        <w:t xml:space="preserve"> </w:t>
      </w:r>
      <w:r w:rsidR="00D145C5" w:rsidRPr="00B21475">
        <w:rPr>
          <w:color w:val="838383"/>
          <w:w w:val="105"/>
          <w:sz w:val="20"/>
          <w:szCs w:val="20"/>
        </w:rPr>
        <w:t>Constituc</w:t>
      </w:r>
      <w:r w:rsidR="00D145C5" w:rsidRPr="00B21475">
        <w:rPr>
          <w:color w:val="AAAAAA"/>
          <w:w w:val="105"/>
          <w:sz w:val="20"/>
          <w:szCs w:val="20"/>
        </w:rPr>
        <w:t>i</w:t>
      </w:r>
      <w:r w:rsidR="00D145C5" w:rsidRPr="00B21475">
        <w:rPr>
          <w:color w:val="838383"/>
          <w:w w:val="105"/>
          <w:sz w:val="20"/>
          <w:szCs w:val="20"/>
        </w:rPr>
        <w:t>ón</w:t>
      </w:r>
      <w:r w:rsidR="00D145C5" w:rsidRPr="00B21475">
        <w:rPr>
          <w:color w:val="838383"/>
          <w:spacing w:val="10"/>
          <w:w w:val="105"/>
          <w:sz w:val="20"/>
          <w:szCs w:val="20"/>
        </w:rPr>
        <w:t xml:space="preserve"> </w:t>
      </w:r>
      <w:r w:rsidR="00D145C5" w:rsidRPr="00B21475">
        <w:rPr>
          <w:color w:val="838383"/>
          <w:w w:val="105"/>
          <w:sz w:val="20"/>
          <w:szCs w:val="20"/>
        </w:rPr>
        <w:t>Política</w:t>
      </w:r>
      <w:r w:rsidR="00D145C5" w:rsidRPr="00B21475">
        <w:rPr>
          <w:color w:val="838383"/>
          <w:spacing w:val="17"/>
          <w:w w:val="105"/>
          <w:sz w:val="20"/>
          <w:szCs w:val="20"/>
        </w:rPr>
        <w:t xml:space="preserve"> </w:t>
      </w:r>
      <w:r w:rsidR="00D145C5" w:rsidRPr="00B21475">
        <w:rPr>
          <w:color w:val="979797"/>
          <w:w w:val="105"/>
          <w:sz w:val="20"/>
          <w:szCs w:val="20"/>
        </w:rPr>
        <w:t>de</w:t>
      </w:r>
      <w:r w:rsidR="00D145C5" w:rsidRPr="00B21475">
        <w:rPr>
          <w:color w:val="979797"/>
          <w:spacing w:val="14"/>
          <w:w w:val="105"/>
          <w:sz w:val="20"/>
          <w:szCs w:val="20"/>
        </w:rPr>
        <w:t xml:space="preserve"> </w:t>
      </w:r>
      <w:r w:rsidR="00D145C5" w:rsidRPr="00B21475">
        <w:rPr>
          <w:color w:val="838383"/>
          <w:w w:val="105"/>
          <w:sz w:val="20"/>
          <w:szCs w:val="20"/>
        </w:rPr>
        <w:t>los</w:t>
      </w:r>
      <w:r w:rsidR="00D145C5" w:rsidRPr="00B21475">
        <w:rPr>
          <w:color w:val="838383"/>
          <w:spacing w:val="-1"/>
          <w:w w:val="105"/>
          <w:sz w:val="20"/>
          <w:szCs w:val="20"/>
        </w:rPr>
        <w:t xml:space="preserve"> </w:t>
      </w:r>
      <w:r w:rsidR="00D145C5" w:rsidRPr="00B21475">
        <w:rPr>
          <w:color w:val="979797"/>
          <w:w w:val="105"/>
          <w:sz w:val="20"/>
          <w:szCs w:val="20"/>
        </w:rPr>
        <w:t>Estados</w:t>
      </w:r>
      <w:r w:rsidR="00D145C5" w:rsidRPr="00B21475">
        <w:rPr>
          <w:color w:val="979797"/>
          <w:spacing w:val="9"/>
          <w:w w:val="105"/>
          <w:sz w:val="20"/>
          <w:szCs w:val="20"/>
        </w:rPr>
        <w:t xml:space="preserve"> </w:t>
      </w:r>
      <w:r w:rsidR="00D145C5" w:rsidRPr="00B21475">
        <w:rPr>
          <w:color w:val="979797"/>
          <w:w w:val="105"/>
          <w:sz w:val="20"/>
          <w:szCs w:val="20"/>
        </w:rPr>
        <w:t>Unidos</w:t>
      </w:r>
      <w:r w:rsidR="00D145C5" w:rsidRPr="00B21475">
        <w:rPr>
          <w:color w:val="979797"/>
          <w:spacing w:val="22"/>
          <w:w w:val="105"/>
          <w:sz w:val="20"/>
          <w:szCs w:val="20"/>
        </w:rPr>
        <w:t xml:space="preserve"> </w:t>
      </w:r>
      <w:r w:rsidR="00D145C5" w:rsidRPr="00B21475">
        <w:rPr>
          <w:color w:val="838383"/>
          <w:w w:val="105"/>
          <w:sz w:val="20"/>
          <w:szCs w:val="20"/>
        </w:rPr>
        <w:t>Mex</w:t>
      </w:r>
      <w:r w:rsidR="00D145C5" w:rsidRPr="00B21475">
        <w:rPr>
          <w:color w:val="AAAAAA"/>
          <w:w w:val="105"/>
          <w:sz w:val="20"/>
          <w:szCs w:val="20"/>
        </w:rPr>
        <w:t>i</w:t>
      </w:r>
      <w:r w:rsidR="00D145C5" w:rsidRPr="00B21475">
        <w:rPr>
          <w:color w:val="838383"/>
          <w:w w:val="105"/>
          <w:sz w:val="20"/>
          <w:szCs w:val="20"/>
        </w:rPr>
        <w:t>canos</w:t>
      </w:r>
      <w:r w:rsidR="00D145C5" w:rsidRPr="00B21475">
        <w:rPr>
          <w:color w:val="BCBCBC"/>
          <w:w w:val="105"/>
          <w:sz w:val="20"/>
          <w:szCs w:val="20"/>
        </w:rPr>
        <w:t>,</w:t>
      </w:r>
      <w:r w:rsidR="00D145C5" w:rsidRPr="00B21475">
        <w:rPr>
          <w:color w:val="BCBCBC"/>
          <w:spacing w:val="38"/>
          <w:w w:val="105"/>
          <w:sz w:val="20"/>
          <w:szCs w:val="20"/>
        </w:rPr>
        <w:t xml:space="preserve"> </w:t>
      </w:r>
      <w:r w:rsidR="00D145C5" w:rsidRPr="00B21475">
        <w:rPr>
          <w:color w:val="838383"/>
          <w:w w:val="105"/>
          <w:sz w:val="20"/>
          <w:szCs w:val="20"/>
        </w:rPr>
        <w:t>en</w:t>
      </w:r>
      <w:r w:rsidR="00D145C5" w:rsidRPr="00B21475">
        <w:rPr>
          <w:color w:val="838383"/>
          <w:spacing w:val="27"/>
          <w:w w:val="105"/>
          <w:sz w:val="20"/>
          <w:szCs w:val="20"/>
        </w:rPr>
        <w:t xml:space="preserve"> </w:t>
      </w:r>
      <w:r w:rsidR="00D145C5" w:rsidRPr="00B21475">
        <w:rPr>
          <w:color w:val="838383"/>
          <w:w w:val="105"/>
          <w:sz w:val="20"/>
          <w:szCs w:val="20"/>
        </w:rPr>
        <w:t>lo</w:t>
      </w:r>
      <w:r w:rsidR="00D145C5" w:rsidRPr="00B21475">
        <w:rPr>
          <w:color w:val="838383"/>
          <w:spacing w:val="22"/>
          <w:w w:val="105"/>
          <w:sz w:val="20"/>
          <w:szCs w:val="20"/>
        </w:rPr>
        <w:t xml:space="preserve"> </w:t>
      </w:r>
      <w:r w:rsidR="00D145C5" w:rsidRPr="00B21475">
        <w:rPr>
          <w:color w:val="838383"/>
          <w:w w:val="105"/>
          <w:sz w:val="20"/>
          <w:szCs w:val="20"/>
        </w:rPr>
        <w:t>sucesivo</w:t>
      </w:r>
      <w:r w:rsidR="00D145C5" w:rsidRPr="00B21475">
        <w:rPr>
          <w:color w:val="838383"/>
          <w:spacing w:val="36"/>
          <w:w w:val="105"/>
          <w:sz w:val="20"/>
          <w:szCs w:val="20"/>
        </w:rPr>
        <w:t xml:space="preserve"> </w:t>
      </w:r>
      <w:r w:rsidR="00D145C5" w:rsidRPr="00B21475">
        <w:rPr>
          <w:b/>
          <w:bCs/>
          <w:color w:val="838383"/>
          <w:w w:val="105"/>
          <w:sz w:val="19"/>
          <w:szCs w:val="19"/>
        </w:rPr>
        <w:t>"/</w:t>
      </w:r>
      <w:r w:rsidR="00D145C5" w:rsidRPr="00B21475">
        <w:rPr>
          <w:b/>
          <w:bCs/>
          <w:color w:val="6B6B6B"/>
          <w:w w:val="105"/>
          <w:sz w:val="19"/>
          <w:szCs w:val="19"/>
        </w:rPr>
        <w:t>a</w:t>
      </w:r>
    </w:p>
    <w:p w14:paraId="4BFEE581" w14:textId="77777777" w:rsidR="00D145C5" w:rsidRPr="00B21475" w:rsidRDefault="00D145C5">
      <w:pPr>
        <w:pStyle w:val="Textoindependiente"/>
        <w:kinsoku w:val="0"/>
        <w:overflowPunct w:val="0"/>
        <w:spacing w:line="196" w:lineRule="exact"/>
        <w:ind w:left="706"/>
        <w:jc w:val="both"/>
        <w:rPr>
          <w:color w:val="AAAAAA"/>
          <w:w w:val="95"/>
        </w:rPr>
      </w:pPr>
      <w:r w:rsidRPr="00B21475">
        <w:rPr>
          <w:color w:val="838383"/>
          <w:spacing w:val="-1"/>
          <w:w w:val="90"/>
        </w:rPr>
        <w:t>median</w:t>
      </w:r>
      <w:r w:rsidRPr="00B21475">
        <w:rPr>
          <w:color w:val="838383"/>
          <w:spacing w:val="69"/>
        </w:rPr>
        <w:t xml:space="preserve"> </w:t>
      </w:r>
      <w:r w:rsidRPr="00B21475">
        <w:rPr>
          <w:color w:val="838383"/>
          <w:spacing w:val="71"/>
        </w:rPr>
        <w:t xml:space="preserve"> </w:t>
      </w:r>
      <w:r w:rsidRPr="00B21475">
        <w:rPr>
          <w:color w:val="6B6B6B"/>
          <w:spacing w:val="-1"/>
          <w:w w:val="90"/>
        </w:rPr>
        <w:t>t</w:t>
      </w:r>
      <w:r w:rsidRPr="00B21475">
        <w:rPr>
          <w:color w:val="979797"/>
          <w:spacing w:val="-1"/>
          <w:w w:val="90"/>
        </w:rPr>
        <w:t>e</w:t>
      </w:r>
      <w:r w:rsidRPr="00B21475">
        <w:rPr>
          <w:color w:val="979797"/>
          <w:spacing w:val="92"/>
        </w:rPr>
        <w:t xml:space="preserve"> </w:t>
      </w:r>
      <w:r w:rsidRPr="00B21475">
        <w:rPr>
          <w:color w:val="6B6B6B"/>
          <w:spacing w:val="-1"/>
          <w:w w:val="90"/>
        </w:rPr>
        <w:t>l</w:t>
      </w:r>
      <w:r w:rsidRPr="00B21475">
        <w:rPr>
          <w:color w:val="6B6B6B"/>
          <w:spacing w:val="-27"/>
          <w:w w:val="90"/>
        </w:rPr>
        <w:t xml:space="preserve"> </w:t>
      </w:r>
      <w:r w:rsidRPr="00B21475">
        <w:rPr>
          <w:color w:val="838383"/>
          <w:spacing w:val="-1"/>
          <w:w w:val="90"/>
        </w:rPr>
        <w:t>a</w:t>
      </w:r>
      <w:r w:rsidRPr="00B21475">
        <w:rPr>
          <w:color w:val="838383"/>
          <w:spacing w:val="82"/>
        </w:rPr>
        <w:t xml:space="preserve"> </w:t>
      </w:r>
      <w:r w:rsidRPr="00B21475">
        <w:rPr>
          <w:color w:val="838383"/>
          <w:spacing w:val="-1"/>
          <w:w w:val="90"/>
        </w:rPr>
        <w:t>cua</w:t>
      </w:r>
      <w:r w:rsidRPr="00B21475">
        <w:rPr>
          <w:color w:val="838383"/>
          <w:spacing w:val="87"/>
        </w:rPr>
        <w:t xml:space="preserve"> </w:t>
      </w:r>
      <w:r w:rsidRPr="00B21475">
        <w:rPr>
          <w:color w:val="6B6B6B"/>
          <w:spacing w:val="-1"/>
          <w:w w:val="90"/>
        </w:rPr>
        <w:t>l</w:t>
      </w:r>
      <w:r w:rsidRPr="00B21475">
        <w:rPr>
          <w:color w:val="6B6B6B"/>
          <w:spacing w:val="70"/>
        </w:rPr>
        <w:t xml:space="preserve"> </w:t>
      </w:r>
      <w:r w:rsidRPr="00B21475">
        <w:rPr>
          <w:color w:val="838383"/>
          <w:spacing w:val="-1"/>
          <w:w w:val="95"/>
        </w:rPr>
        <w:t>se</w:t>
      </w:r>
      <w:r w:rsidRPr="00B21475">
        <w:rPr>
          <w:color w:val="838383"/>
          <w:spacing w:val="15"/>
          <w:w w:val="95"/>
        </w:rPr>
        <w:t xml:space="preserve"> </w:t>
      </w:r>
      <w:r w:rsidRPr="00B21475">
        <w:rPr>
          <w:color w:val="6B6B6B"/>
          <w:spacing w:val="-1"/>
          <w:w w:val="95"/>
        </w:rPr>
        <w:t>r</w:t>
      </w:r>
      <w:r w:rsidRPr="00B21475">
        <w:rPr>
          <w:color w:val="838383"/>
          <w:spacing w:val="-1"/>
          <w:w w:val="95"/>
        </w:rPr>
        <w:t>egula</w:t>
      </w:r>
      <w:r w:rsidRPr="00B21475">
        <w:rPr>
          <w:color w:val="838383"/>
          <w:spacing w:val="-6"/>
          <w:w w:val="95"/>
        </w:rPr>
        <w:t xml:space="preserve"> </w:t>
      </w:r>
      <w:r w:rsidRPr="00B21475">
        <w:rPr>
          <w:color w:val="838383"/>
          <w:spacing w:val="-1"/>
          <w:w w:val="95"/>
        </w:rPr>
        <w:t>e</w:t>
      </w:r>
      <w:r w:rsidRPr="00B21475">
        <w:rPr>
          <w:color w:val="6B6B6B"/>
          <w:spacing w:val="-1"/>
          <w:w w:val="95"/>
        </w:rPr>
        <w:t>l</w:t>
      </w:r>
      <w:r w:rsidRPr="00B21475">
        <w:rPr>
          <w:color w:val="6B6B6B"/>
          <w:spacing w:val="35"/>
          <w:w w:val="95"/>
        </w:rPr>
        <w:t xml:space="preserve"> </w:t>
      </w:r>
      <w:r w:rsidRPr="00B21475">
        <w:rPr>
          <w:color w:val="838383"/>
          <w:spacing w:val="-1"/>
          <w:w w:val="95"/>
        </w:rPr>
        <w:t>apoyo</w:t>
      </w:r>
      <w:r w:rsidRPr="00B21475">
        <w:rPr>
          <w:color w:val="838383"/>
          <w:spacing w:val="32"/>
          <w:w w:val="95"/>
        </w:rPr>
        <w:t xml:space="preserve"> </w:t>
      </w:r>
      <w:r w:rsidRPr="00B21475">
        <w:rPr>
          <w:color w:val="838383"/>
          <w:spacing w:val="-1"/>
          <w:w w:val="95"/>
        </w:rPr>
        <w:t>que</w:t>
      </w:r>
      <w:r w:rsidRPr="00B21475">
        <w:rPr>
          <w:color w:val="838383"/>
          <w:spacing w:val="24"/>
          <w:w w:val="95"/>
        </w:rPr>
        <w:t xml:space="preserve"> </w:t>
      </w:r>
      <w:r w:rsidRPr="00B21475">
        <w:rPr>
          <w:color w:val="838383"/>
          <w:spacing w:val="-1"/>
          <w:w w:val="95"/>
        </w:rPr>
        <w:t>e</w:t>
      </w:r>
      <w:r w:rsidRPr="00B21475">
        <w:rPr>
          <w:color w:val="6B6B6B"/>
          <w:spacing w:val="-1"/>
          <w:w w:val="95"/>
        </w:rPr>
        <w:t>l</w:t>
      </w:r>
      <w:r w:rsidRPr="00B21475">
        <w:rPr>
          <w:color w:val="6B6B6B"/>
          <w:spacing w:val="33"/>
          <w:w w:val="95"/>
        </w:rPr>
        <w:t xml:space="preserve"> </w:t>
      </w:r>
      <w:r w:rsidRPr="00B21475">
        <w:rPr>
          <w:color w:val="838383"/>
          <w:spacing w:val="-1"/>
          <w:w w:val="95"/>
        </w:rPr>
        <w:t>Gob</w:t>
      </w:r>
      <w:r w:rsidRPr="00B21475">
        <w:rPr>
          <w:color w:val="6B6B6B"/>
          <w:spacing w:val="-1"/>
          <w:w w:val="95"/>
        </w:rPr>
        <w:t>i</w:t>
      </w:r>
      <w:r w:rsidRPr="00B21475">
        <w:rPr>
          <w:color w:val="838383"/>
          <w:spacing w:val="-1"/>
          <w:w w:val="95"/>
        </w:rPr>
        <w:t>erno</w:t>
      </w:r>
      <w:r w:rsidRPr="00B21475">
        <w:rPr>
          <w:color w:val="838383"/>
          <w:spacing w:val="20"/>
          <w:w w:val="95"/>
        </w:rPr>
        <w:t xml:space="preserve"> </w:t>
      </w:r>
      <w:r w:rsidRPr="00B21475">
        <w:rPr>
          <w:color w:val="838383"/>
          <w:w w:val="95"/>
        </w:rPr>
        <w:t>Fede</w:t>
      </w:r>
      <w:r w:rsidRPr="00B21475">
        <w:rPr>
          <w:color w:val="6B6B6B"/>
          <w:w w:val="95"/>
        </w:rPr>
        <w:t>ral</w:t>
      </w:r>
      <w:r w:rsidRPr="00B21475">
        <w:rPr>
          <w:color w:val="6B6B6B"/>
          <w:spacing w:val="29"/>
          <w:w w:val="95"/>
        </w:rPr>
        <w:t xml:space="preserve"> </w:t>
      </w:r>
      <w:r w:rsidRPr="00B21475">
        <w:rPr>
          <w:color w:val="838383"/>
          <w:w w:val="95"/>
        </w:rPr>
        <w:t>está</w:t>
      </w:r>
      <w:r w:rsidRPr="00B21475">
        <w:rPr>
          <w:color w:val="838383"/>
          <w:spacing w:val="26"/>
          <w:w w:val="95"/>
        </w:rPr>
        <w:t xml:space="preserve"> </w:t>
      </w:r>
      <w:r w:rsidRPr="00B21475">
        <w:rPr>
          <w:color w:val="838383"/>
          <w:w w:val="95"/>
        </w:rPr>
        <w:t>o</w:t>
      </w:r>
      <w:r w:rsidRPr="00B21475">
        <w:rPr>
          <w:color w:val="6B6B6B"/>
          <w:w w:val="95"/>
        </w:rPr>
        <w:t>bli</w:t>
      </w:r>
      <w:r w:rsidRPr="00B21475">
        <w:rPr>
          <w:color w:val="838383"/>
          <w:w w:val="95"/>
        </w:rPr>
        <w:t>ga</w:t>
      </w:r>
      <w:r w:rsidRPr="00B21475">
        <w:rPr>
          <w:color w:val="6B6B6B"/>
          <w:w w:val="95"/>
        </w:rPr>
        <w:t>d</w:t>
      </w:r>
      <w:r w:rsidRPr="00B21475">
        <w:rPr>
          <w:color w:val="838383"/>
          <w:w w:val="95"/>
        </w:rPr>
        <w:t>o</w:t>
      </w:r>
      <w:r w:rsidRPr="00B21475">
        <w:rPr>
          <w:color w:val="838383"/>
          <w:spacing w:val="31"/>
          <w:w w:val="95"/>
        </w:rPr>
        <w:t xml:space="preserve"> </w:t>
      </w:r>
      <w:r w:rsidRPr="00B21475">
        <w:rPr>
          <w:color w:val="838383"/>
          <w:w w:val="95"/>
        </w:rPr>
        <w:t>a</w:t>
      </w:r>
      <w:r w:rsidRPr="00B21475">
        <w:rPr>
          <w:color w:val="838383"/>
          <w:spacing w:val="33"/>
          <w:w w:val="95"/>
        </w:rPr>
        <w:t xml:space="preserve"> </w:t>
      </w:r>
      <w:r w:rsidRPr="00B21475">
        <w:rPr>
          <w:color w:val="979797"/>
          <w:w w:val="95"/>
        </w:rPr>
        <w:t>oto</w:t>
      </w:r>
      <w:r w:rsidRPr="00B21475">
        <w:rPr>
          <w:color w:val="6B6B6B"/>
          <w:w w:val="95"/>
        </w:rPr>
        <w:t>r</w:t>
      </w:r>
      <w:r w:rsidRPr="00B21475">
        <w:rPr>
          <w:color w:val="838383"/>
          <w:w w:val="95"/>
        </w:rPr>
        <w:t>ga</w:t>
      </w:r>
      <w:r w:rsidRPr="00B21475">
        <w:rPr>
          <w:color w:val="6B6B6B"/>
          <w:w w:val="95"/>
        </w:rPr>
        <w:t>r</w:t>
      </w:r>
      <w:r w:rsidRPr="00B21475">
        <w:rPr>
          <w:color w:val="6B6B6B"/>
          <w:spacing w:val="35"/>
          <w:w w:val="95"/>
        </w:rPr>
        <w:t xml:space="preserve"> </w:t>
      </w:r>
      <w:r w:rsidRPr="00B21475">
        <w:rPr>
          <w:color w:val="838383"/>
          <w:w w:val="95"/>
        </w:rPr>
        <w:t>pa</w:t>
      </w:r>
      <w:r w:rsidRPr="00B21475">
        <w:rPr>
          <w:color w:val="AAAAAA"/>
          <w:w w:val="95"/>
        </w:rPr>
        <w:t>ra</w:t>
      </w:r>
    </w:p>
    <w:p w14:paraId="0CB7548B" w14:textId="77777777" w:rsidR="00D145C5" w:rsidRPr="00B21475" w:rsidRDefault="00D145C5">
      <w:pPr>
        <w:pStyle w:val="Textoindependiente"/>
        <w:kinsoku w:val="0"/>
        <w:overflowPunct w:val="0"/>
        <w:spacing w:line="223" w:lineRule="exact"/>
        <w:ind w:left="706"/>
        <w:jc w:val="both"/>
        <w:rPr>
          <w:color w:val="838383"/>
          <w:w w:val="95"/>
        </w:rPr>
      </w:pPr>
      <w:r w:rsidRPr="00B21475">
        <w:rPr>
          <w:color w:val="838383"/>
          <w:spacing w:val="-1"/>
          <w:w w:val="95"/>
        </w:rPr>
        <w:t>impulsar</w:t>
      </w:r>
      <w:r w:rsidRPr="00B21475">
        <w:rPr>
          <w:color w:val="AAAAAA"/>
          <w:spacing w:val="-1"/>
          <w:w w:val="95"/>
        </w:rPr>
        <w:t>,</w:t>
      </w:r>
      <w:r w:rsidRPr="00B21475">
        <w:rPr>
          <w:color w:val="AAAAAA"/>
          <w:spacing w:val="4"/>
          <w:w w:val="95"/>
        </w:rPr>
        <w:t xml:space="preserve"> </w:t>
      </w:r>
      <w:r w:rsidRPr="00B21475">
        <w:rPr>
          <w:color w:val="838383"/>
          <w:w w:val="95"/>
        </w:rPr>
        <w:t>fortalece</w:t>
      </w:r>
      <w:r w:rsidRPr="00B21475">
        <w:rPr>
          <w:color w:val="6B6B6B"/>
          <w:w w:val="95"/>
        </w:rPr>
        <w:t>r</w:t>
      </w:r>
      <w:r w:rsidRPr="00B21475">
        <w:rPr>
          <w:color w:val="6B6B6B"/>
          <w:spacing w:val="2"/>
          <w:w w:val="95"/>
        </w:rPr>
        <w:t xml:space="preserve"> </w:t>
      </w:r>
      <w:r w:rsidRPr="00B21475">
        <w:rPr>
          <w:color w:val="838383"/>
          <w:w w:val="95"/>
        </w:rPr>
        <w:t>y</w:t>
      </w:r>
      <w:r w:rsidRPr="00B21475">
        <w:rPr>
          <w:color w:val="838383"/>
          <w:spacing w:val="-16"/>
          <w:w w:val="95"/>
        </w:rPr>
        <w:t xml:space="preserve"> </w:t>
      </w:r>
      <w:r w:rsidRPr="00B21475">
        <w:rPr>
          <w:color w:val="838383"/>
          <w:w w:val="95"/>
        </w:rPr>
        <w:t>desarrollar la</w:t>
      </w:r>
      <w:r w:rsidRPr="00B21475">
        <w:rPr>
          <w:color w:val="838383"/>
          <w:spacing w:val="-24"/>
          <w:w w:val="95"/>
        </w:rPr>
        <w:t xml:space="preserve"> </w:t>
      </w:r>
      <w:r w:rsidRPr="00B21475">
        <w:rPr>
          <w:color w:val="838383"/>
          <w:w w:val="95"/>
        </w:rPr>
        <w:t>1nvest1gac1ón</w:t>
      </w:r>
      <w:r w:rsidRPr="00B21475">
        <w:rPr>
          <w:color w:val="838383"/>
          <w:spacing w:val="1"/>
          <w:w w:val="95"/>
        </w:rPr>
        <w:t xml:space="preserve"> </w:t>
      </w:r>
      <w:r w:rsidRPr="00B21475">
        <w:rPr>
          <w:color w:val="838383"/>
          <w:w w:val="95"/>
        </w:rPr>
        <w:t>c1en</w:t>
      </w:r>
      <w:r w:rsidRPr="00B21475">
        <w:rPr>
          <w:color w:val="838383"/>
          <w:spacing w:val="-35"/>
          <w:w w:val="95"/>
        </w:rPr>
        <w:t xml:space="preserve"> </w:t>
      </w:r>
      <w:r w:rsidRPr="00B21475">
        <w:rPr>
          <w:color w:val="6B6B6B"/>
          <w:w w:val="95"/>
        </w:rPr>
        <w:t>ti</w:t>
      </w:r>
      <w:r w:rsidRPr="00B21475">
        <w:rPr>
          <w:color w:val="6B6B6B"/>
          <w:spacing w:val="-31"/>
          <w:w w:val="95"/>
        </w:rPr>
        <w:t xml:space="preserve"> </w:t>
      </w:r>
      <w:r w:rsidRPr="00B21475">
        <w:rPr>
          <w:color w:val="979797"/>
          <w:w w:val="95"/>
        </w:rPr>
        <w:t>fica</w:t>
      </w:r>
      <w:r w:rsidRPr="00B21475">
        <w:rPr>
          <w:color w:val="979797"/>
          <w:spacing w:val="-19"/>
          <w:w w:val="95"/>
        </w:rPr>
        <w:t xml:space="preserve"> </w:t>
      </w:r>
      <w:r w:rsidRPr="00B21475">
        <w:rPr>
          <w:color w:val="838383"/>
          <w:w w:val="95"/>
        </w:rPr>
        <w:t>y</w:t>
      </w:r>
      <w:r w:rsidRPr="00B21475">
        <w:rPr>
          <w:color w:val="838383"/>
          <w:spacing w:val="2"/>
          <w:w w:val="95"/>
        </w:rPr>
        <w:t xml:space="preserve"> </w:t>
      </w:r>
      <w:r w:rsidRPr="00B21475">
        <w:rPr>
          <w:color w:val="6B6B6B"/>
          <w:w w:val="95"/>
        </w:rPr>
        <w:t>t</w:t>
      </w:r>
      <w:r w:rsidRPr="00B21475">
        <w:rPr>
          <w:color w:val="838383"/>
          <w:w w:val="95"/>
        </w:rPr>
        <w:t>ec</w:t>
      </w:r>
      <w:r w:rsidRPr="00B21475">
        <w:rPr>
          <w:color w:val="6B6B6B"/>
          <w:w w:val="95"/>
        </w:rPr>
        <w:t>n</w:t>
      </w:r>
      <w:r w:rsidRPr="00B21475">
        <w:rPr>
          <w:color w:val="838383"/>
          <w:w w:val="95"/>
        </w:rPr>
        <w:t>o</w:t>
      </w:r>
      <w:r w:rsidRPr="00B21475">
        <w:rPr>
          <w:color w:val="6B6B6B"/>
          <w:w w:val="95"/>
        </w:rPr>
        <w:t>l</w:t>
      </w:r>
      <w:r w:rsidRPr="00B21475">
        <w:rPr>
          <w:color w:val="838383"/>
          <w:w w:val="95"/>
        </w:rPr>
        <w:t>ógica</w:t>
      </w:r>
    </w:p>
    <w:p w14:paraId="70330154" w14:textId="77777777" w:rsidR="00D145C5" w:rsidRPr="00B21475" w:rsidRDefault="00D145C5">
      <w:pPr>
        <w:pStyle w:val="Textoindependiente"/>
        <w:kinsoku w:val="0"/>
        <w:overflowPunct w:val="0"/>
        <w:spacing w:before="7"/>
      </w:pPr>
    </w:p>
    <w:p w14:paraId="6FC6F37E" w14:textId="77777777" w:rsidR="00D145C5" w:rsidRPr="00B21475" w:rsidRDefault="00D145C5">
      <w:pPr>
        <w:pStyle w:val="Prrafodelista"/>
        <w:numPr>
          <w:ilvl w:val="0"/>
          <w:numId w:val="11"/>
        </w:numPr>
        <w:tabs>
          <w:tab w:val="left" w:pos="697"/>
          <w:tab w:val="left" w:pos="9641"/>
        </w:tabs>
        <w:kinsoku w:val="0"/>
        <w:overflowPunct w:val="0"/>
        <w:spacing w:line="198" w:lineRule="exact"/>
        <w:ind w:left="696" w:hanging="348"/>
        <w:jc w:val="left"/>
        <w:rPr>
          <w:color w:val="838383"/>
          <w:w w:val="105"/>
          <w:position w:val="1"/>
          <w:sz w:val="20"/>
          <w:szCs w:val="20"/>
        </w:rPr>
      </w:pPr>
      <w:r w:rsidRPr="00B21475">
        <w:rPr>
          <w:color w:val="979797"/>
          <w:position w:val="1"/>
          <w:sz w:val="20"/>
          <w:szCs w:val="20"/>
        </w:rPr>
        <w:t>Que</w:t>
      </w:r>
      <w:r w:rsidRPr="00B21475">
        <w:rPr>
          <w:color w:val="979797"/>
          <w:spacing w:val="-18"/>
          <w:position w:val="1"/>
          <w:sz w:val="20"/>
          <w:szCs w:val="20"/>
        </w:rPr>
        <w:t xml:space="preserve"> </w:t>
      </w:r>
      <w:r w:rsidRPr="00B21475">
        <w:rPr>
          <w:color w:val="979797"/>
          <w:position w:val="1"/>
          <w:sz w:val="20"/>
          <w:szCs w:val="20"/>
        </w:rPr>
        <w:t>de</w:t>
      </w:r>
      <w:r w:rsidRPr="00B21475">
        <w:rPr>
          <w:color w:val="979797"/>
          <w:spacing w:val="2"/>
          <w:position w:val="1"/>
          <w:sz w:val="20"/>
          <w:szCs w:val="20"/>
        </w:rPr>
        <w:t xml:space="preserve"> </w:t>
      </w:r>
      <w:r w:rsidRPr="00B21475">
        <w:rPr>
          <w:color w:val="979797"/>
          <w:position w:val="1"/>
          <w:sz w:val="20"/>
          <w:szCs w:val="20"/>
        </w:rPr>
        <w:t>conformidad</w:t>
      </w:r>
      <w:r w:rsidRPr="00B21475">
        <w:rPr>
          <w:color w:val="979797"/>
          <w:spacing w:val="-10"/>
          <w:position w:val="1"/>
          <w:sz w:val="20"/>
          <w:szCs w:val="20"/>
        </w:rPr>
        <w:t xml:space="preserve"> </w:t>
      </w:r>
      <w:r w:rsidRPr="00B21475">
        <w:rPr>
          <w:color w:val="979797"/>
          <w:position w:val="1"/>
          <w:sz w:val="20"/>
          <w:szCs w:val="20"/>
        </w:rPr>
        <w:t>con</w:t>
      </w:r>
      <w:r w:rsidRPr="00B21475">
        <w:rPr>
          <w:color w:val="979797"/>
          <w:spacing w:val="-15"/>
          <w:position w:val="1"/>
          <w:sz w:val="20"/>
          <w:szCs w:val="20"/>
        </w:rPr>
        <w:t xml:space="preserve"> </w:t>
      </w:r>
      <w:r w:rsidRPr="00B21475">
        <w:rPr>
          <w:color w:val="979797"/>
          <w:position w:val="1"/>
          <w:sz w:val="20"/>
          <w:szCs w:val="20"/>
        </w:rPr>
        <w:t>lo</w:t>
      </w:r>
      <w:r w:rsidRPr="00B21475">
        <w:rPr>
          <w:color w:val="979797"/>
          <w:spacing w:val="-12"/>
          <w:position w:val="1"/>
          <w:sz w:val="20"/>
          <w:szCs w:val="20"/>
        </w:rPr>
        <w:t xml:space="preserve"> </w:t>
      </w:r>
      <w:r w:rsidRPr="00B21475">
        <w:rPr>
          <w:color w:val="979797"/>
          <w:position w:val="1"/>
          <w:sz w:val="20"/>
          <w:szCs w:val="20"/>
        </w:rPr>
        <w:t>estab</w:t>
      </w:r>
      <w:r w:rsidRPr="00B21475">
        <w:rPr>
          <w:color w:val="BCBCBC"/>
          <w:position w:val="1"/>
          <w:sz w:val="20"/>
          <w:szCs w:val="20"/>
        </w:rPr>
        <w:t>l</w:t>
      </w:r>
      <w:r w:rsidRPr="00B21475">
        <w:rPr>
          <w:color w:val="838383"/>
          <w:position w:val="1"/>
          <w:sz w:val="20"/>
          <w:szCs w:val="20"/>
        </w:rPr>
        <w:t>ecidoen</w:t>
      </w:r>
      <w:r w:rsidRPr="00B21475">
        <w:rPr>
          <w:color w:val="838383"/>
          <w:spacing w:val="-10"/>
          <w:position w:val="1"/>
          <w:sz w:val="20"/>
          <w:szCs w:val="20"/>
        </w:rPr>
        <w:t xml:space="preserve"> </w:t>
      </w:r>
      <w:r w:rsidRPr="00B21475">
        <w:rPr>
          <w:color w:val="838383"/>
          <w:position w:val="1"/>
          <w:sz w:val="20"/>
          <w:szCs w:val="20"/>
        </w:rPr>
        <w:t>e</w:t>
      </w:r>
      <w:r w:rsidRPr="00B21475">
        <w:rPr>
          <w:color w:val="AAAAAA"/>
          <w:position w:val="1"/>
          <w:sz w:val="20"/>
          <w:szCs w:val="20"/>
        </w:rPr>
        <w:t>l</w:t>
      </w:r>
      <w:r w:rsidRPr="00B21475">
        <w:rPr>
          <w:color w:val="AAAAAA"/>
          <w:spacing w:val="4"/>
          <w:position w:val="1"/>
          <w:sz w:val="20"/>
          <w:szCs w:val="20"/>
        </w:rPr>
        <w:t xml:space="preserve"> </w:t>
      </w:r>
      <w:r w:rsidRPr="00B21475">
        <w:rPr>
          <w:color w:val="838383"/>
          <w:position w:val="1"/>
          <w:sz w:val="20"/>
          <w:szCs w:val="20"/>
        </w:rPr>
        <w:t>Articulo</w:t>
      </w:r>
      <w:r w:rsidRPr="00B21475">
        <w:rPr>
          <w:color w:val="838383"/>
          <w:spacing w:val="-2"/>
          <w:position w:val="1"/>
          <w:sz w:val="20"/>
          <w:szCs w:val="20"/>
        </w:rPr>
        <w:t xml:space="preserve"> </w:t>
      </w:r>
      <w:r w:rsidRPr="00B21475">
        <w:rPr>
          <w:color w:val="838383"/>
          <w:position w:val="1"/>
          <w:sz w:val="18"/>
          <w:szCs w:val="18"/>
        </w:rPr>
        <w:t>1</w:t>
      </w:r>
      <w:r w:rsidRPr="00B21475">
        <w:rPr>
          <w:color w:val="AAAAAA"/>
          <w:position w:val="1"/>
          <w:sz w:val="18"/>
          <w:szCs w:val="18"/>
        </w:rPr>
        <w:t>,</w:t>
      </w:r>
      <w:r w:rsidRPr="00B21475">
        <w:rPr>
          <w:color w:val="AAAAAA"/>
          <w:spacing w:val="11"/>
          <w:position w:val="1"/>
          <w:sz w:val="18"/>
          <w:szCs w:val="18"/>
        </w:rPr>
        <w:t xml:space="preserve"> </w:t>
      </w:r>
      <w:r w:rsidRPr="00B21475">
        <w:rPr>
          <w:color w:val="979797"/>
          <w:position w:val="1"/>
          <w:sz w:val="20"/>
          <w:szCs w:val="20"/>
        </w:rPr>
        <w:t>la</w:t>
      </w:r>
      <w:r w:rsidRPr="00B21475">
        <w:rPr>
          <w:color w:val="979797"/>
          <w:spacing w:val="21"/>
          <w:position w:val="1"/>
          <w:sz w:val="20"/>
          <w:szCs w:val="20"/>
        </w:rPr>
        <w:t xml:space="preserve"> </w:t>
      </w:r>
      <w:r w:rsidRPr="00B21475">
        <w:rPr>
          <w:i/>
          <w:iCs/>
          <w:color w:val="6B6B6B"/>
          <w:position w:val="1"/>
          <w:sz w:val="20"/>
          <w:szCs w:val="20"/>
        </w:rPr>
        <w:t>Le</w:t>
      </w:r>
      <w:r w:rsidRPr="00B21475">
        <w:rPr>
          <w:i/>
          <w:iCs/>
          <w:color w:val="838383"/>
          <w:position w:val="1"/>
          <w:sz w:val="20"/>
          <w:szCs w:val="20"/>
        </w:rPr>
        <w:t>y</w:t>
      </w:r>
      <w:r w:rsidRPr="00B21475">
        <w:rPr>
          <w:i/>
          <w:iCs/>
          <w:color w:val="838383"/>
          <w:spacing w:val="25"/>
          <w:position w:val="1"/>
          <w:sz w:val="20"/>
          <w:szCs w:val="20"/>
        </w:rPr>
        <w:t xml:space="preserve"> </w:t>
      </w:r>
      <w:r w:rsidRPr="00B21475">
        <w:rPr>
          <w:color w:val="838383"/>
          <w:position w:val="1"/>
          <w:sz w:val="20"/>
          <w:szCs w:val="20"/>
        </w:rPr>
        <w:t>tiene</w:t>
      </w:r>
      <w:r w:rsidRPr="00B21475">
        <w:rPr>
          <w:color w:val="838383"/>
          <w:spacing w:val="-20"/>
          <w:position w:val="1"/>
          <w:sz w:val="20"/>
          <w:szCs w:val="20"/>
        </w:rPr>
        <w:t xml:space="preserve"> </w:t>
      </w:r>
      <w:r w:rsidRPr="00B21475">
        <w:rPr>
          <w:color w:val="838383"/>
          <w:position w:val="1"/>
          <w:sz w:val="20"/>
          <w:szCs w:val="20"/>
        </w:rPr>
        <w:t>por</w:t>
      </w:r>
      <w:r w:rsidRPr="00B21475">
        <w:rPr>
          <w:color w:val="838383"/>
          <w:spacing w:val="-7"/>
          <w:position w:val="1"/>
          <w:sz w:val="20"/>
          <w:szCs w:val="20"/>
        </w:rPr>
        <w:t xml:space="preserve"> </w:t>
      </w:r>
      <w:r w:rsidRPr="00B21475">
        <w:rPr>
          <w:color w:val="838383"/>
          <w:position w:val="1"/>
          <w:sz w:val="20"/>
          <w:szCs w:val="20"/>
        </w:rPr>
        <w:t>ob¡eto</w:t>
      </w:r>
      <w:r w:rsidRPr="00B21475">
        <w:rPr>
          <w:color w:val="BCBCBC"/>
          <w:position w:val="1"/>
          <w:sz w:val="20"/>
          <w:szCs w:val="20"/>
        </w:rPr>
        <w:t>.</w:t>
      </w:r>
      <w:r w:rsidRPr="00B21475">
        <w:rPr>
          <w:color w:val="BCBCBC"/>
          <w:spacing w:val="20"/>
          <w:position w:val="1"/>
          <w:sz w:val="20"/>
          <w:szCs w:val="20"/>
        </w:rPr>
        <w:t xml:space="preserve"> </w:t>
      </w:r>
      <w:r w:rsidRPr="00B21475">
        <w:rPr>
          <w:color w:val="838383"/>
          <w:position w:val="1"/>
          <w:sz w:val="20"/>
          <w:szCs w:val="20"/>
        </w:rPr>
        <w:t>entre</w:t>
      </w:r>
      <w:r w:rsidRPr="00B21475">
        <w:rPr>
          <w:color w:val="838383"/>
          <w:spacing w:val="-17"/>
          <w:position w:val="1"/>
          <w:sz w:val="20"/>
          <w:szCs w:val="20"/>
        </w:rPr>
        <w:t xml:space="preserve"> </w:t>
      </w:r>
      <w:r w:rsidRPr="00B21475">
        <w:rPr>
          <w:color w:val="838383"/>
          <w:position w:val="1"/>
          <w:sz w:val="20"/>
          <w:szCs w:val="20"/>
        </w:rPr>
        <w:t>otros</w:t>
      </w:r>
      <w:r w:rsidRPr="00B21475">
        <w:rPr>
          <w:color w:val="BCBCBC"/>
          <w:position w:val="1"/>
          <w:sz w:val="20"/>
          <w:szCs w:val="20"/>
        </w:rPr>
        <w:t>.</w:t>
      </w:r>
      <w:r w:rsidRPr="00B21475">
        <w:rPr>
          <w:color w:val="BCBCBC"/>
          <w:position w:val="1"/>
          <w:sz w:val="20"/>
          <w:szCs w:val="20"/>
        </w:rPr>
        <w:tab/>
      </w:r>
      <w:r w:rsidRPr="00B21475">
        <w:rPr>
          <w:color w:val="838383"/>
          <w:w w:val="105"/>
          <w:position w:val="1"/>
          <w:sz w:val="20"/>
          <w:szCs w:val="20"/>
        </w:rPr>
        <w:t>.</w:t>
      </w:r>
      <w:r w:rsidRPr="00B21475">
        <w:rPr>
          <w:color w:val="838383"/>
          <w:spacing w:val="25"/>
          <w:w w:val="105"/>
          <w:position w:val="1"/>
          <w:sz w:val="20"/>
          <w:szCs w:val="20"/>
        </w:rPr>
        <w:t xml:space="preserve"> </w:t>
      </w:r>
      <w:r w:rsidRPr="00B21475">
        <w:rPr>
          <w:color w:val="AAAAAA"/>
          <w:w w:val="105"/>
          <w:position w:val="1"/>
          <w:sz w:val="20"/>
          <w:szCs w:val="20"/>
        </w:rPr>
        <w:t>-</w:t>
      </w:r>
    </w:p>
    <w:p w14:paraId="3E780BE7" w14:textId="57105B6D" w:rsidR="00D145C5" w:rsidRPr="00B21475" w:rsidRDefault="00DC3EAD">
      <w:pPr>
        <w:pStyle w:val="Textoindependiente"/>
        <w:kinsoku w:val="0"/>
        <w:overflowPunct w:val="0"/>
        <w:spacing w:line="1276" w:lineRule="exact"/>
        <w:ind w:right="156"/>
        <w:jc w:val="right"/>
        <w:rPr>
          <w:rFonts w:ascii="Times New Roman" w:hAnsi="Times New Roman" w:cs="Times New Roman"/>
          <w:i/>
          <w:iCs/>
          <w:color w:val="AAAAAA"/>
          <w:w w:val="107"/>
          <w:sz w:val="122"/>
          <w:szCs w:val="122"/>
        </w:rPr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 wp14:anchorId="06A7DCDE" wp14:editId="6AB5AF3B">
                <wp:simplePos x="0" y="0"/>
                <wp:positionH relativeFrom="page">
                  <wp:posOffset>1922145</wp:posOffset>
                </wp:positionH>
                <wp:positionV relativeFrom="paragraph">
                  <wp:posOffset>634365</wp:posOffset>
                </wp:positionV>
                <wp:extent cx="262255" cy="374650"/>
                <wp:effectExtent l="0" t="0" r="0" b="0"/>
                <wp:wrapNone/>
                <wp:docPr id="6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255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8FF1D6" w14:textId="77777777" w:rsidR="00D145C5" w:rsidRDefault="00D145C5">
                            <w:pPr>
                              <w:pStyle w:val="Textoindependiente"/>
                              <w:kinsoku w:val="0"/>
                              <w:overflowPunct w:val="0"/>
                              <w:spacing w:line="589" w:lineRule="exact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BCBCBC"/>
                                <w:w w:val="40"/>
                                <w:sz w:val="53"/>
                                <w:szCs w:val="53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838383"/>
                                <w:w w:val="40"/>
                                <w:sz w:val="53"/>
                                <w:szCs w:val="53"/>
                              </w:rPr>
                              <w:t>Ley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BCBCBC"/>
                                <w:w w:val="40"/>
                                <w:sz w:val="53"/>
                                <w:szCs w:val="53"/>
                              </w:rPr>
                              <w:t>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A7DCDE" id="Text Box 8" o:spid="_x0000_s1029" type="#_x0000_t202" style="position:absolute;left:0;text-align:left;margin-left:151.35pt;margin-top:49.95pt;width:20.65pt;height:29.5pt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" o:allowincell="f" filled="f" stroked="f">
                <v:textbox inset="0,0,0,0">
                  <w:txbxContent>
                    <w:p w14:paraId="398FF1D6" w14:textId="77777777" w:rsidR="00D145C5" w:rsidRDefault="00D145C5">
                      <w:pPr>
                        <w:pStyle w:val="Textoindependiente"/>
                        <w:kinsoku w:val="0"/>
                        <w:overflowPunct w:val="0"/>
                        <w:spacing w:line="589" w:lineRule="exact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BCBCBC"/>
                          <w:w w:val="40"/>
                          <w:sz w:val="53"/>
                          <w:szCs w:val="53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838383"/>
                          <w:w w:val="40"/>
                          <w:sz w:val="53"/>
                          <w:szCs w:val="53"/>
                        </w:rPr>
                        <w:t>Ley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BCBCBC"/>
                          <w:w w:val="40"/>
                          <w:sz w:val="53"/>
                          <w:szCs w:val="53"/>
                        </w:rPr>
                        <w:t>,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 wp14:anchorId="70D0E864" wp14:editId="6A8F47C1">
                <wp:simplePos x="0" y="0"/>
                <wp:positionH relativeFrom="page">
                  <wp:posOffset>1318260</wp:posOffset>
                </wp:positionH>
                <wp:positionV relativeFrom="paragraph">
                  <wp:posOffset>154305</wp:posOffset>
                </wp:positionV>
                <wp:extent cx="5612130" cy="661670"/>
                <wp:effectExtent l="0" t="0" r="0" b="0"/>
                <wp:wrapNone/>
                <wp:docPr id="6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2130" cy="661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64A804" w14:textId="77777777" w:rsidR="00D145C5" w:rsidRDefault="00D145C5">
                            <w:pPr>
                              <w:pStyle w:val="Textoindependiente"/>
                              <w:kinsoku w:val="0"/>
                              <w:overflowPunct w:val="0"/>
                              <w:spacing w:line="230" w:lineRule="auto"/>
                              <w:ind w:left="706" w:right="1172" w:firstLine="19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color w:val="979797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979797"/>
                                <w:w w:val="95"/>
                                <w:sz w:val="17"/>
                                <w:szCs w:val="17"/>
                              </w:rPr>
                              <w:t>VII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979797"/>
                                <w:spacing w:val="1"/>
                                <w:w w:val="9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979797"/>
                                <w:w w:val="95"/>
                                <w:sz w:val="17"/>
                                <w:szCs w:val="17"/>
                              </w:rPr>
                              <w:t xml:space="preserve">Regular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AAAAAA"/>
                                <w:w w:val="95"/>
                                <w:sz w:val="17"/>
                                <w:szCs w:val="17"/>
                              </w:rPr>
                              <w:t xml:space="preserve">IB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979797"/>
                                <w:w w:val="95"/>
                                <w:sz w:val="17"/>
                                <w:szCs w:val="17"/>
                              </w:rPr>
                              <w:t xml:space="preserve">aplic.ac,ón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AAAAAA"/>
                                <w:w w:val="95"/>
                                <w:sz w:val="15"/>
                                <w:szCs w:val="15"/>
                              </w:rPr>
                              <w:t>de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AAAAAA"/>
                                <w:spacing w:val="1"/>
                                <w:w w:val="9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979797"/>
                                <w:w w:val="95"/>
                                <w:sz w:val="15"/>
                                <w:szCs w:val="15"/>
                              </w:rPr>
                              <w:t xml:space="preserve">los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AAAAAA"/>
                                <w:w w:val="95"/>
                                <w:sz w:val="17"/>
                                <w:szCs w:val="17"/>
                              </w:rPr>
                              <w:t>r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838383"/>
                                <w:w w:val="95"/>
                                <w:sz w:val="17"/>
                                <w:szCs w:val="17"/>
                              </w:rPr>
                              <w:t xml:space="preserve">ecursos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979797"/>
                                <w:w w:val="95"/>
                                <w:sz w:val="17"/>
                                <w:szCs w:val="17"/>
                              </w:rPr>
                              <w:t>autogencrados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979797"/>
                                <w:spacing w:val="1"/>
                                <w:w w:val="9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979797"/>
                                <w:w w:val="95"/>
                                <w:sz w:val="18"/>
                                <w:szCs w:val="18"/>
                              </w:rPr>
                              <w:t xml:space="preserve">por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979797"/>
                                <w:w w:val="95"/>
                                <w:sz w:val="17"/>
                                <w:szCs w:val="17"/>
                              </w:rPr>
                              <w:t xml:space="preserve">los cemros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838383"/>
                                <w:w w:val="95"/>
                                <w:sz w:val="17"/>
                                <w:szCs w:val="17"/>
                              </w:rPr>
                              <w:t xml:space="preserve">públrcos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979797"/>
                                <w:w w:val="95"/>
                                <w:sz w:val="17"/>
                                <w:szCs w:val="17"/>
                              </w:rPr>
                              <w:t>de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979797"/>
                                <w:spacing w:val="1"/>
                                <w:w w:val="9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838383"/>
                                <w:spacing w:val="-1"/>
                                <w:w w:val="88"/>
                                <w:sz w:val="17"/>
                                <w:szCs w:val="17"/>
                              </w:rPr>
                              <w:t>mvest,gació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838383"/>
                                <w:w w:val="88"/>
                                <w:sz w:val="17"/>
                                <w:szCs w:val="17"/>
                              </w:rPr>
                              <w:t>n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838383"/>
                                <w:spacing w:val="13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979797"/>
                                <w:w w:val="88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979797"/>
                                <w:spacing w:val="-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979797"/>
                                <w:spacing w:val="-1"/>
                                <w:w w:val="88"/>
                                <w:sz w:val="18"/>
                                <w:szCs w:val="18"/>
                              </w:rPr>
                              <w:t>lo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979797"/>
                                <w:w w:val="88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97979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979797"/>
                                <w:spacing w:val="-2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979797"/>
                                <w:spacing w:val="-1"/>
                                <w:w w:val="97"/>
                                <w:sz w:val="17"/>
                                <w:szCs w:val="17"/>
                              </w:rPr>
                              <w:t>qu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979797"/>
                                <w:w w:val="97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979797"/>
                                <w:spacing w:val="-2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838383"/>
                                <w:spacing w:val="-1"/>
                                <w:w w:val="93"/>
                                <w:sz w:val="17"/>
                                <w:szCs w:val="17"/>
                              </w:rPr>
                              <w:t>apone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838383"/>
                                <w:w w:val="93"/>
                                <w:sz w:val="17"/>
                                <w:szCs w:val="17"/>
                              </w:rPr>
                              <w:t>n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838383"/>
                                <w:spacing w:val="-2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979797"/>
                                <w:w w:val="89"/>
                                <w:sz w:val="17"/>
                                <w:szCs w:val="17"/>
                              </w:rPr>
                              <w:t>terceras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979797"/>
                                <w:spacing w:val="-18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838383"/>
                                <w:spacing w:val="-1"/>
                                <w:w w:val="109"/>
                                <w:sz w:val="17"/>
                                <w:szCs w:val="17"/>
                              </w:rPr>
                              <w:t>p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838383"/>
                                <w:spacing w:val="-36"/>
                                <w:w w:val="109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838383"/>
                                <w:spacing w:val="-1"/>
                                <w:w w:val="91"/>
                                <w:sz w:val="17"/>
                                <w:szCs w:val="17"/>
                              </w:rPr>
                              <w:t>r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838383"/>
                                <w:spacing w:val="-22"/>
                                <w:w w:val="91"/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838383"/>
                                <w:spacing w:val="-1"/>
                                <w:w w:val="108"/>
                                <w:sz w:val="17"/>
                                <w:szCs w:val="17"/>
                              </w:rPr>
                              <w:t>ona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838383"/>
                                <w:spacing w:val="-81"/>
                                <w:w w:val="108"/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AAAAAA"/>
                                <w:w w:val="94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AAAAAA"/>
                                <w:spacing w:val="3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979797"/>
                                <w:spacing w:val="-1"/>
                                <w:w w:val="91"/>
                                <w:sz w:val="17"/>
                                <w:szCs w:val="17"/>
                              </w:rPr>
                              <w:t>par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979797"/>
                                <w:w w:val="91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979797"/>
                                <w:spacing w:val="-13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979797"/>
                                <w:w w:val="94"/>
                                <w:sz w:val="17"/>
                                <w:szCs w:val="17"/>
                              </w:rPr>
                              <w:t>ta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979797"/>
                                <w:spacing w:val="-14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979797"/>
                                <w:spacing w:val="-1"/>
                                <w:w w:val="77"/>
                                <w:sz w:val="17"/>
                                <w:szCs w:val="17"/>
                              </w:rPr>
                              <w:t>creaCfÓ/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979797"/>
                                <w:w w:val="77"/>
                                <w:sz w:val="17"/>
                                <w:szCs w:val="17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979797"/>
                                <w:spacing w:val="-18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979797"/>
                                <w:spacing w:val="-1"/>
                                <w:w w:val="98"/>
                                <w:sz w:val="17"/>
                                <w:szCs w:val="17"/>
                              </w:rPr>
                              <w:t>d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979797"/>
                                <w:w w:val="98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979797"/>
                                <w:spacing w:val="-1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979797"/>
                                <w:w w:val="82"/>
                                <w:sz w:val="17"/>
                                <w:szCs w:val="17"/>
                              </w:rPr>
                              <w:t>fondOs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979797"/>
                                <w:spacing w:val="-3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979797"/>
                                <w:spacing w:val="-1"/>
                                <w:w w:val="98"/>
                                <w:sz w:val="17"/>
                                <w:szCs w:val="17"/>
                              </w:rPr>
                              <w:t>d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979797"/>
                                <w:w w:val="98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979797"/>
                                <w:spacing w:val="-8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979797"/>
                                <w:spacing w:val="-1"/>
                                <w:w w:val="85"/>
                                <w:sz w:val="17"/>
                                <w:szCs w:val="17"/>
                              </w:rPr>
                              <w:t>mvest,gacró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979797"/>
                                <w:w w:val="85"/>
                                <w:sz w:val="17"/>
                                <w:szCs w:val="17"/>
                              </w:rPr>
                              <w:t>n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979797"/>
                                <w:spacing w:val="1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979797"/>
                                <w:w w:val="95"/>
                                <w:sz w:val="17"/>
                                <w:szCs w:val="17"/>
                              </w:rPr>
                              <w:t xml:space="preserve">y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979797"/>
                                <w:sz w:val="17"/>
                                <w:szCs w:val="17"/>
                              </w:rPr>
                              <w:t>desarrolkJ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979797"/>
                                <w:spacing w:val="-19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979797"/>
                                <w:sz w:val="17"/>
                                <w:szCs w:val="17"/>
                              </w:rPr>
                              <w:t>1ec,10Jóg,co</w:t>
                            </w:r>
                          </w:p>
                          <w:p w14:paraId="328E8D80" w14:textId="77777777" w:rsidR="00D145C5" w:rsidRDefault="00D145C5">
                            <w:pPr>
                              <w:pStyle w:val="Textoindependiente"/>
                              <w:kinsoku w:val="0"/>
                              <w:overflowPunct w:val="0"/>
                              <w:spacing w:before="8"/>
                              <w:rPr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</w:pPr>
                          </w:p>
                          <w:p w14:paraId="21D73E7E" w14:textId="77777777" w:rsidR="00D145C5" w:rsidRDefault="00D145C5">
                            <w:pPr>
                              <w:pStyle w:val="Textoindependiente"/>
                              <w:tabs>
                                <w:tab w:val="left" w:pos="360"/>
                              </w:tabs>
                              <w:kinsoku w:val="0"/>
                              <w:overflowPunct w:val="0"/>
                              <w:rPr>
                                <w:color w:val="AAAAAA"/>
                              </w:rPr>
                            </w:pPr>
                            <w:r>
                              <w:rPr>
                                <w:color w:val="838383"/>
                              </w:rPr>
                              <w:t>6</w:t>
                            </w:r>
                            <w:r>
                              <w:rPr>
                                <w:color w:val="838383"/>
                              </w:rPr>
                              <w:tab/>
                            </w:r>
                            <w:r>
                              <w:rPr>
                                <w:color w:val="979797"/>
                              </w:rPr>
                              <w:t>Que</w:t>
                            </w:r>
                            <w:r>
                              <w:rPr>
                                <w:color w:val="979797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838383"/>
                              </w:rPr>
                              <w:t>en</w:t>
                            </w:r>
                            <w:r>
                              <w:rPr>
                                <w:color w:val="838383"/>
                                <w:spacing w:val="17"/>
                              </w:rPr>
                              <w:t xml:space="preserve"> </w:t>
                            </w:r>
                            <w:r>
                              <w:rPr>
                                <w:color w:val="979797"/>
                              </w:rPr>
                              <w:t>congruencia</w:t>
                            </w:r>
                            <w:r>
                              <w:rPr>
                                <w:color w:val="979797"/>
                                <w:spacing w:val="30"/>
                              </w:rPr>
                              <w:t xml:space="preserve"> </w:t>
                            </w:r>
                            <w:r>
                              <w:rPr>
                                <w:color w:val="838383"/>
                              </w:rPr>
                              <w:t>a</w:t>
                            </w:r>
                            <w:r>
                              <w:rPr>
                                <w:color w:val="838383"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color w:val="979797"/>
                              </w:rPr>
                              <w:t>dicha</w:t>
                            </w:r>
                            <w:r>
                              <w:rPr>
                                <w:color w:val="979797"/>
                                <w:spacing w:val="16"/>
                              </w:rPr>
                              <w:t xml:space="preserve"> </w:t>
                            </w:r>
                            <w:r>
                              <w:rPr>
                                <w:color w:val="979797"/>
                              </w:rPr>
                              <w:t>disposición</w:t>
                            </w:r>
                            <w:r>
                              <w:rPr>
                                <w:color w:val="979797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color w:val="979797"/>
                              </w:rPr>
                              <w:t>y</w:t>
                            </w:r>
                            <w:r>
                              <w:rPr>
                                <w:color w:val="979797"/>
                                <w:spacing w:val="23"/>
                              </w:rPr>
                              <w:t xml:space="preserve"> </w:t>
                            </w:r>
                            <w:r>
                              <w:rPr>
                                <w:color w:val="979797"/>
                              </w:rPr>
                              <w:t>de</w:t>
                            </w:r>
                            <w:r>
                              <w:rPr>
                                <w:color w:val="979797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979797"/>
                              </w:rPr>
                              <w:t>conformidad</w:t>
                            </w:r>
                            <w:r>
                              <w:rPr>
                                <w:color w:val="979797"/>
                                <w:spacing w:val="17"/>
                              </w:rPr>
                              <w:t xml:space="preserve"> </w:t>
                            </w:r>
                            <w:r>
                              <w:rPr>
                                <w:color w:val="979797"/>
                              </w:rPr>
                              <w:t>con</w:t>
                            </w:r>
                            <w:r>
                              <w:rPr>
                                <w:color w:val="979797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979797"/>
                              </w:rPr>
                              <w:t>lo</w:t>
                            </w:r>
                            <w:r>
                              <w:rPr>
                                <w:color w:val="979797"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color w:val="979797"/>
                              </w:rPr>
                              <w:t>establecido</w:t>
                            </w:r>
                            <w:r>
                              <w:rPr>
                                <w:color w:val="979797"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color w:val="838383"/>
                              </w:rPr>
                              <w:t>en</w:t>
                            </w:r>
                            <w:r>
                              <w:rPr>
                                <w:color w:val="838383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979797"/>
                              </w:rPr>
                              <w:t>el</w:t>
                            </w:r>
                            <w:r>
                              <w:rPr>
                                <w:color w:val="979797"/>
                                <w:spacing w:val="18"/>
                              </w:rPr>
                              <w:t xml:space="preserve"> </w:t>
                            </w:r>
                            <w:r>
                              <w:rPr>
                                <w:color w:val="979797"/>
                              </w:rPr>
                              <w:t>articulo</w:t>
                            </w:r>
                            <w:r>
                              <w:rPr>
                                <w:color w:val="979797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color w:val="AAAAAA"/>
                              </w:rPr>
                              <w:t>37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D0E864" id="Text Box 9" o:spid="_x0000_s1030" type="#_x0000_t202" style="position:absolute;left:0;text-align:left;margin-left:103.8pt;margin-top:12.15pt;width:441.9pt;height:52.1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" o:allowincell="f" filled="f" stroked="f">
                <v:textbox inset="0,0,0,0">
                  <w:txbxContent>
                    <w:p w14:paraId="6A64A804" w14:textId="77777777" w:rsidR="00D145C5" w:rsidRDefault="00D145C5">
                      <w:pPr>
                        <w:pStyle w:val="Textoindependiente"/>
                        <w:kinsoku w:val="0"/>
                        <w:overflowPunct w:val="0"/>
                        <w:spacing w:line="230" w:lineRule="auto"/>
                        <w:ind w:left="706" w:right="1172" w:firstLine="19"/>
                        <w:jc w:val="both"/>
                        <w:rPr>
                          <w:b/>
                          <w:bCs/>
                          <w:i/>
                          <w:iCs/>
                          <w:color w:val="979797"/>
                          <w:sz w:val="17"/>
                          <w:szCs w:val="17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979797"/>
                          <w:w w:val="95"/>
                          <w:sz w:val="17"/>
                          <w:szCs w:val="17"/>
                        </w:rPr>
                        <w:t>VII</w:t>
                      </w:r>
                      <w:r>
                        <w:rPr>
                          <w:b/>
                          <w:bCs/>
                          <w:i/>
                          <w:iCs/>
                          <w:color w:val="979797"/>
                          <w:spacing w:val="1"/>
                          <w:w w:val="95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color w:val="979797"/>
                          <w:w w:val="95"/>
                          <w:sz w:val="17"/>
                          <w:szCs w:val="17"/>
                        </w:rPr>
                        <w:t xml:space="preserve">Regular </w:t>
                      </w:r>
                      <w:r>
                        <w:rPr>
                          <w:b/>
                          <w:bCs/>
                          <w:i/>
                          <w:iCs/>
                          <w:color w:val="AAAAAA"/>
                          <w:w w:val="95"/>
                          <w:sz w:val="17"/>
                          <w:szCs w:val="17"/>
                        </w:rPr>
                        <w:t xml:space="preserve">IB </w:t>
                      </w:r>
                      <w:r>
                        <w:rPr>
                          <w:b/>
                          <w:bCs/>
                          <w:i/>
                          <w:iCs/>
                          <w:color w:val="979797"/>
                          <w:w w:val="95"/>
                          <w:sz w:val="17"/>
                          <w:szCs w:val="17"/>
                        </w:rPr>
                        <w:t xml:space="preserve">aplic.ac,ón </w:t>
                      </w:r>
                      <w:r>
                        <w:rPr>
                          <w:b/>
                          <w:bCs/>
                          <w:i/>
                          <w:iCs/>
                          <w:color w:val="AAAAAA"/>
                          <w:w w:val="95"/>
                          <w:sz w:val="15"/>
                          <w:szCs w:val="15"/>
                        </w:rPr>
                        <w:t>de</w:t>
                      </w:r>
                      <w:r>
                        <w:rPr>
                          <w:b/>
                          <w:bCs/>
                          <w:i/>
                          <w:iCs/>
                          <w:color w:val="AAAAAA"/>
                          <w:spacing w:val="1"/>
                          <w:w w:val="9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979797"/>
                          <w:w w:val="95"/>
                          <w:sz w:val="15"/>
                          <w:szCs w:val="15"/>
                        </w:rPr>
                        <w:t xml:space="preserve">los </w:t>
                      </w:r>
                      <w:r>
                        <w:rPr>
                          <w:b/>
                          <w:bCs/>
                          <w:i/>
                          <w:iCs/>
                          <w:color w:val="AAAAAA"/>
                          <w:w w:val="95"/>
                          <w:sz w:val="17"/>
                          <w:szCs w:val="17"/>
                        </w:rPr>
                        <w:t>r</w:t>
                      </w:r>
                      <w:r>
                        <w:rPr>
                          <w:b/>
                          <w:bCs/>
                          <w:i/>
                          <w:iCs/>
                          <w:color w:val="838383"/>
                          <w:w w:val="95"/>
                          <w:sz w:val="17"/>
                          <w:szCs w:val="17"/>
                        </w:rPr>
                        <w:t xml:space="preserve">ecursos </w:t>
                      </w:r>
                      <w:r>
                        <w:rPr>
                          <w:b/>
                          <w:bCs/>
                          <w:i/>
                          <w:iCs/>
                          <w:color w:val="979797"/>
                          <w:w w:val="95"/>
                          <w:sz w:val="17"/>
                          <w:szCs w:val="17"/>
                        </w:rPr>
                        <w:t>autogencrados</w:t>
                      </w:r>
                      <w:r>
                        <w:rPr>
                          <w:b/>
                          <w:bCs/>
                          <w:i/>
                          <w:iCs/>
                          <w:color w:val="979797"/>
                          <w:spacing w:val="1"/>
                          <w:w w:val="95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979797"/>
                          <w:w w:val="95"/>
                          <w:sz w:val="18"/>
                          <w:szCs w:val="18"/>
                        </w:rPr>
                        <w:t xml:space="preserve">por </w:t>
                      </w:r>
                      <w:r>
                        <w:rPr>
                          <w:b/>
                          <w:bCs/>
                          <w:i/>
                          <w:iCs/>
                          <w:color w:val="979797"/>
                          <w:w w:val="95"/>
                          <w:sz w:val="17"/>
                          <w:szCs w:val="17"/>
                        </w:rPr>
                        <w:t xml:space="preserve">los cemros </w:t>
                      </w:r>
                      <w:r>
                        <w:rPr>
                          <w:b/>
                          <w:bCs/>
                          <w:i/>
                          <w:iCs/>
                          <w:color w:val="838383"/>
                          <w:w w:val="95"/>
                          <w:sz w:val="17"/>
                          <w:szCs w:val="17"/>
                        </w:rPr>
                        <w:t xml:space="preserve">públrcos </w:t>
                      </w:r>
                      <w:r>
                        <w:rPr>
                          <w:b/>
                          <w:bCs/>
                          <w:i/>
                          <w:iCs/>
                          <w:color w:val="979797"/>
                          <w:w w:val="95"/>
                          <w:sz w:val="17"/>
                          <w:szCs w:val="17"/>
                        </w:rPr>
                        <w:t>de</w:t>
                      </w:r>
                      <w:r>
                        <w:rPr>
                          <w:b/>
                          <w:bCs/>
                          <w:i/>
                          <w:iCs/>
                          <w:color w:val="979797"/>
                          <w:spacing w:val="1"/>
                          <w:w w:val="95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color w:val="838383"/>
                          <w:spacing w:val="-1"/>
                          <w:w w:val="88"/>
                          <w:sz w:val="17"/>
                          <w:szCs w:val="17"/>
                        </w:rPr>
                        <w:t>mvest,gació</w:t>
                      </w:r>
                      <w:r>
                        <w:rPr>
                          <w:b/>
                          <w:bCs/>
                          <w:i/>
                          <w:iCs/>
                          <w:color w:val="838383"/>
                          <w:w w:val="88"/>
                          <w:sz w:val="17"/>
                          <w:szCs w:val="17"/>
                        </w:rPr>
                        <w:t>n</w:t>
                      </w:r>
                      <w:r>
                        <w:rPr>
                          <w:b/>
                          <w:bCs/>
                          <w:i/>
                          <w:iCs/>
                          <w:color w:val="838383"/>
                          <w:spacing w:val="13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979797"/>
                          <w:w w:val="88"/>
                          <w:sz w:val="18"/>
                          <w:szCs w:val="18"/>
                        </w:rPr>
                        <w:t>y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979797"/>
                          <w:spacing w:val="-7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979797"/>
                          <w:spacing w:val="-1"/>
                          <w:w w:val="88"/>
                          <w:sz w:val="18"/>
                          <w:szCs w:val="18"/>
                        </w:rPr>
                        <w:t>lo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979797"/>
                          <w:w w:val="88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979797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979797"/>
                          <w:spacing w:val="-2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color w:val="979797"/>
                          <w:spacing w:val="-1"/>
                          <w:w w:val="97"/>
                          <w:sz w:val="17"/>
                          <w:szCs w:val="17"/>
                        </w:rPr>
                        <w:t>qu</w:t>
                      </w:r>
                      <w:r>
                        <w:rPr>
                          <w:b/>
                          <w:bCs/>
                          <w:i/>
                          <w:iCs/>
                          <w:color w:val="979797"/>
                          <w:w w:val="97"/>
                          <w:sz w:val="17"/>
                          <w:szCs w:val="17"/>
                        </w:rPr>
                        <w:t>e</w:t>
                      </w:r>
                      <w:r>
                        <w:rPr>
                          <w:b/>
                          <w:bCs/>
                          <w:i/>
                          <w:iCs/>
                          <w:color w:val="979797"/>
                          <w:spacing w:val="-2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color w:val="838383"/>
                          <w:spacing w:val="-1"/>
                          <w:w w:val="93"/>
                          <w:sz w:val="17"/>
                          <w:szCs w:val="17"/>
                        </w:rPr>
                        <w:t>apone</w:t>
                      </w:r>
                      <w:r>
                        <w:rPr>
                          <w:b/>
                          <w:bCs/>
                          <w:i/>
                          <w:iCs/>
                          <w:color w:val="838383"/>
                          <w:w w:val="93"/>
                          <w:sz w:val="17"/>
                          <w:szCs w:val="17"/>
                        </w:rPr>
                        <w:t>n</w:t>
                      </w:r>
                      <w:r>
                        <w:rPr>
                          <w:b/>
                          <w:bCs/>
                          <w:i/>
                          <w:iCs/>
                          <w:color w:val="838383"/>
                          <w:spacing w:val="-25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color w:val="979797"/>
                          <w:w w:val="89"/>
                          <w:sz w:val="17"/>
                          <w:szCs w:val="17"/>
                        </w:rPr>
                        <w:t>terceras</w:t>
                      </w:r>
                      <w:r>
                        <w:rPr>
                          <w:b/>
                          <w:bCs/>
                          <w:i/>
                          <w:iCs/>
                          <w:color w:val="979797"/>
                          <w:spacing w:val="-18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color w:val="838383"/>
                          <w:spacing w:val="-1"/>
                          <w:w w:val="109"/>
                          <w:sz w:val="17"/>
                          <w:szCs w:val="17"/>
                        </w:rPr>
                        <w:t>p</w:t>
                      </w:r>
                      <w:r>
                        <w:rPr>
                          <w:b/>
                          <w:bCs/>
                          <w:i/>
                          <w:iCs/>
                          <w:color w:val="838383"/>
                          <w:spacing w:val="-36"/>
                          <w:w w:val="109"/>
                          <w:sz w:val="17"/>
                          <w:szCs w:val="17"/>
                        </w:rPr>
                        <w:t>e</w:t>
                      </w:r>
                      <w:r>
                        <w:rPr>
                          <w:b/>
                          <w:bCs/>
                          <w:i/>
                          <w:iCs/>
                          <w:color w:val="838383"/>
                          <w:spacing w:val="-1"/>
                          <w:w w:val="91"/>
                          <w:sz w:val="17"/>
                          <w:szCs w:val="17"/>
                        </w:rPr>
                        <w:t>r</w:t>
                      </w:r>
                      <w:r>
                        <w:rPr>
                          <w:b/>
                          <w:bCs/>
                          <w:i/>
                          <w:iCs/>
                          <w:color w:val="838383"/>
                          <w:spacing w:val="-22"/>
                          <w:w w:val="91"/>
                          <w:sz w:val="17"/>
                          <w:szCs w:val="17"/>
                        </w:rPr>
                        <w:t>s</w:t>
                      </w:r>
                      <w:r>
                        <w:rPr>
                          <w:b/>
                          <w:bCs/>
                          <w:i/>
                          <w:iCs/>
                          <w:color w:val="838383"/>
                          <w:spacing w:val="-1"/>
                          <w:w w:val="108"/>
                          <w:sz w:val="17"/>
                          <w:szCs w:val="17"/>
                        </w:rPr>
                        <w:t>ona</w:t>
                      </w:r>
                      <w:r>
                        <w:rPr>
                          <w:b/>
                          <w:bCs/>
                          <w:i/>
                          <w:iCs/>
                          <w:color w:val="838383"/>
                          <w:spacing w:val="-81"/>
                          <w:w w:val="108"/>
                          <w:sz w:val="17"/>
                          <w:szCs w:val="17"/>
                        </w:rPr>
                        <w:t>s</w:t>
                      </w:r>
                      <w:r>
                        <w:rPr>
                          <w:b/>
                          <w:bCs/>
                          <w:i/>
                          <w:iCs/>
                          <w:color w:val="AAAAAA"/>
                          <w:w w:val="94"/>
                          <w:sz w:val="17"/>
                          <w:szCs w:val="17"/>
                        </w:rPr>
                        <w:t>.</w:t>
                      </w:r>
                      <w:r>
                        <w:rPr>
                          <w:b/>
                          <w:bCs/>
                          <w:i/>
                          <w:iCs/>
                          <w:color w:val="AAAAAA"/>
                          <w:spacing w:val="3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color w:val="979797"/>
                          <w:spacing w:val="-1"/>
                          <w:w w:val="91"/>
                          <w:sz w:val="17"/>
                          <w:szCs w:val="17"/>
                        </w:rPr>
                        <w:t>par</w:t>
                      </w:r>
                      <w:r>
                        <w:rPr>
                          <w:b/>
                          <w:bCs/>
                          <w:i/>
                          <w:iCs/>
                          <w:color w:val="979797"/>
                          <w:w w:val="91"/>
                          <w:sz w:val="17"/>
                          <w:szCs w:val="17"/>
                        </w:rPr>
                        <w:t>a</w:t>
                      </w:r>
                      <w:r>
                        <w:rPr>
                          <w:b/>
                          <w:bCs/>
                          <w:i/>
                          <w:iCs/>
                          <w:color w:val="979797"/>
                          <w:spacing w:val="-13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color w:val="979797"/>
                          <w:w w:val="94"/>
                          <w:sz w:val="17"/>
                          <w:szCs w:val="17"/>
                        </w:rPr>
                        <w:t>ta</w:t>
                      </w:r>
                      <w:r>
                        <w:rPr>
                          <w:b/>
                          <w:bCs/>
                          <w:i/>
                          <w:iCs/>
                          <w:color w:val="979797"/>
                          <w:spacing w:val="-14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color w:val="979797"/>
                          <w:spacing w:val="-1"/>
                          <w:w w:val="77"/>
                          <w:sz w:val="17"/>
                          <w:szCs w:val="17"/>
                        </w:rPr>
                        <w:t>creaCfÓ/</w:t>
                      </w:r>
                      <w:r>
                        <w:rPr>
                          <w:b/>
                          <w:bCs/>
                          <w:i/>
                          <w:iCs/>
                          <w:color w:val="979797"/>
                          <w:w w:val="77"/>
                          <w:sz w:val="17"/>
                          <w:szCs w:val="17"/>
                        </w:rPr>
                        <w:t>1</w:t>
                      </w:r>
                      <w:r>
                        <w:rPr>
                          <w:b/>
                          <w:bCs/>
                          <w:i/>
                          <w:iCs/>
                          <w:color w:val="979797"/>
                          <w:spacing w:val="-18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color w:val="979797"/>
                          <w:spacing w:val="-1"/>
                          <w:w w:val="98"/>
                          <w:sz w:val="17"/>
                          <w:szCs w:val="17"/>
                        </w:rPr>
                        <w:t>d</w:t>
                      </w:r>
                      <w:r>
                        <w:rPr>
                          <w:b/>
                          <w:bCs/>
                          <w:i/>
                          <w:iCs/>
                          <w:color w:val="979797"/>
                          <w:w w:val="98"/>
                          <w:sz w:val="17"/>
                          <w:szCs w:val="17"/>
                        </w:rPr>
                        <w:t>e</w:t>
                      </w:r>
                      <w:r>
                        <w:rPr>
                          <w:b/>
                          <w:bCs/>
                          <w:i/>
                          <w:iCs/>
                          <w:color w:val="979797"/>
                          <w:spacing w:val="-1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color w:val="979797"/>
                          <w:w w:val="82"/>
                          <w:sz w:val="17"/>
                          <w:szCs w:val="17"/>
                        </w:rPr>
                        <w:t>fondOs</w:t>
                      </w:r>
                      <w:r>
                        <w:rPr>
                          <w:b/>
                          <w:bCs/>
                          <w:i/>
                          <w:iCs/>
                          <w:color w:val="979797"/>
                          <w:spacing w:val="-3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color w:val="979797"/>
                          <w:spacing w:val="-1"/>
                          <w:w w:val="98"/>
                          <w:sz w:val="17"/>
                          <w:szCs w:val="17"/>
                        </w:rPr>
                        <w:t>d</w:t>
                      </w:r>
                      <w:r>
                        <w:rPr>
                          <w:b/>
                          <w:bCs/>
                          <w:i/>
                          <w:iCs/>
                          <w:color w:val="979797"/>
                          <w:w w:val="98"/>
                          <w:sz w:val="17"/>
                          <w:szCs w:val="17"/>
                        </w:rPr>
                        <w:t>e</w:t>
                      </w:r>
                      <w:r>
                        <w:rPr>
                          <w:b/>
                          <w:bCs/>
                          <w:i/>
                          <w:iCs/>
                          <w:color w:val="979797"/>
                          <w:spacing w:val="-8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color w:val="979797"/>
                          <w:spacing w:val="-1"/>
                          <w:w w:val="85"/>
                          <w:sz w:val="17"/>
                          <w:szCs w:val="17"/>
                        </w:rPr>
                        <w:t>mvest,gacró</w:t>
                      </w:r>
                      <w:r>
                        <w:rPr>
                          <w:b/>
                          <w:bCs/>
                          <w:i/>
                          <w:iCs/>
                          <w:color w:val="979797"/>
                          <w:w w:val="85"/>
                          <w:sz w:val="17"/>
                          <w:szCs w:val="17"/>
                        </w:rPr>
                        <w:t>n</w:t>
                      </w:r>
                      <w:r>
                        <w:rPr>
                          <w:b/>
                          <w:bCs/>
                          <w:i/>
                          <w:iCs/>
                          <w:color w:val="979797"/>
                          <w:spacing w:val="12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color w:val="979797"/>
                          <w:w w:val="95"/>
                          <w:sz w:val="17"/>
                          <w:szCs w:val="17"/>
                        </w:rPr>
                        <w:t xml:space="preserve">y </w:t>
                      </w:r>
                      <w:r>
                        <w:rPr>
                          <w:b/>
                          <w:bCs/>
                          <w:i/>
                          <w:iCs/>
                          <w:color w:val="979797"/>
                          <w:sz w:val="17"/>
                          <w:szCs w:val="17"/>
                        </w:rPr>
                        <w:t>desarrolkJ</w:t>
                      </w:r>
                      <w:r>
                        <w:rPr>
                          <w:b/>
                          <w:bCs/>
                          <w:i/>
                          <w:iCs/>
                          <w:color w:val="979797"/>
                          <w:spacing w:val="-19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color w:val="979797"/>
                          <w:sz w:val="17"/>
                          <w:szCs w:val="17"/>
                        </w:rPr>
                        <w:t>1ec,10Jóg,co</w:t>
                      </w:r>
                    </w:p>
                    <w:p w14:paraId="328E8D80" w14:textId="77777777" w:rsidR="00D145C5" w:rsidRDefault="00D145C5">
                      <w:pPr>
                        <w:pStyle w:val="Textoindependiente"/>
                        <w:kinsoku w:val="0"/>
                        <w:overflowPunct w:val="0"/>
                        <w:spacing w:before="8"/>
                        <w:rPr>
                          <w:b/>
                          <w:bCs/>
                          <w:i/>
                          <w:iCs/>
                          <w:sz w:val="19"/>
                          <w:szCs w:val="19"/>
                        </w:rPr>
                      </w:pPr>
                    </w:p>
                    <w:p w14:paraId="21D73E7E" w14:textId="77777777" w:rsidR="00D145C5" w:rsidRDefault="00D145C5">
                      <w:pPr>
                        <w:pStyle w:val="Textoindependiente"/>
                        <w:tabs>
                          <w:tab w:val="left" w:pos="360"/>
                        </w:tabs>
                        <w:kinsoku w:val="0"/>
                        <w:overflowPunct w:val="0"/>
                        <w:rPr>
                          <w:color w:val="AAAAAA"/>
                        </w:rPr>
                      </w:pPr>
                      <w:r>
                        <w:rPr>
                          <w:color w:val="838383"/>
                        </w:rPr>
                        <w:t>6</w:t>
                      </w:r>
                      <w:r>
                        <w:rPr>
                          <w:color w:val="838383"/>
                        </w:rPr>
                        <w:tab/>
                      </w:r>
                      <w:r>
                        <w:rPr>
                          <w:color w:val="979797"/>
                        </w:rPr>
                        <w:t>Que</w:t>
                      </w:r>
                      <w:r>
                        <w:rPr>
                          <w:color w:val="979797"/>
                          <w:spacing w:val="-5"/>
                        </w:rPr>
                        <w:t xml:space="preserve"> </w:t>
                      </w:r>
                      <w:r>
                        <w:rPr>
                          <w:color w:val="838383"/>
                        </w:rPr>
                        <w:t>en</w:t>
                      </w:r>
                      <w:r>
                        <w:rPr>
                          <w:color w:val="838383"/>
                          <w:spacing w:val="17"/>
                        </w:rPr>
                        <w:t xml:space="preserve"> </w:t>
                      </w:r>
                      <w:r>
                        <w:rPr>
                          <w:color w:val="979797"/>
                        </w:rPr>
                        <w:t>congruencia</w:t>
                      </w:r>
                      <w:r>
                        <w:rPr>
                          <w:color w:val="979797"/>
                          <w:spacing w:val="30"/>
                        </w:rPr>
                        <w:t xml:space="preserve"> </w:t>
                      </w:r>
                      <w:r>
                        <w:rPr>
                          <w:color w:val="838383"/>
                        </w:rPr>
                        <w:t>a</w:t>
                      </w:r>
                      <w:r>
                        <w:rPr>
                          <w:color w:val="838383"/>
                          <w:spacing w:val="12"/>
                        </w:rPr>
                        <w:t xml:space="preserve"> </w:t>
                      </w:r>
                      <w:r>
                        <w:rPr>
                          <w:color w:val="979797"/>
                        </w:rPr>
                        <w:t>dicha</w:t>
                      </w:r>
                      <w:r>
                        <w:rPr>
                          <w:color w:val="979797"/>
                          <w:spacing w:val="16"/>
                        </w:rPr>
                        <w:t xml:space="preserve"> </w:t>
                      </w:r>
                      <w:r>
                        <w:rPr>
                          <w:color w:val="979797"/>
                        </w:rPr>
                        <w:t>disposición</w:t>
                      </w:r>
                      <w:r>
                        <w:rPr>
                          <w:color w:val="979797"/>
                          <w:spacing w:val="7"/>
                        </w:rPr>
                        <w:t xml:space="preserve"> </w:t>
                      </w:r>
                      <w:r>
                        <w:rPr>
                          <w:color w:val="979797"/>
                        </w:rPr>
                        <w:t>y</w:t>
                      </w:r>
                      <w:r>
                        <w:rPr>
                          <w:color w:val="979797"/>
                          <w:spacing w:val="23"/>
                        </w:rPr>
                        <w:t xml:space="preserve"> </w:t>
                      </w:r>
                      <w:r>
                        <w:rPr>
                          <w:color w:val="979797"/>
                        </w:rPr>
                        <w:t>de</w:t>
                      </w:r>
                      <w:r>
                        <w:rPr>
                          <w:color w:val="979797"/>
                          <w:spacing w:val="-6"/>
                        </w:rPr>
                        <w:t xml:space="preserve"> </w:t>
                      </w:r>
                      <w:r>
                        <w:rPr>
                          <w:color w:val="979797"/>
                        </w:rPr>
                        <w:t>conformidad</w:t>
                      </w:r>
                      <w:r>
                        <w:rPr>
                          <w:color w:val="979797"/>
                          <w:spacing w:val="17"/>
                        </w:rPr>
                        <w:t xml:space="preserve"> </w:t>
                      </w:r>
                      <w:r>
                        <w:rPr>
                          <w:color w:val="979797"/>
                        </w:rPr>
                        <w:t>con</w:t>
                      </w:r>
                      <w:r>
                        <w:rPr>
                          <w:color w:val="979797"/>
                          <w:spacing w:val="1"/>
                        </w:rPr>
                        <w:t xml:space="preserve"> </w:t>
                      </w:r>
                      <w:r>
                        <w:rPr>
                          <w:color w:val="979797"/>
                        </w:rPr>
                        <w:t>lo</w:t>
                      </w:r>
                      <w:r>
                        <w:rPr>
                          <w:color w:val="979797"/>
                          <w:spacing w:val="11"/>
                        </w:rPr>
                        <w:t xml:space="preserve"> </w:t>
                      </w:r>
                      <w:r>
                        <w:rPr>
                          <w:color w:val="979797"/>
                        </w:rPr>
                        <w:t>establecido</w:t>
                      </w:r>
                      <w:r>
                        <w:rPr>
                          <w:color w:val="979797"/>
                          <w:spacing w:val="14"/>
                        </w:rPr>
                        <w:t xml:space="preserve"> </w:t>
                      </w:r>
                      <w:r>
                        <w:rPr>
                          <w:color w:val="838383"/>
                        </w:rPr>
                        <w:t>en</w:t>
                      </w:r>
                      <w:r>
                        <w:rPr>
                          <w:color w:val="838383"/>
                          <w:spacing w:val="4"/>
                        </w:rPr>
                        <w:t xml:space="preserve"> </w:t>
                      </w:r>
                      <w:r>
                        <w:rPr>
                          <w:color w:val="979797"/>
                        </w:rPr>
                        <w:t>el</w:t>
                      </w:r>
                      <w:r>
                        <w:rPr>
                          <w:color w:val="979797"/>
                          <w:spacing w:val="18"/>
                        </w:rPr>
                        <w:t xml:space="preserve"> </w:t>
                      </w:r>
                      <w:r>
                        <w:rPr>
                          <w:color w:val="979797"/>
                        </w:rPr>
                        <w:t>articulo</w:t>
                      </w:r>
                      <w:r>
                        <w:rPr>
                          <w:color w:val="979797"/>
                          <w:spacing w:val="5"/>
                        </w:rPr>
                        <w:t xml:space="preserve"> </w:t>
                      </w:r>
                      <w:r>
                        <w:rPr>
                          <w:color w:val="AAAAAA"/>
                        </w:rPr>
                        <w:t>37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145C5" w:rsidRPr="00B21475">
        <w:rPr>
          <w:rFonts w:ascii="Times New Roman" w:hAnsi="Times New Roman" w:cs="Times New Roman"/>
          <w:i/>
          <w:iCs/>
          <w:color w:val="AAAAAA"/>
          <w:w w:val="107"/>
          <w:sz w:val="122"/>
          <w:szCs w:val="122"/>
        </w:rPr>
        <w:t>k</w:t>
      </w:r>
    </w:p>
    <w:p w14:paraId="1E6D82BF" w14:textId="77777777" w:rsidR="00D145C5" w:rsidRPr="00B21475" w:rsidRDefault="00D145C5">
      <w:pPr>
        <w:pStyle w:val="Textoindependiente"/>
        <w:tabs>
          <w:tab w:val="left" w:pos="1748"/>
        </w:tabs>
        <w:kinsoku w:val="0"/>
        <w:overflowPunct w:val="0"/>
        <w:spacing w:line="245" w:lineRule="exact"/>
        <w:ind w:left="698"/>
        <w:rPr>
          <w:rFonts w:ascii="Times New Roman" w:hAnsi="Times New Roman" w:cs="Times New Roman"/>
          <w:b/>
          <w:bCs/>
          <w:color w:val="979797"/>
          <w:sz w:val="22"/>
          <w:szCs w:val="22"/>
        </w:rPr>
      </w:pPr>
      <w:r w:rsidRPr="00B21475">
        <w:rPr>
          <w:color w:val="838383"/>
        </w:rPr>
        <w:t>de</w:t>
      </w:r>
      <w:r w:rsidRPr="00B21475">
        <w:rPr>
          <w:color w:val="838383"/>
          <w:spacing w:val="23"/>
        </w:rPr>
        <w:t xml:space="preserve"> </w:t>
      </w:r>
      <w:r w:rsidRPr="00B21475">
        <w:rPr>
          <w:color w:val="838383"/>
        </w:rPr>
        <w:t>la</w:t>
      </w:r>
      <w:r w:rsidRPr="00B21475">
        <w:rPr>
          <w:color w:val="838383"/>
        </w:rPr>
        <w:tab/>
      </w:r>
      <w:r w:rsidRPr="00B21475">
        <w:rPr>
          <w:color w:val="AAAAAA"/>
          <w:w w:val="90"/>
        </w:rPr>
        <w:t>lo</w:t>
      </w:r>
      <w:r w:rsidRPr="00B21475">
        <w:rPr>
          <w:color w:val="AAAAAA"/>
          <w:spacing w:val="28"/>
          <w:w w:val="90"/>
        </w:rPr>
        <w:t xml:space="preserve"> </w:t>
      </w:r>
      <w:r w:rsidRPr="00B21475">
        <w:rPr>
          <w:color w:val="838383"/>
          <w:w w:val="90"/>
        </w:rPr>
        <w:t>s</w:t>
      </w:r>
      <w:r w:rsidRPr="00B21475">
        <w:rPr>
          <w:color w:val="838383"/>
          <w:spacing w:val="23"/>
          <w:w w:val="90"/>
        </w:rPr>
        <w:t xml:space="preserve"> </w:t>
      </w:r>
      <w:r w:rsidRPr="00B21475">
        <w:rPr>
          <w:color w:val="979797"/>
        </w:rPr>
        <w:t>centros</w:t>
      </w:r>
      <w:r w:rsidRPr="00B21475">
        <w:rPr>
          <w:color w:val="979797"/>
          <w:spacing w:val="19"/>
        </w:rPr>
        <w:t xml:space="preserve"> </w:t>
      </w:r>
      <w:r w:rsidRPr="00B21475">
        <w:rPr>
          <w:color w:val="979797"/>
        </w:rPr>
        <w:t>pub</w:t>
      </w:r>
      <w:r w:rsidRPr="00B21475">
        <w:rPr>
          <w:color w:val="BCBCBC"/>
        </w:rPr>
        <w:t>li</w:t>
      </w:r>
      <w:r w:rsidRPr="00B21475">
        <w:rPr>
          <w:color w:val="979797"/>
        </w:rPr>
        <w:t>cos</w:t>
      </w:r>
      <w:r w:rsidRPr="00B21475">
        <w:rPr>
          <w:color w:val="979797"/>
          <w:spacing w:val="13"/>
        </w:rPr>
        <w:t xml:space="preserve"> </w:t>
      </w:r>
      <w:r w:rsidRPr="00B21475">
        <w:rPr>
          <w:color w:val="979797"/>
        </w:rPr>
        <w:t>de</w:t>
      </w:r>
      <w:r w:rsidRPr="00B21475">
        <w:rPr>
          <w:color w:val="979797"/>
          <w:spacing w:val="6"/>
        </w:rPr>
        <w:t xml:space="preserve"> </w:t>
      </w:r>
      <w:r w:rsidRPr="00B21475">
        <w:rPr>
          <w:color w:val="AAAAAA"/>
        </w:rPr>
        <w:t>inve</w:t>
      </w:r>
      <w:r w:rsidRPr="00B21475">
        <w:rPr>
          <w:color w:val="838383"/>
        </w:rPr>
        <w:t>stigac</w:t>
      </w:r>
      <w:r w:rsidRPr="00B21475">
        <w:rPr>
          <w:color w:val="AAAAAA"/>
        </w:rPr>
        <w:t>i</w:t>
      </w:r>
      <w:r w:rsidRPr="00B21475">
        <w:rPr>
          <w:color w:val="838383"/>
        </w:rPr>
        <w:t>ón</w:t>
      </w:r>
      <w:r w:rsidRPr="00B21475">
        <w:rPr>
          <w:color w:val="BCBCBC"/>
        </w:rPr>
        <w:t>.</w:t>
      </w:r>
      <w:r w:rsidRPr="00B21475">
        <w:rPr>
          <w:color w:val="BCBCBC"/>
          <w:spacing w:val="18"/>
        </w:rPr>
        <w:t xml:space="preserve"> </w:t>
      </w:r>
      <w:r w:rsidRPr="00B21475">
        <w:rPr>
          <w:color w:val="838383"/>
        </w:rPr>
        <w:t xml:space="preserve">gozarán </w:t>
      </w:r>
      <w:r w:rsidRPr="00B21475">
        <w:rPr>
          <w:color w:val="979797"/>
        </w:rPr>
        <w:t>de</w:t>
      </w:r>
      <w:r w:rsidRPr="00B21475">
        <w:rPr>
          <w:color w:val="979797"/>
          <w:spacing w:val="12"/>
        </w:rPr>
        <w:t xml:space="preserve"> </w:t>
      </w:r>
      <w:r w:rsidRPr="00B21475">
        <w:rPr>
          <w:color w:val="838383"/>
        </w:rPr>
        <w:t>autonom</w:t>
      </w:r>
      <w:r w:rsidRPr="00B21475">
        <w:rPr>
          <w:color w:val="AAAAAA"/>
        </w:rPr>
        <w:t>í</w:t>
      </w:r>
      <w:r w:rsidRPr="00B21475">
        <w:rPr>
          <w:color w:val="838383"/>
        </w:rPr>
        <w:t>a</w:t>
      </w:r>
      <w:r w:rsidRPr="00B21475">
        <w:rPr>
          <w:color w:val="838383"/>
          <w:spacing w:val="21"/>
        </w:rPr>
        <w:t xml:space="preserve"> </w:t>
      </w:r>
      <w:r w:rsidRPr="00B21475">
        <w:rPr>
          <w:color w:val="838383"/>
        </w:rPr>
        <w:t>técnica</w:t>
      </w:r>
      <w:r w:rsidRPr="00B21475">
        <w:rPr>
          <w:color w:val="BCBCBC"/>
        </w:rPr>
        <w:t>,</w:t>
      </w:r>
      <w:r w:rsidRPr="00B21475">
        <w:rPr>
          <w:color w:val="BCBCBC"/>
          <w:spacing w:val="29"/>
        </w:rPr>
        <w:t xml:space="preserve"> </w:t>
      </w:r>
      <w:r w:rsidRPr="00B21475">
        <w:rPr>
          <w:color w:val="838383"/>
        </w:rPr>
        <w:t>operativa</w:t>
      </w:r>
      <w:r w:rsidRPr="00B21475">
        <w:rPr>
          <w:color w:val="838383"/>
          <w:spacing w:val="12"/>
        </w:rPr>
        <w:t xml:space="preserve"> </w:t>
      </w:r>
      <w:r w:rsidRPr="00B21475">
        <w:rPr>
          <w:rFonts w:ascii="Times New Roman" w:hAnsi="Times New Roman" w:cs="Times New Roman"/>
          <w:b/>
          <w:bCs/>
          <w:color w:val="979797"/>
          <w:sz w:val="22"/>
          <w:szCs w:val="22"/>
        </w:rPr>
        <w:t>y</w:t>
      </w:r>
    </w:p>
    <w:p w14:paraId="6A3DAD74" w14:textId="77777777" w:rsidR="00D145C5" w:rsidRPr="00B21475" w:rsidRDefault="00D145C5">
      <w:pPr>
        <w:pStyle w:val="Textoindependiente"/>
        <w:kinsoku w:val="0"/>
        <w:overflowPunct w:val="0"/>
        <w:spacing w:line="242" w:lineRule="auto"/>
        <w:ind w:left="698" w:right="1321" w:hanging="1"/>
        <w:rPr>
          <w:color w:val="979797"/>
          <w:w w:val="105"/>
        </w:rPr>
      </w:pPr>
      <w:r w:rsidRPr="00B21475">
        <w:rPr>
          <w:color w:val="838383"/>
          <w:spacing w:val="-4"/>
          <w:w w:val="105"/>
        </w:rPr>
        <w:t>admin</w:t>
      </w:r>
      <w:r w:rsidRPr="00B21475">
        <w:rPr>
          <w:color w:val="AAAAAA"/>
          <w:spacing w:val="-4"/>
          <w:w w:val="105"/>
        </w:rPr>
        <w:t>is</w:t>
      </w:r>
      <w:r w:rsidRPr="00B21475">
        <w:rPr>
          <w:color w:val="838383"/>
          <w:spacing w:val="-4"/>
          <w:w w:val="105"/>
        </w:rPr>
        <w:t>t</w:t>
      </w:r>
      <w:r w:rsidRPr="00B21475">
        <w:rPr>
          <w:color w:val="AAAAAA"/>
          <w:spacing w:val="-4"/>
          <w:w w:val="105"/>
        </w:rPr>
        <w:t>ra</w:t>
      </w:r>
      <w:r w:rsidRPr="00B21475">
        <w:rPr>
          <w:color w:val="838383"/>
          <w:spacing w:val="-4"/>
          <w:w w:val="105"/>
        </w:rPr>
        <w:t>tiva</w:t>
      </w:r>
      <w:r w:rsidRPr="00B21475">
        <w:rPr>
          <w:color w:val="BCBCBC"/>
          <w:spacing w:val="-4"/>
          <w:w w:val="105"/>
        </w:rPr>
        <w:t xml:space="preserve">. </w:t>
      </w:r>
      <w:r w:rsidRPr="00B21475">
        <w:rPr>
          <w:color w:val="979797"/>
          <w:spacing w:val="-4"/>
          <w:w w:val="105"/>
        </w:rPr>
        <w:t xml:space="preserve">en </w:t>
      </w:r>
      <w:r w:rsidRPr="00B21475">
        <w:rPr>
          <w:color w:val="AAAAAA"/>
          <w:spacing w:val="-4"/>
          <w:w w:val="105"/>
        </w:rPr>
        <w:t>lo</w:t>
      </w:r>
      <w:r w:rsidRPr="00B21475">
        <w:rPr>
          <w:color w:val="838383"/>
          <w:spacing w:val="-4"/>
          <w:w w:val="105"/>
        </w:rPr>
        <w:t>s térm</w:t>
      </w:r>
      <w:r w:rsidRPr="00B21475">
        <w:rPr>
          <w:color w:val="BCBCBC"/>
          <w:spacing w:val="-4"/>
          <w:w w:val="105"/>
        </w:rPr>
        <w:t>i</w:t>
      </w:r>
      <w:r w:rsidRPr="00B21475">
        <w:rPr>
          <w:color w:val="979797"/>
          <w:spacing w:val="-4"/>
          <w:w w:val="105"/>
        </w:rPr>
        <w:t xml:space="preserve">nos de la </w:t>
      </w:r>
      <w:r w:rsidRPr="00B21475">
        <w:rPr>
          <w:color w:val="838383"/>
          <w:spacing w:val="-4"/>
          <w:w w:val="105"/>
        </w:rPr>
        <w:t>p</w:t>
      </w:r>
      <w:r w:rsidRPr="00B21475">
        <w:rPr>
          <w:color w:val="AAAAAA"/>
          <w:spacing w:val="-4"/>
          <w:w w:val="105"/>
        </w:rPr>
        <w:t>rop</w:t>
      </w:r>
      <w:r w:rsidRPr="00B21475">
        <w:rPr>
          <w:color w:val="838383"/>
          <w:spacing w:val="-4"/>
          <w:w w:val="105"/>
        </w:rPr>
        <w:t xml:space="preserve">ia </w:t>
      </w:r>
      <w:r w:rsidRPr="00B21475">
        <w:rPr>
          <w:color w:val="979797"/>
          <w:spacing w:val="-4"/>
          <w:w w:val="105"/>
        </w:rPr>
        <w:t>Ley</w:t>
      </w:r>
      <w:r w:rsidRPr="00B21475">
        <w:rPr>
          <w:color w:val="BCBCBC"/>
          <w:spacing w:val="-4"/>
          <w:w w:val="105"/>
        </w:rPr>
        <w:t xml:space="preserve">, </w:t>
      </w:r>
      <w:r w:rsidRPr="00B21475">
        <w:rPr>
          <w:color w:val="979797"/>
          <w:spacing w:val="-4"/>
          <w:w w:val="105"/>
        </w:rPr>
        <w:t xml:space="preserve">sin </w:t>
      </w:r>
      <w:r w:rsidRPr="00B21475">
        <w:rPr>
          <w:color w:val="838383"/>
          <w:spacing w:val="-4"/>
          <w:w w:val="105"/>
        </w:rPr>
        <w:t>per</w:t>
      </w:r>
      <w:r w:rsidRPr="00B21475">
        <w:rPr>
          <w:color w:val="AAAAAA"/>
          <w:spacing w:val="-4"/>
          <w:w w:val="105"/>
        </w:rPr>
        <w:t>¡uic</w:t>
      </w:r>
      <w:r w:rsidRPr="00B21475">
        <w:rPr>
          <w:color w:val="838383"/>
          <w:spacing w:val="-4"/>
          <w:w w:val="105"/>
        </w:rPr>
        <w:t xml:space="preserve">io de las </w:t>
      </w:r>
      <w:r w:rsidRPr="00B21475">
        <w:rPr>
          <w:color w:val="979797"/>
          <w:spacing w:val="-3"/>
          <w:w w:val="105"/>
        </w:rPr>
        <w:t xml:space="preserve">relaciones </w:t>
      </w:r>
      <w:r w:rsidRPr="00B21475">
        <w:rPr>
          <w:color w:val="838383"/>
          <w:spacing w:val="-3"/>
          <w:w w:val="105"/>
        </w:rPr>
        <w:t xml:space="preserve">de </w:t>
      </w:r>
      <w:r w:rsidRPr="00B21475">
        <w:rPr>
          <w:color w:val="979797"/>
          <w:spacing w:val="-3"/>
          <w:w w:val="105"/>
        </w:rPr>
        <w:t>coordinación</w:t>
      </w:r>
      <w:r w:rsidRPr="00B21475">
        <w:rPr>
          <w:color w:val="979797"/>
          <w:spacing w:val="-56"/>
          <w:w w:val="105"/>
        </w:rPr>
        <w:t xml:space="preserve"> </w:t>
      </w:r>
      <w:r w:rsidRPr="00B21475">
        <w:rPr>
          <w:color w:val="979797"/>
          <w:w w:val="105"/>
        </w:rPr>
        <w:t>sectorial</w:t>
      </w:r>
      <w:r w:rsidRPr="00B21475">
        <w:rPr>
          <w:color w:val="979797"/>
          <w:spacing w:val="-22"/>
          <w:w w:val="105"/>
        </w:rPr>
        <w:t xml:space="preserve"> </w:t>
      </w:r>
      <w:r w:rsidRPr="00B21475">
        <w:rPr>
          <w:color w:val="979797"/>
          <w:w w:val="105"/>
        </w:rPr>
        <w:t>que</w:t>
      </w:r>
      <w:r w:rsidRPr="00B21475">
        <w:rPr>
          <w:color w:val="979797"/>
          <w:spacing w:val="5"/>
          <w:w w:val="105"/>
        </w:rPr>
        <w:t xml:space="preserve"> </w:t>
      </w:r>
      <w:r w:rsidRPr="00B21475">
        <w:rPr>
          <w:color w:val="838383"/>
          <w:w w:val="105"/>
        </w:rPr>
        <w:t>al</w:t>
      </w:r>
      <w:r w:rsidRPr="00B21475">
        <w:rPr>
          <w:color w:val="838383"/>
          <w:spacing w:val="-8"/>
          <w:w w:val="105"/>
        </w:rPr>
        <w:t xml:space="preserve"> </w:t>
      </w:r>
      <w:r w:rsidRPr="00B21475">
        <w:rPr>
          <w:color w:val="979797"/>
          <w:w w:val="105"/>
        </w:rPr>
        <w:t>propio</w:t>
      </w:r>
      <w:r w:rsidRPr="00B21475">
        <w:rPr>
          <w:color w:val="979797"/>
          <w:spacing w:val="-20"/>
          <w:w w:val="105"/>
        </w:rPr>
        <w:t xml:space="preserve"> </w:t>
      </w:r>
      <w:r w:rsidRPr="00B21475">
        <w:rPr>
          <w:color w:val="979797"/>
          <w:w w:val="105"/>
        </w:rPr>
        <w:t>centro</w:t>
      </w:r>
      <w:r w:rsidRPr="00B21475">
        <w:rPr>
          <w:color w:val="979797"/>
          <w:spacing w:val="29"/>
          <w:w w:val="105"/>
        </w:rPr>
        <w:t xml:space="preserve"> </w:t>
      </w:r>
      <w:r w:rsidRPr="00B21475">
        <w:rPr>
          <w:color w:val="AAAAAA"/>
          <w:w w:val="105"/>
        </w:rPr>
        <w:t>l</w:t>
      </w:r>
      <w:r w:rsidRPr="00B21475">
        <w:rPr>
          <w:color w:val="838383"/>
          <w:w w:val="105"/>
        </w:rPr>
        <w:t>e</w:t>
      </w:r>
      <w:r w:rsidRPr="00B21475">
        <w:rPr>
          <w:color w:val="838383"/>
          <w:spacing w:val="-17"/>
          <w:w w:val="105"/>
        </w:rPr>
        <w:t xml:space="preserve"> </w:t>
      </w:r>
      <w:r w:rsidRPr="00B21475">
        <w:rPr>
          <w:color w:val="979797"/>
          <w:w w:val="105"/>
        </w:rPr>
        <w:t>correspondan</w:t>
      </w:r>
    </w:p>
    <w:p w14:paraId="5B3433B3" w14:textId="77777777" w:rsidR="00D145C5" w:rsidRPr="00B21475" w:rsidRDefault="00D145C5">
      <w:pPr>
        <w:pStyle w:val="Textoindependiente"/>
        <w:kinsoku w:val="0"/>
        <w:overflowPunct w:val="0"/>
        <w:spacing w:before="9"/>
        <w:rPr>
          <w:sz w:val="18"/>
          <w:szCs w:val="18"/>
        </w:rPr>
      </w:pPr>
    </w:p>
    <w:p w14:paraId="7CB03DD4" w14:textId="77777777" w:rsidR="00D145C5" w:rsidRPr="00B21475" w:rsidRDefault="00D145C5">
      <w:pPr>
        <w:pStyle w:val="Textoindependiente"/>
        <w:kinsoku w:val="0"/>
        <w:overflowPunct w:val="0"/>
        <w:ind w:left="682" w:right="1308" w:hanging="349"/>
        <w:jc w:val="both"/>
        <w:rPr>
          <w:color w:val="AAAAAA"/>
          <w:w w:val="105"/>
        </w:rPr>
      </w:pPr>
      <w:r w:rsidRPr="00B21475">
        <w:rPr>
          <w:color w:val="838383"/>
          <w:w w:val="105"/>
        </w:rPr>
        <w:t>7</w:t>
      </w:r>
      <w:r w:rsidRPr="00B21475">
        <w:rPr>
          <w:color w:val="838383"/>
          <w:spacing w:val="1"/>
          <w:w w:val="105"/>
        </w:rPr>
        <w:t xml:space="preserve"> </w:t>
      </w:r>
      <w:r w:rsidRPr="00B21475">
        <w:rPr>
          <w:color w:val="838383"/>
          <w:w w:val="105"/>
        </w:rPr>
        <w:t>Que ad</w:t>
      </w:r>
      <w:r w:rsidRPr="00B21475">
        <w:rPr>
          <w:color w:val="AAAAAA"/>
          <w:w w:val="105"/>
        </w:rPr>
        <w:t>ici</w:t>
      </w:r>
      <w:r w:rsidRPr="00B21475">
        <w:rPr>
          <w:color w:val="838383"/>
          <w:w w:val="105"/>
        </w:rPr>
        <w:t>onalmen</w:t>
      </w:r>
      <w:r w:rsidRPr="00B21475">
        <w:rPr>
          <w:color w:val="6B6B6B"/>
          <w:w w:val="105"/>
        </w:rPr>
        <w:t>t</w:t>
      </w:r>
      <w:r w:rsidRPr="00B21475">
        <w:rPr>
          <w:color w:val="838383"/>
          <w:w w:val="105"/>
        </w:rPr>
        <w:t>e</w:t>
      </w:r>
      <w:r w:rsidRPr="00B21475">
        <w:rPr>
          <w:color w:val="BCBCBC"/>
          <w:w w:val="105"/>
        </w:rPr>
        <w:t xml:space="preserve">, </w:t>
      </w:r>
      <w:r w:rsidRPr="00B21475">
        <w:rPr>
          <w:color w:val="979797"/>
          <w:w w:val="105"/>
        </w:rPr>
        <w:t xml:space="preserve">el </w:t>
      </w:r>
      <w:r w:rsidRPr="00B21475">
        <w:rPr>
          <w:color w:val="838383"/>
          <w:w w:val="105"/>
        </w:rPr>
        <w:t>articu</w:t>
      </w:r>
      <w:r w:rsidRPr="00B21475">
        <w:rPr>
          <w:color w:val="BCBCBC"/>
          <w:w w:val="105"/>
        </w:rPr>
        <w:t>l</w:t>
      </w:r>
      <w:r w:rsidRPr="00B21475">
        <w:rPr>
          <w:color w:val="838383"/>
          <w:w w:val="105"/>
        </w:rPr>
        <w:t xml:space="preserve">o </w:t>
      </w:r>
      <w:r w:rsidRPr="00B21475">
        <w:rPr>
          <w:rFonts w:ascii="Times New Roman" w:hAnsi="Times New Roman" w:cs="Times New Roman"/>
          <w:color w:val="6B6B6B"/>
          <w:w w:val="105"/>
          <w:sz w:val="21"/>
          <w:szCs w:val="21"/>
        </w:rPr>
        <w:t>1</w:t>
      </w:r>
      <w:r w:rsidRPr="00B21475">
        <w:rPr>
          <w:rFonts w:ascii="Times New Roman" w:hAnsi="Times New Roman" w:cs="Times New Roman"/>
          <w:color w:val="838383"/>
          <w:w w:val="105"/>
          <w:sz w:val="21"/>
          <w:szCs w:val="21"/>
        </w:rPr>
        <w:t xml:space="preserve">5 </w:t>
      </w:r>
      <w:r w:rsidRPr="00B21475">
        <w:rPr>
          <w:i/>
          <w:iCs/>
          <w:color w:val="838383"/>
          <w:w w:val="105"/>
        </w:rPr>
        <w:t xml:space="preserve">de </w:t>
      </w:r>
      <w:r w:rsidRPr="00B21475">
        <w:rPr>
          <w:color w:val="AAAAAA"/>
          <w:w w:val="105"/>
        </w:rPr>
        <w:t>l</w:t>
      </w:r>
      <w:r w:rsidRPr="00B21475">
        <w:rPr>
          <w:color w:val="838383"/>
          <w:w w:val="105"/>
        </w:rPr>
        <w:t xml:space="preserve">a </w:t>
      </w:r>
      <w:r w:rsidRPr="00B21475">
        <w:rPr>
          <w:i/>
          <w:iCs/>
          <w:color w:val="595959"/>
          <w:w w:val="105"/>
        </w:rPr>
        <w:t xml:space="preserve">Ley </w:t>
      </w:r>
      <w:r w:rsidRPr="00B21475">
        <w:rPr>
          <w:color w:val="838383"/>
          <w:w w:val="105"/>
        </w:rPr>
        <w:t>es</w:t>
      </w:r>
      <w:r w:rsidRPr="00B21475">
        <w:rPr>
          <w:color w:val="6B6B6B"/>
          <w:w w:val="105"/>
        </w:rPr>
        <w:t>t</w:t>
      </w:r>
      <w:r w:rsidRPr="00B21475">
        <w:rPr>
          <w:color w:val="838383"/>
          <w:w w:val="105"/>
        </w:rPr>
        <w:t>ab</w:t>
      </w:r>
      <w:r w:rsidRPr="00B21475">
        <w:rPr>
          <w:color w:val="595959"/>
          <w:w w:val="105"/>
        </w:rPr>
        <w:t>l</w:t>
      </w:r>
      <w:r w:rsidRPr="00B21475">
        <w:rPr>
          <w:color w:val="838383"/>
          <w:w w:val="105"/>
        </w:rPr>
        <w:t>e</w:t>
      </w:r>
      <w:r w:rsidRPr="00B21475">
        <w:rPr>
          <w:color w:val="6B6B6B"/>
          <w:w w:val="105"/>
        </w:rPr>
        <w:t xml:space="preserve">ce </w:t>
      </w:r>
      <w:r w:rsidRPr="00B21475">
        <w:rPr>
          <w:color w:val="838383"/>
          <w:w w:val="105"/>
        </w:rPr>
        <w:t>que p</w:t>
      </w:r>
      <w:r w:rsidRPr="00B21475">
        <w:rPr>
          <w:color w:val="6B6B6B"/>
          <w:w w:val="105"/>
        </w:rPr>
        <w:t>o</w:t>
      </w:r>
      <w:r w:rsidRPr="00B21475">
        <w:rPr>
          <w:color w:val="838383"/>
          <w:w w:val="105"/>
        </w:rPr>
        <w:t>drán c</w:t>
      </w:r>
      <w:r w:rsidRPr="00B21475">
        <w:rPr>
          <w:color w:val="6B6B6B"/>
          <w:w w:val="105"/>
        </w:rPr>
        <w:t>on</w:t>
      </w:r>
      <w:r w:rsidRPr="00B21475">
        <w:rPr>
          <w:color w:val="838383"/>
          <w:w w:val="105"/>
        </w:rPr>
        <w:t>stitui</w:t>
      </w:r>
      <w:r w:rsidRPr="00B21475">
        <w:rPr>
          <w:color w:val="6B6B6B"/>
          <w:w w:val="105"/>
        </w:rPr>
        <w:t>r</w:t>
      </w:r>
      <w:r w:rsidRPr="00B21475">
        <w:rPr>
          <w:color w:val="838383"/>
          <w:w w:val="105"/>
        </w:rPr>
        <w:t xml:space="preserve">se </w:t>
      </w:r>
      <w:r w:rsidRPr="00B21475">
        <w:rPr>
          <w:color w:val="979797"/>
          <w:w w:val="105"/>
        </w:rPr>
        <w:t xml:space="preserve">"Fondos </w:t>
      </w:r>
      <w:r w:rsidRPr="00B21475">
        <w:rPr>
          <w:color w:val="838383"/>
          <w:w w:val="105"/>
        </w:rPr>
        <w:t>de</w:t>
      </w:r>
      <w:r w:rsidRPr="00B21475">
        <w:rPr>
          <w:color w:val="838383"/>
          <w:spacing w:val="1"/>
          <w:w w:val="105"/>
        </w:rPr>
        <w:t xml:space="preserve"> </w:t>
      </w:r>
      <w:r w:rsidRPr="00B21475">
        <w:rPr>
          <w:color w:val="979797"/>
        </w:rPr>
        <w:t xml:space="preserve">Investigación Científica y Desarrollo </w:t>
      </w:r>
      <w:r w:rsidRPr="00B21475">
        <w:rPr>
          <w:color w:val="6B6B6B"/>
        </w:rPr>
        <w:t>T</w:t>
      </w:r>
      <w:r w:rsidRPr="00B21475">
        <w:rPr>
          <w:color w:val="838383"/>
        </w:rPr>
        <w:t>ecnológico" cuyo soporte opera</w:t>
      </w:r>
      <w:r w:rsidRPr="00B21475">
        <w:rPr>
          <w:color w:val="6B6B6B"/>
        </w:rPr>
        <w:t>t</w:t>
      </w:r>
      <w:r w:rsidRPr="00B21475">
        <w:rPr>
          <w:color w:val="AAAAAA"/>
        </w:rPr>
        <w:t>i</w:t>
      </w:r>
      <w:r w:rsidRPr="00B21475">
        <w:rPr>
          <w:color w:val="838383"/>
        </w:rPr>
        <w:t xml:space="preserve">vo </w:t>
      </w:r>
      <w:r w:rsidRPr="00B21475">
        <w:rPr>
          <w:color w:val="979797"/>
        </w:rPr>
        <w:t xml:space="preserve">estará </w:t>
      </w:r>
      <w:r w:rsidRPr="00B21475">
        <w:rPr>
          <w:color w:val="838383"/>
        </w:rPr>
        <w:t xml:space="preserve">a </w:t>
      </w:r>
      <w:r w:rsidRPr="00B21475">
        <w:rPr>
          <w:color w:val="979797"/>
        </w:rPr>
        <w:t xml:space="preserve">cargo </w:t>
      </w:r>
      <w:r w:rsidRPr="00B21475">
        <w:rPr>
          <w:color w:val="838383"/>
        </w:rPr>
        <w:t>del</w:t>
      </w:r>
      <w:r w:rsidRPr="00B21475">
        <w:rPr>
          <w:color w:val="838383"/>
          <w:spacing w:val="1"/>
        </w:rPr>
        <w:t xml:space="preserve"> </w:t>
      </w:r>
      <w:r w:rsidRPr="00B21475">
        <w:rPr>
          <w:color w:val="979797"/>
          <w:w w:val="105"/>
        </w:rPr>
        <w:t>centro</w:t>
      </w:r>
      <w:r w:rsidRPr="00B21475">
        <w:rPr>
          <w:color w:val="979797"/>
        </w:rPr>
        <w:t xml:space="preserve"> </w:t>
      </w:r>
      <w:r w:rsidRPr="00B21475">
        <w:rPr>
          <w:color w:val="979797"/>
          <w:spacing w:val="8"/>
        </w:rPr>
        <w:t xml:space="preserve"> </w:t>
      </w:r>
      <w:r w:rsidRPr="00B21475">
        <w:rPr>
          <w:i/>
          <w:iCs/>
          <w:color w:val="979797"/>
          <w:spacing w:val="-1"/>
          <w:w w:val="105"/>
        </w:rPr>
        <w:t>d</w:t>
      </w:r>
      <w:r w:rsidRPr="00B21475">
        <w:rPr>
          <w:i/>
          <w:iCs/>
          <w:color w:val="979797"/>
          <w:w w:val="105"/>
        </w:rPr>
        <w:t>e</w:t>
      </w:r>
      <w:r w:rsidRPr="00B21475">
        <w:rPr>
          <w:i/>
          <w:iCs/>
          <w:color w:val="979797"/>
        </w:rPr>
        <w:t xml:space="preserve">  </w:t>
      </w:r>
      <w:r w:rsidRPr="00B21475">
        <w:rPr>
          <w:i/>
          <w:iCs/>
          <w:color w:val="979797"/>
          <w:spacing w:val="-22"/>
        </w:rPr>
        <w:t xml:space="preserve"> </w:t>
      </w:r>
      <w:r w:rsidRPr="00B21475">
        <w:rPr>
          <w:color w:val="838383"/>
          <w:spacing w:val="-1"/>
          <w:w w:val="84"/>
        </w:rPr>
        <w:t>1nvest1gac1ó</w:t>
      </w:r>
      <w:r w:rsidRPr="00B21475">
        <w:rPr>
          <w:color w:val="838383"/>
          <w:w w:val="84"/>
        </w:rPr>
        <w:t>n</w:t>
      </w:r>
      <w:r w:rsidRPr="00B21475">
        <w:rPr>
          <w:color w:val="838383"/>
        </w:rPr>
        <w:t xml:space="preserve">  </w:t>
      </w:r>
      <w:r w:rsidRPr="00B21475">
        <w:rPr>
          <w:color w:val="838383"/>
          <w:spacing w:val="-10"/>
        </w:rPr>
        <w:t xml:space="preserve"> </w:t>
      </w:r>
      <w:r w:rsidRPr="00B21475">
        <w:rPr>
          <w:color w:val="979797"/>
          <w:spacing w:val="-1"/>
          <w:w w:val="84"/>
        </w:rPr>
        <w:t>e</w:t>
      </w:r>
      <w:r w:rsidRPr="00B21475">
        <w:rPr>
          <w:color w:val="979797"/>
          <w:w w:val="84"/>
        </w:rPr>
        <w:t>n</w:t>
      </w:r>
      <w:r w:rsidRPr="00B21475">
        <w:rPr>
          <w:color w:val="979797"/>
        </w:rPr>
        <w:t xml:space="preserve">  </w:t>
      </w:r>
      <w:r w:rsidRPr="00B21475">
        <w:rPr>
          <w:color w:val="979797"/>
          <w:spacing w:val="8"/>
        </w:rPr>
        <w:t xml:space="preserve"> </w:t>
      </w:r>
      <w:r w:rsidRPr="00B21475">
        <w:rPr>
          <w:color w:val="979797"/>
          <w:w w:val="84"/>
        </w:rPr>
        <w:t>su</w:t>
      </w:r>
      <w:r w:rsidRPr="00B21475">
        <w:rPr>
          <w:color w:val="979797"/>
        </w:rPr>
        <w:t xml:space="preserve">   </w:t>
      </w:r>
      <w:r w:rsidRPr="00B21475">
        <w:rPr>
          <w:color w:val="979797"/>
          <w:w w:val="99"/>
        </w:rPr>
        <w:t>calidad</w:t>
      </w:r>
      <w:r w:rsidRPr="00B21475">
        <w:rPr>
          <w:color w:val="979797"/>
        </w:rPr>
        <w:t xml:space="preserve"> </w:t>
      </w:r>
      <w:r w:rsidRPr="00B21475">
        <w:rPr>
          <w:color w:val="979797"/>
          <w:spacing w:val="26"/>
        </w:rPr>
        <w:t xml:space="preserve"> </w:t>
      </w:r>
      <w:r w:rsidRPr="00B21475">
        <w:rPr>
          <w:color w:val="838383"/>
          <w:spacing w:val="-1"/>
          <w:w w:val="109"/>
        </w:rPr>
        <w:t>d</w:t>
      </w:r>
      <w:r w:rsidRPr="00B21475">
        <w:rPr>
          <w:color w:val="838383"/>
          <w:w w:val="109"/>
        </w:rPr>
        <w:t>e</w:t>
      </w:r>
      <w:r w:rsidRPr="00B21475">
        <w:rPr>
          <w:color w:val="838383"/>
        </w:rPr>
        <w:t xml:space="preserve"> </w:t>
      </w:r>
      <w:r w:rsidRPr="00B21475">
        <w:rPr>
          <w:color w:val="838383"/>
          <w:spacing w:val="3"/>
        </w:rPr>
        <w:t xml:space="preserve"> </w:t>
      </w:r>
      <w:r w:rsidRPr="00B21475">
        <w:rPr>
          <w:color w:val="838383"/>
          <w:spacing w:val="-1"/>
          <w:w w:val="102"/>
        </w:rPr>
        <w:t>Centr</w:t>
      </w:r>
      <w:r w:rsidRPr="00B21475">
        <w:rPr>
          <w:color w:val="838383"/>
          <w:w w:val="102"/>
        </w:rPr>
        <w:t>o</w:t>
      </w:r>
      <w:r w:rsidRPr="00B21475">
        <w:rPr>
          <w:color w:val="838383"/>
        </w:rPr>
        <w:t xml:space="preserve"> </w:t>
      </w:r>
      <w:r w:rsidRPr="00B21475">
        <w:rPr>
          <w:color w:val="838383"/>
          <w:spacing w:val="6"/>
        </w:rPr>
        <w:t xml:space="preserve"> </w:t>
      </w:r>
      <w:r w:rsidRPr="00B21475">
        <w:rPr>
          <w:color w:val="979797"/>
          <w:spacing w:val="-1"/>
          <w:w w:val="97"/>
        </w:rPr>
        <w:t>Púbhc</w:t>
      </w:r>
      <w:r w:rsidRPr="00B21475">
        <w:rPr>
          <w:color w:val="979797"/>
          <w:w w:val="97"/>
        </w:rPr>
        <w:t>o</w:t>
      </w:r>
      <w:r w:rsidRPr="00B21475">
        <w:rPr>
          <w:color w:val="979797"/>
        </w:rPr>
        <w:t xml:space="preserve">  </w:t>
      </w:r>
      <w:r w:rsidRPr="00B21475">
        <w:rPr>
          <w:color w:val="979797"/>
          <w:spacing w:val="-23"/>
        </w:rPr>
        <w:t xml:space="preserve"> </w:t>
      </w:r>
      <w:r w:rsidRPr="00B21475">
        <w:rPr>
          <w:color w:val="979797"/>
          <w:spacing w:val="-1"/>
          <w:w w:val="109"/>
        </w:rPr>
        <w:t>d</w:t>
      </w:r>
      <w:r w:rsidRPr="00B21475">
        <w:rPr>
          <w:color w:val="979797"/>
          <w:w w:val="109"/>
        </w:rPr>
        <w:t>e</w:t>
      </w:r>
      <w:r w:rsidRPr="00B21475">
        <w:rPr>
          <w:color w:val="979797"/>
        </w:rPr>
        <w:t xml:space="preserve"> </w:t>
      </w:r>
      <w:r w:rsidRPr="00B21475">
        <w:rPr>
          <w:color w:val="979797"/>
          <w:spacing w:val="9"/>
        </w:rPr>
        <w:t xml:space="preserve"> </w:t>
      </w:r>
      <w:r w:rsidRPr="00B21475">
        <w:rPr>
          <w:color w:val="838383"/>
          <w:spacing w:val="-1"/>
          <w:w w:val="109"/>
        </w:rPr>
        <w:t>Investigació</w:t>
      </w:r>
      <w:r w:rsidRPr="00B21475">
        <w:rPr>
          <w:color w:val="838383"/>
          <w:spacing w:val="-104"/>
          <w:w w:val="109"/>
        </w:rPr>
        <w:t>n</w:t>
      </w:r>
      <w:r w:rsidRPr="00B21475">
        <w:rPr>
          <w:color w:val="AAAAAA"/>
          <w:w w:val="103"/>
        </w:rPr>
        <w:t>.</w:t>
      </w:r>
      <w:r w:rsidRPr="00B21475">
        <w:rPr>
          <w:color w:val="AAAAAA"/>
        </w:rPr>
        <w:t xml:space="preserve">  </w:t>
      </w:r>
      <w:r w:rsidRPr="00B21475">
        <w:rPr>
          <w:color w:val="AAAAAA"/>
          <w:spacing w:val="-25"/>
        </w:rPr>
        <w:t xml:space="preserve"> </w:t>
      </w:r>
      <w:r w:rsidRPr="00B21475">
        <w:rPr>
          <w:color w:val="979797"/>
          <w:spacing w:val="-1"/>
          <w:w w:val="107"/>
        </w:rPr>
        <w:t>qu</w:t>
      </w:r>
      <w:r w:rsidRPr="00B21475">
        <w:rPr>
          <w:color w:val="979797"/>
          <w:w w:val="107"/>
        </w:rPr>
        <w:t>e</w:t>
      </w:r>
      <w:r w:rsidRPr="00B21475">
        <w:rPr>
          <w:color w:val="979797"/>
        </w:rPr>
        <w:t xml:space="preserve"> </w:t>
      </w:r>
      <w:r w:rsidRPr="00B21475">
        <w:rPr>
          <w:color w:val="979797"/>
          <w:spacing w:val="6"/>
        </w:rPr>
        <w:t xml:space="preserve"> </w:t>
      </w:r>
      <w:r w:rsidRPr="00B21475">
        <w:rPr>
          <w:color w:val="979797"/>
          <w:w w:val="104"/>
        </w:rPr>
        <w:t xml:space="preserve">como </w:t>
      </w:r>
      <w:r w:rsidRPr="00B21475">
        <w:rPr>
          <w:i/>
          <w:iCs/>
          <w:color w:val="6B6B6B"/>
          <w:w w:val="105"/>
        </w:rPr>
        <w:t>f</w:t>
      </w:r>
      <w:r w:rsidRPr="00B21475">
        <w:rPr>
          <w:i/>
          <w:iCs/>
          <w:color w:val="838383"/>
          <w:w w:val="105"/>
        </w:rPr>
        <w:t>ide</w:t>
      </w:r>
      <w:r w:rsidRPr="00B21475">
        <w:rPr>
          <w:i/>
          <w:iCs/>
          <w:color w:val="6B6B6B"/>
          <w:w w:val="105"/>
        </w:rPr>
        <w:t>i</w:t>
      </w:r>
      <w:r w:rsidRPr="00B21475">
        <w:rPr>
          <w:i/>
          <w:iCs/>
          <w:color w:val="838383"/>
          <w:w w:val="105"/>
        </w:rPr>
        <w:t>co</w:t>
      </w:r>
      <w:r w:rsidRPr="00B21475">
        <w:rPr>
          <w:i/>
          <w:iCs/>
          <w:color w:val="6B6B6B"/>
          <w:w w:val="105"/>
        </w:rPr>
        <w:t>m</w:t>
      </w:r>
      <w:r w:rsidRPr="00B21475">
        <w:rPr>
          <w:i/>
          <w:iCs/>
          <w:color w:val="838383"/>
          <w:w w:val="105"/>
        </w:rPr>
        <w:t>itente</w:t>
      </w:r>
      <w:r w:rsidRPr="00B21475">
        <w:rPr>
          <w:i/>
          <w:iCs/>
          <w:color w:val="838383"/>
          <w:spacing w:val="-40"/>
          <w:w w:val="105"/>
        </w:rPr>
        <w:t xml:space="preserve"> </w:t>
      </w:r>
      <w:r w:rsidRPr="00B21475">
        <w:rPr>
          <w:i/>
          <w:iCs/>
          <w:color w:val="AAAAAA"/>
          <w:w w:val="105"/>
        </w:rPr>
        <w:t>.</w:t>
      </w:r>
      <w:r w:rsidRPr="00B21475">
        <w:rPr>
          <w:i/>
          <w:iCs/>
          <w:color w:val="AAAAAA"/>
          <w:spacing w:val="-18"/>
          <w:w w:val="105"/>
        </w:rPr>
        <w:t xml:space="preserve"> </w:t>
      </w:r>
      <w:r w:rsidRPr="00B21475">
        <w:rPr>
          <w:color w:val="BCBCBC"/>
          <w:w w:val="105"/>
        </w:rPr>
        <w:t>l</w:t>
      </w:r>
      <w:r w:rsidRPr="00B21475">
        <w:rPr>
          <w:color w:val="979797"/>
          <w:w w:val="105"/>
        </w:rPr>
        <w:t>o</w:t>
      </w:r>
      <w:r w:rsidRPr="00B21475">
        <w:rPr>
          <w:color w:val="979797"/>
          <w:spacing w:val="-8"/>
          <w:w w:val="105"/>
        </w:rPr>
        <w:t xml:space="preserve"> </w:t>
      </w:r>
      <w:r w:rsidRPr="00B21475">
        <w:rPr>
          <w:color w:val="979797"/>
          <w:w w:val="105"/>
        </w:rPr>
        <w:t>hubiese</w:t>
      </w:r>
      <w:r w:rsidRPr="00B21475">
        <w:rPr>
          <w:color w:val="979797"/>
          <w:spacing w:val="-20"/>
          <w:w w:val="105"/>
        </w:rPr>
        <w:t xml:space="preserve"> </w:t>
      </w:r>
      <w:r w:rsidRPr="00B21475">
        <w:rPr>
          <w:color w:val="AAAAAA"/>
          <w:w w:val="105"/>
        </w:rPr>
        <w:t>constituido</w:t>
      </w:r>
    </w:p>
    <w:p w14:paraId="1040EC20" w14:textId="77777777" w:rsidR="00D145C5" w:rsidRPr="00B21475" w:rsidRDefault="00D145C5">
      <w:pPr>
        <w:pStyle w:val="Textoindependiente"/>
        <w:kinsoku w:val="0"/>
        <w:overflowPunct w:val="0"/>
      </w:pPr>
    </w:p>
    <w:p w14:paraId="25AF2FB7" w14:textId="77777777" w:rsidR="00D145C5" w:rsidRPr="00B21475" w:rsidRDefault="00D145C5">
      <w:pPr>
        <w:pStyle w:val="Textoindependiente"/>
        <w:kinsoku w:val="0"/>
        <w:overflowPunct w:val="0"/>
      </w:pPr>
    </w:p>
    <w:p w14:paraId="4CC639C6" w14:textId="77777777" w:rsidR="00D145C5" w:rsidRPr="00B21475" w:rsidRDefault="00D145C5">
      <w:pPr>
        <w:pStyle w:val="Textoindependiente"/>
        <w:kinsoku w:val="0"/>
        <w:overflowPunct w:val="0"/>
      </w:pPr>
    </w:p>
    <w:p w14:paraId="6BA346E8" w14:textId="77777777" w:rsidR="00D145C5" w:rsidRPr="00B21475" w:rsidRDefault="00D145C5">
      <w:pPr>
        <w:pStyle w:val="Textoindependiente"/>
        <w:kinsoku w:val="0"/>
        <w:overflowPunct w:val="0"/>
        <w:spacing w:before="10"/>
        <w:rPr>
          <w:sz w:val="15"/>
          <w:szCs w:val="15"/>
        </w:rPr>
      </w:pPr>
    </w:p>
    <w:p w14:paraId="71E41449" w14:textId="3C14F296" w:rsidR="00D145C5" w:rsidRPr="00B21475" w:rsidRDefault="00DC3EAD">
      <w:pPr>
        <w:pStyle w:val="Textoindependiente"/>
        <w:kinsoku w:val="0"/>
        <w:overflowPunct w:val="0"/>
        <w:spacing w:before="2"/>
        <w:rPr>
          <w:sz w:val="10"/>
          <w:szCs w:val="10"/>
        </w:rPr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0" distR="0" simplePos="0" relativeHeight="251637248" behindDoc="0" locked="0" layoutInCell="0" allowOverlap="1" wp14:anchorId="197049EE" wp14:editId="5C3A1A6F">
                <wp:simplePos x="0" y="0"/>
                <wp:positionH relativeFrom="page">
                  <wp:posOffset>1267460</wp:posOffset>
                </wp:positionH>
                <wp:positionV relativeFrom="paragraph">
                  <wp:posOffset>88900</wp:posOffset>
                </wp:positionV>
                <wp:extent cx="6045200" cy="635"/>
                <wp:effectExtent l="0" t="0" r="0" b="0"/>
                <wp:wrapTopAndBottom/>
                <wp:docPr id="62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5200" cy="635"/>
                        </a:xfrm>
                        <a:custGeom>
                          <a:avLst/>
                          <a:gdLst>
                            <a:gd name="T0" fmla="*/ 0 w 9520"/>
                            <a:gd name="T1" fmla="*/ 0 h 1"/>
                            <a:gd name="T2" fmla="*/ 9519 w 952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520" h="1">
                              <a:moveTo>
                                <a:pt x="0" y="0"/>
                              </a:moveTo>
                              <a:lnTo>
                                <a:pt x="9519" y="0"/>
                              </a:lnTo>
                            </a:path>
                          </a:pathLst>
                        </a:custGeom>
                        <a:noFill/>
                        <a:ln w="91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D3082AC" id="Freeform 10" o:spid="_x0000_s1026" style="position:absolute;z-index:2516372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9.8pt,7pt,575.75pt,7pt" coordsize="9520,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" o:allowincell="f" filled="f" strokeweight="9176emu">
                <v:path arrowok="t" o:connecttype="custom" o:connectlocs="0,0;6044565,0" o:connectangles="0,0"/>
                <w10:wrap type="topAndBottom" anchorx="page"/>
              </v:polyline>
            </w:pict>
          </mc:Fallback>
        </mc:AlternateContent>
      </w:r>
    </w:p>
    <w:p w14:paraId="55EB24D6" w14:textId="77777777" w:rsidR="00D145C5" w:rsidRPr="00B21475" w:rsidRDefault="00D145C5">
      <w:pPr>
        <w:pStyle w:val="Textoindependiente"/>
        <w:kinsoku w:val="0"/>
        <w:overflowPunct w:val="0"/>
        <w:spacing w:line="194" w:lineRule="exact"/>
        <w:ind w:left="337"/>
        <w:rPr>
          <w:rFonts w:ascii="Times New Roman" w:hAnsi="Times New Roman" w:cs="Times New Roman"/>
          <w:i/>
          <w:iCs/>
          <w:color w:val="AAAAAA"/>
          <w:w w:val="90"/>
          <w:sz w:val="17"/>
          <w:szCs w:val="17"/>
        </w:rPr>
      </w:pPr>
      <w:r w:rsidRPr="00B21475">
        <w:rPr>
          <w:rFonts w:ascii="Times New Roman" w:hAnsi="Times New Roman" w:cs="Times New Roman"/>
          <w:i/>
          <w:iCs/>
          <w:color w:val="AAAAAA"/>
          <w:w w:val="90"/>
          <w:sz w:val="17"/>
          <w:szCs w:val="17"/>
        </w:rPr>
        <w:lastRenderedPageBreak/>
        <w:t>Av</w:t>
      </w:r>
      <w:r w:rsidRPr="00B21475">
        <w:rPr>
          <w:rFonts w:ascii="Times New Roman" w:hAnsi="Times New Roman" w:cs="Times New Roman"/>
          <w:i/>
          <w:iCs/>
          <w:color w:val="AAAAAA"/>
          <w:spacing w:val="24"/>
          <w:w w:val="90"/>
          <w:sz w:val="17"/>
          <w:szCs w:val="17"/>
        </w:rPr>
        <w:t xml:space="preserve"> </w:t>
      </w:r>
      <w:r w:rsidRPr="00B21475">
        <w:rPr>
          <w:rFonts w:ascii="Times New Roman" w:hAnsi="Times New Roman" w:cs="Times New Roman"/>
          <w:i/>
          <w:iCs/>
          <w:color w:val="AAAAAA"/>
          <w:w w:val="90"/>
          <w:sz w:val="17"/>
          <w:szCs w:val="17"/>
        </w:rPr>
        <w:t>VINIU</w:t>
      </w:r>
      <w:r w:rsidRPr="00B21475">
        <w:rPr>
          <w:rFonts w:ascii="Times New Roman" w:hAnsi="Times New Roman" w:cs="Times New Roman"/>
          <w:i/>
          <w:iCs/>
          <w:color w:val="AAAAAA"/>
          <w:spacing w:val="35"/>
          <w:sz w:val="17"/>
          <w:szCs w:val="17"/>
        </w:rPr>
        <w:t xml:space="preserve"> </w:t>
      </w:r>
      <w:r w:rsidRPr="00B21475">
        <w:rPr>
          <w:rFonts w:ascii="Times New Roman" w:hAnsi="Times New Roman" w:cs="Times New Roman"/>
          <w:i/>
          <w:iCs/>
          <w:color w:val="AAAAAA"/>
          <w:w w:val="90"/>
          <w:sz w:val="17"/>
          <w:szCs w:val="17"/>
        </w:rPr>
        <w:t>=Garra,,,a</w:t>
      </w:r>
      <w:r w:rsidRPr="00B21475">
        <w:rPr>
          <w:rFonts w:ascii="Times New Roman" w:hAnsi="Times New Roman" w:cs="Times New Roman"/>
          <w:i/>
          <w:iCs/>
          <w:color w:val="AAAAAA"/>
          <w:spacing w:val="-4"/>
          <w:w w:val="90"/>
          <w:sz w:val="17"/>
          <w:szCs w:val="17"/>
        </w:rPr>
        <w:t xml:space="preserve"> </w:t>
      </w:r>
      <w:r w:rsidRPr="00B21475">
        <w:rPr>
          <w:i/>
          <w:iCs/>
          <w:color w:val="AAAAAA"/>
          <w:w w:val="90"/>
          <w:sz w:val="16"/>
          <w:szCs w:val="16"/>
        </w:rPr>
        <w:t>No</w:t>
      </w:r>
      <w:r w:rsidRPr="00B21475">
        <w:rPr>
          <w:i/>
          <w:iCs/>
          <w:color w:val="AAAAAA"/>
          <w:spacing w:val="46"/>
          <w:sz w:val="16"/>
          <w:szCs w:val="16"/>
        </w:rPr>
        <w:t xml:space="preserve"> </w:t>
      </w:r>
      <w:r w:rsidRPr="00B21475">
        <w:rPr>
          <w:rFonts w:ascii="Times New Roman" w:hAnsi="Times New Roman" w:cs="Times New Roman"/>
          <w:i/>
          <w:iCs/>
          <w:color w:val="AAAAAA"/>
          <w:w w:val="90"/>
          <w:sz w:val="17"/>
          <w:szCs w:val="17"/>
        </w:rPr>
        <w:t>235.</w:t>
      </w:r>
      <w:r w:rsidRPr="00B21475">
        <w:rPr>
          <w:rFonts w:ascii="Times New Roman" w:hAnsi="Times New Roman" w:cs="Times New Roman"/>
          <w:i/>
          <w:iCs/>
          <w:color w:val="BCBCBC"/>
          <w:w w:val="90"/>
          <w:sz w:val="19"/>
          <w:szCs w:val="19"/>
        </w:rPr>
        <w:t>Colom•</w:t>
      </w:r>
      <w:r w:rsidRPr="00B21475">
        <w:rPr>
          <w:rFonts w:ascii="Times New Roman" w:hAnsi="Times New Roman" w:cs="Times New Roman"/>
          <w:i/>
          <w:iCs/>
          <w:color w:val="AAAAAA"/>
          <w:w w:val="90"/>
          <w:sz w:val="17"/>
          <w:szCs w:val="17"/>
        </w:rPr>
        <w:t>Cenllo.</w:t>
      </w:r>
      <w:r w:rsidRPr="00B21475">
        <w:rPr>
          <w:i/>
          <w:iCs/>
          <w:color w:val="BCBCBC"/>
          <w:w w:val="90"/>
          <w:sz w:val="22"/>
          <w:szCs w:val="22"/>
        </w:rPr>
        <w:t>e</w:t>
      </w:r>
      <w:r w:rsidRPr="00B21475">
        <w:rPr>
          <w:rFonts w:ascii="Times New Roman" w:hAnsi="Times New Roman" w:cs="Times New Roman"/>
          <w:i/>
          <w:iCs/>
          <w:color w:val="AAAAAA"/>
          <w:w w:val="90"/>
          <w:sz w:val="17"/>
          <w:szCs w:val="17"/>
        </w:rPr>
        <w:t>P</w:t>
      </w:r>
      <w:r w:rsidRPr="00B21475">
        <w:rPr>
          <w:rFonts w:ascii="Times New Roman" w:hAnsi="Times New Roman" w:cs="Times New Roman"/>
          <w:i/>
          <w:iCs/>
          <w:color w:val="AAAAAA"/>
          <w:spacing w:val="46"/>
          <w:sz w:val="17"/>
          <w:szCs w:val="17"/>
        </w:rPr>
        <w:t xml:space="preserve"> </w:t>
      </w:r>
      <w:r w:rsidRPr="00B21475">
        <w:rPr>
          <w:rFonts w:ascii="Times New Roman" w:hAnsi="Times New Roman" w:cs="Times New Roman"/>
          <w:color w:val="AAAAAA"/>
          <w:w w:val="90"/>
          <w:sz w:val="17"/>
          <w:szCs w:val="17"/>
        </w:rPr>
        <w:t>78000.</w:t>
      </w:r>
      <w:r w:rsidRPr="00B21475">
        <w:rPr>
          <w:rFonts w:ascii="Times New Roman" w:hAnsi="Times New Roman" w:cs="Times New Roman"/>
          <w:color w:val="AAAAAA"/>
          <w:spacing w:val="1"/>
          <w:w w:val="90"/>
          <w:sz w:val="17"/>
          <w:szCs w:val="17"/>
        </w:rPr>
        <w:t xml:space="preserve"> </w:t>
      </w:r>
      <w:r w:rsidRPr="00B21475">
        <w:rPr>
          <w:rFonts w:ascii="Times New Roman" w:hAnsi="Times New Roman" w:cs="Times New Roman"/>
          <w:i/>
          <w:iCs/>
          <w:color w:val="979797"/>
          <w:w w:val="90"/>
          <w:sz w:val="17"/>
          <w:szCs w:val="17"/>
        </w:rPr>
        <w:t>San</w:t>
      </w:r>
      <w:r w:rsidRPr="00B21475">
        <w:rPr>
          <w:rFonts w:ascii="Times New Roman" w:hAnsi="Times New Roman" w:cs="Times New Roman"/>
          <w:i/>
          <w:iCs/>
          <w:color w:val="979797"/>
          <w:spacing w:val="-8"/>
          <w:w w:val="90"/>
          <w:sz w:val="17"/>
          <w:szCs w:val="17"/>
        </w:rPr>
        <w:t xml:space="preserve"> </w:t>
      </w:r>
      <w:r w:rsidRPr="00B21475">
        <w:rPr>
          <w:rFonts w:ascii="Times New Roman" w:hAnsi="Times New Roman" w:cs="Times New Roman"/>
          <w:i/>
          <w:iCs/>
          <w:color w:val="AAAAAA"/>
          <w:w w:val="90"/>
          <w:sz w:val="17"/>
          <w:szCs w:val="17"/>
        </w:rPr>
        <w:t>Lu,s</w:t>
      </w:r>
      <w:r w:rsidRPr="00B21475">
        <w:rPr>
          <w:color w:val="AAAAAA"/>
          <w:w w:val="90"/>
          <w:sz w:val="16"/>
          <w:szCs w:val="16"/>
        </w:rPr>
        <w:t>Polos,</w:t>
      </w:r>
      <w:r w:rsidRPr="00B21475">
        <w:rPr>
          <w:color w:val="AAAAAA"/>
          <w:spacing w:val="41"/>
          <w:sz w:val="16"/>
          <w:szCs w:val="16"/>
        </w:rPr>
        <w:t xml:space="preserve"> </w:t>
      </w:r>
      <w:r w:rsidRPr="00B21475">
        <w:rPr>
          <w:rFonts w:ascii="Times New Roman" w:hAnsi="Times New Roman" w:cs="Times New Roman"/>
          <w:i/>
          <w:iCs/>
          <w:color w:val="BCBCBC"/>
          <w:w w:val="90"/>
          <w:sz w:val="17"/>
          <w:szCs w:val="17"/>
        </w:rPr>
        <w:t>S</w:t>
      </w:r>
      <w:r w:rsidRPr="00B21475">
        <w:rPr>
          <w:rFonts w:ascii="Times New Roman" w:hAnsi="Times New Roman" w:cs="Times New Roman"/>
          <w:i/>
          <w:iCs/>
          <w:color w:val="BCBCBC"/>
          <w:spacing w:val="7"/>
          <w:w w:val="90"/>
          <w:sz w:val="17"/>
          <w:szCs w:val="17"/>
        </w:rPr>
        <w:t xml:space="preserve"> </w:t>
      </w:r>
      <w:r w:rsidRPr="00B21475">
        <w:rPr>
          <w:rFonts w:ascii="Times New Roman" w:hAnsi="Times New Roman" w:cs="Times New Roman"/>
          <w:i/>
          <w:iCs/>
          <w:color w:val="BCBCBC"/>
          <w:w w:val="90"/>
          <w:sz w:val="17"/>
          <w:szCs w:val="17"/>
        </w:rPr>
        <w:t>L</w:t>
      </w:r>
      <w:r w:rsidRPr="00B21475">
        <w:rPr>
          <w:rFonts w:ascii="Times New Roman" w:hAnsi="Times New Roman" w:cs="Times New Roman"/>
          <w:i/>
          <w:iCs/>
          <w:color w:val="AAAAAA"/>
          <w:w w:val="90"/>
          <w:sz w:val="17"/>
          <w:szCs w:val="17"/>
        </w:rPr>
        <w:t>P</w:t>
      </w:r>
    </w:p>
    <w:p w14:paraId="38F10A5F" w14:textId="076CD3DF" w:rsidR="00D145C5" w:rsidRPr="00B21475" w:rsidRDefault="00DC3EAD">
      <w:pPr>
        <w:pStyle w:val="Textoindependiente"/>
        <w:tabs>
          <w:tab w:val="left" w:pos="3211"/>
        </w:tabs>
        <w:kinsoku w:val="0"/>
        <w:overflowPunct w:val="0"/>
        <w:spacing w:line="180" w:lineRule="exact"/>
        <w:ind w:left="352"/>
        <w:rPr>
          <w:i/>
          <w:iCs/>
          <w:color w:val="BCBCBC"/>
          <w:sz w:val="16"/>
          <w:szCs w:val="16"/>
        </w:rPr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 wp14:anchorId="03D0DDD8" wp14:editId="3EFCE869">
                <wp:simplePos x="0" y="0"/>
                <wp:positionH relativeFrom="page">
                  <wp:posOffset>2998470</wp:posOffset>
                </wp:positionH>
                <wp:positionV relativeFrom="paragraph">
                  <wp:posOffset>-89535</wp:posOffset>
                </wp:positionV>
                <wp:extent cx="139065" cy="226060"/>
                <wp:effectExtent l="0" t="0" r="0" b="0"/>
                <wp:wrapNone/>
                <wp:docPr id="6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" cy="22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895D56" w14:textId="77777777" w:rsidR="00D145C5" w:rsidRDefault="00D145C5">
                            <w:pPr>
                              <w:pStyle w:val="Textoindependiente"/>
                              <w:kinsoku w:val="0"/>
                              <w:overflowPunct w:val="0"/>
                              <w:spacing w:line="355" w:lineRule="exact"/>
                              <w:rPr>
                                <w:rFonts w:ascii="Times New Roman" w:hAnsi="Times New Roman" w:cs="Times New Roman"/>
                                <w:color w:val="BCBCBC"/>
                                <w:w w:val="65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BCBCBC"/>
                                <w:w w:val="65"/>
                                <w:sz w:val="32"/>
                                <w:szCs w:val="32"/>
                              </w:rPr>
                              <w:t>1,,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D0DDD8" id="Text Box 11" o:spid="_x0000_s1031" type="#_x0000_t202" style="position:absolute;left:0;text-align:left;margin-left:236.1pt;margin-top:-7pt;width:10.95pt;height:17.8pt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" o:allowincell="f" filled="f" stroked="f">
                <v:textbox inset="0,0,0,0">
                  <w:txbxContent>
                    <w:p w14:paraId="67895D56" w14:textId="77777777" w:rsidR="00D145C5" w:rsidRDefault="00D145C5">
                      <w:pPr>
                        <w:pStyle w:val="Textoindependiente"/>
                        <w:kinsoku w:val="0"/>
                        <w:overflowPunct w:val="0"/>
                        <w:spacing w:line="355" w:lineRule="exact"/>
                        <w:rPr>
                          <w:rFonts w:ascii="Times New Roman" w:hAnsi="Times New Roman" w:cs="Times New Roman"/>
                          <w:color w:val="BCBCBC"/>
                          <w:w w:val="65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BCBCBC"/>
                          <w:w w:val="65"/>
                          <w:sz w:val="32"/>
                          <w:szCs w:val="32"/>
                        </w:rPr>
                        <w:t>1,,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145C5" w:rsidRPr="00B21475">
        <w:rPr>
          <w:i/>
          <w:iCs/>
          <w:color w:val="BCBCBC"/>
          <w:w w:val="85"/>
          <w:sz w:val="16"/>
          <w:szCs w:val="16"/>
        </w:rPr>
        <w:t>reielono</w:t>
      </w:r>
      <w:r w:rsidR="00D145C5" w:rsidRPr="00B21475">
        <w:rPr>
          <w:i/>
          <w:iCs/>
          <w:color w:val="BCBCBC"/>
          <w:spacing w:val="-18"/>
          <w:w w:val="85"/>
          <w:sz w:val="16"/>
          <w:szCs w:val="16"/>
        </w:rPr>
        <w:t xml:space="preserve"> </w:t>
      </w:r>
      <w:r w:rsidR="00D145C5" w:rsidRPr="00B21475">
        <w:rPr>
          <w:i/>
          <w:iCs/>
          <w:color w:val="BCBCBC"/>
          <w:w w:val="85"/>
          <w:sz w:val="16"/>
          <w:szCs w:val="16"/>
        </w:rPr>
        <w:t>01(4/</w:t>
      </w:r>
      <w:r w:rsidR="00D145C5" w:rsidRPr="00B21475">
        <w:rPr>
          <w:i/>
          <w:iCs/>
          <w:color w:val="BCBCBC"/>
          <w:spacing w:val="18"/>
          <w:w w:val="85"/>
          <w:sz w:val="16"/>
          <w:szCs w:val="16"/>
        </w:rPr>
        <w:t xml:space="preserve"> </w:t>
      </w:r>
      <w:r w:rsidR="00D145C5" w:rsidRPr="00B21475">
        <w:rPr>
          <w:i/>
          <w:iCs/>
          <w:color w:val="AAAAAA"/>
          <w:w w:val="85"/>
          <w:sz w:val="16"/>
          <w:szCs w:val="16"/>
        </w:rPr>
        <w:t>812-13-16</w:t>
      </w:r>
      <w:r w:rsidR="00D145C5" w:rsidRPr="00B21475">
        <w:rPr>
          <w:i/>
          <w:iCs/>
          <w:color w:val="AAAAAA"/>
          <w:spacing w:val="34"/>
          <w:w w:val="85"/>
          <w:sz w:val="16"/>
          <w:szCs w:val="16"/>
        </w:rPr>
        <w:t xml:space="preserve"> </w:t>
      </w:r>
      <w:r w:rsidR="00D145C5" w:rsidRPr="00B21475">
        <w:rPr>
          <w:i/>
          <w:iCs/>
          <w:color w:val="AAAAAA"/>
          <w:w w:val="85"/>
          <w:sz w:val="16"/>
          <w:szCs w:val="16"/>
        </w:rPr>
        <w:t>e1tens,on</w:t>
      </w:r>
      <w:r w:rsidR="00D145C5" w:rsidRPr="00B21475">
        <w:rPr>
          <w:i/>
          <w:iCs/>
          <w:color w:val="BCBCBC"/>
          <w:w w:val="85"/>
          <w:sz w:val="16"/>
          <w:szCs w:val="16"/>
        </w:rPr>
        <w:t>52660</w:t>
      </w:r>
      <w:r w:rsidR="00D145C5" w:rsidRPr="00B21475">
        <w:rPr>
          <w:i/>
          <w:iCs/>
          <w:color w:val="BCBCBC"/>
          <w:w w:val="85"/>
          <w:sz w:val="16"/>
          <w:szCs w:val="16"/>
        </w:rPr>
        <w:tab/>
      </w:r>
      <w:r w:rsidR="00D145C5" w:rsidRPr="00B21475">
        <w:rPr>
          <w:i/>
          <w:iCs/>
          <w:color w:val="BCBCBC"/>
          <w:sz w:val="16"/>
          <w:szCs w:val="16"/>
        </w:rPr>
        <w:t>525/t/</w:t>
      </w:r>
    </w:p>
    <w:p w14:paraId="1227B62E" w14:textId="77777777" w:rsidR="00D145C5" w:rsidRPr="00B21475" w:rsidRDefault="00D145C5">
      <w:pPr>
        <w:pStyle w:val="Textoindependiente"/>
        <w:tabs>
          <w:tab w:val="left" w:pos="3211"/>
        </w:tabs>
        <w:kinsoku w:val="0"/>
        <w:overflowPunct w:val="0"/>
        <w:spacing w:line="180" w:lineRule="exact"/>
        <w:ind w:left="352"/>
        <w:rPr>
          <w:i/>
          <w:iCs/>
          <w:color w:val="BCBCBC"/>
          <w:sz w:val="16"/>
          <w:szCs w:val="16"/>
        </w:rPr>
        <w:sectPr w:rsidR="00D145C5" w:rsidRPr="00B21475">
          <w:type w:val="continuous"/>
          <w:pgSz w:w="12370" w:h="16060"/>
          <w:pgMar w:top="440" w:right="140" w:bottom="280" w:left="1740" w:header="720" w:footer="720" w:gutter="0"/>
          <w:cols w:space="720" w:equalWidth="0">
            <w:col w:w="10490"/>
          </w:cols>
          <w:noEndnote/>
        </w:sectPr>
      </w:pPr>
    </w:p>
    <w:p w14:paraId="1884CA1F" w14:textId="77777777" w:rsidR="00D145C5" w:rsidRPr="00B21475" w:rsidRDefault="00D145C5">
      <w:pPr>
        <w:pStyle w:val="Ttulo2"/>
        <w:kinsoku w:val="0"/>
        <w:overflowPunct w:val="0"/>
        <w:spacing w:line="534" w:lineRule="exact"/>
        <w:ind w:left="483"/>
        <w:rPr>
          <w:color w:val="383838"/>
          <w:w w:val="175"/>
        </w:rPr>
      </w:pPr>
      <w:r w:rsidRPr="00B21475">
        <w:rPr>
          <w:color w:val="383838"/>
          <w:w w:val="175"/>
        </w:rPr>
        <w:t>._BANORTE</w:t>
      </w:r>
    </w:p>
    <w:p w14:paraId="394ABEB6" w14:textId="77777777" w:rsidR="00D145C5" w:rsidRPr="00B21475" w:rsidRDefault="00D145C5">
      <w:pPr>
        <w:pStyle w:val="Textoindependiente"/>
        <w:tabs>
          <w:tab w:val="left" w:pos="1025"/>
          <w:tab w:val="left" w:pos="1786"/>
          <w:tab w:val="left" w:pos="4121"/>
        </w:tabs>
        <w:kinsoku w:val="0"/>
        <w:overflowPunct w:val="0"/>
        <w:spacing w:line="189" w:lineRule="exact"/>
        <w:ind w:left="239"/>
        <w:rPr>
          <w:rFonts w:ascii="Times New Roman" w:hAnsi="Times New Roman" w:cs="Times New Roman"/>
          <w:color w:val="696969"/>
          <w:sz w:val="17"/>
          <w:szCs w:val="17"/>
        </w:rPr>
      </w:pPr>
      <w:r w:rsidRPr="00B21475">
        <w:rPr>
          <w:rFonts w:ascii="Times New Roman" w:hAnsi="Times New Roman" w:cs="Times New Roman"/>
          <w:color w:val="383838"/>
          <w:w w:val="150"/>
          <w:sz w:val="17"/>
          <w:szCs w:val="17"/>
        </w:rPr>
        <w:t>-</w:t>
      </w:r>
      <w:r w:rsidRPr="00B21475">
        <w:rPr>
          <w:rFonts w:ascii="Times New Roman" w:hAnsi="Times New Roman" w:cs="Times New Roman"/>
          <w:color w:val="383838"/>
          <w:w w:val="150"/>
          <w:sz w:val="17"/>
          <w:szCs w:val="17"/>
        </w:rPr>
        <w:tab/>
        <w:t>..</w:t>
      </w:r>
      <w:r w:rsidRPr="00B21475">
        <w:rPr>
          <w:rFonts w:ascii="Times New Roman" w:hAnsi="Times New Roman" w:cs="Times New Roman"/>
          <w:color w:val="383838"/>
          <w:w w:val="150"/>
          <w:sz w:val="17"/>
          <w:szCs w:val="17"/>
        </w:rPr>
        <w:tab/>
      </w:r>
      <w:r w:rsidRPr="00B21475">
        <w:rPr>
          <w:rFonts w:ascii="Times New Roman" w:hAnsi="Times New Roman" w:cs="Times New Roman"/>
          <w:color w:val="828282"/>
          <w:w w:val="90"/>
          <w:sz w:val="17"/>
          <w:szCs w:val="17"/>
        </w:rPr>
        <w:t>BANCO</w:t>
      </w:r>
      <w:r w:rsidRPr="00B21475">
        <w:rPr>
          <w:rFonts w:ascii="Times New Roman" w:hAnsi="Times New Roman" w:cs="Times New Roman"/>
          <w:color w:val="828282"/>
          <w:spacing w:val="67"/>
          <w:sz w:val="17"/>
          <w:szCs w:val="17"/>
        </w:rPr>
        <w:t xml:space="preserve"> </w:t>
      </w:r>
      <w:r w:rsidRPr="00B21475">
        <w:rPr>
          <w:rFonts w:ascii="Times New Roman" w:hAnsi="Times New Roman" w:cs="Times New Roman"/>
          <w:color w:val="696969"/>
          <w:w w:val="90"/>
          <w:sz w:val="17"/>
          <w:szCs w:val="17"/>
        </w:rPr>
        <w:t>M</w:t>
      </w:r>
      <w:r w:rsidRPr="00B21475">
        <w:rPr>
          <w:rFonts w:ascii="Times New Roman" w:hAnsi="Times New Roman" w:cs="Times New Roman"/>
          <w:color w:val="696969"/>
          <w:spacing w:val="4"/>
          <w:w w:val="90"/>
          <w:sz w:val="17"/>
          <w:szCs w:val="17"/>
        </w:rPr>
        <w:t xml:space="preserve"> </w:t>
      </w:r>
      <w:r w:rsidRPr="00B21475">
        <w:rPr>
          <w:rFonts w:ascii="Times New Roman" w:hAnsi="Times New Roman" w:cs="Times New Roman"/>
          <w:color w:val="828282"/>
          <w:w w:val="90"/>
          <w:sz w:val="17"/>
          <w:szCs w:val="17"/>
        </w:rPr>
        <w:t>E</w:t>
      </w:r>
      <w:r w:rsidRPr="00B21475">
        <w:rPr>
          <w:rFonts w:ascii="Times New Roman" w:hAnsi="Times New Roman" w:cs="Times New Roman"/>
          <w:color w:val="828282"/>
          <w:spacing w:val="-11"/>
          <w:w w:val="90"/>
          <w:sz w:val="17"/>
          <w:szCs w:val="17"/>
        </w:rPr>
        <w:t xml:space="preserve"> </w:t>
      </w:r>
      <w:r w:rsidRPr="00B21475">
        <w:rPr>
          <w:rFonts w:ascii="Times New Roman" w:hAnsi="Times New Roman" w:cs="Times New Roman"/>
          <w:color w:val="828282"/>
          <w:w w:val="90"/>
          <w:sz w:val="17"/>
          <w:szCs w:val="17"/>
        </w:rPr>
        <w:t>RCAN</w:t>
      </w:r>
      <w:r w:rsidRPr="00B21475">
        <w:rPr>
          <w:rFonts w:ascii="Times New Roman" w:hAnsi="Times New Roman" w:cs="Times New Roman"/>
          <w:color w:val="828282"/>
          <w:spacing w:val="33"/>
          <w:w w:val="90"/>
          <w:sz w:val="17"/>
          <w:szCs w:val="17"/>
        </w:rPr>
        <w:t xml:space="preserve"> </w:t>
      </w:r>
      <w:r w:rsidRPr="00B21475">
        <w:rPr>
          <w:rFonts w:ascii="Times New Roman" w:hAnsi="Times New Roman" w:cs="Times New Roman"/>
          <w:color w:val="696969"/>
          <w:w w:val="90"/>
          <w:sz w:val="17"/>
          <w:szCs w:val="17"/>
        </w:rPr>
        <w:t>TI</w:t>
      </w:r>
      <w:r w:rsidRPr="00B21475">
        <w:rPr>
          <w:rFonts w:ascii="Times New Roman" w:hAnsi="Times New Roman" w:cs="Times New Roman"/>
          <w:color w:val="696969"/>
          <w:spacing w:val="25"/>
          <w:w w:val="90"/>
          <w:sz w:val="17"/>
          <w:szCs w:val="17"/>
        </w:rPr>
        <w:t xml:space="preserve"> </w:t>
      </w:r>
      <w:r w:rsidRPr="00B21475">
        <w:rPr>
          <w:rFonts w:ascii="Times New Roman" w:hAnsi="Times New Roman" w:cs="Times New Roman"/>
          <w:color w:val="828282"/>
          <w:w w:val="90"/>
          <w:sz w:val="17"/>
          <w:szCs w:val="17"/>
        </w:rPr>
        <w:t>L</w:t>
      </w:r>
      <w:r w:rsidRPr="00B21475">
        <w:rPr>
          <w:rFonts w:ascii="Times New Roman" w:hAnsi="Times New Roman" w:cs="Times New Roman"/>
          <w:color w:val="828282"/>
          <w:spacing w:val="58"/>
          <w:sz w:val="17"/>
          <w:szCs w:val="17"/>
        </w:rPr>
        <w:t xml:space="preserve"> </w:t>
      </w:r>
      <w:r w:rsidRPr="00B21475">
        <w:rPr>
          <w:rFonts w:ascii="Times New Roman" w:hAnsi="Times New Roman" w:cs="Times New Roman"/>
          <w:color w:val="828282"/>
          <w:w w:val="90"/>
          <w:sz w:val="17"/>
          <w:szCs w:val="17"/>
        </w:rPr>
        <w:t>OEl</w:t>
      </w:r>
      <w:r w:rsidRPr="00B21475">
        <w:rPr>
          <w:rFonts w:ascii="Times New Roman" w:hAnsi="Times New Roman" w:cs="Times New Roman"/>
          <w:color w:val="828282"/>
          <w:w w:val="90"/>
          <w:sz w:val="17"/>
          <w:szCs w:val="17"/>
        </w:rPr>
        <w:tab/>
      </w:r>
      <w:r w:rsidRPr="00B21475">
        <w:rPr>
          <w:rFonts w:ascii="Times New Roman" w:hAnsi="Times New Roman" w:cs="Times New Roman"/>
          <w:color w:val="828282"/>
          <w:w w:val="115"/>
          <w:sz w:val="17"/>
          <w:szCs w:val="17"/>
        </w:rPr>
        <w:t xml:space="preserve">NOUE </w:t>
      </w:r>
      <w:r w:rsidRPr="00B21475">
        <w:rPr>
          <w:rFonts w:ascii="Times New Roman" w:hAnsi="Times New Roman" w:cs="Times New Roman"/>
          <w:color w:val="828282"/>
          <w:spacing w:val="22"/>
          <w:w w:val="115"/>
          <w:sz w:val="17"/>
          <w:szCs w:val="17"/>
        </w:rPr>
        <w:t xml:space="preserve"> </w:t>
      </w:r>
      <w:r w:rsidRPr="00B21475">
        <w:rPr>
          <w:rFonts w:ascii="Times New Roman" w:hAnsi="Times New Roman" w:cs="Times New Roman"/>
          <w:color w:val="828282"/>
          <w:w w:val="115"/>
          <w:sz w:val="17"/>
          <w:szCs w:val="17"/>
        </w:rPr>
        <w:t>S</w:t>
      </w:r>
      <w:r w:rsidRPr="00B21475">
        <w:rPr>
          <w:rFonts w:ascii="Times New Roman" w:hAnsi="Times New Roman" w:cs="Times New Roman"/>
          <w:color w:val="383838"/>
          <w:w w:val="115"/>
          <w:sz w:val="17"/>
          <w:szCs w:val="17"/>
        </w:rPr>
        <w:t>.</w:t>
      </w:r>
      <w:r w:rsidRPr="00B21475">
        <w:rPr>
          <w:rFonts w:ascii="Times New Roman" w:hAnsi="Times New Roman" w:cs="Times New Roman"/>
          <w:color w:val="383838"/>
          <w:spacing w:val="-12"/>
          <w:w w:val="115"/>
          <w:sz w:val="17"/>
          <w:szCs w:val="17"/>
        </w:rPr>
        <w:t xml:space="preserve"> </w:t>
      </w:r>
      <w:r w:rsidRPr="00B21475">
        <w:rPr>
          <w:rFonts w:ascii="Times New Roman" w:hAnsi="Times New Roman" w:cs="Times New Roman"/>
          <w:color w:val="696969"/>
          <w:sz w:val="17"/>
          <w:szCs w:val="17"/>
        </w:rPr>
        <w:t>A.</w:t>
      </w:r>
    </w:p>
    <w:p w14:paraId="03830F7B" w14:textId="77777777" w:rsidR="00D145C5" w:rsidRPr="00B21475" w:rsidRDefault="00D145C5">
      <w:pPr>
        <w:pStyle w:val="Textoindependiente"/>
        <w:kinsoku w:val="0"/>
        <w:overflowPunct w:val="0"/>
        <w:spacing w:before="6"/>
        <w:rPr>
          <w:rFonts w:ascii="Times New Roman" w:hAnsi="Times New Roman" w:cs="Times New Roman"/>
          <w:sz w:val="12"/>
          <w:szCs w:val="12"/>
        </w:rPr>
      </w:pPr>
    </w:p>
    <w:p w14:paraId="55F5A079" w14:textId="77777777" w:rsidR="00D145C5" w:rsidRPr="00B21475" w:rsidRDefault="00D145C5">
      <w:pPr>
        <w:pStyle w:val="Textoindependiente"/>
        <w:kinsoku w:val="0"/>
        <w:overflowPunct w:val="0"/>
        <w:spacing w:before="94"/>
        <w:ind w:left="6605"/>
        <w:rPr>
          <w:color w:val="696969"/>
        </w:rPr>
      </w:pPr>
      <w:r w:rsidRPr="00B21475">
        <w:rPr>
          <w:color w:val="696969"/>
          <w:spacing w:val="-1"/>
        </w:rPr>
        <w:t>FIDEICOMISO</w:t>
      </w:r>
      <w:r w:rsidRPr="00B21475">
        <w:rPr>
          <w:color w:val="696969"/>
          <w:spacing w:val="5"/>
        </w:rPr>
        <w:t xml:space="preserve"> </w:t>
      </w:r>
      <w:r w:rsidRPr="00B21475">
        <w:rPr>
          <w:color w:val="595959"/>
        </w:rPr>
        <w:t>N</w:t>
      </w:r>
      <w:r w:rsidRPr="00B21475">
        <w:rPr>
          <w:color w:val="828282"/>
        </w:rPr>
        <w:t>º</w:t>
      </w:r>
      <w:r w:rsidRPr="00B21475">
        <w:rPr>
          <w:color w:val="828282"/>
          <w:spacing w:val="-11"/>
        </w:rPr>
        <w:t xml:space="preserve"> </w:t>
      </w:r>
      <w:r w:rsidRPr="00B21475">
        <w:rPr>
          <w:color w:val="696969"/>
        </w:rPr>
        <w:t>030053-0</w:t>
      </w:r>
    </w:p>
    <w:p w14:paraId="4B1A240A" w14:textId="77777777" w:rsidR="00D145C5" w:rsidRPr="00B21475" w:rsidRDefault="00D145C5">
      <w:pPr>
        <w:pStyle w:val="Textoindependiente"/>
        <w:kinsoku w:val="0"/>
        <w:overflowPunct w:val="0"/>
        <w:spacing w:before="8"/>
        <w:rPr>
          <w:sz w:val="22"/>
          <w:szCs w:val="22"/>
        </w:rPr>
      </w:pPr>
    </w:p>
    <w:p w14:paraId="44E5648E" w14:textId="77777777" w:rsidR="00D145C5" w:rsidRPr="00B21475" w:rsidRDefault="00D145C5">
      <w:pPr>
        <w:pStyle w:val="Textoindependiente"/>
        <w:kinsoku w:val="0"/>
        <w:overflowPunct w:val="0"/>
        <w:spacing w:before="1" w:line="247" w:lineRule="auto"/>
        <w:ind w:left="376" w:right="1355"/>
        <w:jc w:val="both"/>
        <w:rPr>
          <w:color w:val="696969"/>
        </w:rPr>
      </w:pPr>
      <w:r w:rsidRPr="00B21475">
        <w:rPr>
          <w:color w:val="595959"/>
        </w:rPr>
        <w:t xml:space="preserve">CONTRATO </w:t>
      </w:r>
      <w:r w:rsidRPr="00B21475">
        <w:rPr>
          <w:color w:val="696969"/>
        </w:rPr>
        <w:t xml:space="preserve">DE </w:t>
      </w:r>
      <w:r w:rsidRPr="00B21475">
        <w:rPr>
          <w:color w:val="595959"/>
        </w:rPr>
        <w:t xml:space="preserve">FIDEICOMISO QUE </w:t>
      </w:r>
      <w:r w:rsidRPr="00B21475">
        <w:rPr>
          <w:color w:val="696969"/>
        </w:rPr>
        <w:t xml:space="preserve">CELEBRAN </w:t>
      </w:r>
      <w:r w:rsidRPr="00B21475">
        <w:rPr>
          <w:color w:val="595959"/>
        </w:rPr>
        <w:t xml:space="preserve">POR UNA </w:t>
      </w:r>
      <w:r w:rsidRPr="00B21475">
        <w:rPr>
          <w:color w:val="696969"/>
        </w:rPr>
        <w:t>PARTE</w:t>
      </w:r>
      <w:r w:rsidRPr="00B21475">
        <w:rPr>
          <w:color w:val="828282"/>
        </w:rPr>
        <w:t xml:space="preserve">, </w:t>
      </w:r>
      <w:r w:rsidRPr="00B21475">
        <w:rPr>
          <w:color w:val="696969"/>
        </w:rPr>
        <w:t>COMO FIDEICOMITENTE</w:t>
      </w:r>
      <w:r w:rsidRPr="00B21475">
        <w:rPr>
          <w:color w:val="696969"/>
          <w:spacing w:val="1"/>
        </w:rPr>
        <w:t xml:space="preserve"> </w:t>
      </w:r>
      <w:r w:rsidRPr="00B21475">
        <w:rPr>
          <w:color w:val="696969"/>
        </w:rPr>
        <w:t xml:space="preserve">EL CENTRO DE INGENIERIA Y DESARROLLO </w:t>
      </w:r>
      <w:r w:rsidRPr="00B21475">
        <w:rPr>
          <w:color w:val="595959"/>
        </w:rPr>
        <w:t>INDUSTRIAL</w:t>
      </w:r>
      <w:r w:rsidRPr="00B21475">
        <w:rPr>
          <w:color w:val="828282"/>
        </w:rPr>
        <w:t xml:space="preserve">, </w:t>
      </w:r>
      <w:r w:rsidRPr="00B21475">
        <w:rPr>
          <w:color w:val="696969"/>
        </w:rPr>
        <w:t>(CIDESI</w:t>
      </w:r>
      <w:r w:rsidRPr="00B21475">
        <w:rPr>
          <w:color w:val="828282"/>
        </w:rPr>
        <w:t>)</w:t>
      </w:r>
      <w:r w:rsidRPr="00B21475">
        <w:rPr>
          <w:color w:val="A8A8A8"/>
        </w:rPr>
        <w:t xml:space="preserve">, </w:t>
      </w:r>
      <w:r w:rsidRPr="00B21475">
        <w:rPr>
          <w:color w:val="595959"/>
        </w:rPr>
        <w:t>REPRESEN</w:t>
      </w:r>
      <w:r w:rsidRPr="00B21475">
        <w:rPr>
          <w:color w:val="828282"/>
        </w:rPr>
        <w:t>T</w:t>
      </w:r>
      <w:r w:rsidRPr="00B21475">
        <w:rPr>
          <w:color w:val="696969"/>
        </w:rPr>
        <w:t>ADO POR</w:t>
      </w:r>
      <w:r w:rsidRPr="00B21475">
        <w:rPr>
          <w:color w:val="696969"/>
          <w:spacing w:val="1"/>
        </w:rPr>
        <w:t xml:space="preserve"> </w:t>
      </w:r>
      <w:r w:rsidRPr="00B21475">
        <w:rPr>
          <w:color w:val="696969"/>
          <w:w w:val="105"/>
        </w:rPr>
        <w:t xml:space="preserve">SU </w:t>
      </w:r>
      <w:r w:rsidRPr="00B21475">
        <w:rPr>
          <w:color w:val="595959"/>
          <w:w w:val="105"/>
        </w:rPr>
        <w:t xml:space="preserve">DIRECTOR </w:t>
      </w:r>
      <w:r w:rsidRPr="00B21475">
        <w:rPr>
          <w:color w:val="696969"/>
          <w:w w:val="105"/>
        </w:rPr>
        <w:t>GENERAL</w:t>
      </w:r>
      <w:r w:rsidRPr="00B21475">
        <w:rPr>
          <w:color w:val="828282"/>
          <w:w w:val="105"/>
        </w:rPr>
        <w:t xml:space="preserve">, </w:t>
      </w:r>
      <w:r w:rsidRPr="00B21475">
        <w:rPr>
          <w:color w:val="696969"/>
          <w:w w:val="105"/>
        </w:rPr>
        <w:t xml:space="preserve">EL INGENIERO </w:t>
      </w:r>
      <w:r w:rsidRPr="00B21475">
        <w:rPr>
          <w:color w:val="595959"/>
          <w:w w:val="105"/>
        </w:rPr>
        <w:t>A</w:t>
      </w:r>
      <w:r w:rsidRPr="00B21475">
        <w:rPr>
          <w:color w:val="383838"/>
          <w:w w:val="105"/>
        </w:rPr>
        <w:t>N</w:t>
      </w:r>
      <w:r w:rsidRPr="00B21475">
        <w:rPr>
          <w:color w:val="595959"/>
          <w:w w:val="105"/>
        </w:rPr>
        <w:t>GEL RAMIREZ VAZQUEZ</w:t>
      </w:r>
      <w:r w:rsidRPr="00B21475">
        <w:rPr>
          <w:color w:val="959595"/>
          <w:w w:val="105"/>
        </w:rPr>
        <w:t xml:space="preserve">, </w:t>
      </w:r>
      <w:r w:rsidRPr="00B21475">
        <w:rPr>
          <w:color w:val="828282"/>
          <w:w w:val="105"/>
        </w:rPr>
        <w:t>A QU</w:t>
      </w:r>
      <w:r w:rsidRPr="00B21475">
        <w:rPr>
          <w:color w:val="595959"/>
          <w:w w:val="105"/>
        </w:rPr>
        <w:t xml:space="preserve">IEN </w:t>
      </w:r>
      <w:r w:rsidRPr="00B21475">
        <w:rPr>
          <w:color w:val="696969"/>
          <w:w w:val="105"/>
        </w:rPr>
        <w:t xml:space="preserve">EN </w:t>
      </w:r>
      <w:r w:rsidRPr="00B21475">
        <w:rPr>
          <w:color w:val="959595"/>
          <w:w w:val="105"/>
        </w:rPr>
        <w:t>LO</w:t>
      </w:r>
      <w:r w:rsidRPr="00B21475">
        <w:rPr>
          <w:color w:val="959595"/>
          <w:spacing w:val="1"/>
          <w:w w:val="105"/>
        </w:rPr>
        <w:t xml:space="preserve"> </w:t>
      </w:r>
      <w:r w:rsidRPr="00B21475">
        <w:rPr>
          <w:color w:val="696969"/>
          <w:spacing w:val="-1"/>
          <w:w w:val="105"/>
        </w:rPr>
        <w:t>SUCES</w:t>
      </w:r>
      <w:r w:rsidRPr="00B21475">
        <w:rPr>
          <w:color w:val="828282"/>
          <w:spacing w:val="-1"/>
          <w:w w:val="105"/>
        </w:rPr>
        <w:t>I</w:t>
      </w:r>
      <w:r w:rsidRPr="00B21475">
        <w:rPr>
          <w:color w:val="696969"/>
          <w:spacing w:val="-1"/>
          <w:w w:val="105"/>
        </w:rPr>
        <w:t>VO</w:t>
      </w:r>
      <w:r w:rsidRPr="00B21475">
        <w:rPr>
          <w:color w:val="828282"/>
          <w:spacing w:val="-1"/>
          <w:w w:val="105"/>
        </w:rPr>
        <w:t xml:space="preserve">, </w:t>
      </w:r>
      <w:r w:rsidRPr="00B21475">
        <w:rPr>
          <w:color w:val="696969"/>
          <w:w w:val="105"/>
        </w:rPr>
        <w:t>S</w:t>
      </w:r>
      <w:r w:rsidRPr="00B21475">
        <w:rPr>
          <w:color w:val="828282"/>
          <w:w w:val="105"/>
        </w:rPr>
        <w:t xml:space="preserve">E </w:t>
      </w:r>
      <w:r w:rsidRPr="00B21475">
        <w:rPr>
          <w:color w:val="696969"/>
          <w:w w:val="105"/>
        </w:rPr>
        <w:t>D</w:t>
      </w:r>
      <w:r w:rsidRPr="00B21475">
        <w:rPr>
          <w:color w:val="828282"/>
          <w:w w:val="105"/>
        </w:rPr>
        <w:t>E</w:t>
      </w:r>
      <w:r w:rsidRPr="00B21475">
        <w:rPr>
          <w:color w:val="696969"/>
          <w:w w:val="105"/>
        </w:rPr>
        <w:t>NOM</w:t>
      </w:r>
      <w:r w:rsidRPr="00B21475">
        <w:rPr>
          <w:color w:val="828282"/>
          <w:w w:val="105"/>
        </w:rPr>
        <w:t>I</w:t>
      </w:r>
      <w:r w:rsidRPr="00B21475">
        <w:rPr>
          <w:color w:val="696969"/>
          <w:w w:val="105"/>
        </w:rPr>
        <w:t>N</w:t>
      </w:r>
      <w:r w:rsidRPr="00B21475">
        <w:rPr>
          <w:color w:val="828282"/>
          <w:w w:val="105"/>
        </w:rPr>
        <w:t>ARA C</w:t>
      </w:r>
      <w:r w:rsidRPr="00B21475">
        <w:rPr>
          <w:color w:val="696969"/>
          <w:w w:val="105"/>
        </w:rPr>
        <w:t xml:space="preserve">OMO </w:t>
      </w:r>
      <w:r w:rsidRPr="00B21475">
        <w:rPr>
          <w:color w:val="828282"/>
          <w:w w:val="105"/>
        </w:rPr>
        <w:t>EL "</w:t>
      </w:r>
      <w:r w:rsidRPr="00B21475">
        <w:rPr>
          <w:color w:val="696969"/>
          <w:w w:val="105"/>
        </w:rPr>
        <w:t>F</w:t>
      </w:r>
      <w:r w:rsidRPr="00B21475">
        <w:rPr>
          <w:color w:val="828282"/>
          <w:w w:val="105"/>
        </w:rPr>
        <w:t>I</w:t>
      </w:r>
      <w:r w:rsidRPr="00B21475">
        <w:rPr>
          <w:color w:val="595959"/>
          <w:w w:val="105"/>
        </w:rPr>
        <w:t>DE</w:t>
      </w:r>
      <w:r w:rsidRPr="00B21475">
        <w:rPr>
          <w:color w:val="383838"/>
          <w:w w:val="105"/>
        </w:rPr>
        <w:t>I</w:t>
      </w:r>
      <w:r w:rsidRPr="00B21475">
        <w:rPr>
          <w:color w:val="696969"/>
          <w:w w:val="105"/>
        </w:rPr>
        <w:t>COMITEN</w:t>
      </w:r>
      <w:r w:rsidRPr="00B21475">
        <w:rPr>
          <w:color w:val="828282"/>
          <w:w w:val="105"/>
        </w:rPr>
        <w:t xml:space="preserve">TE", </w:t>
      </w:r>
      <w:r w:rsidRPr="00B21475">
        <w:rPr>
          <w:color w:val="595959"/>
          <w:w w:val="105"/>
        </w:rPr>
        <w:t xml:space="preserve">POR OTRA PARTE, </w:t>
      </w:r>
      <w:r w:rsidRPr="00B21475">
        <w:rPr>
          <w:color w:val="696969"/>
          <w:w w:val="105"/>
        </w:rPr>
        <w:t>BANCO</w:t>
      </w:r>
      <w:r w:rsidRPr="00B21475">
        <w:rPr>
          <w:color w:val="696969"/>
          <w:spacing w:val="1"/>
          <w:w w:val="105"/>
        </w:rPr>
        <w:t xml:space="preserve"> </w:t>
      </w:r>
      <w:r w:rsidRPr="00B21475">
        <w:rPr>
          <w:color w:val="595959"/>
          <w:w w:val="105"/>
        </w:rPr>
        <w:t xml:space="preserve">MERCANTIL DEL NORTE </w:t>
      </w:r>
      <w:r w:rsidRPr="00B21475">
        <w:rPr>
          <w:color w:val="696969"/>
          <w:w w:val="105"/>
        </w:rPr>
        <w:t>S.A</w:t>
      </w:r>
      <w:r w:rsidRPr="00B21475">
        <w:rPr>
          <w:color w:val="828282"/>
          <w:w w:val="105"/>
        </w:rPr>
        <w:t xml:space="preserve">., </w:t>
      </w:r>
      <w:r w:rsidRPr="00B21475">
        <w:rPr>
          <w:color w:val="696969"/>
          <w:w w:val="105"/>
        </w:rPr>
        <w:t xml:space="preserve">INSTITUCION </w:t>
      </w:r>
      <w:r w:rsidRPr="00B21475">
        <w:rPr>
          <w:color w:val="595959"/>
          <w:w w:val="105"/>
        </w:rPr>
        <w:t>DE BA</w:t>
      </w:r>
      <w:r w:rsidRPr="00B21475">
        <w:rPr>
          <w:color w:val="383838"/>
          <w:w w:val="105"/>
        </w:rPr>
        <w:t>N</w:t>
      </w:r>
      <w:r w:rsidRPr="00B21475">
        <w:rPr>
          <w:color w:val="595959"/>
          <w:w w:val="105"/>
        </w:rPr>
        <w:t xml:space="preserve">CA MULTIPLE, GRUPO </w:t>
      </w:r>
      <w:r w:rsidRPr="00B21475">
        <w:rPr>
          <w:color w:val="696969"/>
          <w:w w:val="105"/>
        </w:rPr>
        <w:t>FINANCIERO</w:t>
      </w:r>
      <w:r w:rsidRPr="00B21475">
        <w:rPr>
          <w:color w:val="696969"/>
          <w:spacing w:val="-56"/>
          <w:w w:val="105"/>
        </w:rPr>
        <w:t xml:space="preserve"> </w:t>
      </w:r>
      <w:r w:rsidRPr="00B21475">
        <w:rPr>
          <w:color w:val="696969"/>
          <w:spacing w:val="-1"/>
        </w:rPr>
        <w:t xml:space="preserve">BANORTE </w:t>
      </w:r>
      <w:r w:rsidRPr="00B21475">
        <w:rPr>
          <w:color w:val="828282"/>
          <w:spacing w:val="-1"/>
        </w:rPr>
        <w:t xml:space="preserve">, </w:t>
      </w:r>
      <w:r w:rsidRPr="00B21475">
        <w:rPr>
          <w:color w:val="696969"/>
          <w:spacing w:val="-1"/>
        </w:rPr>
        <w:t xml:space="preserve">REPRESENTADO </w:t>
      </w:r>
      <w:r w:rsidRPr="00B21475">
        <w:rPr>
          <w:color w:val="696969"/>
        </w:rPr>
        <w:t>POR SU DELEGADO FIDUCIARIO</w:t>
      </w:r>
      <w:r w:rsidRPr="00B21475">
        <w:rPr>
          <w:color w:val="828282"/>
        </w:rPr>
        <w:t xml:space="preserve">, </w:t>
      </w:r>
      <w:r w:rsidRPr="00B21475">
        <w:rPr>
          <w:color w:val="696969"/>
        </w:rPr>
        <w:t>E</w:t>
      </w:r>
      <w:r w:rsidRPr="00B21475">
        <w:rPr>
          <w:color w:val="828282"/>
        </w:rPr>
        <w:t xml:space="preserve">L </w:t>
      </w:r>
      <w:r w:rsidRPr="00B21475">
        <w:rPr>
          <w:color w:val="696969"/>
        </w:rPr>
        <w:t>LICENCIADO AL</w:t>
      </w:r>
      <w:r w:rsidRPr="00B21475">
        <w:rPr>
          <w:color w:val="828282"/>
        </w:rPr>
        <w:t>F</w:t>
      </w:r>
      <w:r w:rsidRPr="00B21475">
        <w:rPr>
          <w:color w:val="696969"/>
        </w:rPr>
        <w:t>ONSO</w:t>
      </w:r>
      <w:r w:rsidRPr="00B21475">
        <w:rPr>
          <w:color w:val="696969"/>
          <w:spacing w:val="1"/>
        </w:rPr>
        <w:t xml:space="preserve"> </w:t>
      </w:r>
      <w:r w:rsidRPr="00B21475">
        <w:rPr>
          <w:color w:val="696969"/>
        </w:rPr>
        <w:t xml:space="preserve">CHAVEZ </w:t>
      </w:r>
      <w:r w:rsidRPr="00B21475">
        <w:rPr>
          <w:color w:val="595959"/>
        </w:rPr>
        <w:t>RAMOS</w:t>
      </w:r>
      <w:r w:rsidRPr="00B21475">
        <w:rPr>
          <w:color w:val="828282"/>
        </w:rPr>
        <w:t>, A QU</w:t>
      </w:r>
      <w:r w:rsidRPr="00B21475">
        <w:rPr>
          <w:color w:val="696969"/>
        </w:rPr>
        <w:t>I</w:t>
      </w:r>
      <w:r w:rsidRPr="00B21475">
        <w:rPr>
          <w:color w:val="828282"/>
        </w:rPr>
        <w:t>E</w:t>
      </w:r>
      <w:r w:rsidRPr="00B21475">
        <w:rPr>
          <w:color w:val="696969"/>
        </w:rPr>
        <w:t xml:space="preserve">N </w:t>
      </w:r>
      <w:r w:rsidRPr="00B21475">
        <w:rPr>
          <w:color w:val="828282"/>
        </w:rPr>
        <w:t>EN LO SUCESIVO, SE DENO</w:t>
      </w:r>
      <w:r w:rsidRPr="00B21475">
        <w:rPr>
          <w:color w:val="696969"/>
        </w:rPr>
        <w:t>M</w:t>
      </w:r>
      <w:r w:rsidRPr="00B21475">
        <w:rPr>
          <w:color w:val="828282"/>
        </w:rPr>
        <w:t xml:space="preserve">INARA COMO EL </w:t>
      </w:r>
      <w:r w:rsidRPr="00B21475">
        <w:rPr>
          <w:color w:val="959595"/>
        </w:rPr>
        <w:t>"F</w:t>
      </w:r>
      <w:r w:rsidRPr="00B21475">
        <w:rPr>
          <w:color w:val="696969"/>
        </w:rPr>
        <w:t>I</w:t>
      </w:r>
      <w:r w:rsidRPr="00B21475">
        <w:rPr>
          <w:color w:val="828282"/>
        </w:rPr>
        <w:t>DUC</w:t>
      </w:r>
      <w:r w:rsidRPr="00B21475">
        <w:rPr>
          <w:color w:val="696969"/>
        </w:rPr>
        <w:t>I</w:t>
      </w:r>
      <w:r w:rsidRPr="00B21475">
        <w:rPr>
          <w:color w:val="828282"/>
        </w:rPr>
        <w:t>AR</w:t>
      </w:r>
      <w:r w:rsidRPr="00B21475">
        <w:rPr>
          <w:color w:val="696969"/>
        </w:rPr>
        <w:t>I</w:t>
      </w:r>
      <w:r w:rsidRPr="00B21475">
        <w:rPr>
          <w:color w:val="828282"/>
        </w:rPr>
        <w:t xml:space="preserve">O", </w:t>
      </w:r>
      <w:r w:rsidRPr="00B21475">
        <w:rPr>
          <w:color w:val="696969"/>
        </w:rPr>
        <w:t>AL</w:t>
      </w:r>
      <w:r w:rsidRPr="00B21475">
        <w:rPr>
          <w:color w:val="696969"/>
          <w:spacing w:val="1"/>
        </w:rPr>
        <w:t xml:space="preserve"> </w:t>
      </w:r>
      <w:r w:rsidRPr="00B21475">
        <w:rPr>
          <w:color w:val="595959"/>
        </w:rPr>
        <w:t>TENOR</w:t>
      </w:r>
      <w:r w:rsidRPr="00B21475">
        <w:rPr>
          <w:color w:val="595959"/>
          <w:spacing w:val="-2"/>
        </w:rPr>
        <w:t xml:space="preserve"> </w:t>
      </w:r>
      <w:r w:rsidRPr="00B21475">
        <w:rPr>
          <w:color w:val="696969"/>
        </w:rPr>
        <w:t>DE</w:t>
      </w:r>
      <w:r w:rsidRPr="00B21475">
        <w:rPr>
          <w:color w:val="696969"/>
          <w:spacing w:val="-21"/>
        </w:rPr>
        <w:t xml:space="preserve"> </w:t>
      </w:r>
      <w:r w:rsidRPr="00B21475">
        <w:rPr>
          <w:color w:val="696969"/>
        </w:rPr>
        <w:t>LAS</w:t>
      </w:r>
      <w:r w:rsidRPr="00B21475">
        <w:rPr>
          <w:color w:val="696969"/>
          <w:spacing w:val="-17"/>
        </w:rPr>
        <w:t xml:space="preserve"> </w:t>
      </w:r>
      <w:r w:rsidRPr="00B21475">
        <w:rPr>
          <w:color w:val="696969"/>
        </w:rPr>
        <w:t>DEC</w:t>
      </w:r>
      <w:r w:rsidRPr="00B21475">
        <w:rPr>
          <w:color w:val="828282"/>
        </w:rPr>
        <w:t>L</w:t>
      </w:r>
      <w:r w:rsidRPr="00B21475">
        <w:rPr>
          <w:color w:val="595959"/>
        </w:rPr>
        <w:t>ARACIONES</w:t>
      </w:r>
      <w:r w:rsidRPr="00B21475">
        <w:rPr>
          <w:color w:val="595959"/>
          <w:spacing w:val="-25"/>
        </w:rPr>
        <w:t xml:space="preserve"> </w:t>
      </w:r>
      <w:r w:rsidRPr="00B21475">
        <w:rPr>
          <w:color w:val="696969"/>
        </w:rPr>
        <w:t>Y</w:t>
      </w:r>
      <w:r w:rsidRPr="00B21475">
        <w:rPr>
          <w:color w:val="696969"/>
          <w:spacing w:val="-6"/>
        </w:rPr>
        <w:t xml:space="preserve"> </w:t>
      </w:r>
      <w:r w:rsidRPr="00B21475">
        <w:rPr>
          <w:color w:val="696969"/>
        </w:rPr>
        <w:t>CLAUSULAS</w:t>
      </w:r>
      <w:r w:rsidRPr="00B21475">
        <w:rPr>
          <w:color w:val="696969"/>
          <w:spacing w:val="10"/>
        </w:rPr>
        <w:t xml:space="preserve"> </w:t>
      </w:r>
      <w:r w:rsidRPr="00B21475">
        <w:rPr>
          <w:color w:val="696969"/>
        </w:rPr>
        <w:t>SIGUIENTES:</w:t>
      </w:r>
    </w:p>
    <w:p w14:paraId="2F4F7C05" w14:textId="77777777" w:rsidR="00D145C5" w:rsidRPr="00B21475" w:rsidRDefault="00D145C5">
      <w:pPr>
        <w:pStyle w:val="Textoindependiente"/>
        <w:kinsoku w:val="0"/>
        <w:overflowPunct w:val="0"/>
        <w:rPr>
          <w:sz w:val="22"/>
          <w:szCs w:val="22"/>
        </w:rPr>
      </w:pPr>
    </w:p>
    <w:p w14:paraId="17559CE4" w14:textId="77777777" w:rsidR="00D145C5" w:rsidRPr="00B21475" w:rsidRDefault="00D145C5">
      <w:pPr>
        <w:pStyle w:val="Textoindependiente"/>
        <w:kinsoku w:val="0"/>
        <w:overflowPunct w:val="0"/>
        <w:spacing w:before="3"/>
        <w:rPr>
          <w:sz w:val="19"/>
          <w:szCs w:val="19"/>
        </w:rPr>
      </w:pPr>
    </w:p>
    <w:p w14:paraId="4A709ED5" w14:textId="77777777" w:rsidR="00D145C5" w:rsidRPr="00B21475" w:rsidRDefault="00D145C5">
      <w:pPr>
        <w:pStyle w:val="Textoindependiente"/>
        <w:kinsoku w:val="0"/>
        <w:overflowPunct w:val="0"/>
        <w:ind w:left="3572" w:right="4580"/>
        <w:jc w:val="center"/>
        <w:rPr>
          <w:color w:val="696969"/>
          <w:w w:val="140"/>
        </w:rPr>
      </w:pPr>
      <w:r w:rsidRPr="00B21475">
        <w:rPr>
          <w:color w:val="696969"/>
          <w:w w:val="140"/>
        </w:rPr>
        <w:t>DECLARACIONES</w:t>
      </w:r>
    </w:p>
    <w:p w14:paraId="5D8A4092" w14:textId="77777777" w:rsidR="00D145C5" w:rsidRPr="00B21475" w:rsidRDefault="00D145C5">
      <w:pPr>
        <w:pStyle w:val="Textoindependiente"/>
        <w:kinsoku w:val="0"/>
        <w:overflowPunct w:val="0"/>
        <w:rPr>
          <w:sz w:val="22"/>
          <w:szCs w:val="22"/>
        </w:rPr>
      </w:pPr>
    </w:p>
    <w:p w14:paraId="1BDC1029" w14:textId="77777777" w:rsidR="00D145C5" w:rsidRPr="00B21475" w:rsidRDefault="00D145C5">
      <w:pPr>
        <w:pStyle w:val="Textoindependiente"/>
        <w:kinsoku w:val="0"/>
        <w:overflowPunct w:val="0"/>
        <w:spacing w:before="7"/>
        <w:rPr>
          <w:sz w:val="19"/>
          <w:szCs w:val="19"/>
        </w:rPr>
      </w:pPr>
    </w:p>
    <w:p w14:paraId="6464B6AE" w14:textId="77777777" w:rsidR="00D145C5" w:rsidRPr="00B21475" w:rsidRDefault="00D145C5">
      <w:pPr>
        <w:pStyle w:val="Textoindependiente"/>
        <w:kinsoku w:val="0"/>
        <w:overflowPunct w:val="0"/>
        <w:ind w:left="379"/>
        <w:jc w:val="both"/>
        <w:rPr>
          <w:i/>
          <w:iCs/>
          <w:color w:val="828282"/>
          <w:spacing w:val="-1"/>
          <w:w w:val="105"/>
          <w:sz w:val="19"/>
          <w:szCs w:val="19"/>
        </w:rPr>
      </w:pPr>
      <w:r w:rsidRPr="00B21475">
        <w:rPr>
          <w:color w:val="959595"/>
          <w:spacing w:val="-2"/>
          <w:w w:val="105"/>
        </w:rPr>
        <w:t>1.</w:t>
      </w:r>
      <w:r w:rsidRPr="00B21475">
        <w:rPr>
          <w:color w:val="595959"/>
          <w:spacing w:val="-2"/>
          <w:w w:val="105"/>
        </w:rPr>
        <w:t>-</w:t>
      </w:r>
      <w:r w:rsidRPr="00B21475">
        <w:rPr>
          <w:color w:val="595959"/>
          <w:spacing w:val="9"/>
          <w:w w:val="105"/>
        </w:rPr>
        <w:t xml:space="preserve"> </w:t>
      </w:r>
      <w:r w:rsidRPr="00B21475">
        <w:rPr>
          <w:color w:val="828282"/>
          <w:spacing w:val="-2"/>
          <w:w w:val="105"/>
        </w:rPr>
        <w:t>Declara</w:t>
      </w:r>
      <w:r w:rsidRPr="00B21475">
        <w:rPr>
          <w:color w:val="828282"/>
          <w:spacing w:val="-19"/>
          <w:w w:val="105"/>
        </w:rPr>
        <w:t xml:space="preserve"> </w:t>
      </w:r>
      <w:r w:rsidRPr="00B21475">
        <w:rPr>
          <w:color w:val="828282"/>
          <w:spacing w:val="-1"/>
          <w:w w:val="105"/>
        </w:rPr>
        <w:t>el</w:t>
      </w:r>
      <w:r w:rsidRPr="00B21475">
        <w:rPr>
          <w:color w:val="828282"/>
          <w:spacing w:val="-6"/>
          <w:w w:val="105"/>
        </w:rPr>
        <w:t xml:space="preserve"> </w:t>
      </w:r>
      <w:r w:rsidRPr="00B21475">
        <w:rPr>
          <w:color w:val="696969"/>
          <w:spacing w:val="-1"/>
          <w:w w:val="105"/>
        </w:rPr>
        <w:t>r</w:t>
      </w:r>
      <w:r w:rsidRPr="00B21475">
        <w:rPr>
          <w:color w:val="828282"/>
          <w:spacing w:val="-1"/>
          <w:w w:val="105"/>
        </w:rPr>
        <w:t>epresentantelegal</w:t>
      </w:r>
      <w:r w:rsidRPr="00B21475">
        <w:rPr>
          <w:color w:val="828282"/>
          <w:spacing w:val="-30"/>
          <w:w w:val="105"/>
        </w:rPr>
        <w:t xml:space="preserve"> </w:t>
      </w:r>
      <w:r w:rsidRPr="00B21475">
        <w:rPr>
          <w:color w:val="828282"/>
          <w:spacing w:val="-1"/>
          <w:w w:val="105"/>
        </w:rPr>
        <w:t>del</w:t>
      </w:r>
      <w:r w:rsidRPr="00B21475">
        <w:rPr>
          <w:color w:val="828282"/>
          <w:spacing w:val="-35"/>
          <w:w w:val="105"/>
        </w:rPr>
        <w:t xml:space="preserve"> </w:t>
      </w:r>
      <w:r w:rsidRPr="00B21475">
        <w:rPr>
          <w:i/>
          <w:iCs/>
          <w:color w:val="828282"/>
          <w:spacing w:val="-1"/>
          <w:w w:val="105"/>
          <w:sz w:val="19"/>
          <w:szCs w:val="19"/>
        </w:rPr>
        <w:t>fi</w:t>
      </w:r>
      <w:r w:rsidRPr="00B21475">
        <w:rPr>
          <w:i/>
          <w:iCs/>
          <w:color w:val="828282"/>
          <w:spacing w:val="-31"/>
          <w:w w:val="105"/>
          <w:sz w:val="19"/>
          <w:szCs w:val="19"/>
        </w:rPr>
        <w:t xml:space="preserve"> </w:t>
      </w:r>
      <w:r w:rsidRPr="00B21475">
        <w:rPr>
          <w:i/>
          <w:iCs/>
          <w:color w:val="696969"/>
          <w:spacing w:val="-1"/>
          <w:w w:val="105"/>
          <w:sz w:val="19"/>
          <w:szCs w:val="19"/>
        </w:rPr>
        <w:t>de</w:t>
      </w:r>
      <w:r w:rsidRPr="00B21475">
        <w:rPr>
          <w:i/>
          <w:iCs/>
          <w:color w:val="828282"/>
          <w:spacing w:val="-1"/>
          <w:w w:val="105"/>
          <w:sz w:val="19"/>
          <w:szCs w:val="19"/>
        </w:rPr>
        <w:t>i</w:t>
      </w:r>
      <w:r w:rsidRPr="00B21475">
        <w:rPr>
          <w:i/>
          <w:iCs/>
          <w:color w:val="696969"/>
          <w:spacing w:val="-1"/>
          <w:w w:val="105"/>
          <w:sz w:val="19"/>
          <w:szCs w:val="19"/>
        </w:rPr>
        <w:t>comi</w:t>
      </w:r>
      <w:r w:rsidRPr="00B21475">
        <w:rPr>
          <w:i/>
          <w:iCs/>
          <w:color w:val="696969"/>
          <w:spacing w:val="-32"/>
          <w:w w:val="105"/>
          <w:sz w:val="19"/>
          <w:szCs w:val="19"/>
        </w:rPr>
        <w:t xml:space="preserve"> </w:t>
      </w:r>
      <w:r w:rsidRPr="00B21475">
        <w:rPr>
          <w:i/>
          <w:iCs/>
          <w:color w:val="696969"/>
          <w:spacing w:val="-1"/>
          <w:w w:val="105"/>
          <w:sz w:val="19"/>
          <w:szCs w:val="19"/>
        </w:rPr>
        <w:t>tente</w:t>
      </w:r>
      <w:r w:rsidRPr="00B21475">
        <w:rPr>
          <w:i/>
          <w:iCs/>
          <w:color w:val="828282"/>
          <w:spacing w:val="-1"/>
          <w:w w:val="105"/>
          <w:sz w:val="19"/>
          <w:szCs w:val="19"/>
        </w:rPr>
        <w:t>:</w:t>
      </w:r>
    </w:p>
    <w:p w14:paraId="06C11D7C" w14:textId="77777777" w:rsidR="00D145C5" w:rsidRPr="00B21475" w:rsidRDefault="00D145C5">
      <w:pPr>
        <w:pStyle w:val="Textoindependiente"/>
        <w:kinsoku w:val="0"/>
        <w:overflowPunct w:val="0"/>
        <w:spacing w:before="2"/>
        <w:rPr>
          <w:i/>
          <w:iCs/>
        </w:rPr>
      </w:pPr>
    </w:p>
    <w:p w14:paraId="3994E395" w14:textId="6B2354C3" w:rsidR="00D145C5" w:rsidRPr="00B21475" w:rsidRDefault="00DC3EAD">
      <w:pPr>
        <w:pStyle w:val="Prrafodelista"/>
        <w:numPr>
          <w:ilvl w:val="0"/>
          <w:numId w:val="10"/>
        </w:numPr>
        <w:tabs>
          <w:tab w:val="left" w:pos="740"/>
        </w:tabs>
        <w:kinsoku w:val="0"/>
        <w:overflowPunct w:val="0"/>
        <w:spacing w:line="242" w:lineRule="auto"/>
        <w:ind w:right="1356" w:hanging="356"/>
        <w:rPr>
          <w:i/>
          <w:iCs/>
          <w:color w:val="828282"/>
          <w:sz w:val="20"/>
          <w:szCs w:val="20"/>
        </w:rPr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 wp14:anchorId="7EDB6BA6" wp14:editId="52E9B721">
                <wp:simplePos x="0" y="0"/>
                <wp:positionH relativeFrom="page">
                  <wp:posOffset>7165340</wp:posOffset>
                </wp:positionH>
                <wp:positionV relativeFrom="paragraph">
                  <wp:posOffset>18415</wp:posOffset>
                </wp:positionV>
                <wp:extent cx="584200" cy="990600"/>
                <wp:effectExtent l="0" t="0" r="0" b="0"/>
                <wp:wrapNone/>
                <wp:docPr id="6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2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DAAFB4" w14:textId="3B99F827" w:rsidR="00D145C5" w:rsidRDefault="00DC3EAD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56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lang w:val="es-ES_tradnl" w:eastAsia="es-ES_tradnl"/>
                              </w:rPr>
                              <w:drawing>
                                <wp:inline distT="0" distB="0" distL="0" distR="0" wp14:anchorId="7297FC86" wp14:editId="7AA58987">
                                  <wp:extent cx="586105" cy="984250"/>
                                  <wp:effectExtent l="0" t="0" r="0" b="6350"/>
                                  <wp:docPr id="4" name="Imagen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6105" cy="984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693681B" w14:textId="77777777" w:rsidR="00D145C5" w:rsidRDefault="00D145C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DB6BA6" id="Rectangle 12" o:spid="_x0000_s1032" style="position:absolute;left:0;text-align:left;margin-left:564.2pt;margin-top:1.45pt;width:46pt;height:78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" o:allowincell="f" filled="f" stroked="f">
                <v:textbox inset="0,0,0,0">
                  <w:txbxContent>
                    <w:p w14:paraId="5EDAAFB4" w14:textId="3B99F827" w:rsidR="00D145C5" w:rsidRDefault="00DC3EAD">
                      <w:pPr>
                        <w:widowControl/>
                        <w:autoSpaceDE/>
                        <w:autoSpaceDN/>
                        <w:adjustRightInd/>
                        <w:spacing w:line="156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lang w:val="es-ES_tradnl" w:eastAsia="es-ES_tradnl"/>
                        </w:rPr>
                        <w:drawing>
                          <wp:inline distT="0" distB="0" distL="0" distR="0" wp14:anchorId="7297FC86" wp14:editId="7AA58987">
                            <wp:extent cx="586105" cy="984250"/>
                            <wp:effectExtent l="0" t="0" r="0" b="6350"/>
                            <wp:docPr id="4" name="Imagen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6105" cy="984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693681B" w14:textId="77777777" w:rsidR="00D145C5" w:rsidRDefault="00D145C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D145C5" w:rsidRPr="00B21475">
        <w:rPr>
          <w:color w:val="828282"/>
          <w:spacing w:val="-1"/>
          <w:w w:val="106"/>
          <w:sz w:val="20"/>
          <w:szCs w:val="20"/>
        </w:rPr>
        <w:t>Qu</w:t>
      </w:r>
      <w:r w:rsidR="00D145C5" w:rsidRPr="00B21475">
        <w:rPr>
          <w:color w:val="828282"/>
          <w:w w:val="106"/>
          <w:sz w:val="20"/>
          <w:szCs w:val="20"/>
        </w:rPr>
        <w:t>e</w:t>
      </w:r>
      <w:r w:rsidR="00D145C5" w:rsidRPr="00B21475">
        <w:rPr>
          <w:color w:val="828282"/>
          <w:spacing w:val="-7"/>
          <w:sz w:val="20"/>
          <w:szCs w:val="20"/>
        </w:rPr>
        <w:t xml:space="preserve"> </w:t>
      </w:r>
      <w:r w:rsidR="00D145C5" w:rsidRPr="00B21475">
        <w:rPr>
          <w:color w:val="828282"/>
          <w:spacing w:val="2"/>
          <w:w w:val="106"/>
          <w:sz w:val="20"/>
          <w:szCs w:val="20"/>
        </w:rPr>
        <w:t>s</w:t>
      </w:r>
      <w:r w:rsidR="00D145C5" w:rsidRPr="00B21475">
        <w:rPr>
          <w:color w:val="696969"/>
          <w:w w:val="106"/>
          <w:sz w:val="20"/>
          <w:szCs w:val="20"/>
        </w:rPr>
        <w:t>u</w:t>
      </w:r>
      <w:r w:rsidR="00D145C5" w:rsidRPr="00B21475">
        <w:rPr>
          <w:color w:val="696969"/>
          <w:spacing w:val="13"/>
          <w:sz w:val="20"/>
          <w:szCs w:val="20"/>
        </w:rPr>
        <w:t xml:space="preserve"> </w:t>
      </w:r>
      <w:r w:rsidR="00D145C5" w:rsidRPr="00B21475">
        <w:rPr>
          <w:color w:val="696969"/>
          <w:spacing w:val="-8"/>
          <w:w w:val="106"/>
          <w:sz w:val="20"/>
          <w:szCs w:val="20"/>
        </w:rPr>
        <w:t>r</w:t>
      </w:r>
      <w:r w:rsidR="00D145C5" w:rsidRPr="00B21475">
        <w:rPr>
          <w:color w:val="828282"/>
          <w:spacing w:val="-9"/>
          <w:w w:val="106"/>
          <w:sz w:val="20"/>
          <w:szCs w:val="20"/>
        </w:rPr>
        <w:t>e</w:t>
      </w:r>
      <w:r w:rsidR="00D145C5" w:rsidRPr="00B21475">
        <w:rPr>
          <w:color w:val="696969"/>
          <w:spacing w:val="-1"/>
          <w:w w:val="106"/>
          <w:sz w:val="20"/>
          <w:szCs w:val="20"/>
        </w:rPr>
        <w:t>p</w:t>
      </w:r>
      <w:r w:rsidR="00D145C5" w:rsidRPr="00B21475">
        <w:rPr>
          <w:color w:val="696969"/>
          <w:spacing w:val="-10"/>
          <w:w w:val="106"/>
          <w:sz w:val="20"/>
          <w:szCs w:val="20"/>
        </w:rPr>
        <w:t>r</w:t>
      </w:r>
      <w:r w:rsidR="00D145C5" w:rsidRPr="00B21475">
        <w:rPr>
          <w:color w:val="828282"/>
          <w:spacing w:val="-1"/>
          <w:w w:val="106"/>
          <w:sz w:val="20"/>
          <w:szCs w:val="20"/>
        </w:rPr>
        <w:t>es</w:t>
      </w:r>
      <w:r w:rsidR="00D145C5" w:rsidRPr="00B21475">
        <w:rPr>
          <w:color w:val="828282"/>
          <w:spacing w:val="-17"/>
          <w:w w:val="106"/>
          <w:sz w:val="20"/>
          <w:szCs w:val="20"/>
        </w:rPr>
        <w:t>e</w:t>
      </w:r>
      <w:r w:rsidR="00D145C5" w:rsidRPr="00B21475">
        <w:rPr>
          <w:color w:val="696969"/>
          <w:spacing w:val="-8"/>
          <w:w w:val="106"/>
          <w:sz w:val="20"/>
          <w:szCs w:val="20"/>
        </w:rPr>
        <w:t>n</w:t>
      </w:r>
      <w:r w:rsidR="00D145C5" w:rsidRPr="00B21475">
        <w:rPr>
          <w:color w:val="828282"/>
          <w:spacing w:val="-1"/>
          <w:w w:val="106"/>
          <w:sz w:val="20"/>
          <w:szCs w:val="20"/>
        </w:rPr>
        <w:t>tad</w:t>
      </w:r>
      <w:r w:rsidR="00D145C5" w:rsidRPr="00B21475">
        <w:rPr>
          <w:color w:val="828282"/>
          <w:w w:val="106"/>
          <w:sz w:val="20"/>
          <w:szCs w:val="20"/>
        </w:rPr>
        <w:t>o</w:t>
      </w:r>
      <w:r w:rsidR="00D145C5" w:rsidRPr="00B21475">
        <w:rPr>
          <w:color w:val="828282"/>
          <w:spacing w:val="-11"/>
          <w:sz w:val="20"/>
          <w:szCs w:val="20"/>
        </w:rPr>
        <w:t xml:space="preserve"> </w:t>
      </w:r>
      <w:r w:rsidR="00D145C5" w:rsidRPr="00B21475">
        <w:rPr>
          <w:color w:val="828282"/>
          <w:spacing w:val="-1"/>
          <w:w w:val="108"/>
          <w:sz w:val="20"/>
          <w:szCs w:val="20"/>
        </w:rPr>
        <w:t>e</w:t>
      </w:r>
      <w:r w:rsidR="00D145C5" w:rsidRPr="00B21475">
        <w:rPr>
          <w:color w:val="828282"/>
          <w:w w:val="108"/>
          <w:sz w:val="20"/>
          <w:szCs w:val="20"/>
        </w:rPr>
        <w:t>s</w:t>
      </w:r>
      <w:r w:rsidR="00D145C5" w:rsidRPr="00B21475">
        <w:rPr>
          <w:color w:val="828282"/>
          <w:spacing w:val="-1"/>
          <w:sz w:val="20"/>
          <w:szCs w:val="20"/>
        </w:rPr>
        <w:t xml:space="preserve"> </w:t>
      </w:r>
      <w:r w:rsidR="00D145C5" w:rsidRPr="00B21475">
        <w:rPr>
          <w:color w:val="828282"/>
          <w:spacing w:val="-1"/>
          <w:w w:val="108"/>
          <w:sz w:val="20"/>
          <w:szCs w:val="20"/>
        </w:rPr>
        <w:t>u</w:t>
      </w:r>
      <w:r w:rsidR="00D145C5" w:rsidRPr="00B21475">
        <w:rPr>
          <w:color w:val="828282"/>
          <w:w w:val="108"/>
          <w:sz w:val="20"/>
          <w:szCs w:val="20"/>
        </w:rPr>
        <w:t>n</w:t>
      </w:r>
      <w:r w:rsidR="00D145C5" w:rsidRPr="00B21475">
        <w:rPr>
          <w:color w:val="828282"/>
          <w:spacing w:val="-5"/>
          <w:sz w:val="20"/>
          <w:szCs w:val="20"/>
        </w:rPr>
        <w:t xml:space="preserve"> </w:t>
      </w:r>
      <w:r w:rsidR="00D145C5" w:rsidRPr="00B21475">
        <w:rPr>
          <w:color w:val="828282"/>
          <w:spacing w:val="-1"/>
          <w:w w:val="108"/>
          <w:sz w:val="20"/>
          <w:szCs w:val="20"/>
        </w:rPr>
        <w:t>Org</w:t>
      </w:r>
      <w:r w:rsidR="00D145C5" w:rsidRPr="00B21475">
        <w:rPr>
          <w:color w:val="828282"/>
          <w:spacing w:val="-38"/>
          <w:w w:val="108"/>
          <w:sz w:val="20"/>
          <w:szCs w:val="20"/>
        </w:rPr>
        <w:t>a</w:t>
      </w:r>
      <w:r w:rsidR="00D145C5" w:rsidRPr="00B21475">
        <w:rPr>
          <w:color w:val="696969"/>
          <w:spacing w:val="-20"/>
          <w:w w:val="108"/>
          <w:sz w:val="20"/>
          <w:szCs w:val="20"/>
        </w:rPr>
        <w:t>n</w:t>
      </w:r>
      <w:r w:rsidR="00D145C5" w:rsidRPr="00B21475">
        <w:rPr>
          <w:color w:val="959595"/>
          <w:spacing w:val="-1"/>
          <w:w w:val="108"/>
          <w:sz w:val="20"/>
          <w:szCs w:val="20"/>
        </w:rPr>
        <w:t>ism</w:t>
      </w:r>
      <w:r w:rsidR="00D145C5" w:rsidRPr="00B21475">
        <w:rPr>
          <w:color w:val="959595"/>
          <w:w w:val="108"/>
          <w:sz w:val="20"/>
          <w:szCs w:val="20"/>
        </w:rPr>
        <w:t>o</w:t>
      </w:r>
      <w:r w:rsidR="00D145C5" w:rsidRPr="00B21475">
        <w:rPr>
          <w:color w:val="959595"/>
          <w:spacing w:val="-10"/>
          <w:sz w:val="20"/>
          <w:szCs w:val="20"/>
        </w:rPr>
        <w:t xml:space="preserve"> </w:t>
      </w:r>
      <w:r w:rsidR="00D145C5" w:rsidRPr="00B21475">
        <w:rPr>
          <w:color w:val="828282"/>
          <w:spacing w:val="-1"/>
          <w:w w:val="108"/>
          <w:sz w:val="20"/>
          <w:szCs w:val="20"/>
        </w:rPr>
        <w:t>Desce</w:t>
      </w:r>
      <w:r w:rsidR="00D145C5" w:rsidRPr="00B21475">
        <w:rPr>
          <w:color w:val="828282"/>
          <w:spacing w:val="-68"/>
          <w:w w:val="108"/>
          <w:sz w:val="20"/>
          <w:szCs w:val="20"/>
        </w:rPr>
        <w:t>n</w:t>
      </w:r>
      <w:r w:rsidR="00D145C5" w:rsidRPr="00B21475">
        <w:rPr>
          <w:color w:val="595959"/>
          <w:spacing w:val="-6"/>
          <w:w w:val="108"/>
          <w:sz w:val="20"/>
          <w:szCs w:val="20"/>
        </w:rPr>
        <w:t>l</w:t>
      </w:r>
      <w:r w:rsidR="00D145C5" w:rsidRPr="00B21475">
        <w:rPr>
          <w:color w:val="828282"/>
          <w:w w:val="108"/>
          <w:sz w:val="20"/>
          <w:szCs w:val="20"/>
        </w:rPr>
        <w:t>ral</w:t>
      </w:r>
      <w:r w:rsidR="00D145C5" w:rsidRPr="00B21475">
        <w:rPr>
          <w:color w:val="828282"/>
          <w:spacing w:val="-20"/>
          <w:w w:val="108"/>
          <w:sz w:val="20"/>
          <w:szCs w:val="20"/>
        </w:rPr>
        <w:t>i</w:t>
      </w:r>
      <w:r w:rsidR="00D145C5" w:rsidRPr="00B21475">
        <w:rPr>
          <w:color w:val="696969"/>
          <w:w w:val="108"/>
          <w:sz w:val="20"/>
          <w:szCs w:val="20"/>
        </w:rPr>
        <w:t>zad</w:t>
      </w:r>
      <w:r w:rsidR="00D145C5" w:rsidRPr="00B21475">
        <w:rPr>
          <w:color w:val="696969"/>
          <w:spacing w:val="18"/>
          <w:w w:val="108"/>
          <w:sz w:val="20"/>
          <w:szCs w:val="20"/>
        </w:rPr>
        <w:t>o</w:t>
      </w:r>
      <w:r w:rsidR="00D145C5" w:rsidRPr="00B21475">
        <w:rPr>
          <w:color w:val="828282"/>
          <w:spacing w:val="-1"/>
          <w:w w:val="110"/>
          <w:sz w:val="20"/>
          <w:szCs w:val="20"/>
        </w:rPr>
        <w:t>d</w:t>
      </w:r>
      <w:r w:rsidR="00D145C5" w:rsidRPr="00B21475">
        <w:rPr>
          <w:color w:val="828282"/>
          <w:w w:val="110"/>
          <w:sz w:val="20"/>
          <w:szCs w:val="20"/>
        </w:rPr>
        <w:t>e</w:t>
      </w:r>
      <w:r w:rsidR="00D145C5" w:rsidRPr="00B21475">
        <w:rPr>
          <w:color w:val="828282"/>
          <w:spacing w:val="-4"/>
          <w:sz w:val="20"/>
          <w:szCs w:val="20"/>
        </w:rPr>
        <w:t xml:space="preserve"> </w:t>
      </w:r>
      <w:r w:rsidR="00D145C5" w:rsidRPr="00B21475">
        <w:rPr>
          <w:color w:val="959595"/>
          <w:spacing w:val="-1"/>
          <w:w w:val="110"/>
          <w:sz w:val="20"/>
          <w:szCs w:val="20"/>
        </w:rPr>
        <w:t>l</w:t>
      </w:r>
      <w:r w:rsidR="00D145C5" w:rsidRPr="00B21475">
        <w:rPr>
          <w:color w:val="696969"/>
          <w:w w:val="110"/>
          <w:sz w:val="20"/>
          <w:szCs w:val="20"/>
        </w:rPr>
        <w:t>a</w:t>
      </w:r>
      <w:r w:rsidR="00D145C5" w:rsidRPr="00B21475">
        <w:rPr>
          <w:color w:val="696969"/>
          <w:spacing w:val="2"/>
          <w:sz w:val="20"/>
          <w:szCs w:val="20"/>
        </w:rPr>
        <w:t xml:space="preserve"> </w:t>
      </w:r>
      <w:r w:rsidR="00D145C5" w:rsidRPr="00B21475">
        <w:rPr>
          <w:color w:val="696969"/>
          <w:spacing w:val="-10"/>
          <w:w w:val="110"/>
          <w:sz w:val="20"/>
          <w:szCs w:val="20"/>
        </w:rPr>
        <w:t>A</w:t>
      </w:r>
      <w:r w:rsidR="00D145C5" w:rsidRPr="00B21475">
        <w:rPr>
          <w:color w:val="828282"/>
          <w:spacing w:val="-1"/>
          <w:w w:val="110"/>
          <w:sz w:val="20"/>
          <w:szCs w:val="20"/>
        </w:rPr>
        <w:t>dmi</w:t>
      </w:r>
      <w:r w:rsidR="00D145C5" w:rsidRPr="00B21475">
        <w:rPr>
          <w:color w:val="828282"/>
          <w:spacing w:val="-52"/>
          <w:w w:val="110"/>
          <w:sz w:val="20"/>
          <w:szCs w:val="20"/>
        </w:rPr>
        <w:t>n</w:t>
      </w:r>
      <w:r w:rsidR="00D145C5" w:rsidRPr="00B21475">
        <w:rPr>
          <w:color w:val="696969"/>
          <w:spacing w:val="1"/>
          <w:w w:val="110"/>
          <w:sz w:val="20"/>
          <w:szCs w:val="20"/>
        </w:rPr>
        <w:t>i</w:t>
      </w:r>
      <w:r w:rsidR="00D145C5" w:rsidRPr="00B21475">
        <w:rPr>
          <w:color w:val="828282"/>
          <w:w w:val="110"/>
          <w:sz w:val="20"/>
          <w:szCs w:val="20"/>
        </w:rPr>
        <w:t>s</w:t>
      </w:r>
      <w:r w:rsidR="00D145C5" w:rsidRPr="00B21475">
        <w:rPr>
          <w:color w:val="828282"/>
          <w:spacing w:val="-20"/>
          <w:w w:val="110"/>
          <w:sz w:val="20"/>
          <w:szCs w:val="20"/>
        </w:rPr>
        <w:t>t</w:t>
      </w:r>
      <w:r w:rsidR="00D145C5" w:rsidRPr="00B21475">
        <w:rPr>
          <w:color w:val="696969"/>
          <w:w w:val="108"/>
          <w:sz w:val="20"/>
          <w:szCs w:val="20"/>
        </w:rPr>
        <w:t>rac</w:t>
      </w:r>
      <w:r w:rsidR="00D145C5" w:rsidRPr="00B21475">
        <w:rPr>
          <w:color w:val="696969"/>
          <w:spacing w:val="-25"/>
          <w:w w:val="108"/>
          <w:sz w:val="20"/>
          <w:szCs w:val="20"/>
        </w:rPr>
        <w:t>i</w:t>
      </w:r>
      <w:r w:rsidR="00D145C5" w:rsidRPr="00B21475">
        <w:rPr>
          <w:color w:val="828282"/>
          <w:spacing w:val="-12"/>
          <w:w w:val="108"/>
          <w:sz w:val="20"/>
          <w:szCs w:val="20"/>
        </w:rPr>
        <w:t>ó</w:t>
      </w:r>
      <w:r w:rsidR="00D145C5" w:rsidRPr="00B21475">
        <w:rPr>
          <w:color w:val="696969"/>
          <w:w w:val="108"/>
          <w:sz w:val="20"/>
          <w:szCs w:val="20"/>
        </w:rPr>
        <w:t>n</w:t>
      </w:r>
      <w:r w:rsidR="00D145C5" w:rsidRPr="00B21475">
        <w:rPr>
          <w:color w:val="696969"/>
          <w:spacing w:val="9"/>
          <w:sz w:val="20"/>
          <w:szCs w:val="20"/>
        </w:rPr>
        <w:t xml:space="preserve"> </w:t>
      </w:r>
      <w:r w:rsidR="00D145C5" w:rsidRPr="00B21475">
        <w:rPr>
          <w:color w:val="696969"/>
          <w:spacing w:val="-12"/>
          <w:w w:val="108"/>
          <w:sz w:val="20"/>
          <w:szCs w:val="20"/>
        </w:rPr>
        <w:t>P</w:t>
      </w:r>
      <w:r w:rsidR="00D145C5" w:rsidRPr="00B21475">
        <w:rPr>
          <w:color w:val="828282"/>
          <w:spacing w:val="-1"/>
          <w:w w:val="108"/>
          <w:sz w:val="20"/>
          <w:szCs w:val="20"/>
        </w:rPr>
        <w:t>ú</w:t>
      </w:r>
      <w:r w:rsidR="00D145C5" w:rsidRPr="00B21475">
        <w:rPr>
          <w:color w:val="828282"/>
          <w:spacing w:val="-28"/>
          <w:w w:val="108"/>
          <w:sz w:val="20"/>
          <w:szCs w:val="20"/>
        </w:rPr>
        <w:t>b</w:t>
      </w:r>
      <w:r w:rsidR="00D145C5" w:rsidRPr="00B21475">
        <w:rPr>
          <w:color w:val="696969"/>
          <w:spacing w:val="-15"/>
          <w:w w:val="75"/>
          <w:sz w:val="20"/>
          <w:szCs w:val="20"/>
        </w:rPr>
        <w:t>U</w:t>
      </w:r>
      <w:r w:rsidR="00D145C5" w:rsidRPr="00B21475">
        <w:rPr>
          <w:color w:val="959595"/>
          <w:w w:val="75"/>
          <w:sz w:val="20"/>
          <w:szCs w:val="20"/>
        </w:rPr>
        <w:t>ca</w:t>
      </w:r>
      <w:r w:rsidR="00D145C5" w:rsidRPr="00B21475">
        <w:rPr>
          <w:color w:val="959595"/>
          <w:sz w:val="20"/>
          <w:szCs w:val="20"/>
        </w:rPr>
        <w:t xml:space="preserve"> </w:t>
      </w:r>
      <w:r w:rsidR="00D145C5" w:rsidRPr="00B21475">
        <w:rPr>
          <w:color w:val="959595"/>
          <w:spacing w:val="10"/>
          <w:sz w:val="20"/>
          <w:szCs w:val="20"/>
        </w:rPr>
        <w:t xml:space="preserve"> </w:t>
      </w:r>
      <w:r w:rsidR="00D145C5" w:rsidRPr="00B21475">
        <w:rPr>
          <w:color w:val="959595"/>
          <w:spacing w:val="-1"/>
          <w:w w:val="101"/>
          <w:sz w:val="20"/>
          <w:szCs w:val="20"/>
        </w:rPr>
        <w:t xml:space="preserve">Federal, </w:t>
      </w:r>
      <w:r w:rsidR="00D145C5" w:rsidRPr="00B21475">
        <w:rPr>
          <w:color w:val="828282"/>
          <w:sz w:val="20"/>
          <w:szCs w:val="20"/>
        </w:rPr>
        <w:t>cons</w:t>
      </w:r>
      <w:r w:rsidR="00D145C5" w:rsidRPr="00B21475">
        <w:rPr>
          <w:color w:val="595959"/>
          <w:sz w:val="20"/>
          <w:szCs w:val="20"/>
        </w:rPr>
        <w:t>t</w:t>
      </w:r>
      <w:r w:rsidR="00D145C5" w:rsidRPr="00B21475">
        <w:rPr>
          <w:color w:val="959595"/>
          <w:sz w:val="20"/>
          <w:szCs w:val="20"/>
        </w:rPr>
        <w:t>i</w:t>
      </w:r>
      <w:r w:rsidR="00D145C5" w:rsidRPr="00B21475">
        <w:rPr>
          <w:color w:val="595959"/>
          <w:sz w:val="20"/>
          <w:szCs w:val="20"/>
        </w:rPr>
        <w:t>t</w:t>
      </w:r>
      <w:r w:rsidR="00D145C5" w:rsidRPr="00B21475">
        <w:rPr>
          <w:color w:val="828282"/>
          <w:sz w:val="20"/>
          <w:szCs w:val="20"/>
        </w:rPr>
        <w:t>uido m</w:t>
      </w:r>
      <w:r w:rsidR="00D145C5" w:rsidRPr="00B21475">
        <w:rPr>
          <w:color w:val="696969"/>
          <w:sz w:val="20"/>
          <w:szCs w:val="20"/>
        </w:rPr>
        <w:t>edi</w:t>
      </w:r>
      <w:r w:rsidR="00D145C5" w:rsidRPr="00B21475">
        <w:rPr>
          <w:color w:val="828282"/>
          <w:sz w:val="20"/>
          <w:szCs w:val="20"/>
        </w:rPr>
        <w:t>a</w:t>
      </w:r>
      <w:r w:rsidR="00D145C5" w:rsidRPr="00B21475">
        <w:rPr>
          <w:color w:val="696969"/>
          <w:sz w:val="20"/>
          <w:szCs w:val="20"/>
        </w:rPr>
        <w:t>n</w:t>
      </w:r>
      <w:r w:rsidR="00D145C5" w:rsidRPr="00B21475">
        <w:rPr>
          <w:color w:val="828282"/>
          <w:sz w:val="20"/>
          <w:szCs w:val="20"/>
        </w:rPr>
        <w:t>te Dec</w:t>
      </w:r>
      <w:r w:rsidR="00D145C5" w:rsidRPr="00B21475">
        <w:rPr>
          <w:color w:val="696969"/>
          <w:sz w:val="20"/>
          <w:szCs w:val="20"/>
        </w:rPr>
        <w:t>r</w:t>
      </w:r>
      <w:r w:rsidR="00D145C5" w:rsidRPr="00B21475">
        <w:rPr>
          <w:color w:val="828282"/>
          <w:sz w:val="20"/>
          <w:szCs w:val="20"/>
        </w:rPr>
        <w:t>e</w:t>
      </w:r>
      <w:r w:rsidR="00D145C5" w:rsidRPr="00B21475">
        <w:rPr>
          <w:color w:val="696969"/>
          <w:sz w:val="20"/>
          <w:szCs w:val="20"/>
        </w:rPr>
        <w:t>t</w:t>
      </w:r>
      <w:r w:rsidR="00D145C5" w:rsidRPr="00B21475">
        <w:rPr>
          <w:color w:val="828282"/>
          <w:sz w:val="20"/>
          <w:szCs w:val="20"/>
        </w:rPr>
        <w:t>o pub</w:t>
      </w:r>
      <w:r w:rsidR="00D145C5" w:rsidRPr="00B21475">
        <w:rPr>
          <w:color w:val="696969"/>
          <w:sz w:val="20"/>
          <w:szCs w:val="20"/>
        </w:rPr>
        <w:t>li</w:t>
      </w:r>
      <w:r w:rsidR="00D145C5" w:rsidRPr="00B21475">
        <w:rPr>
          <w:color w:val="828282"/>
          <w:sz w:val="20"/>
          <w:szCs w:val="20"/>
        </w:rPr>
        <w:t>ca</w:t>
      </w:r>
      <w:r w:rsidR="00D145C5" w:rsidRPr="00B21475">
        <w:rPr>
          <w:color w:val="696969"/>
          <w:sz w:val="20"/>
          <w:szCs w:val="20"/>
        </w:rPr>
        <w:t>d</w:t>
      </w:r>
      <w:r w:rsidR="00D145C5" w:rsidRPr="00B21475">
        <w:rPr>
          <w:color w:val="828282"/>
          <w:sz w:val="20"/>
          <w:szCs w:val="20"/>
        </w:rPr>
        <w:t xml:space="preserve">o en </w:t>
      </w:r>
      <w:r w:rsidR="00D145C5" w:rsidRPr="00B21475">
        <w:rPr>
          <w:color w:val="696969"/>
          <w:sz w:val="20"/>
          <w:szCs w:val="20"/>
        </w:rPr>
        <w:t>e</w:t>
      </w:r>
      <w:r w:rsidR="00D145C5" w:rsidRPr="00B21475">
        <w:rPr>
          <w:color w:val="959595"/>
          <w:sz w:val="20"/>
          <w:szCs w:val="20"/>
        </w:rPr>
        <w:t xml:space="preserve">l </w:t>
      </w:r>
      <w:r w:rsidR="00D145C5" w:rsidRPr="00B21475">
        <w:rPr>
          <w:color w:val="696969"/>
          <w:sz w:val="20"/>
          <w:szCs w:val="20"/>
        </w:rPr>
        <w:t>D</w:t>
      </w:r>
      <w:r w:rsidR="00D145C5" w:rsidRPr="00B21475">
        <w:rPr>
          <w:color w:val="828282"/>
          <w:sz w:val="20"/>
          <w:szCs w:val="20"/>
        </w:rPr>
        <w:t>i</w:t>
      </w:r>
      <w:r w:rsidR="00D145C5" w:rsidRPr="00B21475">
        <w:rPr>
          <w:color w:val="696969"/>
          <w:sz w:val="20"/>
          <w:szCs w:val="20"/>
        </w:rPr>
        <w:t>ari</w:t>
      </w:r>
      <w:r w:rsidR="00D145C5" w:rsidRPr="00B21475">
        <w:rPr>
          <w:color w:val="828282"/>
          <w:sz w:val="20"/>
          <w:szCs w:val="20"/>
        </w:rPr>
        <w:t>o Ofi</w:t>
      </w:r>
      <w:r w:rsidR="00D145C5" w:rsidRPr="00B21475">
        <w:rPr>
          <w:color w:val="696969"/>
          <w:sz w:val="20"/>
          <w:szCs w:val="20"/>
        </w:rPr>
        <w:t>c</w:t>
      </w:r>
      <w:r w:rsidR="00D145C5" w:rsidRPr="00B21475">
        <w:rPr>
          <w:color w:val="828282"/>
          <w:sz w:val="20"/>
          <w:szCs w:val="20"/>
        </w:rPr>
        <w:t>i</w:t>
      </w:r>
      <w:r w:rsidR="00D145C5" w:rsidRPr="00B21475">
        <w:rPr>
          <w:color w:val="696969"/>
          <w:sz w:val="20"/>
          <w:szCs w:val="20"/>
        </w:rPr>
        <w:t>a</w:t>
      </w:r>
      <w:r w:rsidR="00D145C5" w:rsidRPr="00B21475">
        <w:rPr>
          <w:color w:val="828282"/>
          <w:sz w:val="20"/>
          <w:szCs w:val="20"/>
        </w:rPr>
        <w:t xml:space="preserve">l de </w:t>
      </w:r>
      <w:r w:rsidR="00D145C5" w:rsidRPr="00B21475">
        <w:rPr>
          <w:color w:val="959595"/>
          <w:sz w:val="20"/>
          <w:szCs w:val="20"/>
        </w:rPr>
        <w:t>l</w:t>
      </w:r>
      <w:r w:rsidR="00D145C5" w:rsidRPr="00B21475">
        <w:rPr>
          <w:color w:val="696969"/>
          <w:sz w:val="20"/>
          <w:szCs w:val="20"/>
        </w:rPr>
        <w:t xml:space="preserve">a </w:t>
      </w:r>
      <w:r w:rsidR="00D145C5" w:rsidRPr="00B21475">
        <w:rPr>
          <w:color w:val="828282"/>
          <w:sz w:val="20"/>
          <w:szCs w:val="20"/>
        </w:rPr>
        <w:t>Fe</w:t>
      </w:r>
      <w:r w:rsidR="00D145C5" w:rsidRPr="00B21475">
        <w:rPr>
          <w:color w:val="696969"/>
          <w:sz w:val="20"/>
          <w:szCs w:val="20"/>
        </w:rPr>
        <w:t>d</w:t>
      </w:r>
      <w:r w:rsidR="00D145C5" w:rsidRPr="00B21475">
        <w:rPr>
          <w:color w:val="828282"/>
          <w:sz w:val="20"/>
          <w:szCs w:val="20"/>
        </w:rPr>
        <w:t>e</w:t>
      </w:r>
      <w:r w:rsidR="00D145C5" w:rsidRPr="00B21475">
        <w:rPr>
          <w:color w:val="696969"/>
          <w:sz w:val="20"/>
          <w:szCs w:val="20"/>
        </w:rPr>
        <w:t>ra</w:t>
      </w:r>
      <w:r w:rsidR="00D145C5" w:rsidRPr="00B21475">
        <w:rPr>
          <w:color w:val="828282"/>
          <w:sz w:val="20"/>
          <w:szCs w:val="20"/>
        </w:rPr>
        <w:t xml:space="preserve">ción con fecha </w:t>
      </w:r>
      <w:r w:rsidR="00D145C5" w:rsidRPr="00B21475">
        <w:rPr>
          <w:color w:val="959595"/>
          <w:sz w:val="20"/>
          <w:szCs w:val="20"/>
        </w:rPr>
        <w:t xml:space="preserve">10 </w:t>
      </w:r>
      <w:r w:rsidR="00D145C5" w:rsidRPr="00B21475">
        <w:rPr>
          <w:color w:val="828282"/>
          <w:sz w:val="20"/>
          <w:szCs w:val="20"/>
        </w:rPr>
        <w:t>de</w:t>
      </w:r>
      <w:r w:rsidR="00D145C5" w:rsidRPr="00B21475">
        <w:rPr>
          <w:color w:val="828282"/>
          <w:spacing w:val="1"/>
          <w:sz w:val="20"/>
          <w:szCs w:val="20"/>
        </w:rPr>
        <w:t xml:space="preserve"> </w:t>
      </w:r>
      <w:r w:rsidR="00D145C5" w:rsidRPr="00B21475">
        <w:rPr>
          <w:color w:val="828282"/>
          <w:sz w:val="20"/>
          <w:szCs w:val="20"/>
        </w:rPr>
        <w:t>mayo</w:t>
      </w:r>
      <w:r w:rsidR="00D145C5" w:rsidRPr="00B21475">
        <w:rPr>
          <w:color w:val="828282"/>
          <w:spacing w:val="-34"/>
          <w:sz w:val="20"/>
          <w:szCs w:val="20"/>
        </w:rPr>
        <w:t xml:space="preserve"> </w:t>
      </w:r>
      <w:r w:rsidR="00D145C5" w:rsidRPr="00B21475">
        <w:rPr>
          <w:color w:val="828282"/>
          <w:sz w:val="20"/>
          <w:szCs w:val="20"/>
        </w:rPr>
        <w:t>de 1999</w:t>
      </w:r>
      <w:r w:rsidR="00D145C5" w:rsidRPr="00B21475">
        <w:rPr>
          <w:color w:val="A8A8A8"/>
          <w:sz w:val="20"/>
          <w:szCs w:val="20"/>
        </w:rPr>
        <w:t xml:space="preserve">, </w:t>
      </w:r>
      <w:r w:rsidR="00D145C5" w:rsidRPr="00B21475">
        <w:rPr>
          <w:color w:val="828282"/>
          <w:sz w:val="20"/>
          <w:szCs w:val="20"/>
        </w:rPr>
        <w:t>del</w:t>
      </w:r>
      <w:r w:rsidR="00D145C5" w:rsidRPr="00B21475">
        <w:rPr>
          <w:color w:val="828282"/>
          <w:spacing w:val="-29"/>
          <w:sz w:val="20"/>
          <w:szCs w:val="20"/>
        </w:rPr>
        <w:t xml:space="preserve"> </w:t>
      </w:r>
      <w:r w:rsidR="00D145C5" w:rsidRPr="00B21475">
        <w:rPr>
          <w:color w:val="828282"/>
          <w:sz w:val="20"/>
          <w:szCs w:val="20"/>
        </w:rPr>
        <w:t>cual</w:t>
      </w:r>
      <w:r w:rsidR="00D145C5" w:rsidRPr="00B21475">
        <w:rPr>
          <w:color w:val="828282"/>
          <w:spacing w:val="-12"/>
          <w:sz w:val="20"/>
          <w:szCs w:val="20"/>
        </w:rPr>
        <w:t xml:space="preserve"> </w:t>
      </w:r>
      <w:r w:rsidR="00D145C5" w:rsidRPr="00B21475">
        <w:rPr>
          <w:color w:val="828282"/>
          <w:sz w:val="20"/>
          <w:szCs w:val="20"/>
        </w:rPr>
        <w:t>se</w:t>
      </w:r>
      <w:r w:rsidR="00D145C5" w:rsidRPr="00B21475">
        <w:rPr>
          <w:color w:val="828282"/>
          <w:spacing w:val="-24"/>
          <w:sz w:val="20"/>
          <w:szCs w:val="20"/>
        </w:rPr>
        <w:t xml:space="preserve"> </w:t>
      </w:r>
      <w:r w:rsidR="00D145C5" w:rsidRPr="00B21475">
        <w:rPr>
          <w:color w:val="828282"/>
          <w:sz w:val="20"/>
          <w:szCs w:val="20"/>
        </w:rPr>
        <w:t>anexa</w:t>
      </w:r>
      <w:r w:rsidR="00D145C5" w:rsidRPr="00B21475">
        <w:rPr>
          <w:color w:val="828282"/>
          <w:spacing w:val="-14"/>
          <w:sz w:val="20"/>
          <w:szCs w:val="20"/>
        </w:rPr>
        <w:t xml:space="preserve"> </w:t>
      </w:r>
      <w:r w:rsidR="00D145C5" w:rsidRPr="00B21475">
        <w:rPr>
          <w:color w:val="828282"/>
          <w:sz w:val="20"/>
          <w:szCs w:val="20"/>
        </w:rPr>
        <w:t>copia</w:t>
      </w:r>
      <w:r w:rsidR="00D145C5" w:rsidRPr="00B21475">
        <w:rPr>
          <w:color w:val="828282"/>
          <w:spacing w:val="-18"/>
          <w:sz w:val="20"/>
          <w:szCs w:val="20"/>
        </w:rPr>
        <w:t xml:space="preserve"> </w:t>
      </w:r>
      <w:r w:rsidR="00D145C5" w:rsidRPr="00B21475">
        <w:rPr>
          <w:color w:val="828282"/>
          <w:sz w:val="20"/>
          <w:szCs w:val="20"/>
        </w:rPr>
        <w:t>a</w:t>
      </w:r>
      <w:r w:rsidR="00D145C5" w:rsidRPr="00B21475">
        <w:rPr>
          <w:color w:val="696969"/>
          <w:sz w:val="20"/>
          <w:szCs w:val="20"/>
        </w:rPr>
        <w:t>l</w:t>
      </w:r>
      <w:r w:rsidR="00D145C5" w:rsidRPr="00B21475">
        <w:rPr>
          <w:color w:val="696969"/>
          <w:spacing w:val="4"/>
          <w:sz w:val="20"/>
          <w:szCs w:val="20"/>
        </w:rPr>
        <w:t xml:space="preserve"> </w:t>
      </w:r>
      <w:r w:rsidR="00D145C5" w:rsidRPr="00B21475">
        <w:rPr>
          <w:color w:val="828282"/>
          <w:sz w:val="20"/>
          <w:szCs w:val="20"/>
        </w:rPr>
        <w:t>presente</w:t>
      </w:r>
      <w:r w:rsidR="00D145C5" w:rsidRPr="00B21475">
        <w:rPr>
          <w:color w:val="828282"/>
          <w:spacing w:val="-17"/>
          <w:sz w:val="20"/>
          <w:szCs w:val="20"/>
        </w:rPr>
        <w:t xml:space="preserve"> </w:t>
      </w:r>
      <w:r w:rsidR="00D145C5" w:rsidRPr="00B21475">
        <w:rPr>
          <w:color w:val="828282"/>
          <w:sz w:val="20"/>
          <w:szCs w:val="20"/>
        </w:rPr>
        <w:t>ins</w:t>
      </w:r>
      <w:r w:rsidR="00D145C5" w:rsidRPr="00B21475">
        <w:rPr>
          <w:color w:val="696969"/>
          <w:sz w:val="20"/>
          <w:szCs w:val="20"/>
        </w:rPr>
        <w:t>tr</w:t>
      </w:r>
      <w:r w:rsidR="00D145C5" w:rsidRPr="00B21475">
        <w:rPr>
          <w:color w:val="828282"/>
          <w:sz w:val="20"/>
          <w:szCs w:val="20"/>
        </w:rPr>
        <w:t>umen</w:t>
      </w:r>
      <w:r w:rsidR="00D145C5" w:rsidRPr="00B21475">
        <w:rPr>
          <w:color w:val="828282"/>
          <w:spacing w:val="-37"/>
          <w:sz w:val="20"/>
          <w:szCs w:val="20"/>
        </w:rPr>
        <w:t xml:space="preserve"> </w:t>
      </w:r>
      <w:r w:rsidR="00D145C5" w:rsidRPr="00B21475">
        <w:rPr>
          <w:color w:val="696969"/>
          <w:sz w:val="20"/>
          <w:szCs w:val="20"/>
        </w:rPr>
        <w:t>t</w:t>
      </w:r>
      <w:r w:rsidR="00D145C5" w:rsidRPr="00B21475">
        <w:rPr>
          <w:color w:val="828282"/>
          <w:sz w:val="20"/>
          <w:szCs w:val="20"/>
        </w:rPr>
        <w:t>o</w:t>
      </w:r>
      <w:r w:rsidR="00D145C5" w:rsidRPr="00B21475">
        <w:rPr>
          <w:color w:val="828282"/>
          <w:spacing w:val="-5"/>
          <w:sz w:val="20"/>
          <w:szCs w:val="20"/>
        </w:rPr>
        <w:t xml:space="preserve"> </w:t>
      </w:r>
      <w:r w:rsidR="00D145C5" w:rsidRPr="00B21475">
        <w:rPr>
          <w:color w:val="828282"/>
          <w:sz w:val="20"/>
          <w:szCs w:val="20"/>
        </w:rPr>
        <w:t>como</w:t>
      </w:r>
      <w:r w:rsidR="00D145C5" w:rsidRPr="00B21475">
        <w:rPr>
          <w:color w:val="828282"/>
          <w:spacing w:val="-29"/>
          <w:sz w:val="20"/>
          <w:szCs w:val="20"/>
        </w:rPr>
        <w:t xml:space="preserve"> </w:t>
      </w:r>
      <w:r w:rsidR="00D145C5" w:rsidRPr="00B21475">
        <w:rPr>
          <w:color w:val="828282"/>
          <w:sz w:val="20"/>
          <w:szCs w:val="20"/>
        </w:rPr>
        <w:t>anexo</w:t>
      </w:r>
      <w:r w:rsidR="00D145C5" w:rsidRPr="00B21475">
        <w:rPr>
          <w:color w:val="828282"/>
          <w:spacing w:val="-21"/>
          <w:sz w:val="20"/>
          <w:szCs w:val="20"/>
        </w:rPr>
        <w:t xml:space="preserve"> </w:t>
      </w:r>
      <w:r w:rsidR="00D145C5" w:rsidRPr="00B21475">
        <w:rPr>
          <w:i/>
          <w:iCs/>
          <w:color w:val="696969"/>
          <w:sz w:val="20"/>
          <w:szCs w:val="20"/>
        </w:rPr>
        <w:t>"</w:t>
      </w:r>
      <w:r w:rsidR="00D145C5" w:rsidRPr="00B21475">
        <w:rPr>
          <w:i/>
          <w:iCs/>
          <w:color w:val="696969"/>
          <w:spacing w:val="-25"/>
          <w:sz w:val="20"/>
          <w:szCs w:val="20"/>
        </w:rPr>
        <w:t xml:space="preserve"> </w:t>
      </w:r>
      <w:r w:rsidR="00D145C5" w:rsidRPr="00B21475">
        <w:rPr>
          <w:i/>
          <w:iCs/>
          <w:color w:val="696969"/>
          <w:sz w:val="20"/>
          <w:szCs w:val="20"/>
        </w:rPr>
        <w:t>A</w:t>
      </w:r>
      <w:r w:rsidR="00D145C5" w:rsidRPr="00B21475">
        <w:rPr>
          <w:i/>
          <w:iCs/>
          <w:color w:val="828282"/>
          <w:sz w:val="20"/>
          <w:szCs w:val="20"/>
        </w:rPr>
        <w:t>·</w:t>
      </w:r>
    </w:p>
    <w:p w14:paraId="1FEB9430" w14:textId="77777777" w:rsidR="00D145C5" w:rsidRPr="00B21475" w:rsidRDefault="00D145C5">
      <w:pPr>
        <w:pStyle w:val="Textoindependiente"/>
        <w:kinsoku w:val="0"/>
        <w:overflowPunct w:val="0"/>
        <w:spacing w:before="10"/>
        <w:rPr>
          <w:i/>
          <w:iCs/>
          <w:sz w:val="19"/>
          <w:szCs w:val="19"/>
        </w:rPr>
      </w:pPr>
    </w:p>
    <w:p w14:paraId="2BA0ACBC" w14:textId="6DA930BA" w:rsidR="00D145C5" w:rsidRPr="00B21475" w:rsidRDefault="00DC3EAD">
      <w:pPr>
        <w:pStyle w:val="Prrafodelista"/>
        <w:numPr>
          <w:ilvl w:val="0"/>
          <w:numId w:val="10"/>
        </w:numPr>
        <w:tabs>
          <w:tab w:val="left" w:pos="740"/>
        </w:tabs>
        <w:kinsoku w:val="0"/>
        <w:overflowPunct w:val="0"/>
        <w:spacing w:line="242" w:lineRule="auto"/>
        <w:ind w:right="1327" w:hanging="355"/>
        <w:rPr>
          <w:color w:val="828282"/>
          <w:spacing w:val="-1"/>
          <w:w w:val="105"/>
          <w:sz w:val="20"/>
          <w:szCs w:val="20"/>
        </w:rPr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 wp14:anchorId="42BDCABF" wp14:editId="558BC248">
                <wp:simplePos x="0" y="0"/>
                <wp:positionH relativeFrom="page">
                  <wp:posOffset>6429375</wp:posOffset>
                </wp:positionH>
                <wp:positionV relativeFrom="paragraph">
                  <wp:posOffset>544830</wp:posOffset>
                </wp:positionV>
                <wp:extent cx="1196340" cy="755015"/>
                <wp:effectExtent l="0" t="0" r="0" b="0"/>
                <wp:wrapNone/>
                <wp:docPr id="5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340" cy="755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EEB778" w14:textId="77777777" w:rsidR="00D145C5" w:rsidRDefault="00D145C5">
                            <w:pPr>
                              <w:pStyle w:val="Textoindependiente"/>
                              <w:kinsoku w:val="0"/>
                              <w:overflowPunct w:val="0"/>
                              <w:spacing w:line="1188" w:lineRule="exact"/>
                              <w:rPr>
                                <w:color w:val="C3C3C3"/>
                                <w:w w:val="50"/>
                                <w:sz w:val="106"/>
                                <w:szCs w:val="106"/>
                              </w:rPr>
                            </w:pPr>
                            <w:r>
                              <w:rPr>
                                <w:color w:val="828282"/>
                                <w:w w:val="50"/>
                                <w:sz w:val="106"/>
                                <w:szCs w:val="106"/>
                              </w:rPr>
                              <w:t>.</w:t>
                            </w:r>
                            <w:r>
                              <w:rPr>
                                <w:color w:val="828282"/>
                                <w:spacing w:val="139"/>
                                <w:sz w:val="106"/>
                                <w:szCs w:val="106"/>
                              </w:rPr>
                              <w:t xml:space="preserve"> </w:t>
                            </w:r>
                            <w:r>
                              <w:rPr>
                                <w:color w:val="828282"/>
                                <w:spacing w:val="28"/>
                                <w:w w:val="50"/>
                                <w:sz w:val="106"/>
                                <w:szCs w:val="106"/>
                              </w:rPr>
                              <w:t>7</w:t>
                            </w:r>
                            <w:r>
                              <w:rPr>
                                <w:color w:val="A8A8A8"/>
                                <w:spacing w:val="28"/>
                                <w:w w:val="50"/>
                                <w:sz w:val="106"/>
                                <w:szCs w:val="106"/>
                              </w:rPr>
                              <w:t>·</w:t>
                            </w:r>
                            <w:r>
                              <w:rPr>
                                <w:color w:val="A8A8A8"/>
                                <w:spacing w:val="169"/>
                                <w:sz w:val="106"/>
                                <w:szCs w:val="106"/>
                              </w:rPr>
                              <w:t xml:space="preserve"> </w:t>
                            </w:r>
                            <w:r>
                              <w:rPr>
                                <w:color w:val="C3C3C3"/>
                                <w:w w:val="50"/>
                                <w:sz w:val="106"/>
                                <w:szCs w:val="106"/>
                                <w:u w:val="single" w:color="A7A7A7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BDCABF" id="Text Box 13" o:spid="_x0000_s1033" type="#_x0000_t202" style="position:absolute;left:0;text-align:left;margin-left:506.25pt;margin-top:42.9pt;width:94.2pt;height:59.45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" o:allowincell="f" filled="f" stroked="f">
                <v:textbox inset="0,0,0,0">
                  <w:txbxContent>
                    <w:p w14:paraId="03EEB778" w14:textId="77777777" w:rsidR="00D145C5" w:rsidRDefault="00D145C5">
                      <w:pPr>
                        <w:pStyle w:val="Textoindependiente"/>
                        <w:kinsoku w:val="0"/>
                        <w:overflowPunct w:val="0"/>
                        <w:spacing w:line="1188" w:lineRule="exact"/>
                        <w:rPr>
                          <w:color w:val="C3C3C3"/>
                          <w:w w:val="50"/>
                          <w:sz w:val="106"/>
                          <w:szCs w:val="106"/>
                        </w:rPr>
                      </w:pPr>
                      <w:r>
                        <w:rPr>
                          <w:color w:val="828282"/>
                          <w:w w:val="50"/>
                          <w:sz w:val="106"/>
                          <w:szCs w:val="106"/>
                        </w:rPr>
                        <w:t>.</w:t>
                      </w:r>
                      <w:r>
                        <w:rPr>
                          <w:color w:val="828282"/>
                          <w:spacing w:val="139"/>
                          <w:sz w:val="106"/>
                          <w:szCs w:val="106"/>
                        </w:rPr>
                        <w:t xml:space="preserve"> </w:t>
                      </w:r>
                      <w:r>
                        <w:rPr>
                          <w:color w:val="828282"/>
                          <w:spacing w:val="28"/>
                          <w:w w:val="50"/>
                          <w:sz w:val="106"/>
                          <w:szCs w:val="106"/>
                        </w:rPr>
                        <w:t>7</w:t>
                      </w:r>
                      <w:r>
                        <w:rPr>
                          <w:color w:val="A8A8A8"/>
                          <w:spacing w:val="28"/>
                          <w:w w:val="50"/>
                          <w:sz w:val="106"/>
                          <w:szCs w:val="106"/>
                        </w:rPr>
                        <w:t>·</w:t>
                      </w:r>
                      <w:r>
                        <w:rPr>
                          <w:color w:val="A8A8A8"/>
                          <w:spacing w:val="169"/>
                          <w:sz w:val="106"/>
                          <w:szCs w:val="106"/>
                        </w:rPr>
                        <w:t xml:space="preserve"> </w:t>
                      </w:r>
                      <w:r>
                        <w:rPr>
                          <w:color w:val="C3C3C3"/>
                          <w:w w:val="50"/>
                          <w:sz w:val="106"/>
                          <w:szCs w:val="106"/>
                          <w:u w:val="single" w:color="A7A7A7"/>
                        </w:rPr>
                        <w:t>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145C5" w:rsidRPr="00B21475">
        <w:rPr>
          <w:color w:val="828282"/>
          <w:sz w:val="20"/>
          <w:szCs w:val="20"/>
        </w:rPr>
        <w:t xml:space="preserve">Que </w:t>
      </w:r>
      <w:r w:rsidR="00D145C5" w:rsidRPr="00B21475">
        <w:rPr>
          <w:color w:val="959595"/>
          <w:sz w:val="20"/>
          <w:szCs w:val="20"/>
        </w:rPr>
        <w:t xml:space="preserve">cuenta con </w:t>
      </w:r>
      <w:r w:rsidR="00D145C5" w:rsidRPr="00B21475">
        <w:rPr>
          <w:color w:val="A8A8A8"/>
          <w:sz w:val="20"/>
          <w:szCs w:val="20"/>
        </w:rPr>
        <w:t>l</w:t>
      </w:r>
      <w:r w:rsidR="00D145C5" w:rsidRPr="00B21475">
        <w:rPr>
          <w:color w:val="828282"/>
          <w:sz w:val="20"/>
          <w:szCs w:val="20"/>
        </w:rPr>
        <w:t xml:space="preserve">as facultades </w:t>
      </w:r>
      <w:r w:rsidR="00D145C5" w:rsidRPr="00B21475">
        <w:rPr>
          <w:color w:val="959595"/>
          <w:sz w:val="20"/>
          <w:szCs w:val="20"/>
        </w:rPr>
        <w:t xml:space="preserve">suficientes </w:t>
      </w:r>
      <w:r w:rsidR="00D145C5" w:rsidRPr="00B21475">
        <w:rPr>
          <w:color w:val="828282"/>
          <w:sz w:val="20"/>
          <w:szCs w:val="20"/>
        </w:rPr>
        <w:t>para obl</w:t>
      </w:r>
      <w:r w:rsidR="00D145C5" w:rsidRPr="00B21475">
        <w:rPr>
          <w:color w:val="A8A8A8"/>
          <w:sz w:val="20"/>
          <w:szCs w:val="20"/>
        </w:rPr>
        <w:t>i</w:t>
      </w:r>
      <w:r w:rsidR="00D145C5" w:rsidRPr="00B21475">
        <w:rPr>
          <w:color w:val="828282"/>
          <w:sz w:val="20"/>
          <w:szCs w:val="20"/>
        </w:rPr>
        <w:t xml:space="preserve">gar a su </w:t>
      </w:r>
      <w:r w:rsidR="00D145C5" w:rsidRPr="00B21475">
        <w:rPr>
          <w:color w:val="959595"/>
          <w:sz w:val="20"/>
          <w:szCs w:val="20"/>
        </w:rPr>
        <w:t>represent</w:t>
      </w:r>
      <w:r w:rsidR="00D145C5" w:rsidRPr="00B21475">
        <w:rPr>
          <w:color w:val="696969"/>
          <w:sz w:val="20"/>
          <w:szCs w:val="20"/>
        </w:rPr>
        <w:t>a</w:t>
      </w:r>
      <w:r w:rsidR="00D145C5" w:rsidRPr="00B21475">
        <w:rPr>
          <w:color w:val="828282"/>
          <w:sz w:val="20"/>
          <w:szCs w:val="20"/>
        </w:rPr>
        <w:t xml:space="preserve">do en </w:t>
      </w:r>
      <w:r w:rsidR="00D145C5" w:rsidRPr="00B21475">
        <w:rPr>
          <w:color w:val="959595"/>
          <w:sz w:val="20"/>
          <w:szCs w:val="20"/>
        </w:rPr>
        <w:t xml:space="preserve">los </w:t>
      </w:r>
      <w:r w:rsidR="00D145C5" w:rsidRPr="00B21475">
        <w:rPr>
          <w:color w:val="828282"/>
          <w:sz w:val="20"/>
          <w:szCs w:val="20"/>
        </w:rPr>
        <w:t xml:space="preserve">términos </w:t>
      </w:r>
      <w:r w:rsidR="00D145C5" w:rsidRPr="00B21475">
        <w:rPr>
          <w:color w:val="959595"/>
          <w:sz w:val="20"/>
          <w:szCs w:val="20"/>
        </w:rPr>
        <w:t>del</w:t>
      </w:r>
      <w:r w:rsidR="00D145C5" w:rsidRPr="00B21475">
        <w:rPr>
          <w:color w:val="959595"/>
          <w:spacing w:val="1"/>
          <w:sz w:val="20"/>
          <w:szCs w:val="20"/>
        </w:rPr>
        <w:t xml:space="preserve"> </w:t>
      </w:r>
      <w:r w:rsidR="00D145C5" w:rsidRPr="00B21475">
        <w:rPr>
          <w:color w:val="828282"/>
          <w:sz w:val="20"/>
          <w:szCs w:val="20"/>
        </w:rPr>
        <w:t xml:space="preserve">presente fideicomiso. las </w:t>
      </w:r>
      <w:r w:rsidR="00D145C5" w:rsidRPr="00B21475">
        <w:rPr>
          <w:color w:val="959595"/>
          <w:sz w:val="20"/>
          <w:szCs w:val="20"/>
        </w:rPr>
        <w:t xml:space="preserve">cuales no </w:t>
      </w:r>
      <w:r w:rsidR="00D145C5" w:rsidRPr="00B21475">
        <w:rPr>
          <w:color w:val="828282"/>
          <w:sz w:val="20"/>
          <w:szCs w:val="20"/>
        </w:rPr>
        <w:t xml:space="preserve">le han sido modificadas, </w:t>
      </w:r>
      <w:r w:rsidR="00D145C5" w:rsidRPr="00B21475">
        <w:rPr>
          <w:color w:val="959595"/>
          <w:sz w:val="20"/>
          <w:szCs w:val="20"/>
        </w:rPr>
        <w:t>lim</w:t>
      </w:r>
      <w:r w:rsidR="00D145C5" w:rsidRPr="00B21475">
        <w:rPr>
          <w:color w:val="696969"/>
          <w:sz w:val="20"/>
          <w:szCs w:val="20"/>
        </w:rPr>
        <w:t>i</w:t>
      </w:r>
      <w:r w:rsidR="00D145C5" w:rsidRPr="00B21475">
        <w:rPr>
          <w:color w:val="828282"/>
          <w:sz w:val="20"/>
          <w:szCs w:val="20"/>
        </w:rPr>
        <w:t xml:space="preserve">tadas o </w:t>
      </w:r>
      <w:r w:rsidR="00D145C5" w:rsidRPr="00B21475">
        <w:rPr>
          <w:color w:val="696969"/>
          <w:sz w:val="20"/>
          <w:szCs w:val="20"/>
        </w:rPr>
        <w:t>r</w:t>
      </w:r>
      <w:r w:rsidR="00D145C5" w:rsidRPr="00B21475">
        <w:rPr>
          <w:color w:val="828282"/>
          <w:sz w:val="20"/>
          <w:szCs w:val="20"/>
        </w:rPr>
        <w:t xml:space="preserve">evocadas </w:t>
      </w:r>
      <w:r w:rsidR="00D145C5" w:rsidRPr="00B21475">
        <w:rPr>
          <w:color w:val="959595"/>
          <w:sz w:val="20"/>
          <w:szCs w:val="20"/>
        </w:rPr>
        <w:t xml:space="preserve">en </w:t>
      </w:r>
      <w:r w:rsidR="00D145C5" w:rsidRPr="00B21475">
        <w:rPr>
          <w:color w:val="828282"/>
          <w:sz w:val="20"/>
          <w:szCs w:val="20"/>
        </w:rPr>
        <w:t>forma</w:t>
      </w:r>
      <w:r w:rsidR="00D145C5" w:rsidRPr="00B21475">
        <w:rPr>
          <w:color w:val="828282"/>
          <w:spacing w:val="1"/>
          <w:sz w:val="20"/>
          <w:szCs w:val="20"/>
        </w:rPr>
        <w:t xml:space="preserve"> </w:t>
      </w:r>
      <w:r w:rsidR="00D145C5" w:rsidRPr="00B21475">
        <w:rPr>
          <w:color w:val="828282"/>
          <w:spacing w:val="-2"/>
          <w:w w:val="105"/>
          <w:sz w:val="20"/>
          <w:szCs w:val="20"/>
        </w:rPr>
        <w:t>alguna,</w:t>
      </w:r>
      <w:r w:rsidR="00D145C5" w:rsidRPr="00B21475">
        <w:rPr>
          <w:color w:val="828282"/>
          <w:spacing w:val="-21"/>
          <w:w w:val="105"/>
          <w:sz w:val="20"/>
          <w:szCs w:val="20"/>
        </w:rPr>
        <w:t xml:space="preserve"> </w:t>
      </w:r>
      <w:r w:rsidR="00D145C5" w:rsidRPr="00B21475">
        <w:rPr>
          <w:color w:val="828282"/>
          <w:spacing w:val="-2"/>
          <w:w w:val="105"/>
          <w:sz w:val="20"/>
          <w:szCs w:val="20"/>
        </w:rPr>
        <w:t>lo</w:t>
      </w:r>
      <w:r w:rsidR="00D145C5" w:rsidRPr="00B21475">
        <w:rPr>
          <w:color w:val="828282"/>
          <w:spacing w:val="-8"/>
          <w:w w:val="105"/>
          <w:sz w:val="20"/>
          <w:szCs w:val="20"/>
        </w:rPr>
        <w:t xml:space="preserve"> </w:t>
      </w:r>
      <w:r w:rsidR="00D145C5" w:rsidRPr="00B21475">
        <w:rPr>
          <w:color w:val="828282"/>
          <w:spacing w:val="-2"/>
          <w:w w:val="105"/>
          <w:sz w:val="20"/>
          <w:szCs w:val="20"/>
        </w:rPr>
        <w:t>que</w:t>
      </w:r>
      <w:r w:rsidR="00D145C5" w:rsidRPr="00B21475">
        <w:rPr>
          <w:color w:val="828282"/>
          <w:spacing w:val="-27"/>
          <w:w w:val="105"/>
          <w:sz w:val="20"/>
          <w:szCs w:val="20"/>
        </w:rPr>
        <w:t xml:space="preserve"> </w:t>
      </w:r>
      <w:r w:rsidR="00D145C5" w:rsidRPr="00B21475">
        <w:rPr>
          <w:color w:val="828282"/>
          <w:spacing w:val="-2"/>
          <w:w w:val="105"/>
          <w:sz w:val="20"/>
          <w:szCs w:val="20"/>
        </w:rPr>
        <w:t>acredita</w:t>
      </w:r>
      <w:r w:rsidR="00D145C5" w:rsidRPr="00B21475">
        <w:rPr>
          <w:color w:val="828282"/>
          <w:spacing w:val="-21"/>
          <w:w w:val="105"/>
          <w:sz w:val="20"/>
          <w:szCs w:val="20"/>
        </w:rPr>
        <w:t xml:space="preserve"> </w:t>
      </w:r>
      <w:r w:rsidR="00D145C5" w:rsidRPr="00B21475">
        <w:rPr>
          <w:color w:val="828282"/>
          <w:spacing w:val="-2"/>
          <w:w w:val="105"/>
          <w:sz w:val="20"/>
          <w:szCs w:val="20"/>
        </w:rPr>
        <w:t>con</w:t>
      </w:r>
      <w:r w:rsidR="00D145C5" w:rsidRPr="00B21475">
        <w:rPr>
          <w:color w:val="828282"/>
          <w:spacing w:val="-23"/>
          <w:w w:val="105"/>
          <w:sz w:val="20"/>
          <w:szCs w:val="20"/>
        </w:rPr>
        <w:t xml:space="preserve"> </w:t>
      </w:r>
      <w:r w:rsidR="00D145C5" w:rsidRPr="00B21475">
        <w:rPr>
          <w:color w:val="828282"/>
          <w:spacing w:val="-2"/>
          <w:w w:val="105"/>
          <w:sz w:val="20"/>
          <w:szCs w:val="20"/>
        </w:rPr>
        <w:t>la</w:t>
      </w:r>
      <w:r w:rsidR="00D145C5" w:rsidRPr="00B21475">
        <w:rPr>
          <w:color w:val="828282"/>
          <w:spacing w:val="-15"/>
          <w:w w:val="105"/>
          <w:sz w:val="20"/>
          <w:szCs w:val="20"/>
        </w:rPr>
        <w:t xml:space="preserve"> </w:t>
      </w:r>
      <w:r w:rsidR="00D145C5" w:rsidRPr="00B21475">
        <w:rPr>
          <w:color w:val="828282"/>
          <w:spacing w:val="-2"/>
          <w:w w:val="105"/>
          <w:sz w:val="20"/>
          <w:szCs w:val="20"/>
        </w:rPr>
        <w:t>copia</w:t>
      </w:r>
      <w:r w:rsidR="00D145C5" w:rsidRPr="00B21475">
        <w:rPr>
          <w:color w:val="828282"/>
          <w:spacing w:val="-22"/>
          <w:w w:val="105"/>
          <w:sz w:val="20"/>
          <w:szCs w:val="20"/>
        </w:rPr>
        <w:t xml:space="preserve"> </w:t>
      </w:r>
      <w:r w:rsidR="00D145C5" w:rsidRPr="00B21475">
        <w:rPr>
          <w:color w:val="828282"/>
          <w:spacing w:val="-2"/>
          <w:w w:val="105"/>
          <w:sz w:val="20"/>
          <w:szCs w:val="20"/>
        </w:rPr>
        <w:t>de</w:t>
      </w:r>
      <w:r w:rsidR="00D145C5" w:rsidRPr="00B21475">
        <w:rPr>
          <w:color w:val="828282"/>
          <w:spacing w:val="-34"/>
          <w:w w:val="105"/>
          <w:sz w:val="20"/>
          <w:szCs w:val="20"/>
        </w:rPr>
        <w:t xml:space="preserve"> </w:t>
      </w:r>
      <w:r w:rsidR="00D145C5" w:rsidRPr="00B21475">
        <w:rPr>
          <w:color w:val="696969"/>
          <w:spacing w:val="-2"/>
          <w:w w:val="105"/>
          <w:sz w:val="20"/>
          <w:szCs w:val="20"/>
        </w:rPr>
        <w:t>l</w:t>
      </w:r>
      <w:r w:rsidR="00D145C5" w:rsidRPr="00B21475">
        <w:rPr>
          <w:color w:val="828282"/>
          <w:spacing w:val="-2"/>
          <w:w w:val="105"/>
          <w:sz w:val="20"/>
          <w:szCs w:val="20"/>
        </w:rPr>
        <w:t>a</w:t>
      </w:r>
      <w:r w:rsidR="00D145C5" w:rsidRPr="00B21475">
        <w:rPr>
          <w:color w:val="828282"/>
          <w:spacing w:val="-21"/>
          <w:w w:val="105"/>
          <w:sz w:val="20"/>
          <w:szCs w:val="20"/>
        </w:rPr>
        <w:t xml:space="preserve"> </w:t>
      </w:r>
      <w:r w:rsidR="00D145C5" w:rsidRPr="00B21475">
        <w:rPr>
          <w:color w:val="828282"/>
          <w:spacing w:val="-2"/>
          <w:w w:val="105"/>
          <w:sz w:val="20"/>
          <w:szCs w:val="20"/>
        </w:rPr>
        <w:t>escritura</w:t>
      </w:r>
      <w:r w:rsidR="00D145C5" w:rsidRPr="00B21475">
        <w:rPr>
          <w:color w:val="828282"/>
          <w:spacing w:val="-25"/>
          <w:w w:val="105"/>
          <w:sz w:val="20"/>
          <w:szCs w:val="20"/>
        </w:rPr>
        <w:t xml:space="preserve"> </w:t>
      </w:r>
      <w:r w:rsidR="00D145C5" w:rsidRPr="00B21475">
        <w:rPr>
          <w:color w:val="828282"/>
          <w:spacing w:val="-2"/>
          <w:w w:val="105"/>
          <w:sz w:val="20"/>
          <w:szCs w:val="20"/>
        </w:rPr>
        <w:t>púb</w:t>
      </w:r>
      <w:r w:rsidR="00D145C5" w:rsidRPr="00B21475">
        <w:rPr>
          <w:color w:val="696969"/>
          <w:spacing w:val="-2"/>
          <w:w w:val="105"/>
          <w:sz w:val="20"/>
          <w:szCs w:val="20"/>
        </w:rPr>
        <w:t>l</w:t>
      </w:r>
      <w:r w:rsidR="00D145C5" w:rsidRPr="00B21475">
        <w:rPr>
          <w:color w:val="828282"/>
          <w:spacing w:val="-2"/>
          <w:w w:val="105"/>
          <w:sz w:val="20"/>
          <w:szCs w:val="20"/>
        </w:rPr>
        <w:t>ica</w:t>
      </w:r>
      <w:r w:rsidR="00D145C5" w:rsidRPr="00B21475">
        <w:rPr>
          <w:color w:val="828282"/>
          <w:spacing w:val="-22"/>
          <w:w w:val="105"/>
          <w:sz w:val="20"/>
          <w:szCs w:val="20"/>
        </w:rPr>
        <w:t xml:space="preserve"> </w:t>
      </w:r>
      <w:r w:rsidR="00D145C5" w:rsidRPr="00B21475">
        <w:rPr>
          <w:color w:val="828282"/>
          <w:spacing w:val="-2"/>
          <w:w w:val="105"/>
          <w:sz w:val="20"/>
          <w:szCs w:val="20"/>
        </w:rPr>
        <w:t>Nº</w:t>
      </w:r>
      <w:r w:rsidR="00D145C5" w:rsidRPr="00B21475">
        <w:rPr>
          <w:color w:val="828282"/>
          <w:spacing w:val="-20"/>
          <w:w w:val="105"/>
          <w:sz w:val="20"/>
          <w:szCs w:val="20"/>
        </w:rPr>
        <w:t xml:space="preserve"> </w:t>
      </w:r>
      <w:r w:rsidR="00D145C5" w:rsidRPr="00B21475">
        <w:rPr>
          <w:color w:val="696969"/>
          <w:spacing w:val="-2"/>
          <w:w w:val="105"/>
          <w:sz w:val="20"/>
          <w:szCs w:val="20"/>
        </w:rPr>
        <w:t>41</w:t>
      </w:r>
      <w:r w:rsidR="00D145C5" w:rsidRPr="00B21475">
        <w:rPr>
          <w:color w:val="828282"/>
          <w:spacing w:val="-2"/>
          <w:w w:val="105"/>
          <w:sz w:val="20"/>
          <w:szCs w:val="20"/>
        </w:rPr>
        <w:t>,978</w:t>
      </w:r>
      <w:r w:rsidR="00D145C5" w:rsidRPr="00B21475">
        <w:rPr>
          <w:color w:val="A8A8A8"/>
          <w:spacing w:val="-2"/>
          <w:w w:val="105"/>
          <w:sz w:val="20"/>
          <w:szCs w:val="20"/>
        </w:rPr>
        <w:t>,</w:t>
      </w:r>
      <w:r w:rsidR="00D145C5" w:rsidRPr="00B21475">
        <w:rPr>
          <w:color w:val="A8A8A8"/>
          <w:spacing w:val="-6"/>
          <w:w w:val="105"/>
          <w:sz w:val="20"/>
          <w:szCs w:val="20"/>
        </w:rPr>
        <w:t xml:space="preserve"> </w:t>
      </w:r>
      <w:r w:rsidR="00D145C5" w:rsidRPr="00B21475">
        <w:rPr>
          <w:color w:val="828282"/>
          <w:spacing w:val="-2"/>
          <w:w w:val="105"/>
          <w:sz w:val="20"/>
          <w:szCs w:val="20"/>
        </w:rPr>
        <w:t>de</w:t>
      </w:r>
      <w:r w:rsidR="00D145C5" w:rsidRPr="00B21475">
        <w:rPr>
          <w:color w:val="828282"/>
          <w:spacing w:val="-22"/>
          <w:w w:val="105"/>
          <w:sz w:val="20"/>
          <w:szCs w:val="20"/>
        </w:rPr>
        <w:t xml:space="preserve"> </w:t>
      </w:r>
      <w:r w:rsidR="00D145C5" w:rsidRPr="00B21475">
        <w:rPr>
          <w:color w:val="828282"/>
          <w:spacing w:val="-2"/>
          <w:w w:val="105"/>
          <w:sz w:val="20"/>
          <w:szCs w:val="20"/>
        </w:rPr>
        <w:t>fecha</w:t>
      </w:r>
      <w:r w:rsidR="00D145C5" w:rsidRPr="00B21475">
        <w:rPr>
          <w:color w:val="828282"/>
          <w:spacing w:val="-7"/>
          <w:w w:val="105"/>
          <w:sz w:val="20"/>
          <w:szCs w:val="20"/>
        </w:rPr>
        <w:t xml:space="preserve"> </w:t>
      </w:r>
      <w:r w:rsidR="00D145C5" w:rsidRPr="00B21475">
        <w:rPr>
          <w:color w:val="828282"/>
          <w:spacing w:val="-2"/>
          <w:w w:val="105"/>
          <w:sz w:val="20"/>
          <w:szCs w:val="20"/>
        </w:rPr>
        <w:t>30</w:t>
      </w:r>
      <w:r w:rsidR="00D145C5" w:rsidRPr="00B21475">
        <w:rPr>
          <w:color w:val="828282"/>
          <w:spacing w:val="-5"/>
          <w:w w:val="105"/>
          <w:sz w:val="20"/>
          <w:szCs w:val="20"/>
        </w:rPr>
        <w:t xml:space="preserve"> </w:t>
      </w:r>
      <w:r w:rsidR="00D145C5" w:rsidRPr="00B21475">
        <w:rPr>
          <w:color w:val="828282"/>
          <w:spacing w:val="-2"/>
          <w:w w:val="105"/>
          <w:sz w:val="20"/>
          <w:szCs w:val="20"/>
        </w:rPr>
        <w:t>de</w:t>
      </w:r>
      <w:r w:rsidR="00D145C5" w:rsidRPr="00B21475">
        <w:rPr>
          <w:color w:val="828282"/>
          <w:spacing w:val="-20"/>
          <w:w w:val="105"/>
          <w:sz w:val="20"/>
          <w:szCs w:val="20"/>
        </w:rPr>
        <w:t xml:space="preserve"> </w:t>
      </w:r>
      <w:r w:rsidR="00D145C5" w:rsidRPr="00B21475">
        <w:rPr>
          <w:color w:val="959595"/>
          <w:spacing w:val="-2"/>
          <w:w w:val="105"/>
          <w:sz w:val="20"/>
          <w:szCs w:val="20"/>
        </w:rPr>
        <w:t>nov</w:t>
      </w:r>
      <w:r w:rsidR="00D145C5" w:rsidRPr="00B21475">
        <w:rPr>
          <w:color w:val="696969"/>
          <w:spacing w:val="-2"/>
          <w:w w:val="105"/>
          <w:sz w:val="20"/>
          <w:szCs w:val="20"/>
        </w:rPr>
        <w:t>i</w:t>
      </w:r>
      <w:r w:rsidR="00D145C5" w:rsidRPr="00B21475">
        <w:rPr>
          <w:color w:val="959595"/>
          <w:spacing w:val="-2"/>
          <w:w w:val="105"/>
          <w:sz w:val="20"/>
          <w:szCs w:val="20"/>
        </w:rPr>
        <w:t>embre</w:t>
      </w:r>
      <w:r w:rsidR="00D145C5" w:rsidRPr="00B21475">
        <w:rPr>
          <w:color w:val="959595"/>
          <w:spacing w:val="-1"/>
          <w:w w:val="105"/>
          <w:sz w:val="20"/>
          <w:szCs w:val="20"/>
        </w:rPr>
        <w:t xml:space="preserve"> </w:t>
      </w:r>
      <w:r w:rsidR="00D145C5" w:rsidRPr="00B21475">
        <w:rPr>
          <w:color w:val="828282"/>
          <w:spacing w:val="-2"/>
          <w:w w:val="105"/>
          <w:sz w:val="20"/>
          <w:szCs w:val="20"/>
        </w:rPr>
        <w:t>de</w:t>
      </w:r>
      <w:r w:rsidR="00D145C5" w:rsidRPr="00B21475">
        <w:rPr>
          <w:color w:val="828282"/>
          <w:spacing w:val="-14"/>
          <w:w w:val="105"/>
          <w:sz w:val="20"/>
          <w:szCs w:val="20"/>
        </w:rPr>
        <w:t xml:space="preserve"> </w:t>
      </w:r>
      <w:r w:rsidR="00D145C5" w:rsidRPr="00B21475">
        <w:rPr>
          <w:color w:val="696969"/>
          <w:spacing w:val="-2"/>
          <w:w w:val="105"/>
          <w:sz w:val="20"/>
          <w:szCs w:val="20"/>
        </w:rPr>
        <w:t>1</w:t>
      </w:r>
      <w:r w:rsidR="00D145C5" w:rsidRPr="00B21475">
        <w:rPr>
          <w:color w:val="828282"/>
          <w:spacing w:val="-2"/>
          <w:w w:val="105"/>
          <w:sz w:val="20"/>
          <w:szCs w:val="20"/>
        </w:rPr>
        <w:t>999,p</w:t>
      </w:r>
      <w:r w:rsidR="00D145C5" w:rsidRPr="00B21475">
        <w:rPr>
          <w:color w:val="696969"/>
          <w:spacing w:val="-2"/>
          <w:w w:val="105"/>
          <w:sz w:val="20"/>
          <w:szCs w:val="20"/>
        </w:rPr>
        <w:t>a</w:t>
      </w:r>
      <w:r w:rsidR="00D145C5" w:rsidRPr="00B21475">
        <w:rPr>
          <w:color w:val="828282"/>
          <w:spacing w:val="-2"/>
          <w:w w:val="105"/>
          <w:sz w:val="20"/>
          <w:szCs w:val="20"/>
        </w:rPr>
        <w:t>sa</w:t>
      </w:r>
      <w:r w:rsidR="00D145C5" w:rsidRPr="00B21475">
        <w:rPr>
          <w:color w:val="696969"/>
          <w:spacing w:val="-2"/>
          <w:w w:val="105"/>
          <w:sz w:val="20"/>
          <w:szCs w:val="20"/>
        </w:rPr>
        <w:t>da</w:t>
      </w:r>
      <w:r w:rsidR="00D145C5" w:rsidRPr="00B21475">
        <w:rPr>
          <w:color w:val="696969"/>
          <w:spacing w:val="-14"/>
          <w:w w:val="105"/>
          <w:sz w:val="20"/>
          <w:szCs w:val="20"/>
        </w:rPr>
        <w:t xml:space="preserve"> </w:t>
      </w:r>
      <w:r w:rsidR="00D145C5" w:rsidRPr="00B21475">
        <w:rPr>
          <w:color w:val="828282"/>
          <w:spacing w:val="-2"/>
          <w:w w:val="105"/>
          <w:sz w:val="20"/>
          <w:szCs w:val="20"/>
        </w:rPr>
        <w:t>a</w:t>
      </w:r>
      <w:r w:rsidR="00D145C5" w:rsidRPr="00B21475">
        <w:rPr>
          <w:color w:val="696969"/>
          <w:spacing w:val="-2"/>
          <w:w w:val="105"/>
          <w:sz w:val="20"/>
          <w:szCs w:val="20"/>
        </w:rPr>
        <w:t>nt</w:t>
      </w:r>
      <w:r w:rsidR="00D145C5" w:rsidRPr="00B21475">
        <w:rPr>
          <w:color w:val="828282"/>
          <w:spacing w:val="-2"/>
          <w:w w:val="105"/>
          <w:sz w:val="20"/>
          <w:szCs w:val="20"/>
        </w:rPr>
        <w:t>e</w:t>
      </w:r>
      <w:r w:rsidR="00D145C5" w:rsidRPr="00B21475">
        <w:rPr>
          <w:color w:val="828282"/>
          <w:spacing w:val="-13"/>
          <w:w w:val="105"/>
          <w:sz w:val="20"/>
          <w:szCs w:val="20"/>
        </w:rPr>
        <w:t xml:space="preserve"> </w:t>
      </w:r>
      <w:r w:rsidR="00D145C5" w:rsidRPr="00B21475">
        <w:rPr>
          <w:color w:val="696969"/>
          <w:spacing w:val="-2"/>
          <w:w w:val="105"/>
          <w:sz w:val="20"/>
          <w:szCs w:val="20"/>
        </w:rPr>
        <w:t>l</w:t>
      </w:r>
      <w:r w:rsidR="00D145C5" w:rsidRPr="00B21475">
        <w:rPr>
          <w:color w:val="828282"/>
          <w:spacing w:val="-2"/>
          <w:w w:val="105"/>
          <w:sz w:val="20"/>
          <w:szCs w:val="20"/>
        </w:rPr>
        <w:t>a</w:t>
      </w:r>
      <w:r w:rsidR="00D145C5" w:rsidRPr="00B21475">
        <w:rPr>
          <w:color w:val="828282"/>
          <w:spacing w:val="-1"/>
          <w:w w:val="105"/>
          <w:sz w:val="20"/>
          <w:szCs w:val="20"/>
        </w:rPr>
        <w:t xml:space="preserve"> </w:t>
      </w:r>
      <w:r w:rsidR="00D145C5" w:rsidRPr="00B21475">
        <w:rPr>
          <w:color w:val="828282"/>
          <w:spacing w:val="-2"/>
          <w:w w:val="105"/>
          <w:sz w:val="20"/>
          <w:szCs w:val="20"/>
        </w:rPr>
        <w:t>fe</w:t>
      </w:r>
      <w:r w:rsidR="00D145C5" w:rsidRPr="00B21475">
        <w:rPr>
          <w:color w:val="828282"/>
          <w:spacing w:val="-13"/>
          <w:w w:val="105"/>
          <w:sz w:val="20"/>
          <w:szCs w:val="20"/>
        </w:rPr>
        <w:t xml:space="preserve"> </w:t>
      </w:r>
      <w:r w:rsidR="00D145C5" w:rsidRPr="00B21475">
        <w:rPr>
          <w:color w:val="828282"/>
          <w:spacing w:val="-2"/>
          <w:w w:val="105"/>
          <w:sz w:val="20"/>
          <w:szCs w:val="20"/>
        </w:rPr>
        <w:t>del</w:t>
      </w:r>
      <w:r w:rsidR="00D145C5" w:rsidRPr="00B21475">
        <w:rPr>
          <w:color w:val="828282"/>
          <w:spacing w:val="-25"/>
          <w:w w:val="105"/>
          <w:sz w:val="20"/>
          <w:szCs w:val="20"/>
        </w:rPr>
        <w:t xml:space="preserve"> </w:t>
      </w:r>
      <w:r w:rsidR="00D145C5" w:rsidRPr="00B21475">
        <w:rPr>
          <w:color w:val="828282"/>
          <w:spacing w:val="-2"/>
          <w:w w:val="105"/>
          <w:sz w:val="20"/>
          <w:szCs w:val="20"/>
        </w:rPr>
        <w:t>l</w:t>
      </w:r>
      <w:r w:rsidR="00D145C5" w:rsidRPr="00B21475">
        <w:rPr>
          <w:color w:val="696969"/>
          <w:spacing w:val="-2"/>
          <w:w w:val="105"/>
          <w:sz w:val="20"/>
          <w:szCs w:val="20"/>
        </w:rPr>
        <w:t>i</w:t>
      </w:r>
      <w:r w:rsidR="00D145C5" w:rsidRPr="00B21475">
        <w:rPr>
          <w:color w:val="828282"/>
          <w:spacing w:val="-2"/>
          <w:w w:val="105"/>
          <w:sz w:val="20"/>
          <w:szCs w:val="20"/>
        </w:rPr>
        <w:t>cenci</w:t>
      </w:r>
      <w:r w:rsidR="00D145C5" w:rsidRPr="00B21475">
        <w:rPr>
          <w:color w:val="696969"/>
          <w:spacing w:val="-2"/>
          <w:w w:val="105"/>
          <w:sz w:val="20"/>
          <w:szCs w:val="20"/>
        </w:rPr>
        <w:t>ad</w:t>
      </w:r>
      <w:r w:rsidR="00D145C5" w:rsidRPr="00B21475">
        <w:rPr>
          <w:color w:val="828282"/>
          <w:spacing w:val="-2"/>
          <w:w w:val="105"/>
          <w:sz w:val="20"/>
          <w:szCs w:val="20"/>
        </w:rPr>
        <w:t>o</w:t>
      </w:r>
      <w:r w:rsidR="00D145C5" w:rsidRPr="00B21475">
        <w:rPr>
          <w:color w:val="828282"/>
          <w:spacing w:val="-19"/>
          <w:w w:val="105"/>
          <w:sz w:val="20"/>
          <w:szCs w:val="20"/>
        </w:rPr>
        <w:t xml:space="preserve"> </w:t>
      </w:r>
      <w:r w:rsidR="00D145C5" w:rsidRPr="00B21475">
        <w:rPr>
          <w:color w:val="696969"/>
          <w:spacing w:val="-1"/>
          <w:w w:val="105"/>
          <w:sz w:val="20"/>
          <w:szCs w:val="20"/>
        </w:rPr>
        <w:t>Ig</w:t>
      </w:r>
      <w:r w:rsidR="00D145C5" w:rsidRPr="00B21475">
        <w:rPr>
          <w:color w:val="828282"/>
          <w:spacing w:val="-1"/>
          <w:w w:val="105"/>
          <w:sz w:val="20"/>
          <w:szCs w:val="20"/>
        </w:rPr>
        <w:t>n</w:t>
      </w:r>
      <w:r w:rsidR="00D145C5" w:rsidRPr="00B21475">
        <w:rPr>
          <w:color w:val="696969"/>
          <w:spacing w:val="-1"/>
          <w:w w:val="105"/>
          <w:sz w:val="20"/>
          <w:szCs w:val="20"/>
        </w:rPr>
        <w:t>a</w:t>
      </w:r>
      <w:r w:rsidR="00D145C5" w:rsidRPr="00B21475">
        <w:rPr>
          <w:color w:val="828282"/>
          <w:spacing w:val="-1"/>
          <w:w w:val="105"/>
          <w:sz w:val="20"/>
          <w:szCs w:val="20"/>
        </w:rPr>
        <w:t>ci</w:t>
      </w:r>
      <w:r w:rsidR="00D145C5" w:rsidRPr="00B21475">
        <w:rPr>
          <w:color w:val="696969"/>
          <w:spacing w:val="-1"/>
          <w:w w:val="105"/>
          <w:sz w:val="20"/>
          <w:szCs w:val="20"/>
        </w:rPr>
        <w:t>o</w:t>
      </w:r>
      <w:r w:rsidR="00D145C5" w:rsidRPr="00B21475">
        <w:rPr>
          <w:color w:val="696969"/>
          <w:spacing w:val="-9"/>
          <w:w w:val="105"/>
          <w:sz w:val="20"/>
          <w:szCs w:val="20"/>
        </w:rPr>
        <w:t xml:space="preserve"> </w:t>
      </w:r>
      <w:r w:rsidR="00D145C5" w:rsidRPr="00B21475">
        <w:rPr>
          <w:color w:val="828282"/>
          <w:spacing w:val="-1"/>
          <w:w w:val="105"/>
          <w:sz w:val="20"/>
          <w:szCs w:val="20"/>
        </w:rPr>
        <w:t>So</w:t>
      </w:r>
      <w:r w:rsidR="00D145C5" w:rsidRPr="00B21475">
        <w:rPr>
          <w:color w:val="696969"/>
          <w:spacing w:val="-1"/>
          <w:w w:val="105"/>
          <w:sz w:val="20"/>
          <w:szCs w:val="20"/>
        </w:rPr>
        <w:t>l</w:t>
      </w:r>
      <w:r w:rsidR="00D145C5" w:rsidRPr="00B21475">
        <w:rPr>
          <w:color w:val="828282"/>
          <w:spacing w:val="-1"/>
          <w:w w:val="105"/>
          <w:sz w:val="20"/>
          <w:szCs w:val="20"/>
        </w:rPr>
        <w:t>o</w:t>
      </w:r>
      <w:r w:rsidR="00D145C5" w:rsidRPr="00B21475">
        <w:rPr>
          <w:color w:val="828282"/>
          <w:spacing w:val="5"/>
          <w:w w:val="105"/>
          <w:sz w:val="20"/>
          <w:szCs w:val="20"/>
        </w:rPr>
        <w:t xml:space="preserve"> </w:t>
      </w:r>
      <w:r w:rsidR="00D145C5" w:rsidRPr="00B21475">
        <w:rPr>
          <w:color w:val="828282"/>
          <w:spacing w:val="-1"/>
          <w:w w:val="105"/>
          <w:sz w:val="20"/>
          <w:szCs w:val="20"/>
        </w:rPr>
        <w:t>S</w:t>
      </w:r>
      <w:r w:rsidR="00D145C5" w:rsidRPr="00B21475">
        <w:rPr>
          <w:color w:val="696969"/>
          <w:spacing w:val="-1"/>
          <w:w w:val="105"/>
          <w:sz w:val="20"/>
          <w:szCs w:val="20"/>
        </w:rPr>
        <w:t>ob</w:t>
      </w:r>
      <w:r w:rsidR="00D145C5" w:rsidRPr="00B21475">
        <w:rPr>
          <w:color w:val="959595"/>
          <w:spacing w:val="-1"/>
          <w:w w:val="105"/>
          <w:sz w:val="20"/>
          <w:szCs w:val="20"/>
        </w:rPr>
        <w:t>reyra</w:t>
      </w:r>
      <w:r w:rsidR="00D145C5" w:rsidRPr="00B21475">
        <w:rPr>
          <w:color w:val="959595"/>
          <w:spacing w:val="-27"/>
          <w:w w:val="105"/>
          <w:sz w:val="20"/>
          <w:szCs w:val="20"/>
        </w:rPr>
        <w:t xml:space="preserve"> </w:t>
      </w:r>
      <w:r w:rsidR="00D145C5" w:rsidRPr="00B21475">
        <w:rPr>
          <w:color w:val="828282"/>
          <w:spacing w:val="-1"/>
          <w:w w:val="105"/>
          <w:sz w:val="20"/>
          <w:szCs w:val="20"/>
        </w:rPr>
        <w:t>y</w:t>
      </w:r>
      <w:r w:rsidR="00D145C5" w:rsidRPr="00B21475">
        <w:rPr>
          <w:color w:val="828282"/>
          <w:spacing w:val="-10"/>
          <w:w w:val="105"/>
          <w:sz w:val="20"/>
          <w:szCs w:val="20"/>
        </w:rPr>
        <w:t xml:space="preserve"> </w:t>
      </w:r>
      <w:r w:rsidR="00D145C5" w:rsidRPr="00B21475">
        <w:rPr>
          <w:color w:val="828282"/>
          <w:spacing w:val="-1"/>
          <w:w w:val="105"/>
          <w:sz w:val="20"/>
          <w:szCs w:val="20"/>
        </w:rPr>
        <w:t>Si</w:t>
      </w:r>
      <w:r w:rsidR="00D145C5" w:rsidRPr="00B21475">
        <w:rPr>
          <w:color w:val="A8A8A8"/>
          <w:spacing w:val="-1"/>
          <w:w w:val="105"/>
          <w:sz w:val="20"/>
          <w:szCs w:val="20"/>
        </w:rPr>
        <w:t>l</w:t>
      </w:r>
      <w:r w:rsidR="00D145C5" w:rsidRPr="00B21475">
        <w:rPr>
          <w:color w:val="828282"/>
          <w:spacing w:val="-1"/>
          <w:w w:val="105"/>
          <w:sz w:val="20"/>
          <w:szCs w:val="20"/>
        </w:rPr>
        <w:t>va</w:t>
      </w:r>
      <w:r w:rsidR="00D145C5" w:rsidRPr="00B21475">
        <w:rPr>
          <w:color w:val="A8A8A8"/>
          <w:spacing w:val="-1"/>
          <w:w w:val="105"/>
          <w:sz w:val="20"/>
          <w:szCs w:val="20"/>
        </w:rPr>
        <w:t>,</w:t>
      </w:r>
      <w:r w:rsidR="00D145C5" w:rsidRPr="00B21475">
        <w:rPr>
          <w:color w:val="A8A8A8"/>
          <w:spacing w:val="15"/>
          <w:w w:val="105"/>
          <w:sz w:val="20"/>
          <w:szCs w:val="20"/>
        </w:rPr>
        <w:t xml:space="preserve"> </w:t>
      </w:r>
      <w:r w:rsidR="00D145C5" w:rsidRPr="00B21475">
        <w:rPr>
          <w:color w:val="595959"/>
          <w:spacing w:val="-1"/>
          <w:w w:val="105"/>
          <w:sz w:val="20"/>
          <w:szCs w:val="20"/>
        </w:rPr>
        <w:t>N</w:t>
      </w:r>
      <w:r w:rsidR="00D145C5" w:rsidRPr="00B21475">
        <w:rPr>
          <w:color w:val="828282"/>
          <w:spacing w:val="-1"/>
          <w:w w:val="105"/>
          <w:sz w:val="20"/>
          <w:szCs w:val="20"/>
        </w:rPr>
        <w:t>otario</w:t>
      </w:r>
      <w:r w:rsidR="00D145C5" w:rsidRPr="00B21475">
        <w:rPr>
          <w:color w:val="828282"/>
          <w:spacing w:val="-12"/>
          <w:w w:val="105"/>
          <w:sz w:val="20"/>
          <w:szCs w:val="20"/>
        </w:rPr>
        <w:t xml:space="preserve"> </w:t>
      </w:r>
      <w:r w:rsidR="00D145C5" w:rsidRPr="00B21475">
        <w:rPr>
          <w:color w:val="696969"/>
          <w:spacing w:val="-1"/>
          <w:w w:val="105"/>
          <w:sz w:val="20"/>
          <w:szCs w:val="20"/>
        </w:rPr>
        <w:t>P</w:t>
      </w:r>
      <w:r w:rsidR="00D145C5" w:rsidRPr="00B21475">
        <w:rPr>
          <w:color w:val="959595"/>
          <w:spacing w:val="-1"/>
          <w:w w:val="105"/>
          <w:sz w:val="20"/>
          <w:szCs w:val="20"/>
        </w:rPr>
        <w:t>úblico</w:t>
      </w:r>
      <w:r w:rsidR="00D145C5" w:rsidRPr="00B21475">
        <w:rPr>
          <w:color w:val="959595"/>
          <w:spacing w:val="-14"/>
          <w:w w:val="105"/>
          <w:sz w:val="20"/>
          <w:szCs w:val="20"/>
        </w:rPr>
        <w:t xml:space="preserve"> </w:t>
      </w:r>
      <w:r w:rsidR="00D145C5" w:rsidRPr="00B21475">
        <w:rPr>
          <w:color w:val="828282"/>
          <w:spacing w:val="-1"/>
          <w:w w:val="105"/>
          <w:sz w:val="20"/>
          <w:szCs w:val="20"/>
        </w:rPr>
        <w:t>N</w:t>
      </w:r>
      <w:r w:rsidR="00D145C5" w:rsidRPr="00B21475">
        <w:rPr>
          <w:color w:val="A8A8A8"/>
          <w:spacing w:val="-1"/>
          <w:w w:val="105"/>
          <w:sz w:val="20"/>
          <w:szCs w:val="20"/>
        </w:rPr>
        <w:t>º</w:t>
      </w:r>
      <w:r w:rsidR="00D145C5" w:rsidRPr="00B21475">
        <w:rPr>
          <w:color w:val="A8A8A8"/>
          <w:spacing w:val="6"/>
          <w:w w:val="105"/>
          <w:sz w:val="20"/>
          <w:szCs w:val="20"/>
        </w:rPr>
        <w:t xml:space="preserve"> </w:t>
      </w:r>
      <w:r w:rsidR="00D145C5" w:rsidRPr="00B21475">
        <w:rPr>
          <w:color w:val="696969"/>
          <w:spacing w:val="-1"/>
          <w:w w:val="105"/>
          <w:sz w:val="20"/>
          <w:szCs w:val="20"/>
        </w:rPr>
        <w:t>1</w:t>
      </w:r>
      <w:r w:rsidR="00D145C5" w:rsidRPr="00B21475">
        <w:rPr>
          <w:color w:val="959595"/>
          <w:spacing w:val="-1"/>
          <w:w w:val="105"/>
          <w:sz w:val="20"/>
          <w:szCs w:val="20"/>
        </w:rPr>
        <w:t>3</w:t>
      </w:r>
      <w:r w:rsidR="00D145C5" w:rsidRPr="00B21475">
        <w:rPr>
          <w:color w:val="959595"/>
          <w:w w:val="105"/>
          <w:sz w:val="20"/>
          <w:szCs w:val="20"/>
        </w:rPr>
        <w:t xml:space="preserve"> </w:t>
      </w:r>
      <w:r w:rsidR="00D145C5" w:rsidRPr="00B21475">
        <w:rPr>
          <w:color w:val="828282"/>
          <w:spacing w:val="-2"/>
          <w:w w:val="105"/>
          <w:sz w:val="20"/>
          <w:szCs w:val="20"/>
        </w:rPr>
        <w:t>de</w:t>
      </w:r>
      <w:r w:rsidR="00D145C5" w:rsidRPr="00B21475">
        <w:rPr>
          <w:color w:val="828282"/>
          <w:spacing w:val="-34"/>
          <w:w w:val="105"/>
          <w:sz w:val="20"/>
          <w:szCs w:val="20"/>
        </w:rPr>
        <w:t xml:space="preserve"> </w:t>
      </w:r>
      <w:r w:rsidR="00D145C5" w:rsidRPr="00B21475">
        <w:rPr>
          <w:color w:val="959595"/>
          <w:spacing w:val="-2"/>
          <w:w w:val="105"/>
          <w:sz w:val="20"/>
          <w:szCs w:val="20"/>
        </w:rPr>
        <w:t>la</w:t>
      </w:r>
      <w:r w:rsidR="00D145C5" w:rsidRPr="00B21475">
        <w:rPr>
          <w:color w:val="959595"/>
          <w:spacing w:val="-10"/>
          <w:w w:val="105"/>
          <w:sz w:val="20"/>
          <w:szCs w:val="20"/>
        </w:rPr>
        <w:t xml:space="preserve"> </w:t>
      </w:r>
      <w:r w:rsidR="00D145C5" w:rsidRPr="00B21475">
        <w:rPr>
          <w:color w:val="828282"/>
          <w:spacing w:val="-2"/>
          <w:w w:val="105"/>
          <w:sz w:val="20"/>
          <w:szCs w:val="20"/>
        </w:rPr>
        <w:t>Ciudad</w:t>
      </w:r>
      <w:r w:rsidR="00D145C5" w:rsidRPr="00B21475">
        <w:rPr>
          <w:color w:val="828282"/>
          <w:spacing w:val="-24"/>
          <w:w w:val="105"/>
          <w:sz w:val="20"/>
          <w:szCs w:val="20"/>
        </w:rPr>
        <w:t xml:space="preserve"> </w:t>
      </w:r>
      <w:r w:rsidR="00D145C5" w:rsidRPr="00B21475">
        <w:rPr>
          <w:color w:val="828282"/>
          <w:spacing w:val="-2"/>
          <w:w w:val="105"/>
          <w:sz w:val="20"/>
          <w:szCs w:val="20"/>
        </w:rPr>
        <w:t>de</w:t>
      </w:r>
      <w:r w:rsidR="00D145C5" w:rsidRPr="00B21475">
        <w:rPr>
          <w:color w:val="828282"/>
          <w:spacing w:val="-22"/>
          <w:w w:val="105"/>
          <w:sz w:val="20"/>
          <w:szCs w:val="20"/>
        </w:rPr>
        <w:t xml:space="preserve"> </w:t>
      </w:r>
      <w:r w:rsidR="00D145C5" w:rsidRPr="00B21475">
        <w:rPr>
          <w:color w:val="696969"/>
          <w:spacing w:val="-2"/>
          <w:w w:val="105"/>
          <w:sz w:val="20"/>
          <w:szCs w:val="20"/>
        </w:rPr>
        <w:t>M</w:t>
      </w:r>
      <w:r w:rsidR="00D145C5" w:rsidRPr="00B21475">
        <w:rPr>
          <w:color w:val="828282"/>
          <w:spacing w:val="-2"/>
          <w:w w:val="105"/>
          <w:sz w:val="20"/>
          <w:szCs w:val="20"/>
        </w:rPr>
        <w:t>éxico</w:t>
      </w:r>
      <w:r w:rsidR="00D145C5" w:rsidRPr="00B21475">
        <w:rPr>
          <w:color w:val="A8A8A8"/>
          <w:spacing w:val="-2"/>
          <w:w w:val="105"/>
          <w:sz w:val="20"/>
          <w:szCs w:val="20"/>
        </w:rPr>
        <w:t>,</w:t>
      </w:r>
      <w:r w:rsidR="00D145C5" w:rsidRPr="00B21475">
        <w:rPr>
          <w:color w:val="A8A8A8"/>
          <w:spacing w:val="-16"/>
          <w:w w:val="105"/>
          <w:sz w:val="20"/>
          <w:szCs w:val="20"/>
        </w:rPr>
        <w:t xml:space="preserve"> </w:t>
      </w:r>
      <w:r w:rsidR="00D145C5" w:rsidRPr="00B21475">
        <w:rPr>
          <w:color w:val="959595"/>
          <w:spacing w:val="-2"/>
          <w:w w:val="105"/>
          <w:sz w:val="20"/>
          <w:szCs w:val="20"/>
        </w:rPr>
        <w:t>Distrito</w:t>
      </w:r>
      <w:r w:rsidR="00D145C5" w:rsidRPr="00B21475">
        <w:rPr>
          <w:color w:val="959595"/>
          <w:spacing w:val="-11"/>
          <w:w w:val="105"/>
          <w:sz w:val="20"/>
          <w:szCs w:val="20"/>
        </w:rPr>
        <w:t xml:space="preserve"> </w:t>
      </w:r>
      <w:r w:rsidR="00D145C5" w:rsidRPr="00B21475">
        <w:rPr>
          <w:color w:val="828282"/>
          <w:spacing w:val="-2"/>
          <w:w w:val="105"/>
          <w:sz w:val="20"/>
          <w:szCs w:val="20"/>
        </w:rPr>
        <w:t>Federa</w:t>
      </w:r>
      <w:r w:rsidR="00D145C5" w:rsidRPr="00B21475">
        <w:rPr>
          <w:color w:val="A8A8A8"/>
          <w:spacing w:val="-2"/>
          <w:w w:val="105"/>
          <w:sz w:val="20"/>
          <w:szCs w:val="20"/>
        </w:rPr>
        <w:t>l.</w:t>
      </w:r>
      <w:r w:rsidR="00D145C5" w:rsidRPr="00B21475">
        <w:rPr>
          <w:color w:val="A8A8A8"/>
          <w:w w:val="105"/>
          <w:sz w:val="20"/>
          <w:szCs w:val="20"/>
        </w:rPr>
        <w:t xml:space="preserve"> </w:t>
      </w:r>
      <w:r w:rsidR="00D145C5" w:rsidRPr="00B21475">
        <w:rPr>
          <w:color w:val="696969"/>
          <w:spacing w:val="-2"/>
          <w:w w:val="105"/>
          <w:sz w:val="20"/>
          <w:szCs w:val="20"/>
        </w:rPr>
        <w:t>l</w:t>
      </w:r>
      <w:r w:rsidR="00D145C5" w:rsidRPr="00B21475">
        <w:rPr>
          <w:color w:val="828282"/>
          <w:spacing w:val="-2"/>
          <w:w w:val="105"/>
          <w:sz w:val="20"/>
          <w:szCs w:val="20"/>
        </w:rPr>
        <w:t>a</w:t>
      </w:r>
      <w:r w:rsidR="00D145C5" w:rsidRPr="00B21475">
        <w:rPr>
          <w:color w:val="828282"/>
          <w:spacing w:val="-14"/>
          <w:w w:val="105"/>
          <w:sz w:val="20"/>
          <w:szCs w:val="20"/>
        </w:rPr>
        <w:t xml:space="preserve"> </w:t>
      </w:r>
      <w:r w:rsidR="00D145C5" w:rsidRPr="00B21475">
        <w:rPr>
          <w:color w:val="828282"/>
          <w:spacing w:val="-2"/>
          <w:w w:val="105"/>
          <w:sz w:val="20"/>
          <w:szCs w:val="20"/>
        </w:rPr>
        <w:t>cual</w:t>
      </w:r>
      <w:r w:rsidR="00D145C5" w:rsidRPr="00B21475">
        <w:rPr>
          <w:color w:val="828282"/>
          <w:spacing w:val="-13"/>
          <w:w w:val="105"/>
          <w:sz w:val="20"/>
          <w:szCs w:val="20"/>
        </w:rPr>
        <w:t xml:space="preserve"> </w:t>
      </w:r>
      <w:r w:rsidR="00D145C5" w:rsidRPr="00B21475">
        <w:rPr>
          <w:color w:val="828282"/>
          <w:spacing w:val="-2"/>
          <w:w w:val="105"/>
          <w:sz w:val="20"/>
          <w:szCs w:val="20"/>
        </w:rPr>
        <w:t>se</w:t>
      </w:r>
      <w:r w:rsidR="00D145C5" w:rsidRPr="00B21475">
        <w:rPr>
          <w:color w:val="828282"/>
          <w:spacing w:val="-29"/>
          <w:w w:val="105"/>
          <w:sz w:val="20"/>
          <w:szCs w:val="20"/>
        </w:rPr>
        <w:t xml:space="preserve"> </w:t>
      </w:r>
      <w:r w:rsidR="00D145C5" w:rsidRPr="00B21475">
        <w:rPr>
          <w:color w:val="828282"/>
          <w:spacing w:val="-2"/>
          <w:w w:val="105"/>
          <w:sz w:val="20"/>
          <w:szCs w:val="20"/>
        </w:rPr>
        <w:t>ad¡un</w:t>
      </w:r>
      <w:r w:rsidR="00D145C5" w:rsidRPr="00B21475">
        <w:rPr>
          <w:color w:val="696969"/>
          <w:spacing w:val="-2"/>
          <w:w w:val="105"/>
          <w:sz w:val="20"/>
          <w:szCs w:val="20"/>
        </w:rPr>
        <w:t>t</w:t>
      </w:r>
      <w:r w:rsidR="00D145C5" w:rsidRPr="00B21475">
        <w:rPr>
          <w:color w:val="828282"/>
          <w:spacing w:val="-2"/>
          <w:w w:val="105"/>
          <w:sz w:val="20"/>
          <w:szCs w:val="20"/>
        </w:rPr>
        <w:t>a</w:t>
      </w:r>
      <w:r w:rsidR="00D145C5" w:rsidRPr="00B21475">
        <w:rPr>
          <w:color w:val="828282"/>
          <w:spacing w:val="-23"/>
          <w:w w:val="105"/>
          <w:sz w:val="20"/>
          <w:szCs w:val="20"/>
        </w:rPr>
        <w:t xml:space="preserve"> </w:t>
      </w:r>
      <w:r w:rsidR="00D145C5" w:rsidRPr="00B21475">
        <w:rPr>
          <w:color w:val="828282"/>
          <w:spacing w:val="-2"/>
          <w:w w:val="105"/>
          <w:sz w:val="20"/>
          <w:szCs w:val="20"/>
        </w:rPr>
        <w:t>a</w:t>
      </w:r>
      <w:r w:rsidR="00D145C5" w:rsidRPr="00B21475">
        <w:rPr>
          <w:color w:val="A8A8A8"/>
          <w:spacing w:val="-2"/>
          <w:w w:val="105"/>
          <w:sz w:val="20"/>
          <w:szCs w:val="20"/>
        </w:rPr>
        <w:t>l</w:t>
      </w:r>
      <w:r w:rsidR="00D145C5" w:rsidRPr="00B21475">
        <w:rPr>
          <w:color w:val="A8A8A8"/>
          <w:spacing w:val="-6"/>
          <w:w w:val="105"/>
          <w:sz w:val="20"/>
          <w:szCs w:val="20"/>
        </w:rPr>
        <w:t xml:space="preserve"> </w:t>
      </w:r>
      <w:r w:rsidR="00D145C5" w:rsidRPr="00B21475">
        <w:rPr>
          <w:color w:val="828282"/>
          <w:spacing w:val="-2"/>
          <w:w w:val="105"/>
          <w:sz w:val="20"/>
          <w:szCs w:val="20"/>
        </w:rPr>
        <w:t>p</w:t>
      </w:r>
      <w:r w:rsidR="00D145C5" w:rsidRPr="00B21475">
        <w:rPr>
          <w:color w:val="696969"/>
          <w:spacing w:val="-2"/>
          <w:w w:val="105"/>
          <w:sz w:val="20"/>
          <w:szCs w:val="20"/>
        </w:rPr>
        <w:t>r</w:t>
      </w:r>
      <w:r w:rsidR="00D145C5" w:rsidRPr="00B21475">
        <w:rPr>
          <w:color w:val="828282"/>
          <w:spacing w:val="-2"/>
          <w:w w:val="105"/>
          <w:sz w:val="20"/>
          <w:szCs w:val="20"/>
        </w:rPr>
        <w:t>esentecomo</w:t>
      </w:r>
      <w:r w:rsidR="00D145C5" w:rsidRPr="00B21475">
        <w:rPr>
          <w:color w:val="828282"/>
          <w:spacing w:val="-19"/>
          <w:w w:val="105"/>
          <w:sz w:val="20"/>
          <w:szCs w:val="20"/>
        </w:rPr>
        <w:t xml:space="preserve"> </w:t>
      </w:r>
      <w:r w:rsidR="00D145C5" w:rsidRPr="00B21475">
        <w:rPr>
          <w:color w:val="828282"/>
          <w:spacing w:val="-1"/>
          <w:w w:val="105"/>
          <w:sz w:val="20"/>
          <w:szCs w:val="20"/>
        </w:rPr>
        <w:t>anexo</w:t>
      </w:r>
      <w:r w:rsidR="00D145C5" w:rsidRPr="00B21475">
        <w:rPr>
          <w:color w:val="828282"/>
          <w:spacing w:val="-7"/>
          <w:w w:val="105"/>
          <w:sz w:val="20"/>
          <w:szCs w:val="20"/>
        </w:rPr>
        <w:t xml:space="preserve"> </w:t>
      </w:r>
      <w:r w:rsidR="00D145C5" w:rsidRPr="00B21475">
        <w:rPr>
          <w:color w:val="828282"/>
          <w:spacing w:val="-1"/>
          <w:w w:val="105"/>
          <w:sz w:val="20"/>
          <w:szCs w:val="20"/>
        </w:rPr>
        <w:t>"8".</w:t>
      </w:r>
    </w:p>
    <w:p w14:paraId="4E0F8415" w14:textId="77777777" w:rsidR="00D145C5" w:rsidRPr="00B21475" w:rsidRDefault="00D145C5">
      <w:pPr>
        <w:pStyle w:val="Textoindependiente"/>
        <w:kinsoku w:val="0"/>
        <w:overflowPunct w:val="0"/>
        <w:spacing w:before="4"/>
        <w:rPr>
          <w:sz w:val="18"/>
          <w:szCs w:val="18"/>
        </w:rPr>
      </w:pPr>
    </w:p>
    <w:p w14:paraId="444B0706" w14:textId="77777777" w:rsidR="00D145C5" w:rsidRPr="00B21475" w:rsidRDefault="00D145C5">
      <w:pPr>
        <w:pStyle w:val="Prrafodelista"/>
        <w:numPr>
          <w:ilvl w:val="0"/>
          <w:numId w:val="10"/>
        </w:numPr>
        <w:tabs>
          <w:tab w:val="left" w:pos="740"/>
        </w:tabs>
        <w:kinsoku w:val="0"/>
        <w:overflowPunct w:val="0"/>
        <w:ind w:hanging="357"/>
        <w:rPr>
          <w:color w:val="A8A8A8"/>
          <w:sz w:val="20"/>
          <w:szCs w:val="20"/>
        </w:rPr>
      </w:pPr>
      <w:r w:rsidRPr="00B21475">
        <w:rPr>
          <w:color w:val="828282"/>
          <w:sz w:val="20"/>
          <w:szCs w:val="20"/>
        </w:rPr>
        <w:t>Que</w:t>
      </w:r>
      <w:r w:rsidRPr="00B21475">
        <w:rPr>
          <w:color w:val="828282"/>
          <w:spacing w:val="24"/>
          <w:sz w:val="20"/>
          <w:szCs w:val="20"/>
        </w:rPr>
        <w:t xml:space="preserve"> </w:t>
      </w:r>
      <w:r w:rsidRPr="00B21475">
        <w:rPr>
          <w:color w:val="828282"/>
          <w:sz w:val="20"/>
          <w:szCs w:val="20"/>
        </w:rPr>
        <w:t>el</w:t>
      </w:r>
      <w:r w:rsidRPr="00B21475">
        <w:rPr>
          <w:color w:val="828282"/>
          <w:spacing w:val="45"/>
          <w:sz w:val="20"/>
          <w:szCs w:val="20"/>
        </w:rPr>
        <w:t xml:space="preserve"> </w:t>
      </w:r>
      <w:r w:rsidRPr="00B21475">
        <w:rPr>
          <w:color w:val="828282"/>
          <w:sz w:val="20"/>
          <w:szCs w:val="20"/>
        </w:rPr>
        <w:t>ob¡eto</w:t>
      </w:r>
      <w:r w:rsidRPr="00B21475">
        <w:rPr>
          <w:color w:val="828282"/>
          <w:spacing w:val="31"/>
          <w:sz w:val="20"/>
          <w:szCs w:val="20"/>
        </w:rPr>
        <w:t xml:space="preserve"> </w:t>
      </w:r>
      <w:r w:rsidRPr="00B21475">
        <w:rPr>
          <w:color w:val="828282"/>
          <w:sz w:val="20"/>
          <w:szCs w:val="20"/>
        </w:rPr>
        <w:t>social</w:t>
      </w:r>
      <w:r w:rsidRPr="00B21475">
        <w:rPr>
          <w:color w:val="828282"/>
          <w:spacing w:val="29"/>
          <w:sz w:val="20"/>
          <w:szCs w:val="20"/>
        </w:rPr>
        <w:t xml:space="preserve"> </w:t>
      </w:r>
      <w:r w:rsidRPr="00B21475">
        <w:rPr>
          <w:color w:val="828282"/>
          <w:sz w:val="20"/>
          <w:szCs w:val="20"/>
        </w:rPr>
        <w:t>preponderante</w:t>
      </w:r>
      <w:r w:rsidRPr="00B21475">
        <w:rPr>
          <w:color w:val="828282"/>
          <w:spacing w:val="51"/>
          <w:sz w:val="20"/>
          <w:szCs w:val="20"/>
        </w:rPr>
        <w:t xml:space="preserve"> </w:t>
      </w:r>
      <w:r w:rsidRPr="00B21475">
        <w:rPr>
          <w:color w:val="828282"/>
          <w:sz w:val="20"/>
          <w:szCs w:val="20"/>
        </w:rPr>
        <w:t>de</w:t>
      </w:r>
      <w:r w:rsidRPr="00B21475">
        <w:rPr>
          <w:color w:val="828282"/>
          <w:spacing w:val="23"/>
          <w:sz w:val="20"/>
          <w:szCs w:val="20"/>
        </w:rPr>
        <w:t xml:space="preserve"> </w:t>
      </w:r>
      <w:r w:rsidRPr="00B21475">
        <w:rPr>
          <w:color w:val="828282"/>
          <w:sz w:val="20"/>
          <w:szCs w:val="20"/>
        </w:rPr>
        <w:t>su</w:t>
      </w:r>
      <w:r w:rsidRPr="00B21475">
        <w:rPr>
          <w:color w:val="828282"/>
          <w:spacing w:val="28"/>
          <w:sz w:val="20"/>
          <w:szCs w:val="20"/>
        </w:rPr>
        <w:t xml:space="preserve"> </w:t>
      </w:r>
      <w:r w:rsidRPr="00B21475">
        <w:rPr>
          <w:color w:val="828282"/>
          <w:sz w:val="20"/>
          <w:szCs w:val="20"/>
        </w:rPr>
        <w:t>representado</w:t>
      </w:r>
      <w:r w:rsidRPr="00B21475">
        <w:rPr>
          <w:color w:val="828282"/>
          <w:spacing w:val="41"/>
          <w:sz w:val="20"/>
          <w:szCs w:val="20"/>
        </w:rPr>
        <w:t xml:space="preserve"> </w:t>
      </w:r>
      <w:r w:rsidRPr="00B21475">
        <w:rPr>
          <w:color w:val="828282"/>
          <w:sz w:val="20"/>
          <w:szCs w:val="20"/>
        </w:rPr>
        <w:t>consiste</w:t>
      </w:r>
      <w:r w:rsidRPr="00B21475">
        <w:rPr>
          <w:color w:val="828282"/>
          <w:spacing w:val="37"/>
          <w:sz w:val="20"/>
          <w:szCs w:val="20"/>
        </w:rPr>
        <w:t xml:space="preserve"> </w:t>
      </w:r>
      <w:r w:rsidRPr="00B21475">
        <w:rPr>
          <w:color w:val="959595"/>
          <w:sz w:val="20"/>
          <w:szCs w:val="20"/>
        </w:rPr>
        <w:t>en</w:t>
      </w:r>
      <w:r w:rsidRPr="00B21475">
        <w:rPr>
          <w:color w:val="959595"/>
          <w:spacing w:val="48"/>
          <w:sz w:val="20"/>
          <w:szCs w:val="20"/>
        </w:rPr>
        <w:t xml:space="preserve"> </w:t>
      </w:r>
      <w:r w:rsidRPr="00B21475">
        <w:rPr>
          <w:color w:val="828282"/>
          <w:sz w:val="20"/>
          <w:szCs w:val="20"/>
        </w:rPr>
        <w:t>promover</w:t>
      </w:r>
      <w:r w:rsidRPr="00B21475">
        <w:rPr>
          <w:color w:val="828282"/>
          <w:spacing w:val="52"/>
          <w:sz w:val="20"/>
          <w:szCs w:val="20"/>
        </w:rPr>
        <w:t xml:space="preserve"> </w:t>
      </w:r>
      <w:r w:rsidRPr="00B21475">
        <w:rPr>
          <w:color w:val="959595"/>
          <w:sz w:val="20"/>
          <w:szCs w:val="20"/>
        </w:rPr>
        <w:t>y</w:t>
      </w:r>
      <w:r w:rsidRPr="00B21475">
        <w:rPr>
          <w:color w:val="959595"/>
          <w:spacing w:val="47"/>
          <w:sz w:val="20"/>
          <w:szCs w:val="20"/>
        </w:rPr>
        <w:t xml:space="preserve"> </w:t>
      </w:r>
      <w:r w:rsidRPr="00B21475">
        <w:rPr>
          <w:color w:val="959595"/>
          <w:sz w:val="20"/>
          <w:szCs w:val="20"/>
        </w:rPr>
        <w:t>apoyar</w:t>
      </w:r>
      <w:r w:rsidRPr="00B21475">
        <w:rPr>
          <w:color w:val="959595"/>
          <w:spacing w:val="48"/>
          <w:sz w:val="20"/>
          <w:szCs w:val="20"/>
        </w:rPr>
        <w:t xml:space="preserve"> </w:t>
      </w:r>
      <w:r w:rsidRPr="00B21475">
        <w:rPr>
          <w:color w:val="A8A8A8"/>
          <w:sz w:val="20"/>
          <w:szCs w:val="20"/>
        </w:rPr>
        <w:t>ta</w:t>
      </w:r>
    </w:p>
    <w:p w14:paraId="0D595284" w14:textId="77777777" w:rsidR="00D145C5" w:rsidRPr="00B21475" w:rsidRDefault="00D145C5">
      <w:pPr>
        <w:pStyle w:val="Textoindependiente"/>
        <w:kinsoku w:val="0"/>
        <w:overflowPunct w:val="0"/>
        <w:spacing w:before="36" w:line="232" w:lineRule="auto"/>
        <w:ind w:left="735" w:right="1375"/>
        <w:jc w:val="both"/>
        <w:rPr>
          <w:color w:val="959595"/>
        </w:rPr>
      </w:pPr>
      <w:r w:rsidRPr="00B21475">
        <w:rPr>
          <w:color w:val="959595"/>
        </w:rPr>
        <w:t xml:space="preserve">modemizac1ón tecnológica </w:t>
      </w:r>
      <w:r w:rsidRPr="00B21475">
        <w:rPr>
          <w:color w:val="828282"/>
        </w:rPr>
        <w:t>de</w:t>
      </w:r>
      <w:r w:rsidRPr="00B21475">
        <w:rPr>
          <w:color w:val="A8A8A8"/>
        </w:rPr>
        <w:t xml:space="preserve">l </w:t>
      </w:r>
      <w:r w:rsidRPr="00B21475">
        <w:rPr>
          <w:color w:val="828282"/>
        </w:rPr>
        <w:t>sector product</w:t>
      </w:r>
      <w:r w:rsidRPr="00B21475">
        <w:rPr>
          <w:color w:val="A8A8A8"/>
        </w:rPr>
        <w:t>i</w:t>
      </w:r>
      <w:r w:rsidRPr="00B21475">
        <w:rPr>
          <w:color w:val="828282"/>
        </w:rPr>
        <w:t xml:space="preserve">vo a lravés de la 1nves1igación </w:t>
      </w:r>
      <w:r w:rsidRPr="00B21475">
        <w:rPr>
          <w:color w:val="959595"/>
        </w:rPr>
        <w:t>aplicada</w:t>
      </w:r>
      <w:r w:rsidRPr="00B21475">
        <w:rPr>
          <w:color w:val="959595"/>
          <w:spacing w:val="1"/>
        </w:rPr>
        <w:t xml:space="preserve"> </w:t>
      </w:r>
      <w:r w:rsidRPr="00B21475">
        <w:rPr>
          <w:color w:val="959595"/>
        </w:rPr>
        <w:t>el</w:t>
      </w:r>
      <w:r w:rsidRPr="00B21475">
        <w:rPr>
          <w:color w:val="959595"/>
          <w:spacing w:val="1"/>
        </w:rPr>
        <w:t xml:space="preserve"> </w:t>
      </w:r>
      <w:r w:rsidRPr="00B21475">
        <w:rPr>
          <w:color w:val="959595"/>
        </w:rPr>
        <w:t xml:space="preserve">desarrollo </w:t>
      </w:r>
      <w:r w:rsidRPr="00B21475">
        <w:rPr>
          <w:color w:val="828282"/>
        </w:rPr>
        <w:t>experimental,</w:t>
      </w:r>
      <w:r w:rsidRPr="00B21475">
        <w:rPr>
          <w:color w:val="828282"/>
          <w:spacing w:val="1"/>
        </w:rPr>
        <w:t xml:space="preserve"> </w:t>
      </w:r>
      <w:r w:rsidRPr="00B21475">
        <w:rPr>
          <w:color w:val="A8A8A8"/>
        </w:rPr>
        <w:t>l</w:t>
      </w:r>
      <w:r w:rsidRPr="00B21475">
        <w:rPr>
          <w:color w:val="828282"/>
        </w:rPr>
        <w:t xml:space="preserve">a </w:t>
      </w:r>
      <w:r w:rsidRPr="00B21475">
        <w:rPr>
          <w:color w:val="A8A8A8"/>
        </w:rPr>
        <w:t>1m</w:t>
      </w:r>
      <w:r w:rsidRPr="00B21475">
        <w:rPr>
          <w:color w:val="828282"/>
        </w:rPr>
        <w:t>part</w:t>
      </w:r>
      <w:r w:rsidRPr="00B21475">
        <w:rPr>
          <w:color w:val="A8A8A8"/>
        </w:rPr>
        <w:t>1</w:t>
      </w:r>
      <w:r w:rsidRPr="00B21475">
        <w:rPr>
          <w:color w:val="828282"/>
        </w:rPr>
        <w:t>ción de e</w:t>
      </w:r>
      <w:r w:rsidRPr="00B21475">
        <w:rPr>
          <w:color w:val="696969"/>
        </w:rPr>
        <w:t>s</w:t>
      </w:r>
      <w:r w:rsidRPr="00B21475">
        <w:rPr>
          <w:color w:val="828282"/>
        </w:rPr>
        <w:t>tudios de t</w:t>
      </w:r>
      <w:r w:rsidRPr="00B21475">
        <w:rPr>
          <w:color w:val="A8A8A8"/>
        </w:rPr>
        <w:t xml:space="preserve">ipo </w:t>
      </w:r>
      <w:r w:rsidRPr="00B21475">
        <w:rPr>
          <w:color w:val="828282"/>
        </w:rPr>
        <w:t>superior a</w:t>
      </w:r>
      <w:r w:rsidRPr="00B21475">
        <w:rPr>
          <w:color w:val="828282"/>
          <w:spacing w:val="55"/>
        </w:rPr>
        <w:t xml:space="preserve"> </w:t>
      </w:r>
      <w:r w:rsidRPr="00B21475">
        <w:rPr>
          <w:color w:val="828282"/>
        </w:rPr>
        <w:t>todos</w:t>
      </w:r>
      <w:r w:rsidRPr="00B21475">
        <w:rPr>
          <w:color w:val="828282"/>
          <w:spacing w:val="56"/>
        </w:rPr>
        <w:t xml:space="preserve"> </w:t>
      </w:r>
      <w:r w:rsidRPr="00B21475">
        <w:rPr>
          <w:color w:val="959595"/>
        </w:rPr>
        <w:t xml:space="preserve">sus </w:t>
      </w:r>
      <w:r w:rsidRPr="00B21475">
        <w:rPr>
          <w:color w:val="828282"/>
        </w:rPr>
        <w:t>nive</w:t>
      </w:r>
      <w:r w:rsidRPr="00B21475">
        <w:rPr>
          <w:color w:val="A8A8A8"/>
        </w:rPr>
        <w:t>l</w:t>
      </w:r>
      <w:r w:rsidRPr="00B21475">
        <w:rPr>
          <w:color w:val="828282"/>
        </w:rPr>
        <w:t xml:space="preserve">es </w:t>
      </w:r>
      <w:r w:rsidRPr="00B21475">
        <w:rPr>
          <w:color w:val="959595"/>
        </w:rPr>
        <w:t>y</w:t>
      </w:r>
      <w:r w:rsidRPr="00B21475">
        <w:rPr>
          <w:color w:val="959595"/>
          <w:spacing w:val="1"/>
        </w:rPr>
        <w:t xml:space="preserve"> </w:t>
      </w:r>
      <w:r w:rsidRPr="00B21475">
        <w:rPr>
          <w:color w:val="828282"/>
          <w:w w:val="95"/>
        </w:rPr>
        <w:t>moda</w:t>
      </w:r>
      <w:r w:rsidRPr="00B21475">
        <w:rPr>
          <w:color w:val="828282"/>
          <w:spacing w:val="1"/>
          <w:w w:val="95"/>
        </w:rPr>
        <w:t xml:space="preserve"> </w:t>
      </w:r>
      <w:r w:rsidRPr="00B21475">
        <w:rPr>
          <w:color w:val="696969"/>
          <w:w w:val="95"/>
        </w:rPr>
        <w:t xml:space="preserve">li </w:t>
      </w:r>
      <w:r w:rsidRPr="00B21475">
        <w:rPr>
          <w:color w:val="828282"/>
          <w:w w:val="95"/>
        </w:rPr>
        <w:t>dades</w:t>
      </w:r>
      <w:r w:rsidRPr="00B21475">
        <w:rPr>
          <w:color w:val="828282"/>
          <w:spacing w:val="1"/>
          <w:w w:val="95"/>
        </w:rPr>
        <w:t xml:space="preserve"> </w:t>
      </w:r>
      <w:r w:rsidRPr="00B21475">
        <w:rPr>
          <w:color w:val="828282"/>
          <w:w w:val="95"/>
        </w:rPr>
        <w:t>y la</w:t>
      </w:r>
      <w:r w:rsidRPr="00B21475">
        <w:rPr>
          <w:color w:val="828282"/>
          <w:spacing w:val="1"/>
          <w:w w:val="95"/>
        </w:rPr>
        <w:t xml:space="preserve"> </w:t>
      </w:r>
      <w:r w:rsidRPr="00B21475">
        <w:rPr>
          <w:color w:val="828282"/>
          <w:w w:val="95"/>
        </w:rPr>
        <w:t>prestación de servicios cie</w:t>
      </w:r>
      <w:r w:rsidRPr="00B21475">
        <w:rPr>
          <w:color w:val="696969"/>
          <w:w w:val="95"/>
        </w:rPr>
        <w:t>n</w:t>
      </w:r>
      <w:r w:rsidRPr="00B21475">
        <w:rPr>
          <w:color w:val="959595"/>
          <w:w w:val="95"/>
        </w:rPr>
        <w:t>tí</w:t>
      </w:r>
      <w:r w:rsidRPr="00B21475">
        <w:rPr>
          <w:color w:val="696969"/>
          <w:w w:val="95"/>
        </w:rPr>
        <w:t>fi</w:t>
      </w:r>
      <w:r w:rsidRPr="00B21475">
        <w:rPr>
          <w:color w:val="828282"/>
          <w:w w:val="95"/>
        </w:rPr>
        <w:t xml:space="preserve">cos y </w:t>
      </w:r>
      <w:r w:rsidRPr="00B21475">
        <w:rPr>
          <w:color w:val="595959"/>
          <w:w w:val="95"/>
        </w:rPr>
        <w:t>l</w:t>
      </w:r>
      <w:r w:rsidRPr="00B21475">
        <w:rPr>
          <w:color w:val="828282"/>
          <w:w w:val="95"/>
        </w:rPr>
        <w:t>ecnológicos</w:t>
      </w:r>
      <w:r w:rsidRPr="00B21475">
        <w:rPr>
          <w:color w:val="959595"/>
          <w:w w:val="95"/>
        </w:rPr>
        <w:t xml:space="preserve">que </w:t>
      </w:r>
      <w:r w:rsidRPr="00B21475">
        <w:rPr>
          <w:color w:val="828282"/>
          <w:w w:val="95"/>
        </w:rPr>
        <w:t>prop</w:t>
      </w:r>
      <w:r w:rsidRPr="00B21475">
        <w:rPr>
          <w:color w:val="A8A8A8"/>
          <w:w w:val="95"/>
        </w:rPr>
        <w:t>i</w:t>
      </w:r>
      <w:r w:rsidRPr="00B21475">
        <w:rPr>
          <w:color w:val="828282"/>
          <w:w w:val="95"/>
        </w:rPr>
        <w:t>c</w:t>
      </w:r>
      <w:r w:rsidRPr="00B21475">
        <w:rPr>
          <w:color w:val="A8A8A8"/>
          <w:w w:val="95"/>
        </w:rPr>
        <w:t>i</w:t>
      </w:r>
      <w:r w:rsidRPr="00B21475">
        <w:rPr>
          <w:color w:val="828282"/>
          <w:w w:val="95"/>
        </w:rPr>
        <w:t xml:space="preserve">en </w:t>
      </w:r>
      <w:r w:rsidRPr="00B21475">
        <w:rPr>
          <w:color w:val="696969"/>
          <w:w w:val="95"/>
        </w:rPr>
        <w:t>l</w:t>
      </w:r>
      <w:r w:rsidRPr="00B21475">
        <w:rPr>
          <w:color w:val="828282"/>
          <w:w w:val="95"/>
        </w:rPr>
        <w:t>a innovación y</w:t>
      </w:r>
      <w:r w:rsidRPr="00B21475">
        <w:rPr>
          <w:color w:val="828282"/>
          <w:spacing w:val="1"/>
          <w:w w:val="95"/>
        </w:rPr>
        <w:t xml:space="preserve"> </w:t>
      </w:r>
      <w:r w:rsidRPr="00B21475">
        <w:rPr>
          <w:color w:val="696969"/>
        </w:rPr>
        <w:t>t</w:t>
      </w:r>
      <w:r w:rsidRPr="00B21475">
        <w:rPr>
          <w:color w:val="828282"/>
        </w:rPr>
        <w:t>ransferencia</w:t>
      </w:r>
      <w:r w:rsidRPr="00B21475">
        <w:rPr>
          <w:color w:val="828282"/>
          <w:spacing w:val="1"/>
        </w:rPr>
        <w:t xml:space="preserve"> </w:t>
      </w:r>
      <w:r w:rsidRPr="00B21475">
        <w:rPr>
          <w:color w:val="828282"/>
        </w:rPr>
        <w:t>de</w:t>
      </w:r>
      <w:r w:rsidRPr="00B21475">
        <w:rPr>
          <w:color w:val="828282"/>
          <w:spacing w:val="1"/>
        </w:rPr>
        <w:t xml:space="preserve"> </w:t>
      </w:r>
      <w:r w:rsidRPr="00B21475">
        <w:rPr>
          <w:color w:val="696969"/>
        </w:rPr>
        <w:t>l</w:t>
      </w:r>
      <w:r w:rsidRPr="00B21475">
        <w:rPr>
          <w:color w:val="828282"/>
        </w:rPr>
        <w:t>ecnología</w:t>
      </w:r>
      <w:r w:rsidRPr="00B21475">
        <w:rPr>
          <w:color w:val="C3C3C3"/>
        </w:rPr>
        <w:t xml:space="preserve">, </w:t>
      </w:r>
      <w:r w:rsidRPr="00B21475">
        <w:rPr>
          <w:color w:val="A8A8A8"/>
        </w:rPr>
        <w:t>i</w:t>
      </w:r>
      <w:r w:rsidRPr="00B21475">
        <w:rPr>
          <w:color w:val="828282"/>
        </w:rPr>
        <w:t>mpu</w:t>
      </w:r>
      <w:r w:rsidRPr="00B21475">
        <w:rPr>
          <w:color w:val="696969"/>
        </w:rPr>
        <w:t>l</w:t>
      </w:r>
      <w:r w:rsidRPr="00B21475">
        <w:rPr>
          <w:color w:val="828282"/>
        </w:rPr>
        <w:t xml:space="preserve">sando </w:t>
      </w:r>
      <w:r w:rsidRPr="00B21475">
        <w:rPr>
          <w:color w:val="A8A8A8"/>
        </w:rPr>
        <w:t>l</w:t>
      </w:r>
      <w:r w:rsidRPr="00B21475">
        <w:rPr>
          <w:color w:val="828282"/>
        </w:rPr>
        <w:t xml:space="preserve">a vinculación </w:t>
      </w:r>
      <w:r w:rsidRPr="00B21475">
        <w:rPr>
          <w:color w:val="696969"/>
        </w:rPr>
        <w:t>·</w:t>
      </w:r>
      <w:r w:rsidRPr="00B21475">
        <w:rPr>
          <w:color w:val="828282"/>
        </w:rPr>
        <w:t>de</w:t>
      </w:r>
      <w:r w:rsidRPr="00B21475">
        <w:rPr>
          <w:color w:val="A8A8A8"/>
        </w:rPr>
        <w:t>l</w:t>
      </w:r>
      <w:r w:rsidRPr="00B21475">
        <w:rPr>
          <w:color w:val="A8A8A8"/>
          <w:spacing w:val="1"/>
        </w:rPr>
        <w:t xml:space="preserve"> </w:t>
      </w:r>
      <w:r w:rsidRPr="00B21475">
        <w:rPr>
          <w:color w:val="828282"/>
        </w:rPr>
        <w:t>sec</w:t>
      </w:r>
      <w:r w:rsidRPr="00B21475">
        <w:rPr>
          <w:color w:val="696969"/>
        </w:rPr>
        <w:t>l</w:t>
      </w:r>
      <w:r w:rsidRPr="00B21475">
        <w:rPr>
          <w:color w:val="828282"/>
        </w:rPr>
        <w:t xml:space="preserve">or </w:t>
      </w:r>
      <w:r w:rsidRPr="00B21475">
        <w:rPr>
          <w:color w:val="A8A8A8"/>
        </w:rPr>
        <w:t>i</w:t>
      </w:r>
      <w:r w:rsidRPr="00B21475">
        <w:rPr>
          <w:color w:val="828282"/>
        </w:rPr>
        <w:t>ndustria</w:t>
      </w:r>
      <w:r w:rsidRPr="00B21475">
        <w:rPr>
          <w:color w:val="A8A8A8"/>
        </w:rPr>
        <w:t xml:space="preserve">l </w:t>
      </w:r>
      <w:r w:rsidRPr="00B21475">
        <w:rPr>
          <w:color w:val="959595"/>
        </w:rPr>
        <w:t xml:space="preserve">con </w:t>
      </w:r>
      <w:r w:rsidRPr="00B21475">
        <w:rPr>
          <w:color w:val="828282"/>
        </w:rPr>
        <w:t xml:space="preserve">el </w:t>
      </w:r>
      <w:r w:rsidRPr="00B21475">
        <w:rPr>
          <w:color w:val="959595"/>
        </w:rPr>
        <w:t>sistema</w:t>
      </w:r>
      <w:r w:rsidRPr="00B21475">
        <w:rPr>
          <w:color w:val="959595"/>
          <w:spacing w:val="1"/>
        </w:rPr>
        <w:t xml:space="preserve"> </w:t>
      </w:r>
      <w:r w:rsidRPr="00B21475">
        <w:rPr>
          <w:color w:val="959595"/>
        </w:rPr>
        <w:t>educalivo</w:t>
      </w:r>
      <w:r w:rsidRPr="00B21475">
        <w:rPr>
          <w:color w:val="959595"/>
          <w:spacing w:val="-16"/>
        </w:rPr>
        <w:t xml:space="preserve"> </w:t>
      </w:r>
      <w:r w:rsidRPr="00B21475">
        <w:rPr>
          <w:color w:val="959595"/>
        </w:rPr>
        <w:t>nacional.</w:t>
      </w:r>
    </w:p>
    <w:p w14:paraId="36BF438E" w14:textId="77777777" w:rsidR="00D145C5" w:rsidRPr="00B21475" w:rsidRDefault="00D145C5">
      <w:pPr>
        <w:pStyle w:val="Textoindependiente"/>
        <w:kinsoku w:val="0"/>
        <w:overflowPunct w:val="0"/>
        <w:spacing w:before="5"/>
        <w:rPr>
          <w:sz w:val="12"/>
          <w:szCs w:val="12"/>
        </w:rPr>
      </w:pPr>
    </w:p>
    <w:p w14:paraId="628F81DD" w14:textId="77777777" w:rsidR="00D145C5" w:rsidRPr="00B21475" w:rsidRDefault="00D145C5">
      <w:pPr>
        <w:pStyle w:val="Prrafodelista"/>
        <w:numPr>
          <w:ilvl w:val="0"/>
          <w:numId w:val="9"/>
        </w:numPr>
        <w:tabs>
          <w:tab w:val="left" w:pos="740"/>
        </w:tabs>
        <w:kinsoku w:val="0"/>
        <w:overflowPunct w:val="0"/>
        <w:spacing w:before="95" w:line="256" w:lineRule="auto"/>
        <w:ind w:right="1260" w:hanging="355"/>
        <w:jc w:val="left"/>
        <w:rPr>
          <w:color w:val="959595"/>
          <w:spacing w:val="-2"/>
          <w:w w:val="105"/>
          <w:sz w:val="18"/>
          <w:szCs w:val="18"/>
        </w:rPr>
      </w:pPr>
      <w:r w:rsidRPr="00B21475">
        <w:rPr>
          <w:color w:val="959595"/>
          <w:w w:val="105"/>
          <w:sz w:val="20"/>
          <w:szCs w:val="20"/>
        </w:rPr>
        <w:t>Que</w:t>
      </w:r>
      <w:r w:rsidRPr="00B21475">
        <w:rPr>
          <w:color w:val="959595"/>
          <w:spacing w:val="-3"/>
          <w:w w:val="105"/>
          <w:sz w:val="20"/>
          <w:szCs w:val="20"/>
        </w:rPr>
        <w:t xml:space="preserve"> </w:t>
      </w:r>
      <w:r w:rsidRPr="00B21475">
        <w:rPr>
          <w:color w:val="828282"/>
          <w:w w:val="105"/>
          <w:sz w:val="20"/>
          <w:szCs w:val="20"/>
        </w:rPr>
        <w:t>e</w:t>
      </w:r>
      <w:r w:rsidRPr="00B21475">
        <w:rPr>
          <w:color w:val="A8A8A8"/>
          <w:w w:val="105"/>
          <w:sz w:val="20"/>
          <w:szCs w:val="20"/>
        </w:rPr>
        <w:t>l</w:t>
      </w:r>
      <w:r w:rsidRPr="00B21475">
        <w:rPr>
          <w:color w:val="A8A8A8"/>
          <w:spacing w:val="11"/>
          <w:w w:val="105"/>
          <w:sz w:val="20"/>
          <w:szCs w:val="20"/>
        </w:rPr>
        <w:t xml:space="preserve"> </w:t>
      </w:r>
      <w:r w:rsidRPr="00B21475">
        <w:rPr>
          <w:color w:val="959595"/>
          <w:w w:val="105"/>
          <w:sz w:val="20"/>
          <w:szCs w:val="20"/>
        </w:rPr>
        <w:t>21</w:t>
      </w:r>
      <w:r w:rsidRPr="00B21475">
        <w:rPr>
          <w:color w:val="959595"/>
          <w:spacing w:val="-6"/>
          <w:w w:val="105"/>
          <w:sz w:val="20"/>
          <w:szCs w:val="20"/>
        </w:rPr>
        <w:t xml:space="preserve"> </w:t>
      </w:r>
      <w:r w:rsidRPr="00B21475">
        <w:rPr>
          <w:color w:val="828282"/>
          <w:w w:val="105"/>
          <w:sz w:val="20"/>
          <w:szCs w:val="20"/>
        </w:rPr>
        <w:t>de</w:t>
      </w:r>
      <w:r w:rsidRPr="00B21475">
        <w:rPr>
          <w:color w:val="828282"/>
          <w:spacing w:val="1"/>
          <w:w w:val="105"/>
          <w:sz w:val="20"/>
          <w:szCs w:val="20"/>
        </w:rPr>
        <w:t xml:space="preserve"> </w:t>
      </w:r>
      <w:r w:rsidRPr="00B21475">
        <w:rPr>
          <w:color w:val="959595"/>
          <w:w w:val="105"/>
          <w:sz w:val="20"/>
          <w:szCs w:val="20"/>
        </w:rPr>
        <w:t>mayo</w:t>
      </w:r>
      <w:r w:rsidRPr="00B21475">
        <w:rPr>
          <w:color w:val="959595"/>
          <w:spacing w:val="1"/>
          <w:w w:val="105"/>
          <w:sz w:val="20"/>
          <w:szCs w:val="20"/>
        </w:rPr>
        <w:t xml:space="preserve"> </w:t>
      </w:r>
      <w:r w:rsidRPr="00B21475">
        <w:rPr>
          <w:color w:val="828282"/>
          <w:w w:val="105"/>
          <w:sz w:val="20"/>
          <w:szCs w:val="20"/>
        </w:rPr>
        <w:t>de</w:t>
      </w:r>
      <w:r w:rsidRPr="00B21475">
        <w:rPr>
          <w:color w:val="828282"/>
          <w:spacing w:val="9"/>
          <w:w w:val="105"/>
          <w:sz w:val="20"/>
          <w:szCs w:val="20"/>
        </w:rPr>
        <w:t xml:space="preserve"> </w:t>
      </w:r>
      <w:r w:rsidRPr="00B21475">
        <w:rPr>
          <w:color w:val="A8A8A8"/>
          <w:w w:val="105"/>
          <w:sz w:val="20"/>
          <w:szCs w:val="20"/>
        </w:rPr>
        <w:t>1</w:t>
      </w:r>
      <w:r w:rsidRPr="00B21475">
        <w:rPr>
          <w:color w:val="828282"/>
          <w:w w:val="105"/>
          <w:sz w:val="20"/>
          <w:szCs w:val="20"/>
        </w:rPr>
        <w:t>999</w:t>
      </w:r>
      <w:r w:rsidRPr="00B21475">
        <w:rPr>
          <w:color w:val="A8A8A8"/>
          <w:w w:val="105"/>
          <w:sz w:val="20"/>
          <w:szCs w:val="20"/>
        </w:rPr>
        <w:t>,</w:t>
      </w:r>
      <w:r w:rsidRPr="00B21475">
        <w:rPr>
          <w:color w:val="A8A8A8"/>
          <w:spacing w:val="14"/>
          <w:w w:val="105"/>
          <w:sz w:val="20"/>
          <w:szCs w:val="20"/>
        </w:rPr>
        <w:t xml:space="preserve"> </w:t>
      </w:r>
      <w:r w:rsidRPr="00B21475">
        <w:rPr>
          <w:color w:val="959595"/>
          <w:w w:val="105"/>
          <w:sz w:val="20"/>
          <w:szCs w:val="20"/>
        </w:rPr>
        <w:t>se</w:t>
      </w:r>
      <w:r w:rsidRPr="00B21475">
        <w:rPr>
          <w:color w:val="959595"/>
          <w:spacing w:val="-10"/>
          <w:w w:val="105"/>
          <w:sz w:val="20"/>
          <w:szCs w:val="20"/>
        </w:rPr>
        <w:t xml:space="preserve"> </w:t>
      </w:r>
      <w:r w:rsidRPr="00B21475">
        <w:rPr>
          <w:color w:val="959595"/>
          <w:w w:val="105"/>
          <w:sz w:val="20"/>
          <w:szCs w:val="20"/>
        </w:rPr>
        <w:t>publicó</w:t>
      </w:r>
      <w:r w:rsidRPr="00B21475">
        <w:rPr>
          <w:color w:val="959595"/>
          <w:spacing w:val="7"/>
          <w:w w:val="105"/>
          <w:sz w:val="20"/>
          <w:szCs w:val="20"/>
        </w:rPr>
        <w:t xml:space="preserve"> </w:t>
      </w:r>
      <w:r w:rsidRPr="00B21475">
        <w:rPr>
          <w:color w:val="828282"/>
          <w:w w:val="105"/>
          <w:sz w:val="20"/>
          <w:szCs w:val="20"/>
        </w:rPr>
        <w:t>en</w:t>
      </w:r>
      <w:r w:rsidRPr="00B21475">
        <w:rPr>
          <w:color w:val="828282"/>
          <w:spacing w:val="5"/>
          <w:w w:val="105"/>
          <w:sz w:val="20"/>
          <w:szCs w:val="20"/>
        </w:rPr>
        <w:t xml:space="preserve"> </w:t>
      </w:r>
      <w:r w:rsidRPr="00B21475">
        <w:rPr>
          <w:color w:val="828282"/>
          <w:w w:val="105"/>
          <w:sz w:val="20"/>
          <w:szCs w:val="20"/>
        </w:rPr>
        <w:t>el</w:t>
      </w:r>
      <w:r w:rsidRPr="00B21475">
        <w:rPr>
          <w:color w:val="828282"/>
          <w:spacing w:val="9"/>
          <w:w w:val="105"/>
          <w:sz w:val="20"/>
          <w:szCs w:val="20"/>
        </w:rPr>
        <w:t xml:space="preserve"> </w:t>
      </w:r>
      <w:r w:rsidRPr="00B21475">
        <w:rPr>
          <w:color w:val="828282"/>
          <w:w w:val="105"/>
          <w:sz w:val="20"/>
          <w:szCs w:val="20"/>
        </w:rPr>
        <w:t>D</w:t>
      </w:r>
      <w:r w:rsidRPr="00B21475">
        <w:rPr>
          <w:color w:val="A8A8A8"/>
          <w:w w:val="105"/>
          <w:sz w:val="20"/>
          <w:szCs w:val="20"/>
        </w:rPr>
        <w:t>i</w:t>
      </w:r>
      <w:r w:rsidRPr="00B21475">
        <w:rPr>
          <w:color w:val="828282"/>
          <w:w w:val="105"/>
          <w:sz w:val="20"/>
          <w:szCs w:val="20"/>
        </w:rPr>
        <w:t>ana Ofic</w:t>
      </w:r>
      <w:r w:rsidRPr="00B21475">
        <w:rPr>
          <w:color w:val="A8A8A8"/>
          <w:w w:val="105"/>
          <w:sz w:val="20"/>
          <w:szCs w:val="20"/>
        </w:rPr>
        <w:t>ial</w:t>
      </w:r>
      <w:r w:rsidRPr="00B21475">
        <w:rPr>
          <w:color w:val="A8A8A8"/>
          <w:spacing w:val="19"/>
          <w:w w:val="105"/>
          <w:sz w:val="20"/>
          <w:szCs w:val="20"/>
        </w:rPr>
        <w:t xml:space="preserve"> </w:t>
      </w:r>
      <w:r w:rsidRPr="00B21475">
        <w:rPr>
          <w:color w:val="959595"/>
          <w:w w:val="105"/>
          <w:sz w:val="20"/>
          <w:szCs w:val="20"/>
        </w:rPr>
        <w:t>de</w:t>
      </w:r>
      <w:r w:rsidRPr="00B21475">
        <w:rPr>
          <w:color w:val="959595"/>
          <w:spacing w:val="-10"/>
          <w:w w:val="105"/>
          <w:sz w:val="20"/>
          <w:szCs w:val="20"/>
        </w:rPr>
        <w:t xml:space="preserve"> </w:t>
      </w:r>
      <w:r w:rsidRPr="00B21475">
        <w:rPr>
          <w:color w:val="A8A8A8"/>
          <w:w w:val="105"/>
          <w:sz w:val="20"/>
          <w:szCs w:val="20"/>
        </w:rPr>
        <w:t>l</w:t>
      </w:r>
      <w:r w:rsidRPr="00B21475">
        <w:rPr>
          <w:color w:val="828282"/>
          <w:w w:val="105"/>
          <w:sz w:val="20"/>
          <w:szCs w:val="20"/>
        </w:rPr>
        <w:t>a</w:t>
      </w:r>
      <w:r w:rsidRPr="00B21475">
        <w:rPr>
          <w:color w:val="828282"/>
          <w:spacing w:val="7"/>
          <w:w w:val="105"/>
          <w:sz w:val="20"/>
          <w:szCs w:val="20"/>
        </w:rPr>
        <w:t xml:space="preserve"> </w:t>
      </w:r>
      <w:r w:rsidRPr="00B21475">
        <w:rPr>
          <w:color w:val="828282"/>
          <w:w w:val="105"/>
          <w:sz w:val="20"/>
          <w:szCs w:val="20"/>
        </w:rPr>
        <w:t>Federac</w:t>
      </w:r>
      <w:r w:rsidRPr="00B21475">
        <w:rPr>
          <w:color w:val="A8A8A8"/>
          <w:w w:val="105"/>
          <w:sz w:val="20"/>
          <w:szCs w:val="20"/>
        </w:rPr>
        <w:t>ión</w:t>
      </w:r>
      <w:r w:rsidRPr="00B21475">
        <w:rPr>
          <w:color w:val="A8A8A8"/>
          <w:spacing w:val="5"/>
          <w:w w:val="105"/>
          <w:sz w:val="20"/>
          <w:szCs w:val="20"/>
        </w:rPr>
        <w:t xml:space="preserve"> </w:t>
      </w:r>
      <w:r w:rsidRPr="00B21475">
        <w:rPr>
          <w:color w:val="828282"/>
          <w:w w:val="105"/>
          <w:sz w:val="20"/>
          <w:szCs w:val="20"/>
        </w:rPr>
        <w:t>la</w:t>
      </w:r>
      <w:r w:rsidRPr="00B21475">
        <w:rPr>
          <w:color w:val="828282"/>
          <w:spacing w:val="14"/>
          <w:w w:val="105"/>
          <w:sz w:val="20"/>
          <w:szCs w:val="20"/>
        </w:rPr>
        <w:t xml:space="preserve"> </w:t>
      </w:r>
      <w:r w:rsidRPr="00B21475">
        <w:rPr>
          <w:i/>
          <w:iCs/>
          <w:color w:val="959595"/>
          <w:w w:val="105"/>
          <w:sz w:val="20"/>
          <w:szCs w:val="20"/>
        </w:rPr>
        <w:t>Ley</w:t>
      </w:r>
      <w:r w:rsidRPr="00B21475">
        <w:rPr>
          <w:i/>
          <w:iCs/>
          <w:color w:val="959595"/>
          <w:spacing w:val="12"/>
          <w:w w:val="105"/>
          <w:sz w:val="20"/>
          <w:szCs w:val="20"/>
        </w:rPr>
        <w:t xml:space="preserve"> </w:t>
      </w:r>
      <w:r w:rsidRPr="00B21475">
        <w:rPr>
          <w:i/>
          <w:iCs/>
          <w:color w:val="828282"/>
          <w:w w:val="105"/>
          <w:sz w:val="20"/>
          <w:szCs w:val="20"/>
        </w:rPr>
        <w:t>para</w:t>
      </w:r>
      <w:r w:rsidRPr="00B21475">
        <w:rPr>
          <w:i/>
          <w:iCs/>
          <w:color w:val="828282"/>
          <w:spacing w:val="-2"/>
          <w:w w:val="105"/>
          <w:sz w:val="20"/>
          <w:szCs w:val="20"/>
        </w:rPr>
        <w:t xml:space="preserve"> </w:t>
      </w:r>
      <w:r w:rsidRPr="00B21475">
        <w:rPr>
          <w:i/>
          <w:iCs/>
          <w:color w:val="959595"/>
          <w:w w:val="105"/>
          <w:sz w:val="20"/>
          <w:szCs w:val="20"/>
        </w:rPr>
        <w:t>el</w:t>
      </w:r>
      <w:r w:rsidRPr="00B21475">
        <w:rPr>
          <w:i/>
          <w:iCs/>
          <w:color w:val="959595"/>
          <w:spacing w:val="1"/>
          <w:w w:val="105"/>
          <w:sz w:val="20"/>
          <w:szCs w:val="20"/>
        </w:rPr>
        <w:t xml:space="preserve"> </w:t>
      </w:r>
      <w:r w:rsidRPr="00B21475">
        <w:rPr>
          <w:i/>
          <w:iCs/>
          <w:color w:val="828282"/>
          <w:spacing w:val="-1"/>
          <w:sz w:val="20"/>
          <w:szCs w:val="20"/>
        </w:rPr>
        <w:t>Foment</w:t>
      </w:r>
      <w:r w:rsidRPr="00B21475">
        <w:rPr>
          <w:i/>
          <w:iCs/>
          <w:color w:val="828282"/>
          <w:sz w:val="20"/>
          <w:szCs w:val="20"/>
        </w:rPr>
        <w:t>o</w:t>
      </w:r>
      <w:r w:rsidRPr="00B21475">
        <w:rPr>
          <w:i/>
          <w:iCs/>
          <w:color w:val="828282"/>
          <w:spacing w:val="-10"/>
          <w:sz w:val="20"/>
          <w:szCs w:val="20"/>
        </w:rPr>
        <w:t xml:space="preserve"> </w:t>
      </w:r>
      <w:r w:rsidRPr="00B21475">
        <w:rPr>
          <w:i/>
          <w:iCs/>
          <w:color w:val="959595"/>
          <w:spacing w:val="-1"/>
          <w:sz w:val="20"/>
          <w:szCs w:val="20"/>
        </w:rPr>
        <w:t>d</w:t>
      </w:r>
      <w:r w:rsidRPr="00B21475">
        <w:rPr>
          <w:i/>
          <w:iCs/>
          <w:color w:val="959595"/>
          <w:sz w:val="20"/>
          <w:szCs w:val="20"/>
        </w:rPr>
        <w:t xml:space="preserve">e </w:t>
      </w:r>
      <w:r w:rsidRPr="00B21475">
        <w:rPr>
          <w:i/>
          <w:iCs/>
          <w:color w:val="959595"/>
          <w:spacing w:val="-1"/>
          <w:sz w:val="20"/>
          <w:szCs w:val="20"/>
        </w:rPr>
        <w:t>l</w:t>
      </w:r>
      <w:r w:rsidRPr="00B21475">
        <w:rPr>
          <w:i/>
          <w:iCs/>
          <w:color w:val="959595"/>
          <w:sz w:val="20"/>
          <w:szCs w:val="20"/>
        </w:rPr>
        <w:t>a</w:t>
      </w:r>
      <w:r w:rsidRPr="00B21475">
        <w:rPr>
          <w:i/>
          <w:iCs/>
          <w:color w:val="959595"/>
          <w:spacing w:val="13"/>
          <w:sz w:val="20"/>
          <w:szCs w:val="20"/>
        </w:rPr>
        <w:t xml:space="preserve"> </w:t>
      </w:r>
      <w:r w:rsidRPr="00B21475">
        <w:rPr>
          <w:i/>
          <w:iCs/>
          <w:color w:val="959595"/>
          <w:spacing w:val="-1"/>
          <w:w w:val="99"/>
          <w:sz w:val="20"/>
          <w:szCs w:val="20"/>
        </w:rPr>
        <w:t>Investigació</w:t>
      </w:r>
      <w:r w:rsidRPr="00B21475">
        <w:rPr>
          <w:i/>
          <w:iCs/>
          <w:color w:val="959595"/>
          <w:w w:val="99"/>
          <w:sz w:val="20"/>
          <w:szCs w:val="20"/>
        </w:rPr>
        <w:t>n</w:t>
      </w:r>
      <w:r w:rsidRPr="00B21475">
        <w:rPr>
          <w:i/>
          <w:iCs/>
          <w:color w:val="959595"/>
          <w:spacing w:val="-7"/>
          <w:sz w:val="20"/>
          <w:szCs w:val="20"/>
        </w:rPr>
        <w:t xml:space="preserve"> </w:t>
      </w:r>
      <w:r w:rsidRPr="00B21475">
        <w:rPr>
          <w:i/>
          <w:iCs/>
          <w:color w:val="959595"/>
          <w:spacing w:val="-1"/>
          <w:w w:val="99"/>
          <w:sz w:val="20"/>
          <w:szCs w:val="20"/>
        </w:rPr>
        <w:t>Científic</w:t>
      </w:r>
      <w:r w:rsidRPr="00B21475">
        <w:rPr>
          <w:i/>
          <w:iCs/>
          <w:color w:val="959595"/>
          <w:w w:val="99"/>
          <w:sz w:val="20"/>
          <w:szCs w:val="20"/>
        </w:rPr>
        <w:t>a</w:t>
      </w:r>
      <w:r w:rsidRPr="00B21475">
        <w:rPr>
          <w:i/>
          <w:iCs/>
          <w:color w:val="959595"/>
          <w:spacing w:val="1"/>
          <w:sz w:val="20"/>
          <w:szCs w:val="20"/>
        </w:rPr>
        <w:t xml:space="preserve"> </w:t>
      </w:r>
      <w:r w:rsidRPr="00B21475">
        <w:rPr>
          <w:i/>
          <w:iCs/>
          <w:color w:val="828282"/>
          <w:w w:val="99"/>
          <w:sz w:val="20"/>
          <w:szCs w:val="20"/>
        </w:rPr>
        <w:t>y</w:t>
      </w:r>
      <w:r w:rsidRPr="00B21475">
        <w:rPr>
          <w:i/>
          <w:iCs/>
          <w:color w:val="828282"/>
          <w:spacing w:val="-7"/>
          <w:sz w:val="20"/>
          <w:szCs w:val="20"/>
        </w:rPr>
        <w:t xml:space="preserve"> </w:t>
      </w:r>
      <w:r w:rsidRPr="00B21475">
        <w:rPr>
          <w:i/>
          <w:iCs/>
          <w:color w:val="828282"/>
          <w:spacing w:val="-1"/>
          <w:w w:val="109"/>
          <w:sz w:val="20"/>
          <w:szCs w:val="20"/>
        </w:rPr>
        <w:t>Tecnológi</w:t>
      </w:r>
      <w:r w:rsidRPr="00B21475">
        <w:rPr>
          <w:i/>
          <w:iCs/>
          <w:color w:val="828282"/>
          <w:spacing w:val="-7"/>
          <w:w w:val="109"/>
          <w:sz w:val="20"/>
          <w:szCs w:val="20"/>
        </w:rPr>
        <w:t>c</w:t>
      </w:r>
      <w:r w:rsidRPr="00B21475">
        <w:rPr>
          <w:i/>
          <w:iCs/>
          <w:color w:val="828282"/>
          <w:spacing w:val="-124"/>
          <w:w w:val="109"/>
          <w:sz w:val="20"/>
          <w:szCs w:val="20"/>
        </w:rPr>
        <w:t>a</w:t>
      </w:r>
      <w:r w:rsidRPr="00B21475">
        <w:rPr>
          <w:i/>
          <w:iCs/>
          <w:color w:val="C3C3C3"/>
          <w:w w:val="109"/>
          <w:sz w:val="20"/>
          <w:szCs w:val="20"/>
        </w:rPr>
        <w:t>,</w:t>
      </w:r>
      <w:r w:rsidRPr="00B21475">
        <w:rPr>
          <w:i/>
          <w:iCs/>
          <w:color w:val="C3C3C3"/>
          <w:spacing w:val="-10"/>
          <w:sz w:val="20"/>
          <w:szCs w:val="20"/>
        </w:rPr>
        <w:t xml:space="preserve"> </w:t>
      </w:r>
      <w:r w:rsidRPr="00B21475">
        <w:rPr>
          <w:color w:val="959595"/>
          <w:w w:val="99"/>
          <w:sz w:val="20"/>
          <w:szCs w:val="20"/>
        </w:rPr>
        <w:t>reglamentaria</w:t>
      </w:r>
      <w:r w:rsidRPr="00B21475">
        <w:rPr>
          <w:color w:val="959595"/>
          <w:spacing w:val="7"/>
          <w:sz w:val="20"/>
          <w:szCs w:val="20"/>
        </w:rPr>
        <w:t xml:space="preserve"> </w:t>
      </w:r>
      <w:r w:rsidRPr="00B21475">
        <w:rPr>
          <w:color w:val="959595"/>
          <w:spacing w:val="-1"/>
          <w:w w:val="109"/>
          <w:sz w:val="20"/>
          <w:szCs w:val="20"/>
        </w:rPr>
        <w:t>d</w:t>
      </w:r>
      <w:r w:rsidRPr="00B21475">
        <w:rPr>
          <w:color w:val="959595"/>
          <w:w w:val="109"/>
          <w:sz w:val="20"/>
          <w:szCs w:val="20"/>
        </w:rPr>
        <w:t>e</w:t>
      </w:r>
      <w:r w:rsidRPr="00B21475">
        <w:rPr>
          <w:color w:val="959595"/>
          <w:spacing w:val="-31"/>
          <w:sz w:val="20"/>
          <w:szCs w:val="20"/>
        </w:rPr>
        <w:t xml:space="preserve"> </w:t>
      </w:r>
      <w:r w:rsidRPr="00B21475">
        <w:rPr>
          <w:color w:val="A8A8A8"/>
          <w:w w:val="109"/>
          <w:sz w:val="20"/>
          <w:szCs w:val="20"/>
        </w:rPr>
        <w:t>l</w:t>
      </w:r>
      <w:r w:rsidRPr="00B21475">
        <w:rPr>
          <w:color w:val="828282"/>
          <w:w w:val="109"/>
          <w:sz w:val="20"/>
          <w:szCs w:val="20"/>
        </w:rPr>
        <w:t>a</w:t>
      </w:r>
      <w:r w:rsidRPr="00B21475">
        <w:rPr>
          <w:color w:val="828282"/>
          <w:spacing w:val="1"/>
          <w:sz w:val="20"/>
          <w:szCs w:val="20"/>
        </w:rPr>
        <w:t xml:space="preserve"> </w:t>
      </w:r>
      <w:r w:rsidRPr="00B21475">
        <w:rPr>
          <w:color w:val="959595"/>
          <w:spacing w:val="-1"/>
          <w:w w:val="101"/>
          <w:sz w:val="20"/>
          <w:szCs w:val="20"/>
        </w:rPr>
        <w:t>fracció</w:t>
      </w:r>
      <w:r w:rsidRPr="00B21475">
        <w:rPr>
          <w:color w:val="959595"/>
          <w:w w:val="101"/>
          <w:sz w:val="20"/>
          <w:szCs w:val="20"/>
        </w:rPr>
        <w:t>n</w:t>
      </w:r>
      <w:r w:rsidRPr="00B21475">
        <w:rPr>
          <w:color w:val="959595"/>
          <w:spacing w:val="-12"/>
          <w:sz w:val="20"/>
          <w:szCs w:val="20"/>
        </w:rPr>
        <w:t xml:space="preserve"> </w:t>
      </w:r>
      <w:r w:rsidRPr="00B21475">
        <w:rPr>
          <w:color w:val="959595"/>
          <w:w w:val="101"/>
          <w:sz w:val="20"/>
          <w:szCs w:val="20"/>
        </w:rPr>
        <w:t>V</w:t>
      </w:r>
      <w:r w:rsidRPr="00B21475">
        <w:rPr>
          <w:color w:val="959595"/>
          <w:spacing w:val="5"/>
          <w:sz w:val="20"/>
          <w:szCs w:val="20"/>
        </w:rPr>
        <w:t xml:space="preserve"> </w:t>
      </w:r>
      <w:r w:rsidRPr="00B21475">
        <w:rPr>
          <w:color w:val="959595"/>
          <w:spacing w:val="-1"/>
          <w:w w:val="109"/>
          <w:sz w:val="20"/>
          <w:szCs w:val="20"/>
        </w:rPr>
        <w:t>de</w:t>
      </w:r>
      <w:r w:rsidRPr="00B21475">
        <w:rPr>
          <w:color w:val="959595"/>
          <w:w w:val="109"/>
          <w:sz w:val="20"/>
          <w:szCs w:val="20"/>
        </w:rPr>
        <w:t>l</w:t>
      </w:r>
      <w:r w:rsidRPr="00B21475">
        <w:rPr>
          <w:color w:val="959595"/>
          <w:spacing w:val="-31"/>
          <w:sz w:val="20"/>
          <w:szCs w:val="20"/>
        </w:rPr>
        <w:t xml:space="preserve"> </w:t>
      </w:r>
      <w:r w:rsidRPr="00B21475">
        <w:rPr>
          <w:color w:val="959595"/>
          <w:spacing w:val="-1"/>
          <w:w w:val="101"/>
          <w:sz w:val="20"/>
          <w:szCs w:val="20"/>
        </w:rPr>
        <w:t xml:space="preserve">artículo </w:t>
      </w:r>
      <w:r w:rsidRPr="00B21475">
        <w:rPr>
          <w:color w:val="959595"/>
          <w:spacing w:val="-2"/>
          <w:w w:val="105"/>
          <w:sz w:val="20"/>
          <w:szCs w:val="20"/>
        </w:rPr>
        <w:t>3º</w:t>
      </w:r>
      <w:r w:rsidRPr="00B21475">
        <w:rPr>
          <w:color w:val="959595"/>
          <w:spacing w:val="34"/>
          <w:w w:val="105"/>
          <w:sz w:val="20"/>
          <w:szCs w:val="20"/>
        </w:rPr>
        <w:t xml:space="preserve"> </w:t>
      </w:r>
      <w:r w:rsidRPr="00B21475">
        <w:rPr>
          <w:color w:val="828282"/>
          <w:spacing w:val="-2"/>
          <w:w w:val="105"/>
          <w:sz w:val="20"/>
          <w:szCs w:val="20"/>
        </w:rPr>
        <w:t>de</w:t>
      </w:r>
      <w:r w:rsidRPr="00B21475">
        <w:rPr>
          <w:color w:val="828282"/>
          <w:spacing w:val="9"/>
          <w:w w:val="105"/>
          <w:sz w:val="20"/>
          <w:szCs w:val="20"/>
        </w:rPr>
        <w:t xml:space="preserve"> </w:t>
      </w:r>
      <w:r w:rsidRPr="00B21475">
        <w:rPr>
          <w:color w:val="A8A8A8"/>
          <w:spacing w:val="-2"/>
          <w:w w:val="105"/>
          <w:sz w:val="20"/>
          <w:szCs w:val="20"/>
        </w:rPr>
        <w:t>l</w:t>
      </w:r>
      <w:r w:rsidRPr="00B21475">
        <w:rPr>
          <w:color w:val="828282"/>
          <w:spacing w:val="-2"/>
          <w:w w:val="105"/>
          <w:sz w:val="20"/>
          <w:szCs w:val="20"/>
        </w:rPr>
        <w:t>a</w:t>
      </w:r>
      <w:r w:rsidRPr="00B21475">
        <w:rPr>
          <w:color w:val="828282"/>
          <w:spacing w:val="34"/>
          <w:w w:val="105"/>
          <w:sz w:val="20"/>
          <w:szCs w:val="20"/>
        </w:rPr>
        <w:t xml:space="preserve"> </w:t>
      </w:r>
      <w:r w:rsidRPr="00B21475">
        <w:rPr>
          <w:color w:val="828282"/>
          <w:spacing w:val="-2"/>
          <w:w w:val="105"/>
          <w:sz w:val="20"/>
          <w:szCs w:val="20"/>
        </w:rPr>
        <w:t>Const</w:t>
      </w:r>
      <w:r w:rsidRPr="00B21475">
        <w:rPr>
          <w:color w:val="A8A8A8"/>
          <w:spacing w:val="-2"/>
          <w:w w:val="105"/>
          <w:sz w:val="20"/>
          <w:szCs w:val="20"/>
        </w:rPr>
        <w:t>it</w:t>
      </w:r>
      <w:r w:rsidRPr="00B21475">
        <w:rPr>
          <w:color w:val="828282"/>
          <w:spacing w:val="-2"/>
          <w:w w:val="105"/>
          <w:sz w:val="20"/>
          <w:szCs w:val="20"/>
        </w:rPr>
        <w:t>ución</w:t>
      </w:r>
      <w:r w:rsidRPr="00B21475">
        <w:rPr>
          <w:color w:val="828282"/>
          <w:spacing w:val="-6"/>
          <w:w w:val="105"/>
          <w:sz w:val="20"/>
          <w:szCs w:val="20"/>
        </w:rPr>
        <w:t xml:space="preserve"> </w:t>
      </w:r>
      <w:r w:rsidRPr="00B21475">
        <w:rPr>
          <w:color w:val="959595"/>
          <w:spacing w:val="-2"/>
          <w:w w:val="105"/>
          <w:sz w:val="20"/>
          <w:szCs w:val="20"/>
        </w:rPr>
        <w:t>Po</w:t>
      </w:r>
      <w:r w:rsidRPr="00B21475">
        <w:rPr>
          <w:color w:val="696969"/>
          <w:spacing w:val="-2"/>
          <w:w w:val="105"/>
          <w:sz w:val="20"/>
          <w:szCs w:val="20"/>
        </w:rPr>
        <w:t>l</w:t>
      </w:r>
      <w:r w:rsidRPr="00B21475">
        <w:rPr>
          <w:color w:val="959595"/>
          <w:spacing w:val="-2"/>
          <w:w w:val="105"/>
          <w:sz w:val="20"/>
          <w:szCs w:val="20"/>
        </w:rPr>
        <w:t>ítica</w:t>
      </w:r>
      <w:r w:rsidRPr="00B21475">
        <w:rPr>
          <w:color w:val="959595"/>
          <w:spacing w:val="-3"/>
          <w:w w:val="105"/>
          <w:sz w:val="20"/>
          <w:szCs w:val="20"/>
        </w:rPr>
        <w:t xml:space="preserve"> </w:t>
      </w:r>
      <w:r w:rsidRPr="00B21475">
        <w:rPr>
          <w:color w:val="828282"/>
          <w:spacing w:val="-2"/>
          <w:w w:val="105"/>
          <w:sz w:val="20"/>
          <w:szCs w:val="20"/>
        </w:rPr>
        <w:t>de</w:t>
      </w:r>
      <w:r w:rsidRPr="00B21475">
        <w:rPr>
          <w:color w:val="828282"/>
          <w:spacing w:val="24"/>
          <w:w w:val="105"/>
          <w:sz w:val="20"/>
          <w:szCs w:val="20"/>
        </w:rPr>
        <w:t xml:space="preserve"> </w:t>
      </w:r>
      <w:r w:rsidRPr="00B21475">
        <w:rPr>
          <w:color w:val="828282"/>
          <w:spacing w:val="-2"/>
          <w:w w:val="105"/>
          <w:sz w:val="20"/>
          <w:szCs w:val="20"/>
        </w:rPr>
        <w:t>los</w:t>
      </w:r>
      <w:r w:rsidRPr="00B21475">
        <w:rPr>
          <w:color w:val="828282"/>
          <w:spacing w:val="8"/>
          <w:w w:val="105"/>
          <w:sz w:val="20"/>
          <w:szCs w:val="20"/>
        </w:rPr>
        <w:t xml:space="preserve"> </w:t>
      </w:r>
      <w:r w:rsidRPr="00B21475">
        <w:rPr>
          <w:color w:val="959595"/>
          <w:spacing w:val="-2"/>
          <w:w w:val="105"/>
          <w:sz w:val="20"/>
          <w:szCs w:val="20"/>
        </w:rPr>
        <w:t>Estados</w:t>
      </w:r>
      <w:r w:rsidRPr="00B21475">
        <w:rPr>
          <w:color w:val="959595"/>
          <w:spacing w:val="35"/>
          <w:w w:val="105"/>
          <w:sz w:val="20"/>
          <w:szCs w:val="20"/>
        </w:rPr>
        <w:t xml:space="preserve"> </w:t>
      </w:r>
      <w:r w:rsidRPr="00B21475">
        <w:rPr>
          <w:color w:val="828282"/>
          <w:spacing w:val="-2"/>
          <w:w w:val="105"/>
          <w:sz w:val="20"/>
          <w:szCs w:val="20"/>
        </w:rPr>
        <w:t>Unidos</w:t>
      </w:r>
      <w:r w:rsidRPr="00B21475">
        <w:rPr>
          <w:color w:val="828282"/>
          <w:spacing w:val="32"/>
          <w:w w:val="105"/>
          <w:sz w:val="20"/>
          <w:szCs w:val="20"/>
        </w:rPr>
        <w:t xml:space="preserve"> </w:t>
      </w:r>
      <w:r w:rsidRPr="00B21475">
        <w:rPr>
          <w:color w:val="696969"/>
          <w:spacing w:val="-2"/>
          <w:w w:val="105"/>
          <w:sz w:val="20"/>
          <w:szCs w:val="20"/>
        </w:rPr>
        <w:t>M</w:t>
      </w:r>
      <w:r w:rsidRPr="00B21475">
        <w:rPr>
          <w:color w:val="828282"/>
          <w:spacing w:val="-2"/>
          <w:w w:val="105"/>
          <w:sz w:val="20"/>
          <w:szCs w:val="20"/>
        </w:rPr>
        <w:t>exicanos</w:t>
      </w:r>
      <w:r w:rsidRPr="00B21475">
        <w:rPr>
          <w:color w:val="A8A8A8"/>
          <w:spacing w:val="-2"/>
          <w:w w:val="105"/>
          <w:sz w:val="20"/>
          <w:szCs w:val="20"/>
        </w:rPr>
        <w:t>,</w:t>
      </w:r>
      <w:r w:rsidRPr="00B21475">
        <w:rPr>
          <w:color w:val="A8A8A8"/>
          <w:spacing w:val="34"/>
          <w:w w:val="105"/>
          <w:sz w:val="20"/>
          <w:szCs w:val="20"/>
        </w:rPr>
        <w:t xml:space="preserve"> </w:t>
      </w:r>
      <w:r w:rsidRPr="00B21475">
        <w:rPr>
          <w:color w:val="959595"/>
          <w:spacing w:val="-2"/>
          <w:w w:val="105"/>
          <w:sz w:val="20"/>
          <w:szCs w:val="20"/>
        </w:rPr>
        <w:t>en</w:t>
      </w:r>
      <w:r w:rsidRPr="00B21475">
        <w:rPr>
          <w:color w:val="959595"/>
          <w:spacing w:val="25"/>
          <w:w w:val="105"/>
          <w:sz w:val="20"/>
          <w:szCs w:val="20"/>
        </w:rPr>
        <w:t xml:space="preserve"> </w:t>
      </w:r>
      <w:r w:rsidRPr="00B21475">
        <w:rPr>
          <w:color w:val="828282"/>
          <w:spacing w:val="-2"/>
          <w:w w:val="105"/>
          <w:sz w:val="20"/>
          <w:szCs w:val="20"/>
        </w:rPr>
        <w:t>lo</w:t>
      </w:r>
      <w:r w:rsidRPr="00B21475">
        <w:rPr>
          <w:color w:val="828282"/>
          <w:spacing w:val="23"/>
          <w:w w:val="105"/>
          <w:sz w:val="20"/>
          <w:szCs w:val="20"/>
        </w:rPr>
        <w:t xml:space="preserve"> </w:t>
      </w:r>
      <w:r w:rsidRPr="00B21475">
        <w:rPr>
          <w:color w:val="828282"/>
          <w:spacing w:val="-2"/>
          <w:w w:val="105"/>
          <w:sz w:val="20"/>
          <w:szCs w:val="20"/>
        </w:rPr>
        <w:t>sucesivo</w:t>
      </w:r>
      <w:r w:rsidRPr="00B21475">
        <w:rPr>
          <w:color w:val="828282"/>
          <w:spacing w:val="35"/>
          <w:w w:val="105"/>
          <w:sz w:val="20"/>
          <w:szCs w:val="20"/>
        </w:rPr>
        <w:t xml:space="preserve"> </w:t>
      </w:r>
      <w:r w:rsidRPr="00B21475">
        <w:rPr>
          <w:i/>
          <w:iCs/>
          <w:color w:val="828282"/>
          <w:spacing w:val="-2"/>
          <w:w w:val="105"/>
          <w:sz w:val="20"/>
          <w:szCs w:val="20"/>
        </w:rPr>
        <w:t>"</w:t>
      </w:r>
      <w:r w:rsidRPr="00B21475">
        <w:rPr>
          <w:i/>
          <w:iCs/>
          <w:color w:val="828282"/>
          <w:spacing w:val="-23"/>
          <w:w w:val="105"/>
          <w:sz w:val="20"/>
          <w:szCs w:val="20"/>
        </w:rPr>
        <w:t xml:space="preserve"> </w:t>
      </w:r>
      <w:r w:rsidRPr="00B21475">
        <w:rPr>
          <w:i/>
          <w:iCs/>
          <w:color w:val="828282"/>
          <w:spacing w:val="-2"/>
          <w:w w:val="105"/>
          <w:sz w:val="20"/>
          <w:szCs w:val="20"/>
        </w:rPr>
        <w:t>l</w:t>
      </w:r>
      <w:r w:rsidRPr="00B21475">
        <w:rPr>
          <w:i/>
          <w:iCs/>
          <w:color w:val="696969"/>
          <w:spacing w:val="-2"/>
          <w:w w:val="105"/>
          <w:sz w:val="20"/>
          <w:szCs w:val="20"/>
        </w:rPr>
        <w:t>a</w:t>
      </w:r>
      <w:r w:rsidRPr="00B21475">
        <w:rPr>
          <w:i/>
          <w:iCs/>
          <w:color w:val="696969"/>
          <w:spacing w:val="45"/>
          <w:w w:val="105"/>
          <w:sz w:val="20"/>
          <w:szCs w:val="20"/>
        </w:rPr>
        <w:t xml:space="preserve"> </w:t>
      </w:r>
      <w:r w:rsidRPr="00B21475">
        <w:rPr>
          <w:i/>
          <w:iCs/>
          <w:color w:val="828282"/>
          <w:spacing w:val="-2"/>
          <w:w w:val="105"/>
          <w:sz w:val="20"/>
          <w:szCs w:val="20"/>
        </w:rPr>
        <w:t>Ley</w:t>
      </w:r>
      <w:r w:rsidRPr="00B21475">
        <w:rPr>
          <w:i/>
          <w:iCs/>
          <w:color w:val="A8A8A8"/>
          <w:spacing w:val="-2"/>
          <w:w w:val="105"/>
          <w:sz w:val="20"/>
          <w:szCs w:val="20"/>
        </w:rPr>
        <w:t>"</w:t>
      </w:r>
      <w:r w:rsidRPr="00B21475">
        <w:rPr>
          <w:i/>
          <w:iCs/>
          <w:color w:val="828282"/>
          <w:spacing w:val="-2"/>
          <w:w w:val="105"/>
          <w:sz w:val="20"/>
          <w:szCs w:val="20"/>
        </w:rPr>
        <w:t>d_</w:t>
      </w:r>
    </w:p>
    <w:p w14:paraId="3675EEFA" w14:textId="77777777" w:rsidR="00D145C5" w:rsidRPr="00B21475" w:rsidRDefault="00D145C5">
      <w:pPr>
        <w:pStyle w:val="Textoindependiente"/>
        <w:kinsoku w:val="0"/>
        <w:overflowPunct w:val="0"/>
        <w:spacing w:line="200" w:lineRule="exact"/>
        <w:ind w:left="735"/>
        <w:rPr>
          <w:color w:val="959595"/>
          <w:w w:val="105"/>
        </w:rPr>
      </w:pPr>
      <w:r w:rsidRPr="00B21475">
        <w:rPr>
          <w:color w:val="828282"/>
          <w:w w:val="105"/>
        </w:rPr>
        <w:t>media</w:t>
      </w:r>
      <w:r w:rsidRPr="00B21475">
        <w:rPr>
          <w:color w:val="696969"/>
          <w:w w:val="105"/>
        </w:rPr>
        <w:t>n</w:t>
      </w:r>
      <w:r w:rsidRPr="00B21475">
        <w:rPr>
          <w:color w:val="828282"/>
          <w:w w:val="105"/>
        </w:rPr>
        <w:t>te</w:t>
      </w:r>
      <w:r w:rsidRPr="00B21475">
        <w:rPr>
          <w:color w:val="828282"/>
          <w:spacing w:val="19"/>
          <w:w w:val="105"/>
        </w:rPr>
        <w:t xml:space="preserve"> </w:t>
      </w:r>
      <w:r w:rsidRPr="00B21475">
        <w:rPr>
          <w:color w:val="828282"/>
          <w:w w:val="105"/>
        </w:rPr>
        <w:t>la</w:t>
      </w:r>
      <w:r w:rsidRPr="00B21475">
        <w:rPr>
          <w:color w:val="828282"/>
          <w:spacing w:val="13"/>
          <w:w w:val="105"/>
        </w:rPr>
        <w:t xml:space="preserve"> </w:t>
      </w:r>
      <w:r w:rsidRPr="00B21475">
        <w:rPr>
          <w:color w:val="959595"/>
          <w:w w:val="105"/>
        </w:rPr>
        <w:t xml:space="preserve">cual </w:t>
      </w:r>
      <w:r w:rsidRPr="00B21475">
        <w:rPr>
          <w:color w:val="828282"/>
          <w:w w:val="105"/>
        </w:rPr>
        <w:t>se</w:t>
      </w:r>
      <w:r w:rsidRPr="00B21475">
        <w:rPr>
          <w:color w:val="828282"/>
          <w:spacing w:val="-3"/>
          <w:w w:val="105"/>
        </w:rPr>
        <w:t xml:space="preserve"> </w:t>
      </w:r>
      <w:r w:rsidRPr="00B21475">
        <w:rPr>
          <w:color w:val="959595"/>
          <w:w w:val="105"/>
        </w:rPr>
        <w:t>regu</w:t>
      </w:r>
      <w:r w:rsidRPr="00B21475">
        <w:rPr>
          <w:color w:val="696969"/>
          <w:w w:val="105"/>
        </w:rPr>
        <w:t>l</w:t>
      </w:r>
      <w:r w:rsidRPr="00B21475">
        <w:rPr>
          <w:color w:val="959595"/>
          <w:w w:val="105"/>
        </w:rPr>
        <w:t>a</w:t>
      </w:r>
      <w:r w:rsidRPr="00B21475">
        <w:rPr>
          <w:color w:val="959595"/>
          <w:spacing w:val="10"/>
          <w:w w:val="105"/>
        </w:rPr>
        <w:t xml:space="preserve"> </w:t>
      </w:r>
      <w:r w:rsidRPr="00B21475">
        <w:rPr>
          <w:color w:val="828282"/>
          <w:w w:val="105"/>
        </w:rPr>
        <w:t>el</w:t>
      </w:r>
      <w:r w:rsidRPr="00B21475">
        <w:rPr>
          <w:color w:val="828282"/>
          <w:spacing w:val="5"/>
          <w:w w:val="105"/>
        </w:rPr>
        <w:t xml:space="preserve"> </w:t>
      </w:r>
      <w:r w:rsidRPr="00B21475">
        <w:rPr>
          <w:color w:val="828282"/>
          <w:w w:val="105"/>
        </w:rPr>
        <w:t>apoyo</w:t>
      </w:r>
      <w:r w:rsidRPr="00B21475">
        <w:rPr>
          <w:color w:val="828282"/>
          <w:spacing w:val="12"/>
          <w:w w:val="105"/>
        </w:rPr>
        <w:t xml:space="preserve"> </w:t>
      </w:r>
      <w:r w:rsidRPr="00B21475">
        <w:rPr>
          <w:color w:val="959595"/>
          <w:w w:val="105"/>
        </w:rPr>
        <w:t>que</w:t>
      </w:r>
      <w:r w:rsidRPr="00B21475">
        <w:rPr>
          <w:color w:val="959595"/>
          <w:spacing w:val="5"/>
          <w:w w:val="105"/>
        </w:rPr>
        <w:t xml:space="preserve"> </w:t>
      </w:r>
      <w:r w:rsidRPr="00B21475">
        <w:rPr>
          <w:color w:val="828282"/>
          <w:w w:val="105"/>
        </w:rPr>
        <w:t>e</w:t>
      </w:r>
      <w:r w:rsidRPr="00B21475">
        <w:rPr>
          <w:color w:val="595959"/>
          <w:w w:val="105"/>
        </w:rPr>
        <w:t>l</w:t>
      </w:r>
      <w:r w:rsidRPr="00B21475">
        <w:rPr>
          <w:color w:val="595959"/>
          <w:spacing w:val="13"/>
          <w:w w:val="105"/>
        </w:rPr>
        <w:t xml:space="preserve"> </w:t>
      </w:r>
      <w:r w:rsidRPr="00B21475">
        <w:rPr>
          <w:color w:val="828282"/>
          <w:w w:val="105"/>
        </w:rPr>
        <w:t>Gobierno</w:t>
      </w:r>
      <w:r w:rsidRPr="00B21475">
        <w:rPr>
          <w:color w:val="828282"/>
          <w:spacing w:val="8"/>
          <w:w w:val="105"/>
        </w:rPr>
        <w:t xml:space="preserve"> </w:t>
      </w:r>
      <w:r w:rsidRPr="00B21475">
        <w:rPr>
          <w:color w:val="959595"/>
          <w:w w:val="105"/>
        </w:rPr>
        <w:t>Federal</w:t>
      </w:r>
      <w:r w:rsidRPr="00B21475">
        <w:rPr>
          <w:color w:val="959595"/>
          <w:spacing w:val="3"/>
          <w:w w:val="105"/>
        </w:rPr>
        <w:t xml:space="preserve"> </w:t>
      </w:r>
      <w:r w:rsidRPr="00B21475">
        <w:rPr>
          <w:color w:val="828282"/>
          <w:w w:val="105"/>
        </w:rPr>
        <w:t>es</w:t>
      </w:r>
      <w:r w:rsidRPr="00B21475">
        <w:rPr>
          <w:color w:val="696969"/>
          <w:w w:val="105"/>
        </w:rPr>
        <w:t>t</w:t>
      </w:r>
      <w:r w:rsidRPr="00B21475">
        <w:rPr>
          <w:color w:val="828282"/>
          <w:w w:val="105"/>
        </w:rPr>
        <w:t>á</w:t>
      </w:r>
      <w:r w:rsidRPr="00B21475">
        <w:rPr>
          <w:color w:val="828282"/>
          <w:spacing w:val="14"/>
          <w:w w:val="105"/>
        </w:rPr>
        <w:t xml:space="preserve"> </w:t>
      </w:r>
      <w:r w:rsidRPr="00B21475">
        <w:rPr>
          <w:color w:val="828282"/>
          <w:w w:val="105"/>
        </w:rPr>
        <w:t>ob</w:t>
      </w:r>
      <w:r w:rsidRPr="00B21475">
        <w:rPr>
          <w:color w:val="696969"/>
          <w:w w:val="105"/>
        </w:rPr>
        <w:t>li</w:t>
      </w:r>
      <w:r w:rsidRPr="00B21475">
        <w:rPr>
          <w:color w:val="828282"/>
          <w:w w:val="105"/>
        </w:rPr>
        <w:t>gado</w:t>
      </w:r>
      <w:r w:rsidRPr="00B21475">
        <w:rPr>
          <w:color w:val="828282"/>
          <w:spacing w:val="3"/>
          <w:w w:val="105"/>
        </w:rPr>
        <w:t xml:space="preserve"> </w:t>
      </w:r>
      <w:r w:rsidRPr="00B21475">
        <w:rPr>
          <w:color w:val="828282"/>
          <w:w w:val="105"/>
        </w:rPr>
        <w:t>a</w:t>
      </w:r>
      <w:r w:rsidRPr="00B21475">
        <w:rPr>
          <w:color w:val="828282"/>
          <w:spacing w:val="14"/>
          <w:w w:val="105"/>
        </w:rPr>
        <w:t xml:space="preserve"> </w:t>
      </w:r>
      <w:r w:rsidRPr="00B21475">
        <w:rPr>
          <w:color w:val="959595"/>
          <w:w w:val="105"/>
        </w:rPr>
        <w:t>oto</w:t>
      </w:r>
      <w:r w:rsidRPr="00B21475">
        <w:rPr>
          <w:color w:val="696969"/>
          <w:w w:val="105"/>
        </w:rPr>
        <w:t>r</w:t>
      </w:r>
      <w:r w:rsidRPr="00B21475">
        <w:rPr>
          <w:color w:val="828282"/>
          <w:w w:val="105"/>
        </w:rPr>
        <w:t>gar</w:t>
      </w:r>
      <w:r w:rsidRPr="00B21475">
        <w:rPr>
          <w:color w:val="828282"/>
          <w:spacing w:val="11"/>
          <w:w w:val="105"/>
        </w:rPr>
        <w:t xml:space="preserve"> </w:t>
      </w:r>
      <w:r w:rsidRPr="00B21475">
        <w:rPr>
          <w:color w:val="959595"/>
          <w:w w:val="105"/>
        </w:rPr>
        <w:t>para</w:t>
      </w:r>
    </w:p>
    <w:p w14:paraId="655DB1AD" w14:textId="77777777" w:rsidR="00D145C5" w:rsidRPr="00B21475" w:rsidRDefault="00D145C5">
      <w:pPr>
        <w:pStyle w:val="Textoindependiente"/>
        <w:kinsoku w:val="0"/>
        <w:overflowPunct w:val="0"/>
        <w:spacing w:before="1"/>
        <w:ind w:left="735"/>
        <w:rPr>
          <w:color w:val="828282"/>
        </w:rPr>
      </w:pPr>
      <w:r w:rsidRPr="00B21475">
        <w:rPr>
          <w:color w:val="828282"/>
          <w:spacing w:val="-1"/>
        </w:rPr>
        <w:t>impulsar</w:t>
      </w:r>
      <w:r w:rsidRPr="00B21475">
        <w:rPr>
          <w:color w:val="A8A8A8"/>
          <w:spacing w:val="-1"/>
        </w:rPr>
        <w:t>,</w:t>
      </w:r>
      <w:r w:rsidRPr="00B21475">
        <w:rPr>
          <w:color w:val="A8A8A8"/>
          <w:spacing w:val="3"/>
        </w:rPr>
        <w:t xml:space="preserve"> </w:t>
      </w:r>
      <w:r w:rsidRPr="00B21475">
        <w:rPr>
          <w:color w:val="828282"/>
          <w:spacing w:val="-1"/>
        </w:rPr>
        <w:t>forta</w:t>
      </w:r>
      <w:r w:rsidRPr="00B21475">
        <w:rPr>
          <w:color w:val="696969"/>
          <w:spacing w:val="-1"/>
        </w:rPr>
        <w:t>l</w:t>
      </w:r>
      <w:r w:rsidRPr="00B21475">
        <w:rPr>
          <w:color w:val="828282"/>
          <w:spacing w:val="-1"/>
        </w:rPr>
        <w:t>ecer</w:t>
      </w:r>
      <w:r w:rsidRPr="00B21475">
        <w:rPr>
          <w:color w:val="959595"/>
          <w:spacing w:val="-1"/>
        </w:rPr>
        <w:t>y</w:t>
      </w:r>
      <w:r w:rsidRPr="00B21475">
        <w:rPr>
          <w:color w:val="959595"/>
          <w:spacing w:val="-8"/>
        </w:rPr>
        <w:t xml:space="preserve"> </w:t>
      </w:r>
      <w:r w:rsidRPr="00B21475">
        <w:rPr>
          <w:color w:val="828282"/>
        </w:rPr>
        <w:t>desarrolla</w:t>
      </w:r>
      <w:r w:rsidRPr="00B21475">
        <w:rPr>
          <w:color w:val="A8A8A8"/>
        </w:rPr>
        <w:t>r</w:t>
      </w:r>
      <w:r w:rsidRPr="00B21475">
        <w:rPr>
          <w:color w:val="A8A8A8"/>
          <w:spacing w:val="-10"/>
        </w:rPr>
        <w:t xml:space="preserve"> </w:t>
      </w:r>
      <w:r w:rsidRPr="00B21475">
        <w:rPr>
          <w:color w:val="828282"/>
        </w:rPr>
        <w:t>la</w:t>
      </w:r>
      <w:r w:rsidRPr="00B21475">
        <w:rPr>
          <w:color w:val="828282"/>
          <w:spacing w:val="-17"/>
        </w:rPr>
        <w:t xml:space="preserve"> </w:t>
      </w:r>
      <w:r w:rsidRPr="00B21475">
        <w:rPr>
          <w:color w:val="828282"/>
        </w:rPr>
        <w:t>investigación</w:t>
      </w:r>
      <w:r w:rsidRPr="00B21475">
        <w:rPr>
          <w:color w:val="828282"/>
          <w:spacing w:val="-16"/>
        </w:rPr>
        <w:t xml:space="preserve"> </w:t>
      </w:r>
      <w:r w:rsidRPr="00B21475">
        <w:rPr>
          <w:color w:val="828282"/>
        </w:rPr>
        <w:t>cientiñca</w:t>
      </w:r>
      <w:r w:rsidRPr="00B21475">
        <w:rPr>
          <w:color w:val="828282"/>
          <w:spacing w:val="-12"/>
        </w:rPr>
        <w:t xml:space="preserve"> </w:t>
      </w:r>
      <w:r w:rsidRPr="00B21475">
        <w:rPr>
          <w:color w:val="828282"/>
        </w:rPr>
        <w:t>y</w:t>
      </w:r>
      <w:r w:rsidRPr="00B21475">
        <w:rPr>
          <w:color w:val="828282"/>
          <w:spacing w:val="-13"/>
        </w:rPr>
        <w:t xml:space="preserve"> </w:t>
      </w:r>
      <w:r w:rsidRPr="00B21475">
        <w:rPr>
          <w:color w:val="828282"/>
        </w:rPr>
        <w:t>Iecno</w:t>
      </w:r>
      <w:r w:rsidRPr="00B21475">
        <w:rPr>
          <w:color w:val="A8A8A8"/>
        </w:rPr>
        <w:t>l</w:t>
      </w:r>
      <w:r w:rsidRPr="00B21475">
        <w:rPr>
          <w:color w:val="828282"/>
        </w:rPr>
        <w:t>óg</w:t>
      </w:r>
      <w:r w:rsidRPr="00B21475">
        <w:rPr>
          <w:color w:val="696969"/>
        </w:rPr>
        <w:t>1</w:t>
      </w:r>
      <w:r w:rsidRPr="00B21475">
        <w:rPr>
          <w:color w:val="828282"/>
        </w:rPr>
        <w:t>ca</w:t>
      </w:r>
    </w:p>
    <w:p w14:paraId="56763747" w14:textId="77777777" w:rsidR="00D145C5" w:rsidRPr="00B21475" w:rsidRDefault="00D145C5">
      <w:pPr>
        <w:pStyle w:val="Textoindependiente"/>
        <w:kinsoku w:val="0"/>
        <w:overflowPunct w:val="0"/>
        <w:rPr>
          <w:sz w:val="12"/>
          <w:szCs w:val="12"/>
        </w:rPr>
      </w:pPr>
    </w:p>
    <w:p w14:paraId="10337B2F" w14:textId="77777777" w:rsidR="00D145C5" w:rsidRPr="00B21475" w:rsidRDefault="00D145C5">
      <w:pPr>
        <w:pStyle w:val="Textoindependiente"/>
        <w:kinsoku w:val="0"/>
        <w:overflowPunct w:val="0"/>
        <w:rPr>
          <w:sz w:val="12"/>
          <w:szCs w:val="12"/>
        </w:rPr>
        <w:sectPr w:rsidR="00D145C5" w:rsidRPr="00B21475">
          <w:pgSz w:w="12370" w:h="16130"/>
          <w:pgMar w:top="520" w:right="40" w:bottom="280" w:left="1740" w:header="720" w:footer="720" w:gutter="0"/>
          <w:cols w:space="720" w:equalWidth="0">
            <w:col w:w="10590"/>
          </w:cols>
          <w:noEndnote/>
        </w:sectPr>
      </w:pPr>
    </w:p>
    <w:p w14:paraId="22096C21" w14:textId="77777777" w:rsidR="00D145C5" w:rsidRPr="00B21475" w:rsidRDefault="00D145C5">
      <w:pPr>
        <w:pStyle w:val="Prrafodelista"/>
        <w:numPr>
          <w:ilvl w:val="0"/>
          <w:numId w:val="9"/>
        </w:numPr>
        <w:tabs>
          <w:tab w:val="left" w:pos="740"/>
        </w:tabs>
        <w:kinsoku w:val="0"/>
        <w:overflowPunct w:val="0"/>
        <w:spacing w:before="94"/>
        <w:ind w:hanging="362"/>
        <w:jc w:val="left"/>
        <w:rPr>
          <w:color w:val="959595"/>
          <w:sz w:val="20"/>
          <w:szCs w:val="20"/>
        </w:rPr>
      </w:pPr>
      <w:r w:rsidRPr="00B21475">
        <w:rPr>
          <w:color w:val="959595"/>
          <w:sz w:val="20"/>
          <w:szCs w:val="20"/>
        </w:rPr>
        <w:t>Que</w:t>
      </w:r>
      <w:r w:rsidRPr="00B21475">
        <w:rPr>
          <w:color w:val="959595"/>
          <w:spacing w:val="-22"/>
          <w:sz w:val="20"/>
          <w:szCs w:val="20"/>
        </w:rPr>
        <w:t xml:space="preserve"> </w:t>
      </w:r>
      <w:r w:rsidRPr="00B21475">
        <w:rPr>
          <w:color w:val="959595"/>
          <w:sz w:val="20"/>
          <w:szCs w:val="20"/>
        </w:rPr>
        <w:t>de</w:t>
      </w:r>
      <w:r w:rsidRPr="00B21475">
        <w:rPr>
          <w:color w:val="959595"/>
          <w:spacing w:val="5"/>
          <w:sz w:val="20"/>
          <w:szCs w:val="20"/>
        </w:rPr>
        <w:t xml:space="preserve"> </w:t>
      </w:r>
      <w:r w:rsidRPr="00B21475">
        <w:rPr>
          <w:color w:val="959595"/>
          <w:sz w:val="20"/>
          <w:szCs w:val="20"/>
        </w:rPr>
        <w:t>conformidad</w:t>
      </w:r>
      <w:r w:rsidRPr="00B21475">
        <w:rPr>
          <w:color w:val="959595"/>
          <w:spacing w:val="-15"/>
          <w:sz w:val="20"/>
          <w:szCs w:val="20"/>
        </w:rPr>
        <w:t xml:space="preserve"> </w:t>
      </w:r>
      <w:r w:rsidRPr="00B21475">
        <w:rPr>
          <w:color w:val="828282"/>
          <w:sz w:val="20"/>
          <w:szCs w:val="20"/>
        </w:rPr>
        <w:t>con</w:t>
      </w:r>
      <w:r w:rsidRPr="00B21475">
        <w:rPr>
          <w:color w:val="828282"/>
          <w:spacing w:val="-19"/>
          <w:sz w:val="20"/>
          <w:szCs w:val="20"/>
        </w:rPr>
        <w:t xml:space="preserve"> </w:t>
      </w:r>
      <w:r w:rsidRPr="00B21475">
        <w:rPr>
          <w:color w:val="A8A8A8"/>
          <w:sz w:val="20"/>
          <w:szCs w:val="20"/>
        </w:rPr>
        <w:t>lo</w:t>
      </w:r>
      <w:r w:rsidRPr="00B21475">
        <w:rPr>
          <w:color w:val="A8A8A8"/>
          <w:spacing w:val="-17"/>
          <w:sz w:val="20"/>
          <w:szCs w:val="20"/>
        </w:rPr>
        <w:t xml:space="preserve"> </w:t>
      </w:r>
      <w:r w:rsidRPr="00B21475">
        <w:rPr>
          <w:color w:val="959595"/>
          <w:sz w:val="20"/>
          <w:szCs w:val="20"/>
        </w:rPr>
        <w:t>establecido</w:t>
      </w:r>
      <w:r w:rsidRPr="00B21475">
        <w:rPr>
          <w:color w:val="959595"/>
          <w:spacing w:val="-9"/>
          <w:sz w:val="20"/>
          <w:szCs w:val="20"/>
        </w:rPr>
        <w:t xml:space="preserve"> </w:t>
      </w:r>
      <w:r w:rsidRPr="00B21475">
        <w:rPr>
          <w:color w:val="828282"/>
          <w:sz w:val="20"/>
          <w:szCs w:val="20"/>
        </w:rPr>
        <w:t>en</w:t>
      </w:r>
      <w:r w:rsidRPr="00B21475">
        <w:rPr>
          <w:color w:val="828282"/>
          <w:spacing w:val="1"/>
          <w:sz w:val="20"/>
          <w:szCs w:val="20"/>
        </w:rPr>
        <w:t xml:space="preserve"> </w:t>
      </w:r>
      <w:r w:rsidRPr="00B21475">
        <w:rPr>
          <w:color w:val="828282"/>
          <w:sz w:val="20"/>
          <w:szCs w:val="20"/>
        </w:rPr>
        <w:t>el</w:t>
      </w:r>
      <w:r w:rsidRPr="00B21475">
        <w:rPr>
          <w:color w:val="828282"/>
          <w:spacing w:val="2"/>
          <w:sz w:val="20"/>
          <w:szCs w:val="20"/>
        </w:rPr>
        <w:t xml:space="preserve"> </w:t>
      </w:r>
      <w:r w:rsidRPr="00B21475">
        <w:rPr>
          <w:color w:val="828282"/>
          <w:sz w:val="20"/>
          <w:szCs w:val="20"/>
        </w:rPr>
        <w:t>Articulo</w:t>
      </w:r>
      <w:r w:rsidRPr="00B21475">
        <w:rPr>
          <w:color w:val="C3C3C3"/>
          <w:sz w:val="20"/>
          <w:szCs w:val="20"/>
        </w:rPr>
        <w:t>,</w:t>
      </w:r>
      <w:r w:rsidRPr="00B21475">
        <w:rPr>
          <w:color w:val="959595"/>
          <w:sz w:val="20"/>
          <w:szCs w:val="20"/>
        </w:rPr>
        <w:t>1</w:t>
      </w:r>
    </w:p>
    <w:p w14:paraId="5E85EE5A" w14:textId="77777777" w:rsidR="00D145C5" w:rsidRPr="00B21475" w:rsidRDefault="00D145C5">
      <w:pPr>
        <w:pStyle w:val="Textoindependiente"/>
        <w:tabs>
          <w:tab w:val="left" w:pos="4092"/>
        </w:tabs>
        <w:kinsoku w:val="0"/>
        <w:overflowPunct w:val="0"/>
        <w:spacing w:before="94" w:line="151" w:lineRule="exact"/>
        <w:ind w:left="76"/>
        <w:rPr>
          <w:color w:val="A8A8A8"/>
          <w:w w:val="105"/>
        </w:rPr>
      </w:pPr>
      <w:r w:rsidRPr="00B21475">
        <w:rPr>
          <w:rFonts w:ascii="Times New Roman" w:hAnsi="Times New Roman" w:cs="Times New Roman"/>
          <w:sz w:val="24"/>
          <w:szCs w:val="24"/>
        </w:rPr>
        <w:br w:type="column"/>
      </w:r>
      <w:r w:rsidRPr="00B21475">
        <w:rPr>
          <w:color w:val="959595"/>
          <w:spacing w:val="-3"/>
          <w:w w:val="105"/>
        </w:rPr>
        <w:t>la</w:t>
      </w:r>
      <w:r w:rsidRPr="00B21475">
        <w:rPr>
          <w:color w:val="959595"/>
          <w:spacing w:val="-16"/>
          <w:w w:val="105"/>
        </w:rPr>
        <w:t xml:space="preserve"> </w:t>
      </w:r>
      <w:r w:rsidRPr="00B21475">
        <w:rPr>
          <w:i/>
          <w:iCs/>
          <w:color w:val="696969"/>
          <w:spacing w:val="-3"/>
          <w:w w:val="105"/>
        </w:rPr>
        <w:t>L</w:t>
      </w:r>
      <w:r w:rsidRPr="00B21475">
        <w:rPr>
          <w:i/>
          <w:iCs/>
          <w:color w:val="828282"/>
          <w:spacing w:val="-3"/>
          <w:w w:val="105"/>
        </w:rPr>
        <w:t>e</w:t>
      </w:r>
      <w:r w:rsidRPr="00B21475">
        <w:rPr>
          <w:i/>
          <w:iCs/>
          <w:color w:val="696969"/>
          <w:spacing w:val="-3"/>
          <w:w w:val="105"/>
        </w:rPr>
        <w:t>y</w:t>
      </w:r>
      <w:r w:rsidRPr="00B21475">
        <w:rPr>
          <w:i/>
          <w:iCs/>
          <w:color w:val="696969"/>
          <w:spacing w:val="7"/>
          <w:w w:val="105"/>
        </w:rPr>
        <w:t xml:space="preserve"> </w:t>
      </w:r>
      <w:r w:rsidRPr="00B21475">
        <w:rPr>
          <w:color w:val="959595"/>
          <w:spacing w:val="-3"/>
          <w:w w:val="105"/>
        </w:rPr>
        <w:t>tiene</w:t>
      </w:r>
      <w:r w:rsidRPr="00B21475">
        <w:rPr>
          <w:color w:val="959595"/>
          <w:spacing w:val="-11"/>
          <w:w w:val="105"/>
        </w:rPr>
        <w:t xml:space="preserve"> </w:t>
      </w:r>
      <w:r w:rsidRPr="00B21475">
        <w:rPr>
          <w:color w:val="828282"/>
          <w:spacing w:val="-3"/>
          <w:w w:val="105"/>
        </w:rPr>
        <w:t>por</w:t>
      </w:r>
      <w:r w:rsidRPr="00B21475">
        <w:rPr>
          <w:color w:val="828282"/>
          <w:spacing w:val="-29"/>
          <w:w w:val="105"/>
        </w:rPr>
        <w:t xml:space="preserve"> </w:t>
      </w:r>
      <w:r w:rsidRPr="00B21475">
        <w:rPr>
          <w:color w:val="828282"/>
          <w:spacing w:val="-3"/>
          <w:w w:val="105"/>
        </w:rPr>
        <w:t>objeto</w:t>
      </w:r>
      <w:r w:rsidRPr="00B21475">
        <w:rPr>
          <w:color w:val="C3C3C3"/>
          <w:spacing w:val="-3"/>
          <w:w w:val="105"/>
        </w:rPr>
        <w:t>,</w:t>
      </w:r>
      <w:r w:rsidRPr="00B21475">
        <w:rPr>
          <w:color w:val="C3C3C3"/>
          <w:spacing w:val="-8"/>
          <w:w w:val="105"/>
        </w:rPr>
        <w:t xml:space="preserve"> </w:t>
      </w:r>
      <w:r w:rsidRPr="00B21475">
        <w:rPr>
          <w:color w:val="959595"/>
          <w:spacing w:val="-2"/>
          <w:w w:val="105"/>
        </w:rPr>
        <w:t>entre</w:t>
      </w:r>
      <w:r w:rsidRPr="00B21475">
        <w:rPr>
          <w:color w:val="959595"/>
          <w:spacing w:val="-22"/>
          <w:w w:val="105"/>
        </w:rPr>
        <w:t xml:space="preserve"> </w:t>
      </w:r>
      <w:r w:rsidRPr="00B21475">
        <w:rPr>
          <w:color w:val="959595"/>
          <w:spacing w:val="-2"/>
          <w:w w:val="105"/>
        </w:rPr>
        <w:t>otros</w:t>
      </w:r>
      <w:r w:rsidRPr="00B21475">
        <w:rPr>
          <w:color w:val="959595"/>
          <w:spacing w:val="-2"/>
          <w:w w:val="105"/>
        </w:rPr>
        <w:tab/>
      </w:r>
      <w:r w:rsidRPr="00B21475">
        <w:rPr>
          <w:color w:val="A8A8A8"/>
          <w:w w:val="105"/>
        </w:rPr>
        <w:t>.</w:t>
      </w:r>
    </w:p>
    <w:p w14:paraId="5315CDA8" w14:textId="094A9601" w:rsidR="00D145C5" w:rsidRPr="00B21475" w:rsidRDefault="00DC3EAD">
      <w:pPr>
        <w:pStyle w:val="Textoindependiente"/>
        <w:kinsoku w:val="0"/>
        <w:overflowPunct w:val="0"/>
        <w:spacing w:line="1343" w:lineRule="exact"/>
        <w:ind w:right="227"/>
        <w:jc w:val="right"/>
        <w:rPr>
          <w:rFonts w:ascii="Times New Roman" w:hAnsi="Times New Roman" w:cs="Times New Roman"/>
          <w:i/>
          <w:iCs/>
          <w:color w:val="A8A8A8"/>
          <w:w w:val="98"/>
          <w:sz w:val="130"/>
          <w:szCs w:val="130"/>
        </w:rPr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 wp14:anchorId="0617DC94" wp14:editId="2B8786C9">
                <wp:simplePos x="0" y="0"/>
                <wp:positionH relativeFrom="page">
                  <wp:posOffset>1785620</wp:posOffset>
                </wp:positionH>
                <wp:positionV relativeFrom="paragraph">
                  <wp:posOffset>196850</wp:posOffset>
                </wp:positionV>
                <wp:extent cx="4417060" cy="353060"/>
                <wp:effectExtent l="0" t="0" r="0" b="0"/>
                <wp:wrapNone/>
                <wp:docPr id="5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7060" cy="35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618A17" w14:textId="77777777" w:rsidR="00D145C5" w:rsidRDefault="00D145C5">
                            <w:pPr>
                              <w:pStyle w:val="Textoindependiente"/>
                              <w:kinsoku w:val="0"/>
                              <w:overflowPunct w:val="0"/>
                              <w:spacing w:line="237" w:lineRule="auto"/>
                              <w:ind w:firstLine="19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color w:val="82828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959595"/>
                                <w:w w:val="95"/>
                                <w:sz w:val="16"/>
                                <w:szCs w:val="16"/>
                              </w:rPr>
                              <w:t>VII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959595"/>
                                <w:spacing w:val="1"/>
                                <w:w w:val="9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959595"/>
                                <w:w w:val="95"/>
                                <w:sz w:val="16"/>
                                <w:szCs w:val="16"/>
                              </w:rPr>
                              <w:t>RegvUtr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959595"/>
                                <w:spacing w:val="1"/>
                                <w:w w:val="9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959595"/>
                                <w:w w:val="95"/>
                                <w:sz w:val="16"/>
                                <w:szCs w:val="16"/>
                              </w:rPr>
                              <w:t>ta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959595"/>
                                <w:spacing w:val="1"/>
                                <w:w w:val="9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959595"/>
                                <w:w w:val="95"/>
                                <w:sz w:val="16"/>
                                <w:szCs w:val="16"/>
                              </w:rPr>
                              <w:t xml:space="preserve">aphcac,6n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959595"/>
                                <w:w w:val="95"/>
                                <w:sz w:val="15"/>
                                <w:szCs w:val="15"/>
                              </w:rPr>
                              <w:t>de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959595"/>
                                <w:spacing w:val="1"/>
                                <w:w w:val="9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A8A8A8"/>
                                <w:w w:val="95"/>
                                <w:sz w:val="16"/>
                                <w:szCs w:val="16"/>
                              </w:rPr>
                              <w:t xml:space="preserve">IOS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959595"/>
                                <w:w w:val="95"/>
                                <w:sz w:val="16"/>
                                <w:szCs w:val="16"/>
                              </w:rPr>
                              <w:t xml:space="preserve">recCJrsos autogenera&lt;Jos por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A8A8A8"/>
                                <w:w w:val="95"/>
                                <w:sz w:val="16"/>
                                <w:szCs w:val="16"/>
                              </w:rPr>
                              <w:t xml:space="preserve">IOs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959595"/>
                                <w:w w:val="95"/>
                                <w:sz w:val="16"/>
                                <w:szCs w:val="16"/>
                              </w:rPr>
                              <w:t>centros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959595"/>
                                <w:spacing w:val="1"/>
                                <w:w w:val="9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959595"/>
                                <w:w w:val="95"/>
                                <w:sz w:val="16"/>
                                <w:szCs w:val="16"/>
                              </w:rPr>
                              <w:t>públicos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959595"/>
                                <w:spacing w:val="1"/>
                                <w:w w:val="9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959595"/>
                                <w:w w:val="95"/>
                                <w:sz w:val="16"/>
                                <w:szCs w:val="16"/>
                              </w:rPr>
                              <w:t>de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959595"/>
                                <w:spacing w:val="1"/>
                                <w:w w:val="9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828282"/>
                                <w:w w:val="85"/>
                                <w:sz w:val="17"/>
                                <w:szCs w:val="17"/>
                              </w:rPr>
                              <w:t xml:space="preserve">mvestrgac1ón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959595"/>
                                <w:w w:val="85"/>
                                <w:sz w:val="17"/>
                                <w:szCs w:val="17"/>
                              </w:rPr>
                              <w:t xml:space="preserve">y los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828282"/>
                                <w:w w:val="85"/>
                                <w:sz w:val="17"/>
                                <w:szCs w:val="17"/>
                              </w:rPr>
                              <w:t xml:space="preserve">que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959595"/>
                                <w:w w:val="85"/>
                                <w:sz w:val="17"/>
                                <w:szCs w:val="17"/>
                              </w:rPr>
                              <w:t xml:space="preserve">aporten terceras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828282"/>
                                <w:w w:val="85"/>
                                <w:sz w:val="17"/>
                                <w:szCs w:val="17"/>
                              </w:rPr>
                              <w:t xml:space="preserve">personas. para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959595"/>
                                <w:w w:val="85"/>
                                <w:sz w:val="17"/>
                                <w:szCs w:val="17"/>
                              </w:rPr>
                              <w:t xml:space="preserve">Nt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A8A8A8"/>
                                <w:w w:val="85"/>
                                <w:sz w:val="17"/>
                                <w:szCs w:val="17"/>
                              </w:rPr>
                              <w:t xml:space="preserve">creec,ón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959595"/>
                                <w:w w:val="85"/>
                                <w:sz w:val="17"/>
                                <w:szCs w:val="17"/>
                              </w:rPr>
                              <w:t xml:space="preserve">de for&gt;dos dO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828282"/>
                                <w:w w:val="85"/>
                                <w:sz w:val="17"/>
                                <w:szCs w:val="17"/>
                              </w:rPr>
                              <w:t>mvesc,gac,ó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A8A8A8"/>
                                <w:w w:val="85"/>
                                <w:sz w:val="17"/>
                                <w:szCs w:val="17"/>
                              </w:rPr>
                              <w:t>n y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A8A8A8"/>
                                <w:spacing w:val="1"/>
                                <w:w w:val="8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959595"/>
                                <w:sz w:val="16"/>
                                <w:szCs w:val="16"/>
                              </w:rPr>
                              <w:t>deserrollo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959595"/>
                                <w:spacing w:val="-1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828282"/>
                                <w:sz w:val="16"/>
                                <w:szCs w:val="16"/>
                              </w:rPr>
                              <w:t>tecnológ,co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17DC94" id="Text Box 14" o:spid="_x0000_s1034" type="#_x0000_t202" style="position:absolute;left:0;text-align:left;margin-left:140.6pt;margin-top:15.5pt;width:347.8pt;height:27.8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" o:allowincell="f" filled="f" stroked="f">
                <v:textbox inset="0,0,0,0">
                  <w:txbxContent>
                    <w:p w14:paraId="5F618A17" w14:textId="77777777" w:rsidR="00D145C5" w:rsidRDefault="00D145C5">
                      <w:pPr>
                        <w:pStyle w:val="Textoindependiente"/>
                        <w:kinsoku w:val="0"/>
                        <w:overflowPunct w:val="0"/>
                        <w:spacing w:line="237" w:lineRule="auto"/>
                        <w:ind w:firstLine="19"/>
                        <w:jc w:val="both"/>
                        <w:rPr>
                          <w:b/>
                          <w:bCs/>
                          <w:i/>
                          <w:iCs/>
                          <w:color w:val="828282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959595"/>
                          <w:w w:val="95"/>
                          <w:sz w:val="16"/>
                          <w:szCs w:val="16"/>
                        </w:rPr>
                        <w:t>VII</w:t>
                      </w:r>
                      <w:r>
                        <w:rPr>
                          <w:b/>
                          <w:bCs/>
                          <w:i/>
                          <w:iCs/>
                          <w:color w:val="959595"/>
                          <w:spacing w:val="1"/>
                          <w:w w:val="9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color w:val="959595"/>
                          <w:w w:val="95"/>
                          <w:sz w:val="16"/>
                          <w:szCs w:val="16"/>
                        </w:rPr>
                        <w:t>RegvUtr</w:t>
                      </w:r>
                      <w:r>
                        <w:rPr>
                          <w:b/>
                          <w:bCs/>
                          <w:i/>
                          <w:iCs/>
                          <w:color w:val="959595"/>
                          <w:spacing w:val="1"/>
                          <w:w w:val="9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color w:val="959595"/>
                          <w:w w:val="95"/>
                          <w:sz w:val="16"/>
                          <w:szCs w:val="16"/>
                        </w:rPr>
                        <w:t>ta</w:t>
                      </w:r>
                      <w:r>
                        <w:rPr>
                          <w:b/>
                          <w:bCs/>
                          <w:i/>
                          <w:iCs/>
                          <w:color w:val="959595"/>
                          <w:spacing w:val="1"/>
                          <w:w w:val="9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color w:val="959595"/>
                          <w:w w:val="95"/>
                          <w:sz w:val="16"/>
                          <w:szCs w:val="16"/>
                        </w:rPr>
                        <w:t xml:space="preserve">aphcac,6n </w:t>
                      </w:r>
                      <w:r>
                        <w:rPr>
                          <w:b/>
                          <w:bCs/>
                          <w:i/>
                          <w:iCs/>
                          <w:color w:val="959595"/>
                          <w:w w:val="95"/>
                          <w:sz w:val="15"/>
                          <w:szCs w:val="15"/>
                        </w:rPr>
                        <w:t>de</w:t>
                      </w:r>
                      <w:r>
                        <w:rPr>
                          <w:b/>
                          <w:bCs/>
                          <w:i/>
                          <w:iCs/>
                          <w:color w:val="959595"/>
                          <w:spacing w:val="1"/>
                          <w:w w:val="9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color w:val="A8A8A8"/>
                          <w:w w:val="95"/>
                          <w:sz w:val="16"/>
                          <w:szCs w:val="16"/>
                        </w:rPr>
                        <w:t xml:space="preserve">IOS </w:t>
                      </w:r>
                      <w:r>
                        <w:rPr>
                          <w:b/>
                          <w:bCs/>
                          <w:i/>
                          <w:iCs/>
                          <w:color w:val="959595"/>
                          <w:w w:val="95"/>
                          <w:sz w:val="16"/>
                          <w:szCs w:val="16"/>
                        </w:rPr>
                        <w:t xml:space="preserve">recCJrsos autogenera&lt;Jos por </w:t>
                      </w:r>
                      <w:r>
                        <w:rPr>
                          <w:b/>
                          <w:bCs/>
                          <w:i/>
                          <w:iCs/>
                          <w:color w:val="A8A8A8"/>
                          <w:w w:val="95"/>
                          <w:sz w:val="16"/>
                          <w:szCs w:val="16"/>
                        </w:rPr>
                        <w:t xml:space="preserve">IOs </w:t>
                      </w:r>
                      <w:r>
                        <w:rPr>
                          <w:b/>
                          <w:bCs/>
                          <w:i/>
                          <w:iCs/>
                          <w:color w:val="959595"/>
                          <w:w w:val="95"/>
                          <w:sz w:val="16"/>
                          <w:szCs w:val="16"/>
                        </w:rPr>
                        <w:t>centros</w:t>
                      </w:r>
                      <w:r>
                        <w:rPr>
                          <w:b/>
                          <w:bCs/>
                          <w:i/>
                          <w:iCs/>
                          <w:color w:val="959595"/>
                          <w:spacing w:val="1"/>
                          <w:w w:val="9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color w:val="959595"/>
                          <w:w w:val="95"/>
                          <w:sz w:val="16"/>
                          <w:szCs w:val="16"/>
                        </w:rPr>
                        <w:t>públicos</w:t>
                      </w:r>
                      <w:r>
                        <w:rPr>
                          <w:b/>
                          <w:bCs/>
                          <w:i/>
                          <w:iCs/>
                          <w:color w:val="959595"/>
                          <w:spacing w:val="1"/>
                          <w:w w:val="9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color w:val="959595"/>
                          <w:w w:val="95"/>
                          <w:sz w:val="16"/>
                          <w:szCs w:val="16"/>
                        </w:rPr>
                        <w:t>de</w:t>
                      </w:r>
                      <w:r>
                        <w:rPr>
                          <w:b/>
                          <w:bCs/>
                          <w:i/>
                          <w:iCs/>
                          <w:color w:val="959595"/>
                          <w:spacing w:val="1"/>
                          <w:w w:val="9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color w:val="828282"/>
                          <w:w w:val="85"/>
                          <w:sz w:val="17"/>
                          <w:szCs w:val="17"/>
                        </w:rPr>
                        <w:t xml:space="preserve">mvestrgac1ón </w:t>
                      </w:r>
                      <w:r>
                        <w:rPr>
                          <w:b/>
                          <w:bCs/>
                          <w:i/>
                          <w:iCs/>
                          <w:color w:val="959595"/>
                          <w:w w:val="85"/>
                          <w:sz w:val="17"/>
                          <w:szCs w:val="17"/>
                        </w:rPr>
                        <w:t xml:space="preserve">y los </w:t>
                      </w:r>
                      <w:r>
                        <w:rPr>
                          <w:b/>
                          <w:bCs/>
                          <w:i/>
                          <w:iCs/>
                          <w:color w:val="828282"/>
                          <w:w w:val="85"/>
                          <w:sz w:val="17"/>
                          <w:szCs w:val="17"/>
                        </w:rPr>
                        <w:t xml:space="preserve">que </w:t>
                      </w:r>
                      <w:r>
                        <w:rPr>
                          <w:b/>
                          <w:bCs/>
                          <w:i/>
                          <w:iCs/>
                          <w:color w:val="959595"/>
                          <w:w w:val="85"/>
                          <w:sz w:val="17"/>
                          <w:szCs w:val="17"/>
                        </w:rPr>
                        <w:t xml:space="preserve">aporten terceras </w:t>
                      </w:r>
                      <w:r>
                        <w:rPr>
                          <w:b/>
                          <w:bCs/>
                          <w:i/>
                          <w:iCs/>
                          <w:color w:val="828282"/>
                          <w:w w:val="85"/>
                          <w:sz w:val="17"/>
                          <w:szCs w:val="17"/>
                        </w:rPr>
                        <w:t xml:space="preserve">personas. para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959595"/>
                          <w:w w:val="85"/>
                          <w:sz w:val="17"/>
                          <w:szCs w:val="17"/>
                        </w:rPr>
                        <w:t xml:space="preserve">Nt </w:t>
                      </w:r>
                      <w:r>
                        <w:rPr>
                          <w:b/>
                          <w:bCs/>
                          <w:i/>
                          <w:iCs/>
                          <w:color w:val="A8A8A8"/>
                          <w:w w:val="85"/>
                          <w:sz w:val="17"/>
                          <w:szCs w:val="17"/>
                        </w:rPr>
                        <w:t xml:space="preserve">creec,ón </w:t>
                      </w:r>
                      <w:r>
                        <w:rPr>
                          <w:b/>
                          <w:bCs/>
                          <w:i/>
                          <w:iCs/>
                          <w:color w:val="959595"/>
                          <w:w w:val="85"/>
                          <w:sz w:val="17"/>
                          <w:szCs w:val="17"/>
                        </w:rPr>
                        <w:t xml:space="preserve">de for&gt;dos dO </w:t>
                      </w:r>
                      <w:r>
                        <w:rPr>
                          <w:b/>
                          <w:bCs/>
                          <w:i/>
                          <w:iCs/>
                          <w:color w:val="828282"/>
                          <w:w w:val="85"/>
                          <w:sz w:val="17"/>
                          <w:szCs w:val="17"/>
                        </w:rPr>
                        <w:t>mvesc,gac,ó</w:t>
                      </w:r>
                      <w:r>
                        <w:rPr>
                          <w:b/>
                          <w:bCs/>
                          <w:i/>
                          <w:iCs/>
                          <w:color w:val="A8A8A8"/>
                          <w:w w:val="85"/>
                          <w:sz w:val="17"/>
                          <w:szCs w:val="17"/>
                        </w:rPr>
                        <w:t>n y</w:t>
                      </w:r>
                      <w:r>
                        <w:rPr>
                          <w:b/>
                          <w:bCs/>
                          <w:i/>
                          <w:iCs/>
                          <w:color w:val="A8A8A8"/>
                          <w:spacing w:val="1"/>
                          <w:w w:val="85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color w:val="959595"/>
                          <w:sz w:val="16"/>
                          <w:szCs w:val="16"/>
                        </w:rPr>
                        <w:t>deserrollo</w:t>
                      </w:r>
                      <w:r>
                        <w:rPr>
                          <w:b/>
                          <w:bCs/>
                          <w:i/>
                          <w:iCs/>
                          <w:color w:val="959595"/>
                          <w:spacing w:val="-1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color w:val="828282"/>
                          <w:sz w:val="16"/>
                          <w:szCs w:val="16"/>
                        </w:rPr>
                        <w:t>tecnológ,co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5C75CF6A" wp14:editId="7BC712CB">
                <wp:simplePos x="0" y="0"/>
                <wp:positionH relativeFrom="page">
                  <wp:posOffset>1336675</wp:posOffset>
                </wp:positionH>
                <wp:positionV relativeFrom="paragraph">
                  <wp:posOffset>706120</wp:posOffset>
                </wp:positionV>
                <wp:extent cx="5621655" cy="142875"/>
                <wp:effectExtent l="0" t="0" r="0" b="0"/>
                <wp:wrapNone/>
                <wp:docPr id="5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165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F5B7DF" w14:textId="77777777" w:rsidR="00D145C5" w:rsidRDefault="00D145C5">
                            <w:pPr>
                              <w:pStyle w:val="Textoindependiente"/>
                              <w:tabs>
                                <w:tab w:val="left" w:pos="360"/>
                              </w:tabs>
                              <w:kinsoku w:val="0"/>
                              <w:overflowPunct w:val="0"/>
                              <w:spacing w:line="224" w:lineRule="exact"/>
                              <w:rPr>
                                <w:color w:val="A8A8A8"/>
                                <w:spacing w:val="-1"/>
                                <w:w w:val="110"/>
                              </w:rPr>
                            </w:pPr>
                            <w:r>
                              <w:rPr>
                                <w:color w:val="959595"/>
                                <w:w w:val="93"/>
                              </w:rPr>
                              <w:t>6</w:t>
                            </w:r>
                            <w:r>
                              <w:rPr>
                                <w:color w:val="959595"/>
                              </w:rPr>
                              <w:tab/>
                            </w:r>
                            <w:r>
                              <w:rPr>
                                <w:color w:val="959595"/>
                                <w:spacing w:val="-1"/>
                                <w:w w:val="106"/>
                              </w:rPr>
                              <w:t>Qu</w:t>
                            </w:r>
                            <w:r>
                              <w:rPr>
                                <w:color w:val="959595"/>
                                <w:w w:val="106"/>
                              </w:rPr>
                              <w:t>e</w:t>
                            </w:r>
                            <w:r>
                              <w:rPr>
                                <w:color w:val="959595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color w:val="828282"/>
                                <w:spacing w:val="-1"/>
                                <w:w w:val="105"/>
                              </w:rPr>
                              <w:t>e</w:t>
                            </w:r>
                            <w:r>
                              <w:rPr>
                                <w:color w:val="828282"/>
                                <w:w w:val="105"/>
                              </w:rPr>
                              <w:t>n</w:t>
                            </w:r>
                            <w:r>
                              <w:rPr>
                                <w:color w:val="828282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959595"/>
                              </w:rPr>
                              <w:t>congruencia</w:t>
                            </w:r>
                            <w:r>
                              <w:rPr>
                                <w:color w:val="959595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color w:val="959595"/>
                              </w:rPr>
                              <w:t>a</w:t>
                            </w:r>
                            <w:r>
                              <w:rPr>
                                <w:color w:val="959595"/>
                                <w:spacing w:val="21"/>
                              </w:rPr>
                              <w:t xml:space="preserve"> </w:t>
                            </w:r>
                            <w:r>
                              <w:rPr>
                                <w:color w:val="959595"/>
                                <w:spacing w:val="-1"/>
                                <w:w w:val="101"/>
                              </w:rPr>
                              <w:t>dich</w:t>
                            </w:r>
                            <w:r>
                              <w:rPr>
                                <w:color w:val="959595"/>
                                <w:w w:val="101"/>
                              </w:rPr>
                              <w:t>a</w:t>
                            </w:r>
                            <w:r>
                              <w:rPr>
                                <w:color w:val="959595"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color w:val="A8A8A8"/>
                                <w:spacing w:val="-13"/>
                                <w:w w:val="101"/>
                              </w:rPr>
                              <w:t>d</w:t>
                            </w:r>
                            <w:r>
                              <w:rPr>
                                <w:color w:val="A8A8A8"/>
                                <w:spacing w:val="-45"/>
                                <w:w w:val="80"/>
                              </w:rPr>
                              <w:t>1</w:t>
                            </w:r>
                            <w:r>
                              <w:rPr>
                                <w:color w:val="828282"/>
                                <w:w w:val="80"/>
                              </w:rPr>
                              <w:t>spos</w:t>
                            </w:r>
                            <w:r>
                              <w:rPr>
                                <w:color w:val="828282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color w:val="828282"/>
                                <w:spacing w:val="-1"/>
                                <w:w w:val="107"/>
                              </w:rPr>
                              <w:t>1</w:t>
                            </w:r>
                            <w:r>
                              <w:rPr>
                                <w:color w:val="828282"/>
                                <w:spacing w:val="-83"/>
                                <w:w w:val="107"/>
                              </w:rPr>
                              <w:t>c</w:t>
                            </w:r>
                            <w:r>
                              <w:rPr>
                                <w:color w:val="828282"/>
                                <w:spacing w:val="-1"/>
                                <w:w w:val="80"/>
                              </w:rPr>
                              <w:t>1ó</w:t>
                            </w:r>
                            <w:r>
                              <w:rPr>
                                <w:color w:val="828282"/>
                                <w:w w:val="80"/>
                              </w:rPr>
                              <w:t>n</w:t>
                            </w:r>
                            <w:r>
                              <w:rPr>
                                <w:color w:val="828282"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color w:val="A8A8A8"/>
                                <w:w w:val="80"/>
                              </w:rPr>
                              <w:t>y</w:t>
                            </w:r>
                            <w:r>
                              <w:rPr>
                                <w:color w:val="A8A8A8"/>
                              </w:rPr>
                              <w:t xml:space="preserve"> </w:t>
                            </w:r>
                            <w:r>
                              <w:rPr>
                                <w:color w:val="A8A8A8"/>
                                <w:spacing w:val="-22"/>
                              </w:rPr>
                              <w:t xml:space="preserve"> </w:t>
                            </w:r>
                            <w:r>
                              <w:rPr>
                                <w:color w:val="828282"/>
                                <w:spacing w:val="-1"/>
                                <w:w w:val="109"/>
                              </w:rPr>
                              <w:t>d</w:t>
                            </w:r>
                            <w:r>
                              <w:rPr>
                                <w:color w:val="828282"/>
                                <w:w w:val="109"/>
                              </w:rPr>
                              <w:t>e</w:t>
                            </w:r>
                            <w:r>
                              <w:rPr>
                                <w:color w:val="828282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828282"/>
                              </w:rPr>
                              <w:t>conformidad</w:t>
                            </w:r>
                            <w:r>
                              <w:rPr>
                                <w:color w:val="828282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959595"/>
                                <w:w w:val="108"/>
                              </w:rPr>
                              <w:t>con</w:t>
                            </w:r>
                            <w:r>
                              <w:rPr>
                                <w:color w:val="959595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828282"/>
                                <w:spacing w:val="-1"/>
                                <w:w w:val="108"/>
                              </w:rPr>
                              <w:t>l</w:t>
                            </w:r>
                            <w:r>
                              <w:rPr>
                                <w:color w:val="828282"/>
                                <w:w w:val="108"/>
                              </w:rPr>
                              <w:t>o</w:t>
                            </w:r>
                            <w:r>
                              <w:rPr>
                                <w:color w:val="828282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959595"/>
                                <w:spacing w:val="-1"/>
                                <w:w w:val="99"/>
                              </w:rPr>
                              <w:t>establecid</w:t>
                            </w:r>
                            <w:r>
                              <w:rPr>
                                <w:color w:val="959595"/>
                                <w:w w:val="99"/>
                              </w:rPr>
                              <w:t>o</w:t>
                            </w:r>
                            <w:r>
                              <w:rPr>
                                <w:color w:val="959595"/>
                                <w:spacing w:val="23"/>
                              </w:rPr>
                              <w:t xml:space="preserve"> </w:t>
                            </w:r>
                            <w:r>
                              <w:rPr>
                                <w:color w:val="959595"/>
                                <w:spacing w:val="-1"/>
                                <w:w w:val="105"/>
                              </w:rPr>
                              <w:t>e</w:t>
                            </w:r>
                            <w:r>
                              <w:rPr>
                                <w:color w:val="959595"/>
                                <w:w w:val="105"/>
                              </w:rPr>
                              <w:t>n</w:t>
                            </w:r>
                            <w:r>
                              <w:rPr>
                                <w:color w:val="959595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959595"/>
                                <w:spacing w:val="-1"/>
                                <w:w w:val="105"/>
                              </w:rPr>
                              <w:t>e</w:t>
                            </w:r>
                            <w:r>
                              <w:rPr>
                                <w:color w:val="959595"/>
                                <w:w w:val="105"/>
                              </w:rPr>
                              <w:t>l</w:t>
                            </w:r>
                            <w:r>
                              <w:rPr>
                                <w:color w:val="959595"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color w:val="959595"/>
                                <w:spacing w:val="-1"/>
                                <w:w w:val="103"/>
                              </w:rPr>
                              <w:t>articul</w:t>
                            </w:r>
                            <w:r>
                              <w:rPr>
                                <w:color w:val="959595"/>
                                <w:w w:val="103"/>
                              </w:rPr>
                              <w:t>o</w:t>
                            </w:r>
                            <w:r>
                              <w:rPr>
                                <w:color w:val="959595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A8A8A8"/>
                                <w:spacing w:val="-1"/>
                                <w:w w:val="110"/>
                              </w:rPr>
                              <w:t>37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75CF6A" id="Text Box 15" o:spid="_x0000_s1035" type="#_x0000_t202" style="position:absolute;left:0;text-align:left;margin-left:105.25pt;margin-top:55.6pt;width:442.65pt;height:11.25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" o:allowincell="f" filled="f" stroked="f">
                <v:textbox inset="0,0,0,0">
                  <w:txbxContent>
                    <w:p w14:paraId="38F5B7DF" w14:textId="77777777" w:rsidR="00D145C5" w:rsidRDefault="00D145C5">
                      <w:pPr>
                        <w:pStyle w:val="Textoindependiente"/>
                        <w:tabs>
                          <w:tab w:val="left" w:pos="360"/>
                        </w:tabs>
                        <w:kinsoku w:val="0"/>
                        <w:overflowPunct w:val="0"/>
                        <w:spacing w:line="224" w:lineRule="exact"/>
                        <w:rPr>
                          <w:color w:val="A8A8A8"/>
                          <w:spacing w:val="-1"/>
                          <w:w w:val="110"/>
                        </w:rPr>
                      </w:pPr>
                      <w:r>
                        <w:rPr>
                          <w:color w:val="959595"/>
                          <w:w w:val="93"/>
                        </w:rPr>
                        <w:t>6</w:t>
                      </w:r>
                      <w:r>
                        <w:rPr>
                          <w:color w:val="959595"/>
                        </w:rPr>
                        <w:tab/>
                      </w:r>
                      <w:r>
                        <w:rPr>
                          <w:color w:val="959595"/>
                          <w:spacing w:val="-1"/>
                          <w:w w:val="106"/>
                        </w:rPr>
                        <w:t>Qu</w:t>
                      </w:r>
                      <w:r>
                        <w:rPr>
                          <w:color w:val="959595"/>
                          <w:w w:val="106"/>
                        </w:rPr>
                        <w:t>e</w:t>
                      </w:r>
                      <w:r>
                        <w:rPr>
                          <w:color w:val="959595"/>
                          <w:spacing w:val="6"/>
                        </w:rPr>
                        <w:t xml:space="preserve"> </w:t>
                      </w:r>
                      <w:r>
                        <w:rPr>
                          <w:color w:val="828282"/>
                          <w:spacing w:val="-1"/>
                          <w:w w:val="105"/>
                        </w:rPr>
                        <w:t>e</w:t>
                      </w:r>
                      <w:r>
                        <w:rPr>
                          <w:color w:val="828282"/>
                          <w:w w:val="105"/>
                        </w:rPr>
                        <w:t>n</w:t>
                      </w:r>
                      <w:r>
                        <w:rPr>
                          <w:color w:val="828282"/>
                          <w:spacing w:val="-2"/>
                        </w:rPr>
                        <w:t xml:space="preserve"> </w:t>
                      </w:r>
                      <w:r>
                        <w:rPr>
                          <w:color w:val="959595"/>
                        </w:rPr>
                        <w:t>congruencia</w:t>
                      </w:r>
                      <w:r>
                        <w:rPr>
                          <w:color w:val="959595"/>
                          <w:spacing w:val="7"/>
                        </w:rPr>
                        <w:t xml:space="preserve"> </w:t>
                      </w:r>
                      <w:r>
                        <w:rPr>
                          <w:color w:val="959595"/>
                        </w:rPr>
                        <w:t>a</w:t>
                      </w:r>
                      <w:r>
                        <w:rPr>
                          <w:color w:val="959595"/>
                          <w:spacing w:val="21"/>
                        </w:rPr>
                        <w:t xml:space="preserve"> </w:t>
                      </w:r>
                      <w:r>
                        <w:rPr>
                          <w:color w:val="959595"/>
                          <w:spacing w:val="-1"/>
                          <w:w w:val="101"/>
                        </w:rPr>
                        <w:t>dich</w:t>
                      </w:r>
                      <w:r>
                        <w:rPr>
                          <w:color w:val="959595"/>
                          <w:w w:val="101"/>
                        </w:rPr>
                        <w:t>a</w:t>
                      </w:r>
                      <w:r>
                        <w:rPr>
                          <w:color w:val="959595"/>
                          <w:spacing w:val="9"/>
                        </w:rPr>
                        <w:t xml:space="preserve"> </w:t>
                      </w:r>
                      <w:r>
                        <w:rPr>
                          <w:color w:val="A8A8A8"/>
                          <w:spacing w:val="-13"/>
                          <w:w w:val="101"/>
                        </w:rPr>
                        <w:t>d</w:t>
                      </w:r>
                      <w:r>
                        <w:rPr>
                          <w:color w:val="A8A8A8"/>
                          <w:spacing w:val="-45"/>
                          <w:w w:val="80"/>
                        </w:rPr>
                        <w:t>1</w:t>
                      </w:r>
                      <w:r>
                        <w:rPr>
                          <w:color w:val="828282"/>
                          <w:w w:val="80"/>
                        </w:rPr>
                        <w:t>spos</w:t>
                      </w:r>
                      <w:r>
                        <w:rPr>
                          <w:color w:val="828282"/>
                          <w:spacing w:val="8"/>
                        </w:rPr>
                        <w:t xml:space="preserve"> </w:t>
                      </w:r>
                      <w:r>
                        <w:rPr>
                          <w:color w:val="828282"/>
                          <w:spacing w:val="-1"/>
                          <w:w w:val="107"/>
                        </w:rPr>
                        <w:t>1</w:t>
                      </w:r>
                      <w:r>
                        <w:rPr>
                          <w:color w:val="828282"/>
                          <w:spacing w:val="-83"/>
                          <w:w w:val="107"/>
                        </w:rPr>
                        <w:t>c</w:t>
                      </w:r>
                      <w:r>
                        <w:rPr>
                          <w:color w:val="828282"/>
                          <w:spacing w:val="-1"/>
                          <w:w w:val="80"/>
                        </w:rPr>
                        <w:t>1ó</w:t>
                      </w:r>
                      <w:r>
                        <w:rPr>
                          <w:color w:val="828282"/>
                          <w:w w:val="80"/>
                        </w:rPr>
                        <w:t>n</w:t>
                      </w:r>
                      <w:r>
                        <w:rPr>
                          <w:color w:val="828282"/>
                          <w:spacing w:val="13"/>
                        </w:rPr>
                        <w:t xml:space="preserve"> </w:t>
                      </w:r>
                      <w:r>
                        <w:rPr>
                          <w:color w:val="A8A8A8"/>
                          <w:w w:val="80"/>
                        </w:rPr>
                        <w:t>y</w:t>
                      </w:r>
                      <w:r>
                        <w:rPr>
                          <w:color w:val="A8A8A8"/>
                        </w:rPr>
                        <w:t xml:space="preserve"> </w:t>
                      </w:r>
                      <w:r>
                        <w:rPr>
                          <w:color w:val="A8A8A8"/>
                          <w:spacing w:val="-22"/>
                        </w:rPr>
                        <w:t xml:space="preserve"> </w:t>
                      </w:r>
                      <w:r>
                        <w:rPr>
                          <w:color w:val="828282"/>
                          <w:spacing w:val="-1"/>
                          <w:w w:val="109"/>
                        </w:rPr>
                        <w:t>d</w:t>
                      </w:r>
                      <w:r>
                        <w:rPr>
                          <w:color w:val="828282"/>
                          <w:w w:val="109"/>
                        </w:rPr>
                        <w:t>e</w:t>
                      </w:r>
                      <w:r>
                        <w:rPr>
                          <w:color w:val="828282"/>
                          <w:spacing w:val="-12"/>
                        </w:rPr>
                        <w:t xml:space="preserve"> </w:t>
                      </w:r>
                      <w:r>
                        <w:rPr>
                          <w:color w:val="828282"/>
                        </w:rPr>
                        <w:t>conformidad</w:t>
                      </w:r>
                      <w:r>
                        <w:rPr>
                          <w:color w:val="828282"/>
                          <w:spacing w:val="-4"/>
                        </w:rPr>
                        <w:t xml:space="preserve"> </w:t>
                      </w:r>
                      <w:r>
                        <w:rPr>
                          <w:color w:val="959595"/>
                          <w:w w:val="108"/>
                        </w:rPr>
                        <w:t>con</w:t>
                      </w:r>
                      <w:r>
                        <w:rPr>
                          <w:color w:val="959595"/>
                          <w:spacing w:val="-6"/>
                        </w:rPr>
                        <w:t xml:space="preserve"> </w:t>
                      </w:r>
                      <w:r>
                        <w:rPr>
                          <w:color w:val="828282"/>
                          <w:spacing w:val="-1"/>
                          <w:w w:val="108"/>
                        </w:rPr>
                        <w:t>l</w:t>
                      </w:r>
                      <w:r>
                        <w:rPr>
                          <w:color w:val="828282"/>
                          <w:w w:val="108"/>
                        </w:rPr>
                        <w:t>o</w:t>
                      </w:r>
                      <w:r>
                        <w:rPr>
                          <w:color w:val="828282"/>
                          <w:spacing w:val="-2"/>
                        </w:rPr>
                        <w:t xml:space="preserve"> </w:t>
                      </w:r>
                      <w:r>
                        <w:rPr>
                          <w:color w:val="959595"/>
                          <w:spacing w:val="-1"/>
                          <w:w w:val="99"/>
                        </w:rPr>
                        <w:t>establecid</w:t>
                      </w:r>
                      <w:r>
                        <w:rPr>
                          <w:color w:val="959595"/>
                          <w:w w:val="99"/>
                        </w:rPr>
                        <w:t>o</w:t>
                      </w:r>
                      <w:r>
                        <w:rPr>
                          <w:color w:val="959595"/>
                          <w:spacing w:val="23"/>
                        </w:rPr>
                        <w:t xml:space="preserve"> </w:t>
                      </w:r>
                      <w:r>
                        <w:rPr>
                          <w:color w:val="959595"/>
                          <w:spacing w:val="-1"/>
                          <w:w w:val="105"/>
                        </w:rPr>
                        <w:t>e</w:t>
                      </w:r>
                      <w:r>
                        <w:rPr>
                          <w:color w:val="959595"/>
                          <w:w w:val="105"/>
                        </w:rPr>
                        <w:t>n</w:t>
                      </w:r>
                      <w:r>
                        <w:rPr>
                          <w:color w:val="959595"/>
                          <w:spacing w:val="-1"/>
                        </w:rPr>
                        <w:t xml:space="preserve"> </w:t>
                      </w:r>
                      <w:r>
                        <w:rPr>
                          <w:color w:val="959595"/>
                          <w:spacing w:val="-1"/>
                          <w:w w:val="105"/>
                        </w:rPr>
                        <w:t>e</w:t>
                      </w:r>
                      <w:r>
                        <w:rPr>
                          <w:color w:val="959595"/>
                          <w:w w:val="105"/>
                        </w:rPr>
                        <w:t>l</w:t>
                      </w:r>
                      <w:r>
                        <w:rPr>
                          <w:color w:val="959595"/>
                          <w:spacing w:val="11"/>
                        </w:rPr>
                        <w:t xml:space="preserve"> </w:t>
                      </w:r>
                      <w:r>
                        <w:rPr>
                          <w:color w:val="959595"/>
                          <w:spacing w:val="-1"/>
                          <w:w w:val="103"/>
                        </w:rPr>
                        <w:t>articul</w:t>
                      </w:r>
                      <w:r>
                        <w:rPr>
                          <w:color w:val="959595"/>
                          <w:w w:val="103"/>
                        </w:rPr>
                        <w:t>o</w:t>
                      </w:r>
                      <w:r>
                        <w:rPr>
                          <w:color w:val="959595"/>
                          <w:spacing w:val="-1"/>
                        </w:rPr>
                        <w:t xml:space="preserve"> </w:t>
                      </w:r>
                      <w:r>
                        <w:rPr>
                          <w:color w:val="A8A8A8"/>
                          <w:spacing w:val="-1"/>
                          <w:w w:val="110"/>
                        </w:rPr>
                        <w:t>37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145C5" w:rsidRPr="00B21475">
        <w:rPr>
          <w:rFonts w:ascii="Times New Roman" w:hAnsi="Times New Roman" w:cs="Times New Roman"/>
          <w:i/>
          <w:iCs/>
          <w:color w:val="A8A8A8"/>
          <w:w w:val="98"/>
          <w:sz w:val="130"/>
          <w:szCs w:val="130"/>
        </w:rPr>
        <w:t>k</w:t>
      </w:r>
    </w:p>
    <w:p w14:paraId="067F9381" w14:textId="77777777" w:rsidR="00D145C5" w:rsidRPr="00B21475" w:rsidRDefault="00D145C5">
      <w:pPr>
        <w:pStyle w:val="Textoindependiente"/>
        <w:kinsoku w:val="0"/>
        <w:overflowPunct w:val="0"/>
        <w:spacing w:line="1343" w:lineRule="exact"/>
        <w:ind w:right="227"/>
        <w:jc w:val="right"/>
        <w:rPr>
          <w:rFonts w:ascii="Times New Roman" w:hAnsi="Times New Roman" w:cs="Times New Roman"/>
          <w:i/>
          <w:iCs/>
          <w:color w:val="A8A8A8"/>
          <w:w w:val="98"/>
          <w:sz w:val="130"/>
          <w:szCs w:val="130"/>
        </w:rPr>
        <w:sectPr w:rsidR="00D145C5" w:rsidRPr="00B21475">
          <w:type w:val="continuous"/>
          <w:pgSz w:w="12370" w:h="16130"/>
          <w:pgMar w:top="440" w:right="40" w:bottom="280" w:left="1740" w:header="720" w:footer="720" w:gutter="0"/>
          <w:cols w:num="2" w:space="720" w:equalWidth="0">
            <w:col w:w="5538" w:space="40"/>
            <w:col w:w="5012"/>
          </w:cols>
          <w:noEndnote/>
        </w:sectPr>
      </w:pPr>
    </w:p>
    <w:p w14:paraId="674A7DCC" w14:textId="77777777" w:rsidR="00D145C5" w:rsidRPr="00B21475" w:rsidRDefault="00D145C5">
      <w:pPr>
        <w:pStyle w:val="Textoindependiente"/>
        <w:kinsoku w:val="0"/>
        <w:overflowPunct w:val="0"/>
        <w:spacing w:line="225" w:lineRule="exact"/>
        <w:ind w:left="727"/>
        <w:rPr>
          <w:i/>
          <w:iCs/>
          <w:color w:val="A8A8A8"/>
          <w:spacing w:val="-1"/>
        </w:rPr>
      </w:pPr>
      <w:r w:rsidRPr="00B21475">
        <w:rPr>
          <w:color w:val="959595"/>
          <w:spacing w:val="-2"/>
        </w:rPr>
        <w:t>de</w:t>
      </w:r>
      <w:r w:rsidRPr="00B21475">
        <w:rPr>
          <w:color w:val="959595"/>
          <w:spacing w:val="12"/>
        </w:rPr>
        <w:t xml:space="preserve"> </w:t>
      </w:r>
      <w:r w:rsidRPr="00B21475">
        <w:rPr>
          <w:color w:val="959595"/>
          <w:spacing w:val="-1"/>
        </w:rPr>
        <w:t>la</w:t>
      </w:r>
      <w:r w:rsidRPr="00B21475">
        <w:rPr>
          <w:color w:val="959595"/>
          <w:spacing w:val="24"/>
        </w:rPr>
        <w:t xml:space="preserve"> </w:t>
      </w:r>
      <w:r w:rsidRPr="00B21475">
        <w:rPr>
          <w:i/>
          <w:iCs/>
          <w:color w:val="828282"/>
          <w:spacing w:val="-1"/>
        </w:rPr>
        <w:t>Le</w:t>
      </w:r>
      <w:r w:rsidRPr="00B21475">
        <w:rPr>
          <w:i/>
          <w:iCs/>
          <w:color w:val="A8A8A8"/>
          <w:spacing w:val="-1"/>
        </w:rPr>
        <w:t>,</w:t>
      </w:r>
      <w:r w:rsidRPr="00B21475">
        <w:rPr>
          <w:i/>
          <w:iCs/>
          <w:color w:val="696969"/>
          <w:spacing w:val="-1"/>
        </w:rPr>
        <w:t>y</w:t>
      </w:r>
      <w:r w:rsidRPr="00B21475">
        <w:rPr>
          <w:i/>
          <w:iCs/>
          <w:color w:val="696969"/>
          <w:spacing w:val="28"/>
        </w:rPr>
        <w:t xml:space="preserve"> </w:t>
      </w:r>
      <w:r w:rsidRPr="00B21475">
        <w:rPr>
          <w:color w:val="828282"/>
          <w:spacing w:val="-1"/>
        </w:rPr>
        <w:t>los</w:t>
      </w:r>
      <w:r w:rsidRPr="00B21475">
        <w:rPr>
          <w:color w:val="828282"/>
          <w:spacing w:val="4"/>
        </w:rPr>
        <w:t xml:space="preserve"> </w:t>
      </w:r>
      <w:r w:rsidRPr="00B21475">
        <w:rPr>
          <w:color w:val="A8A8A8"/>
          <w:spacing w:val="-1"/>
        </w:rPr>
        <w:t>centros</w:t>
      </w:r>
      <w:r w:rsidRPr="00B21475">
        <w:rPr>
          <w:color w:val="A8A8A8"/>
          <w:spacing w:val="6"/>
        </w:rPr>
        <w:t xml:space="preserve"> </w:t>
      </w:r>
      <w:r w:rsidRPr="00B21475">
        <w:rPr>
          <w:color w:val="A8A8A8"/>
          <w:spacing w:val="-1"/>
        </w:rPr>
        <w:t>públicos</w:t>
      </w:r>
      <w:r w:rsidRPr="00B21475">
        <w:rPr>
          <w:color w:val="A8A8A8"/>
          <w:spacing w:val="16"/>
        </w:rPr>
        <w:t xml:space="preserve"> </w:t>
      </w:r>
      <w:r w:rsidRPr="00B21475">
        <w:rPr>
          <w:color w:val="959595"/>
          <w:spacing w:val="-1"/>
        </w:rPr>
        <w:t>de</w:t>
      </w:r>
      <w:r w:rsidRPr="00B21475">
        <w:rPr>
          <w:color w:val="959595"/>
          <w:spacing w:val="4"/>
        </w:rPr>
        <w:t xml:space="preserve"> </w:t>
      </w:r>
      <w:r w:rsidRPr="00B21475">
        <w:rPr>
          <w:color w:val="A8A8A8"/>
          <w:spacing w:val="-1"/>
        </w:rPr>
        <w:t>1nve</w:t>
      </w:r>
      <w:r w:rsidRPr="00B21475">
        <w:rPr>
          <w:color w:val="828282"/>
          <w:spacing w:val="-1"/>
        </w:rPr>
        <w:t>,</w:t>
      </w:r>
      <w:r w:rsidRPr="00B21475">
        <w:rPr>
          <w:color w:val="A8A8A8"/>
          <w:spacing w:val="-1"/>
        </w:rPr>
        <w:t>st</w:t>
      </w:r>
      <w:r w:rsidRPr="00B21475">
        <w:rPr>
          <w:color w:val="828282"/>
          <w:spacing w:val="-1"/>
        </w:rPr>
        <w:t>ga</w:t>
      </w:r>
      <w:r w:rsidRPr="00B21475">
        <w:rPr>
          <w:color w:val="828282"/>
          <w:spacing w:val="-35"/>
        </w:rPr>
        <w:t xml:space="preserve"> </w:t>
      </w:r>
      <w:r w:rsidRPr="00B21475">
        <w:rPr>
          <w:color w:val="828282"/>
          <w:spacing w:val="-1"/>
        </w:rPr>
        <w:t>ción</w:t>
      </w:r>
      <w:r w:rsidRPr="00B21475">
        <w:rPr>
          <w:color w:val="A8A8A8"/>
          <w:spacing w:val="-1"/>
        </w:rPr>
        <w:t>,</w:t>
      </w:r>
      <w:r w:rsidRPr="00B21475">
        <w:rPr>
          <w:color w:val="A8A8A8"/>
          <w:spacing w:val="38"/>
        </w:rPr>
        <w:t xml:space="preserve"> </w:t>
      </w:r>
      <w:r w:rsidRPr="00B21475">
        <w:rPr>
          <w:color w:val="828282"/>
          <w:spacing w:val="-1"/>
        </w:rPr>
        <w:t>gozarán</w:t>
      </w:r>
      <w:r w:rsidRPr="00B21475">
        <w:rPr>
          <w:color w:val="828282"/>
          <w:spacing w:val="27"/>
        </w:rPr>
        <w:t xml:space="preserve"> </w:t>
      </w:r>
      <w:r w:rsidRPr="00B21475">
        <w:rPr>
          <w:color w:val="959595"/>
          <w:spacing w:val="-1"/>
        </w:rPr>
        <w:t>de</w:t>
      </w:r>
      <w:r w:rsidRPr="00B21475">
        <w:rPr>
          <w:color w:val="959595"/>
          <w:spacing w:val="4"/>
        </w:rPr>
        <w:t xml:space="preserve"> </w:t>
      </w:r>
      <w:r w:rsidRPr="00B21475">
        <w:rPr>
          <w:color w:val="959595"/>
          <w:spacing w:val="-1"/>
        </w:rPr>
        <w:t>autonomía</w:t>
      </w:r>
      <w:r w:rsidRPr="00B21475">
        <w:rPr>
          <w:color w:val="959595"/>
          <w:spacing w:val="41"/>
        </w:rPr>
        <w:t xml:space="preserve"> </w:t>
      </w:r>
      <w:r w:rsidRPr="00B21475">
        <w:rPr>
          <w:color w:val="A8A8A8"/>
          <w:spacing w:val="-1"/>
        </w:rPr>
        <w:t>técnic</w:t>
      </w:r>
      <w:r w:rsidRPr="00B21475">
        <w:rPr>
          <w:color w:val="828282"/>
          <w:spacing w:val="-1"/>
        </w:rPr>
        <w:t>a</w:t>
      </w:r>
      <w:r w:rsidRPr="00B21475">
        <w:rPr>
          <w:color w:val="C3C3C3"/>
          <w:spacing w:val="-1"/>
        </w:rPr>
        <w:t>.</w:t>
      </w:r>
      <w:r w:rsidRPr="00B21475">
        <w:rPr>
          <w:color w:val="C3C3C3"/>
          <w:spacing w:val="45"/>
        </w:rPr>
        <w:t xml:space="preserve"> </w:t>
      </w:r>
      <w:r w:rsidRPr="00B21475">
        <w:rPr>
          <w:color w:val="959595"/>
          <w:spacing w:val="-1"/>
        </w:rPr>
        <w:t>operativa</w:t>
      </w:r>
      <w:r w:rsidRPr="00B21475">
        <w:rPr>
          <w:color w:val="959595"/>
          <w:spacing w:val="35"/>
        </w:rPr>
        <w:t xml:space="preserve"> </w:t>
      </w:r>
      <w:r w:rsidRPr="00B21475">
        <w:rPr>
          <w:i/>
          <w:iCs/>
          <w:color w:val="A8A8A8"/>
          <w:spacing w:val="-1"/>
        </w:rPr>
        <w:t>y</w:t>
      </w:r>
    </w:p>
    <w:p w14:paraId="2FC8F552" w14:textId="77777777" w:rsidR="00D145C5" w:rsidRPr="00B21475" w:rsidRDefault="00D145C5">
      <w:pPr>
        <w:pStyle w:val="Textoindependiente"/>
        <w:kinsoku w:val="0"/>
        <w:overflowPunct w:val="0"/>
        <w:spacing w:line="225" w:lineRule="exact"/>
        <w:ind w:left="727"/>
        <w:rPr>
          <w:i/>
          <w:iCs/>
          <w:color w:val="A8A8A8"/>
          <w:spacing w:val="-1"/>
        </w:rPr>
        <w:sectPr w:rsidR="00D145C5" w:rsidRPr="00B21475">
          <w:type w:val="continuous"/>
          <w:pgSz w:w="12370" w:h="16130"/>
          <w:pgMar w:top="440" w:right="40" w:bottom="280" w:left="1740" w:header="720" w:footer="720" w:gutter="0"/>
          <w:cols w:space="720" w:equalWidth="0">
            <w:col w:w="10590"/>
          </w:cols>
          <w:noEndnote/>
        </w:sectPr>
      </w:pPr>
    </w:p>
    <w:p w14:paraId="4B780814" w14:textId="77777777" w:rsidR="00D145C5" w:rsidRPr="00B21475" w:rsidRDefault="00D145C5">
      <w:pPr>
        <w:pStyle w:val="Textoindependiente"/>
        <w:tabs>
          <w:tab w:val="left" w:pos="2086"/>
        </w:tabs>
        <w:kinsoku w:val="0"/>
        <w:overflowPunct w:val="0"/>
        <w:spacing w:before="1"/>
        <w:ind w:left="727" w:hanging="1"/>
        <w:rPr>
          <w:color w:val="959595"/>
        </w:rPr>
      </w:pPr>
      <w:r w:rsidRPr="00B21475">
        <w:rPr>
          <w:color w:val="828282"/>
          <w:spacing w:val="-1"/>
          <w:w w:val="88"/>
        </w:rPr>
        <w:t>administrativ</w:t>
      </w:r>
      <w:r w:rsidRPr="00B21475">
        <w:rPr>
          <w:color w:val="828282"/>
          <w:spacing w:val="-28"/>
          <w:w w:val="88"/>
        </w:rPr>
        <w:t>a</w:t>
      </w:r>
      <w:r w:rsidRPr="00B21475">
        <w:rPr>
          <w:color w:val="C3C3C3"/>
          <w:w w:val="88"/>
        </w:rPr>
        <w:t>,</w:t>
      </w:r>
      <w:r w:rsidRPr="00B21475">
        <w:rPr>
          <w:color w:val="C3C3C3"/>
        </w:rPr>
        <w:tab/>
      </w:r>
      <w:r w:rsidRPr="00B21475">
        <w:rPr>
          <w:color w:val="959595"/>
          <w:spacing w:val="-1"/>
          <w:w w:val="88"/>
        </w:rPr>
        <w:t>e</w:t>
      </w:r>
      <w:r w:rsidRPr="00B21475">
        <w:rPr>
          <w:color w:val="959595"/>
          <w:w w:val="88"/>
        </w:rPr>
        <w:t>n</w:t>
      </w:r>
      <w:r w:rsidRPr="00B21475">
        <w:rPr>
          <w:color w:val="959595"/>
        </w:rPr>
        <w:t xml:space="preserve"> </w:t>
      </w:r>
      <w:r w:rsidRPr="00B21475">
        <w:rPr>
          <w:color w:val="959595"/>
          <w:spacing w:val="-24"/>
        </w:rPr>
        <w:t xml:space="preserve"> </w:t>
      </w:r>
      <w:r w:rsidRPr="00B21475">
        <w:rPr>
          <w:color w:val="A8A8A8"/>
          <w:spacing w:val="-1"/>
          <w:w w:val="108"/>
        </w:rPr>
        <w:t>lo</w:t>
      </w:r>
      <w:r w:rsidRPr="00B21475">
        <w:rPr>
          <w:color w:val="A8A8A8"/>
          <w:w w:val="108"/>
        </w:rPr>
        <w:t>s</w:t>
      </w:r>
      <w:r w:rsidRPr="00B21475">
        <w:rPr>
          <w:color w:val="A8A8A8"/>
          <w:spacing w:val="-5"/>
        </w:rPr>
        <w:t xml:space="preserve"> </w:t>
      </w:r>
      <w:r w:rsidRPr="00B21475">
        <w:rPr>
          <w:color w:val="959595"/>
          <w:spacing w:val="-1"/>
          <w:w w:val="101"/>
        </w:rPr>
        <w:t>término</w:t>
      </w:r>
      <w:r w:rsidRPr="00B21475">
        <w:rPr>
          <w:color w:val="959595"/>
          <w:w w:val="101"/>
        </w:rPr>
        <w:t>s</w:t>
      </w:r>
      <w:r w:rsidRPr="00B21475">
        <w:rPr>
          <w:color w:val="959595"/>
          <w:spacing w:val="-12"/>
        </w:rPr>
        <w:t xml:space="preserve"> </w:t>
      </w:r>
      <w:r w:rsidRPr="00B21475">
        <w:rPr>
          <w:color w:val="828282"/>
          <w:spacing w:val="-1"/>
          <w:w w:val="109"/>
        </w:rPr>
        <w:t>d</w:t>
      </w:r>
      <w:r w:rsidRPr="00B21475">
        <w:rPr>
          <w:color w:val="828282"/>
          <w:w w:val="109"/>
        </w:rPr>
        <w:t>e</w:t>
      </w:r>
      <w:r w:rsidRPr="00B21475">
        <w:rPr>
          <w:color w:val="828282"/>
          <w:spacing w:val="-17"/>
        </w:rPr>
        <w:t xml:space="preserve"> </w:t>
      </w:r>
      <w:r w:rsidRPr="00B21475">
        <w:rPr>
          <w:color w:val="828282"/>
          <w:spacing w:val="-1"/>
          <w:w w:val="109"/>
        </w:rPr>
        <w:t>l</w:t>
      </w:r>
      <w:r w:rsidRPr="00B21475">
        <w:rPr>
          <w:color w:val="828282"/>
          <w:w w:val="109"/>
        </w:rPr>
        <w:t>a</w:t>
      </w:r>
      <w:r w:rsidRPr="00B21475">
        <w:rPr>
          <w:color w:val="828282"/>
          <w:spacing w:val="-10"/>
        </w:rPr>
        <w:t xml:space="preserve"> </w:t>
      </w:r>
      <w:r w:rsidRPr="00B21475">
        <w:rPr>
          <w:color w:val="828282"/>
          <w:spacing w:val="-1"/>
        </w:rPr>
        <w:t>propi</w:t>
      </w:r>
      <w:r w:rsidRPr="00B21475">
        <w:rPr>
          <w:color w:val="828282"/>
        </w:rPr>
        <w:t>a</w:t>
      </w:r>
      <w:r w:rsidRPr="00B21475">
        <w:rPr>
          <w:color w:val="828282"/>
          <w:spacing w:val="-8"/>
        </w:rPr>
        <w:t xml:space="preserve"> </w:t>
      </w:r>
      <w:r w:rsidRPr="00B21475">
        <w:rPr>
          <w:color w:val="A8A8A8"/>
          <w:spacing w:val="-1"/>
          <w:w w:val="102"/>
        </w:rPr>
        <w:t>Ley</w:t>
      </w:r>
      <w:r w:rsidRPr="00B21475">
        <w:rPr>
          <w:color w:val="A8A8A8"/>
          <w:w w:val="102"/>
        </w:rPr>
        <w:t>,</w:t>
      </w:r>
      <w:r w:rsidRPr="00B21475">
        <w:rPr>
          <w:color w:val="A8A8A8"/>
          <w:spacing w:val="-1"/>
        </w:rPr>
        <w:t xml:space="preserve"> </w:t>
      </w:r>
      <w:r w:rsidRPr="00B21475">
        <w:rPr>
          <w:color w:val="828282"/>
          <w:w w:val="108"/>
        </w:rPr>
        <w:t>sin</w:t>
      </w:r>
      <w:r w:rsidRPr="00B21475">
        <w:rPr>
          <w:color w:val="828282"/>
          <w:spacing w:val="-22"/>
        </w:rPr>
        <w:t xml:space="preserve"> </w:t>
      </w:r>
      <w:r w:rsidRPr="00B21475">
        <w:rPr>
          <w:color w:val="828282"/>
          <w:spacing w:val="-1"/>
          <w:w w:val="108"/>
        </w:rPr>
        <w:t>per¡u</w:t>
      </w:r>
      <w:r w:rsidRPr="00B21475">
        <w:rPr>
          <w:color w:val="828282"/>
          <w:spacing w:val="-5"/>
          <w:w w:val="108"/>
        </w:rPr>
        <w:t>I</w:t>
      </w:r>
      <w:r w:rsidRPr="00B21475">
        <w:rPr>
          <w:color w:val="828282"/>
          <w:spacing w:val="-109"/>
          <w:w w:val="108"/>
        </w:rPr>
        <w:t>c</w:t>
      </w:r>
      <w:r w:rsidRPr="00B21475">
        <w:rPr>
          <w:color w:val="A8A8A8"/>
          <w:spacing w:val="-95"/>
          <w:w w:val="87"/>
        </w:rPr>
        <w:t>0</w:t>
      </w:r>
      <w:r w:rsidRPr="00B21475">
        <w:rPr>
          <w:color w:val="A8A8A8"/>
          <w:w w:val="108"/>
        </w:rPr>
        <w:t xml:space="preserve">I </w:t>
      </w:r>
      <w:r w:rsidRPr="00B21475">
        <w:rPr>
          <w:color w:val="828282"/>
        </w:rPr>
        <w:t>sectorial</w:t>
      </w:r>
      <w:r w:rsidRPr="00B21475">
        <w:rPr>
          <w:color w:val="828282"/>
          <w:spacing w:val="-16"/>
        </w:rPr>
        <w:t xml:space="preserve"> </w:t>
      </w:r>
      <w:r w:rsidRPr="00B21475">
        <w:rPr>
          <w:color w:val="959595"/>
        </w:rPr>
        <w:t>que</w:t>
      </w:r>
      <w:r w:rsidRPr="00B21475">
        <w:rPr>
          <w:color w:val="959595"/>
          <w:spacing w:val="-23"/>
        </w:rPr>
        <w:t xml:space="preserve"> </w:t>
      </w:r>
      <w:r w:rsidRPr="00B21475">
        <w:rPr>
          <w:color w:val="828282"/>
        </w:rPr>
        <w:t>a</w:t>
      </w:r>
      <w:r w:rsidRPr="00B21475">
        <w:rPr>
          <w:color w:val="A8A8A8"/>
        </w:rPr>
        <w:t>l</w:t>
      </w:r>
      <w:r w:rsidRPr="00B21475">
        <w:rPr>
          <w:color w:val="A8A8A8"/>
          <w:spacing w:val="-1"/>
        </w:rPr>
        <w:t xml:space="preserve"> </w:t>
      </w:r>
      <w:r w:rsidRPr="00B21475">
        <w:rPr>
          <w:color w:val="959595"/>
        </w:rPr>
        <w:t>propio</w:t>
      </w:r>
      <w:r w:rsidRPr="00B21475">
        <w:rPr>
          <w:color w:val="959595"/>
          <w:spacing w:val="-16"/>
        </w:rPr>
        <w:t xml:space="preserve"> </w:t>
      </w:r>
      <w:r w:rsidRPr="00B21475">
        <w:rPr>
          <w:color w:val="828282"/>
        </w:rPr>
        <w:t>centro</w:t>
      </w:r>
      <w:r w:rsidRPr="00B21475">
        <w:rPr>
          <w:color w:val="828282"/>
          <w:spacing w:val="38"/>
        </w:rPr>
        <w:t xml:space="preserve"> </w:t>
      </w:r>
      <w:r w:rsidRPr="00B21475">
        <w:rPr>
          <w:color w:val="959595"/>
        </w:rPr>
        <w:t>le</w:t>
      </w:r>
      <w:r w:rsidRPr="00B21475">
        <w:rPr>
          <w:color w:val="959595"/>
          <w:spacing w:val="-6"/>
        </w:rPr>
        <w:t xml:space="preserve"> </w:t>
      </w:r>
      <w:r w:rsidRPr="00B21475">
        <w:rPr>
          <w:color w:val="959595"/>
        </w:rPr>
        <w:t>correspondan</w:t>
      </w:r>
    </w:p>
    <w:p w14:paraId="56DAD76F" w14:textId="77777777" w:rsidR="00D145C5" w:rsidRPr="00B21475" w:rsidRDefault="00D145C5">
      <w:pPr>
        <w:pStyle w:val="Textoindependiente"/>
        <w:kinsoku w:val="0"/>
        <w:overflowPunct w:val="0"/>
        <w:spacing w:before="1"/>
        <w:ind w:left="128"/>
        <w:rPr>
          <w:color w:val="959595"/>
        </w:rPr>
      </w:pPr>
      <w:r w:rsidRPr="00B21475">
        <w:rPr>
          <w:rFonts w:ascii="Times New Roman" w:hAnsi="Times New Roman" w:cs="Times New Roman"/>
          <w:sz w:val="24"/>
          <w:szCs w:val="24"/>
        </w:rPr>
        <w:br w:type="column"/>
      </w:r>
      <w:r w:rsidRPr="00B21475">
        <w:rPr>
          <w:color w:val="828282"/>
        </w:rPr>
        <w:t>de</w:t>
      </w:r>
      <w:r w:rsidRPr="00B21475">
        <w:rPr>
          <w:color w:val="828282"/>
          <w:spacing w:val="10"/>
        </w:rPr>
        <w:t xml:space="preserve"> </w:t>
      </w:r>
      <w:r w:rsidRPr="00B21475">
        <w:rPr>
          <w:color w:val="A8A8A8"/>
        </w:rPr>
        <w:t>l</w:t>
      </w:r>
      <w:r w:rsidRPr="00B21475">
        <w:rPr>
          <w:color w:val="828282"/>
        </w:rPr>
        <w:t>as</w:t>
      </w:r>
      <w:r w:rsidRPr="00B21475">
        <w:rPr>
          <w:color w:val="828282"/>
          <w:spacing w:val="7"/>
        </w:rPr>
        <w:t xml:space="preserve"> </w:t>
      </w:r>
      <w:r w:rsidRPr="00B21475">
        <w:rPr>
          <w:color w:val="828282"/>
        </w:rPr>
        <w:t>relaciones</w:t>
      </w:r>
      <w:r w:rsidRPr="00B21475">
        <w:rPr>
          <w:color w:val="828282"/>
          <w:spacing w:val="17"/>
        </w:rPr>
        <w:t xml:space="preserve"> </w:t>
      </w:r>
      <w:r w:rsidRPr="00B21475">
        <w:rPr>
          <w:color w:val="828282"/>
        </w:rPr>
        <w:t>de</w:t>
      </w:r>
      <w:r w:rsidRPr="00B21475">
        <w:rPr>
          <w:color w:val="828282"/>
          <w:spacing w:val="-2"/>
        </w:rPr>
        <w:t xml:space="preserve"> </w:t>
      </w:r>
      <w:r w:rsidRPr="00B21475">
        <w:rPr>
          <w:color w:val="959595"/>
        </w:rPr>
        <w:t>coordinación</w:t>
      </w:r>
    </w:p>
    <w:p w14:paraId="248793F1" w14:textId="77777777" w:rsidR="00D145C5" w:rsidRPr="00B21475" w:rsidRDefault="00D145C5">
      <w:pPr>
        <w:pStyle w:val="Textoindependiente"/>
        <w:kinsoku w:val="0"/>
        <w:overflowPunct w:val="0"/>
        <w:spacing w:before="1"/>
        <w:ind w:left="128"/>
        <w:rPr>
          <w:color w:val="959595"/>
        </w:rPr>
        <w:sectPr w:rsidR="00D145C5" w:rsidRPr="00B21475">
          <w:type w:val="continuous"/>
          <w:pgSz w:w="12370" w:h="16130"/>
          <w:pgMar w:top="440" w:right="40" w:bottom="280" w:left="1740" w:header="720" w:footer="720" w:gutter="0"/>
          <w:cols w:num="2" w:space="720" w:equalWidth="0">
            <w:col w:w="6013" w:space="40"/>
            <w:col w:w="4537"/>
          </w:cols>
          <w:noEndnote/>
        </w:sectPr>
      </w:pPr>
    </w:p>
    <w:p w14:paraId="00435D7F" w14:textId="77777777" w:rsidR="00D145C5" w:rsidRPr="00B21475" w:rsidRDefault="00D145C5">
      <w:pPr>
        <w:pStyle w:val="Textoindependiente"/>
        <w:kinsoku w:val="0"/>
        <w:overflowPunct w:val="0"/>
        <w:spacing w:before="1"/>
        <w:rPr>
          <w:sz w:val="12"/>
          <w:szCs w:val="12"/>
        </w:rPr>
      </w:pPr>
    </w:p>
    <w:p w14:paraId="3366758E" w14:textId="77777777" w:rsidR="00D145C5" w:rsidRPr="00B21475" w:rsidRDefault="00D145C5">
      <w:pPr>
        <w:pStyle w:val="Textoindependiente"/>
        <w:kinsoku w:val="0"/>
        <w:overflowPunct w:val="0"/>
        <w:spacing w:before="98" w:line="235" w:lineRule="auto"/>
        <w:ind w:left="725" w:right="1379" w:hanging="349"/>
        <w:jc w:val="both"/>
        <w:rPr>
          <w:color w:val="959595"/>
          <w:w w:val="105"/>
        </w:rPr>
      </w:pPr>
      <w:r w:rsidRPr="00B21475">
        <w:rPr>
          <w:color w:val="A8A8A8"/>
          <w:w w:val="105"/>
        </w:rPr>
        <w:t>7</w:t>
      </w:r>
      <w:r w:rsidRPr="00B21475">
        <w:rPr>
          <w:color w:val="A8A8A8"/>
          <w:spacing w:val="1"/>
          <w:w w:val="105"/>
        </w:rPr>
        <w:t xml:space="preserve"> </w:t>
      </w:r>
      <w:r w:rsidRPr="00B21475">
        <w:rPr>
          <w:color w:val="828282"/>
          <w:w w:val="105"/>
        </w:rPr>
        <w:t>Que ad</w:t>
      </w:r>
      <w:r w:rsidRPr="00B21475">
        <w:rPr>
          <w:color w:val="A8A8A8"/>
          <w:w w:val="105"/>
        </w:rPr>
        <w:t>i</w:t>
      </w:r>
      <w:r w:rsidRPr="00B21475">
        <w:rPr>
          <w:color w:val="828282"/>
          <w:w w:val="105"/>
        </w:rPr>
        <w:t>c</w:t>
      </w:r>
      <w:r w:rsidRPr="00B21475">
        <w:rPr>
          <w:color w:val="A8A8A8"/>
          <w:w w:val="105"/>
        </w:rPr>
        <w:t>i</w:t>
      </w:r>
      <w:r w:rsidRPr="00B21475">
        <w:rPr>
          <w:color w:val="828282"/>
          <w:w w:val="105"/>
        </w:rPr>
        <w:t>ona</w:t>
      </w:r>
      <w:r w:rsidRPr="00B21475">
        <w:rPr>
          <w:color w:val="A8A8A8"/>
          <w:w w:val="105"/>
        </w:rPr>
        <w:t>l</w:t>
      </w:r>
      <w:r w:rsidRPr="00B21475">
        <w:rPr>
          <w:color w:val="828282"/>
          <w:w w:val="105"/>
        </w:rPr>
        <w:t>mente</w:t>
      </w:r>
      <w:r w:rsidRPr="00B21475">
        <w:rPr>
          <w:color w:val="C3C3C3"/>
          <w:w w:val="105"/>
        </w:rPr>
        <w:t xml:space="preserve">, </w:t>
      </w:r>
      <w:r w:rsidRPr="00B21475">
        <w:rPr>
          <w:color w:val="828282"/>
          <w:w w:val="105"/>
        </w:rPr>
        <w:t>e</w:t>
      </w:r>
      <w:r w:rsidRPr="00B21475">
        <w:rPr>
          <w:color w:val="696969"/>
          <w:w w:val="105"/>
        </w:rPr>
        <w:t xml:space="preserve">l </w:t>
      </w:r>
      <w:r w:rsidRPr="00B21475">
        <w:rPr>
          <w:color w:val="828282"/>
          <w:w w:val="105"/>
        </w:rPr>
        <w:t>articu</w:t>
      </w:r>
      <w:r w:rsidRPr="00B21475">
        <w:rPr>
          <w:color w:val="A8A8A8"/>
          <w:w w:val="105"/>
        </w:rPr>
        <w:t>l</w:t>
      </w:r>
      <w:r w:rsidRPr="00B21475">
        <w:rPr>
          <w:color w:val="828282"/>
          <w:w w:val="105"/>
        </w:rPr>
        <w:t xml:space="preserve">o 15 de </w:t>
      </w:r>
      <w:r w:rsidRPr="00B21475">
        <w:rPr>
          <w:color w:val="959595"/>
          <w:w w:val="105"/>
        </w:rPr>
        <w:t xml:space="preserve">la </w:t>
      </w:r>
      <w:r w:rsidRPr="00B21475">
        <w:rPr>
          <w:i/>
          <w:iCs/>
          <w:color w:val="696969"/>
          <w:w w:val="105"/>
        </w:rPr>
        <w:t>L</w:t>
      </w:r>
      <w:r w:rsidRPr="00B21475">
        <w:rPr>
          <w:i/>
          <w:iCs/>
          <w:color w:val="828282"/>
          <w:w w:val="105"/>
        </w:rPr>
        <w:t>e</w:t>
      </w:r>
      <w:r w:rsidRPr="00B21475">
        <w:rPr>
          <w:i/>
          <w:iCs/>
          <w:color w:val="696969"/>
          <w:w w:val="105"/>
        </w:rPr>
        <w:t xml:space="preserve">y </w:t>
      </w:r>
      <w:r w:rsidRPr="00B21475">
        <w:rPr>
          <w:color w:val="828282"/>
          <w:w w:val="105"/>
        </w:rPr>
        <w:t>es</w:t>
      </w:r>
      <w:r w:rsidRPr="00B21475">
        <w:rPr>
          <w:color w:val="696969"/>
          <w:w w:val="105"/>
        </w:rPr>
        <w:t>t</w:t>
      </w:r>
      <w:r w:rsidRPr="00B21475">
        <w:rPr>
          <w:color w:val="828282"/>
          <w:w w:val="105"/>
        </w:rPr>
        <w:t>a</w:t>
      </w:r>
      <w:r w:rsidRPr="00B21475">
        <w:rPr>
          <w:color w:val="696969"/>
          <w:w w:val="105"/>
        </w:rPr>
        <w:t>b</w:t>
      </w:r>
      <w:r w:rsidRPr="00B21475">
        <w:rPr>
          <w:color w:val="A8A8A8"/>
          <w:w w:val="105"/>
        </w:rPr>
        <w:t>l</w:t>
      </w:r>
      <w:r w:rsidRPr="00B21475">
        <w:rPr>
          <w:color w:val="828282"/>
          <w:w w:val="105"/>
        </w:rPr>
        <w:t xml:space="preserve">ece </w:t>
      </w:r>
      <w:r w:rsidRPr="00B21475">
        <w:rPr>
          <w:color w:val="959595"/>
          <w:w w:val="105"/>
        </w:rPr>
        <w:t xml:space="preserve">que </w:t>
      </w:r>
      <w:r w:rsidRPr="00B21475">
        <w:rPr>
          <w:color w:val="828282"/>
          <w:w w:val="105"/>
        </w:rPr>
        <w:t>podrán cons</w:t>
      </w:r>
      <w:r w:rsidRPr="00B21475">
        <w:rPr>
          <w:color w:val="696969"/>
          <w:w w:val="105"/>
        </w:rPr>
        <w:t>t</w:t>
      </w:r>
      <w:r w:rsidRPr="00B21475">
        <w:rPr>
          <w:color w:val="A8A8A8"/>
          <w:w w:val="105"/>
        </w:rPr>
        <w:t>i</w:t>
      </w:r>
      <w:r w:rsidRPr="00B21475">
        <w:rPr>
          <w:color w:val="828282"/>
          <w:w w:val="105"/>
        </w:rPr>
        <w:t xml:space="preserve">tuirse </w:t>
      </w:r>
      <w:r w:rsidRPr="00B21475">
        <w:rPr>
          <w:color w:val="959595"/>
          <w:w w:val="105"/>
        </w:rPr>
        <w:t>"Fondos de</w:t>
      </w:r>
      <w:r w:rsidRPr="00B21475">
        <w:rPr>
          <w:color w:val="959595"/>
          <w:spacing w:val="1"/>
          <w:w w:val="105"/>
        </w:rPr>
        <w:t xml:space="preserve"> </w:t>
      </w:r>
      <w:r w:rsidRPr="00B21475">
        <w:rPr>
          <w:color w:val="959595"/>
          <w:spacing w:val="-1"/>
          <w:w w:val="105"/>
        </w:rPr>
        <w:t>Inves</w:t>
      </w:r>
      <w:r w:rsidRPr="00B21475">
        <w:rPr>
          <w:color w:val="696969"/>
          <w:spacing w:val="-1"/>
          <w:w w:val="105"/>
        </w:rPr>
        <w:t>t</w:t>
      </w:r>
      <w:r w:rsidRPr="00B21475">
        <w:rPr>
          <w:color w:val="959595"/>
          <w:spacing w:val="-1"/>
          <w:w w:val="105"/>
        </w:rPr>
        <w:t xml:space="preserve">igación </w:t>
      </w:r>
      <w:r w:rsidRPr="00B21475">
        <w:rPr>
          <w:color w:val="828282"/>
          <w:spacing w:val="-1"/>
          <w:w w:val="105"/>
        </w:rPr>
        <w:t>C</w:t>
      </w:r>
      <w:r w:rsidRPr="00B21475">
        <w:rPr>
          <w:color w:val="A8A8A8"/>
          <w:spacing w:val="-1"/>
          <w:w w:val="105"/>
        </w:rPr>
        <w:t>i</w:t>
      </w:r>
      <w:r w:rsidRPr="00B21475">
        <w:rPr>
          <w:color w:val="828282"/>
          <w:spacing w:val="-1"/>
          <w:w w:val="105"/>
        </w:rPr>
        <w:t xml:space="preserve">entlfica </w:t>
      </w:r>
      <w:r w:rsidRPr="00B21475">
        <w:rPr>
          <w:i/>
          <w:iCs/>
          <w:color w:val="828282"/>
          <w:w w:val="105"/>
          <w:sz w:val="19"/>
          <w:szCs w:val="19"/>
        </w:rPr>
        <w:t xml:space="preserve">y </w:t>
      </w:r>
      <w:r w:rsidRPr="00B21475">
        <w:rPr>
          <w:color w:val="828282"/>
          <w:w w:val="105"/>
        </w:rPr>
        <w:t>Desarrollo T</w:t>
      </w:r>
      <w:r w:rsidRPr="00B21475">
        <w:rPr>
          <w:color w:val="696969"/>
          <w:w w:val="105"/>
        </w:rPr>
        <w:t>e</w:t>
      </w:r>
      <w:r w:rsidRPr="00B21475">
        <w:rPr>
          <w:color w:val="828282"/>
          <w:w w:val="105"/>
        </w:rPr>
        <w:t>cnológico</w:t>
      </w:r>
      <w:r w:rsidRPr="00B21475">
        <w:rPr>
          <w:color w:val="A8A8A8"/>
          <w:w w:val="105"/>
        </w:rPr>
        <w:t xml:space="preserve">· </w:t>
      </w:r>
      <w:r w:rsidRPr="00B21475">
        <w:rPr>
          <w:color w:val="959595"/>
          <w:w w:val="105"/>
        </w:rPr>
        <w:t xml:space="preserve">cuyo soporte operativo estará </w:t>
      </w:r>
      <w:r w:rsidRPr="00B21475">
        <w:rPr>
          <w:color w:val="828282"/>
          <w:w w:val="105"/>
        </w:rPr>
        <w:t xml:space="preserve">a </w:t>
      </w:r>
      <w:r w:rsidRPr="00B21475">
        <w:rPr>
          <w:color w:val="959595"/>
          <w:w w:val="105"/>
        </w:rPr>
        <w:t>cargo del</w:t>
      </w:r>
      <w:r w:rsidRPr="00B21475">
        <w:rPr>
          <w:color w:val="959595"/>
          <w:spacing w:val="-56"/>
          <w:w w:val="105"/>
        </w:rPr>
        <w:t xml:space="preserve"> </w:t>
      </w:r>
      <w:r w:rsidRPr="00B21475">
        <w:rPr>
          <w:color w:val="959595"/>
        </w:rPr>
        <w:t>centro</w:t>
      </w:r>
      <w:r w:rsidRPr="00B21475">
        <w:rPr>
          <w:color w:val="959595"/>
          <w:spacing w:val="55"/>
        </w:rPr>
        <w:t xml:space="preserve"> </w:t>
      </w:r>
      <w:r w:rsidRPr="00B21475">
        <w:rPr>
          <w:color w:val="959595"/>
        </w:rPr>
        <w:t>de</w:t>
      </w:r>
      <w:r w:rsidRPr="00B21475">
        <w:rPr>
          <w:color w:val="959595"/>
          <w:spacing w:val="56"/>
        </w:rPr>
        <w:t xml:space="preserve"> </w:t>
      </w:r>
      <w:r w:rsidRPr="00B21475">
        <w:rPr>
          <w:color w:val="959595"/>
        </w:rPr>
        <w:t xml:space="preserve">investIgac1ón   </w:t>
      </w:r>
      <w:r w:rsidRPr="00B21475">
        <w:rPr>
          <w:color w:val="828282"/>
        </w:rPr>
        <w:t>en   su</w:t>
      </w:r>
      <w:r w:rsidRPr="00B21475">
        <w:rPr>
          <w:color w:val="828282"/>
          <w:spacing w:val="55"/>
        </w:rPr>
        <w:t xml:space="preserve"> </w:t>
      </w:r>
      <w:r w:rsidRPr="00B21475">
        <w:rPr>
          <w:color w:val="959595"/>
        </w:rPr>
        <w:t>calidad</w:t>
      </w:r>
      <w:r w:rsidRPr="00B21475">
        <w:rPr>
          <w:color w:val="959595"/>
          <w:spacing w:val="56"/>
        </w:rPr>
        <w:t xml:space="preserve"> </w:t>
      </w:r>
      <w:r w:rsidRPr="00B21475">
        <w:rPr>
          <w:color w:val="959595"/>
        </w:rPr>
        <w:t>de</w:t>
      </w:r>
      <w:r w:rsidRPr="00B21475">
        <w:rPr>
          <w:color w:val="959595"/>
          <w:spacing w:val="55"/>
        </w:rPr>
        <w:t xml:space="preserve"> </w:t>
      </w:r>
      <w:r w:rsidRPr="00B21475">
        <w:rPr>
          <w:color w:val="828282"/>
        </w:rPr>
        <w:t>Centro</w:t>
      </w:r>
      <w:r w:rsidRPr="00B21475">
        <w:rPr>
          <w:color w:val="828282"/>
          <w:spacing w:val="56"/>
        </w:rPr>
        <w:t xml:space="preserve"> </w:t>
      </w:r>
      <w:r w:rsidRPr="00B21475">
        <w:rPr>
          <w:color w:val="828282"/>
        </w:rPr>
        <w:t>Público</w:t>
      </w:r>
      <w:r w:rsidRPr="00B21475">
        <w:rPr>
          <w:color w:val="828282"/>
          <w:spacing w:val="55"/>
        </w:rPr>
        <w:t xml:space="preserve"> </w:t>
      </w:r>
      <w:r w:rsidRPr="00B21475">
        <w:rPr>
          <w:color w:val="959595"/>
        </w:rPr>
        <w:t xml:space="preserve">de   </w:t>
      </w:r>
      <w:r w:rsidRPr="00B21475">
        <w:rPr>
          <w:color w:val="A8A8A8"/>
        </w:rPr>
        <w:t>l</w:t>
      </w:r>
      <w:r w:rsidRPr="00B21475">
        <w:rPr>
          <w:color w:val="828282"/>
        </w:rPr>
        <w:t>nvest1gac</w:t>
      </w:r>
      <w:r w:rsidRPr="00B21475">
        <w:rPr>
          <w:color w:val="A8A8A8"/>
        </w:rPr>
        <w:t xml:space="preserve">1ón, </w:t>
      </w:r>
      <w:r w:rsidRPr="00B21475">
        <w:rPr>
          <w:color w:val="959595"/>
        </w:rPr>
        <w:t>que</w:t>
      </w:r>
      <w:r w:rsidRPr="00B21475">
        <w:rPr>
          <w:color w:val="959595"/>
          <w:spacing w:val="56"/>
        </w:rPr>
        <w:t xml:space="preserve"> </w:t>
      </w:r>
      <w:r w:rsidRPr="00B21475">
        <w:rPr>
          <w:color w:val="A8A8A8"/>
        </w:rPr>
        <w:t>como</w:t>
      </w:r>
      <w:r w:rsidRPr="00B21475">
        <w:rPr>
          <w:color w:val="A8A8A8"/>
          <w:spacing w:val="1"/>
        </w:rPr>
        <w:t xml:space="preserve"> </w:t>
      </w:r>
      <w:r w:rsidRPr="00B21475">
        <w:rPr>
          <w:i/>
          <w:iCs/>
          <w:color w:val="828282"/>
          <w:w w:val="105"/>
          <w:sz w:val="19"/>
          <w:szCs w:val="19"/>
        </w:rPr>
        <w:t>fí</w:t>
      </w:r>
      <w:r w:rsidRPr="00B21475">
        <w:rPr>
          <w:i/>
          <w:iCs/>
          <w:color w:val="828282"/>
          <w:spacing w:val="-36"/>
          <w:w w:val="105"/>
          <w:sz w:val="19"/>
          <w:szCs w:val="19"/>
        </w:rPr>
        <w:t xml:space="preserve"> </w:t>
      </w:r>
      <w:r w:rsidRPr="00B21475">
        <w:rPr>
          <w:i/>
          <w:iCs/>
          <w:color w:val="696969"/>
          <w:w w:val="105"/>
          <w:sz w:val="19"/>
          <w:szCs w:val="19"/>
        </w:rPr>
        <w:t>d</w:t>
      </w:r>
      <w:r w:rsidRPr="00B21475">
        <w:rPr>
          <w:i/>
          <w:iCs/>
          <w:color w:val="696969"/>
          <w:spacing w:val="-33"/>
          <w:w w:val="105"/>
          <w:sz w:val="19"/>
          <w:szCs w:val="19"/>
        </w:rPr>
        <w:t xml:space="preserve"> </w:t>
      </w:r>
      <w:r w:rsidRPr="00B21475">
        <w:rPr>
          <w:i/>
          <w:iCs/>
          <w:color w:val="696969"/>
          <w:w w:val="105"/>
          <w:sz w:val="19"/>
          <w:szCs w:val="19"/>
        </w:rPr>
        <w:t>eic</w:t>
      </w:r>
      <w:r w:rsidRPr="00B21475">
        <w:rPr>
          <w:i/>
          <w:iCs/>
          <w:color w:val="696969"/>
          <w:spacing w:val="-27"/>
          <w:w w:val="105"/>
          <w:sz w:val="19"/>
          <w:szCs w:val="19"/>
        </w:rPr>
        <w:t xml:space="preserve"> </w:t>
      </w:r>
      <w:r w:rsidRPr="00B21475">
        <w:rPr>
          <w:i/>
          <w:iCs/>
          <w:color w:val="828282"/>
          <w:w w:val="105"/>
          <w:sz w:val="19"/>
          <w:szCs w:val="19"/>
        </w:rPr>
        <w:t>omi</w:t>
      </w:r>
      <w:r w:rsidRPr="00B21475">
        <w:rPr>
          <w:i/>
          <w:iCs/>
          <w:color w:val="828282"/>
          <w:spacing w:val="-8"/>
          <w:w w:val="105"/>
          <w:sz w:val="19"/>
          <w:szCs w:val="19"/>
        </w:rPr>
        <w:t xml:space="preserve"> </w:t>
      </w:r>
      <w:r w:rsidRPr="00B21475">
        <w:rPr>
          <w:i/>
          <w:iCs/>
          <w:color w:val="696969"/>
          <w:w w:val="105"/>
          <w:sz w:val="19"/>
          <w:szCs w:val="19"/>
        </w:rPr>
        <w:t>te</w:t>
      </w:r>
      <w:r w:rsidRPr="00B21475">
        <w:rPr>
          <w:i/>
          <w:iCs/>
          <w:color w:val="696969"/>
          <w:spacing w:val="-39"/>
          <w:w w:val="105"/>
          <w:sz w:val="19"/>
          <w:szCs w:val="19"/>
        </w:rPr>
        <w:t xml:space="preserve"> </w:t>
      </w:r>
      <w:r w:rsidRPr="00B21475">
        <w:rPr>
          <w:i/>
          <w:iCs/>
          <w:color w:val="828282"/>
          <w:w w:val="105"/>
          <w:sz w:val="19"/>
          <w:szCs w:val="19"/>
        </w:rPr>
        <w:t>n</w:t>
      </w:r>
      <w:r w:rsidRPr="00B21475">
        <w:rPr>
          <w:i/>
          <w:iCs/>
          <w:color w:val="696969"/>
          <w:w w:val="105"/>
          <w:sz w:val="19"/>
          <w:szCs w:val="19"/>
        </w:rPr>
        <w:t>t</w:t>
      </w:r>
      <w:r w:rsidRPr="00B21475">
        <w:rPr>
          <w:i/>
          <w:iCs/>
          <w:color w:val="828282"/>
          <w:w w:val="105"/>
          <w:sz w:val="19"/>
          <w:szCs w:val="19"/>
        </w:rPr>
        <w:t>e</w:t>
      </w:r>
      <w:r w:rsidRPr="00B21475">
        <w:rPr>
          <w:i/>
          <w:iCs/>
          <w:color w:val="A8A8A8"/>
          <w:w w:val="105"/>
          <w:sz w:val="19"/>
          <w:szCs w:val="19"/>
        </w:rPr>
        <w:t>,</w:t>
      </w:r>
      <w:r w:rsidRPr="00B21475">
        <w:rPr>
          <w:i/>
          <w:iCs/>
          <w:color w:val="A8A8A8"/>
          <w:spacing w:val="-17"/>
          <w:w w:val="105"/>
          <w:sz w:val="19"/>
          <w:szCs w:val="19"/>
        </w:rPr>
        <w:t xml:space="preserve"> </w:t>
      </w:r>
      <w:r w:rsidRPr="00B21475">
        <w:rPr>
          <w:color w:val="959595"/>
          <w:w w:val="105"/>
        </w:rPr>
        <w:t>lo</w:t>
      </w:r>
      <w:r w:rsidRPr="00B21475">
        <w:rPr>
          <w:color w:val="959595"/>
          <w:spacing w:val="-1"/>
          <w:w w:val="105"/>
        </w:rPr>
        <w:t xml:space="preserve"> </w:t>
      </w:r>
      <w:r w:rsidRPr="00B21475">
        <w:rPr>
          <w:color w:val="959595"/>
          <w:w w:val="105"/>
        </w:rPr>
        <w:t>hubiese</w:t>
      </w:r>
      <w:r w:rsidRPr="00B21475">
        <w:rPr>
          <w:color w:val="959595"/>
          <w:spacing w:val="-21"/>
          <w:w w:val="105"/>
        </w:rPr>
        <w:t xml:space="preserve"> </w:t>
      </w:r>
      <w:r w:rsidRPr="00B21475">
        <w:rPr>
          <w:color w:val="959595"/>
          <w:w w:val="105"/>
        </w:rPr>
        <w:t>constituido</w:t>
      </w:r>
    </w:p>
    <w:p w14:paraId="7CB886B3" w14:textId="77777777" w:rsidR="00D145C5" w:rsidRPr="00B21475" w:rsidRDefault="00D145C5">
      <w:pPr>
        <w:pStyle w:val="Textoindependiente"/>
        <w:kinsoku w:val="0"/>
        <w:overflowPunct w:val="0"/>
      </w:pPr>
    </w:p>
    <w:p w14:paraId="4E147F81" w14:textId="77777777" w:rsidR="00D145C5" w:rsidRPr="00B21475" w:rsidRDefault="00D145C5">
      <w:pPr>
        <w:pStyle w:val="Textoindependiente"/>
        <w:kinsoku w:val="0"/>
        <w:overflowPunct w:val="0"/>
      </w:pPr>
    </w:p>
    <w:p w14:paraId="036C6915" w14:textId="77777777" w:rsidR="00D145C5" w:rsidRPr="00B21475" w:rsidRDefault="00D145C5">
      <w:pPr>
        <w:pStyle w:val="Textoindependiente"/>
        <w:kinsoku w:val="0"/>
        <w:overflowPunct w:val="0"/>
      </w:pPr>
    </w:p>
    <w:p w14:paraId="71080FB6" w14:textId="0B046A48" w:rsidR="00D145C5" w:rsidRPr="00B21475" w:rsidRDefault="00DC3EAD">
      <w:pPr>
        <w:pStyle w:val="Textoindependiente"/>
        <w:kinsoku w:val="0"/>
        <w:overflowPunct w:val="0"/>
        <w:spacing w:before="4"/>
        <w:rPr>
          <w:sz w:val="26"/>
          <w:szCs w:val="26"/>
        </w:rPr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0" distR="0" simplePos="0" relativeHeight="251647488" behindDoc="0" locked="0" layoutInCell="0" allowOverlap="1" wp14:anchorId="2EA2F172" wp14:editId="5A019D82">
                <wp:simplePos x="0" y="0"/>
                <wp:positionH relativeFrom="page">
                  <wp:posOffset>1285875</wp:posOffset>
                </wp:positionH>
                <wp:positionV relativeFrom="paragraph">
                  <wp:posOffset>207010</wp:posOffset>
                </wp:positionV>
                <wp:extent cx="6063615" cy="635"/>
                <wp:effectExtent l="0" t="0" r="0" b="0"/>
                <wp:wrapTopAndBottom/>
                <wp:docPr id="56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3615" cy="635"/>
                        </a:xfrm>
                        <a:custGeom>
                          <a:avLst/>
                          <a:gdLst>
                            <a:gd name="T0" fmla="*/ 0 w 9549"/>
                            <a:gd name="T1" fmla="*/ 0 h 1"/>
                            <a:gd name="T2" fmla="*/ 9548 w 9549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549" h="1">
                              <a:moveTo>
                                <a:pt x="0" y="0"/>
                              </a:moveTo>
                              <a:lnTo>
                                <a:pt x="9548" y="0"/>
                              </a:lnTo>
                            </a:path>
                          </a:pathLst>
                        </a:custGeom>
                        <a:noFill/>
                        <a:ln w="91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BBB4EE0" id="Freeform 16" o:spid="_x0000_s1026" style="position:absolute;z-index: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01.25pt,16.3pt,578.65pt,16.3pt" coordsize="9549,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" o:allowincell="f" filled="f" strokeweight="9176emu">
                <v:path arrowok="t" o:connecttype="custom" o:connectlocs="0,0;6062980,0" o:connectangles="0,0"/>
                <w10:wrap type="topAndBottom" anchorx="page"/>
              </v:polyline>
            </w:pict>
          </mc:Fallback>
        </mc:AlternateContent>
      </w:r>
    </w:p>
    <w:p w14:paraId="5D4FA516" w14:textId="77777777" w:rsidR="00D145C5" w:rsidRPr="00B21475" w:rsidRDefault="00D145C5">
      <w:pPr>
        <w:pStyle w:val="Textoindependiente"/>
        <w:kinsoku w:val="0"/>
        <w:overflowPunct w:val="0"/>
        <w:spacing w:line="228" w:lineRule="auto"/>
        <w:ind w:left="366" w:right="4329" w:firstLine="8"/>
        <w:rPr>
          <w:i/>
          <w:iCs/>
          <w:color w:val="A8A8A8"/>
          <w:spacing w:val="-1"/>
          <w:w w:val="87"/>
          <w:sz w:val="16"/>
          <w:szCs w:val="16"/>
        </w:rPr>
      </w:pPr>
      <w:r w:rsidRPr="00B21475">
        <w:rPr>
          <w:i/>
          <w:iCs/>
          <w:color w:val="A8A8A8"/>
          <w:spacing w:val="-1"/>
          <w:w w:val="85"/>
          <w:sz w:val="16"/>
          <w:szCs w:val="16"/>
        </w:rPr>
        <w:t>A</w:t>
      </w:r>
      <w:r w:rsidRPr="00B21475">
        <w:rPr>
          <w:i/>
          <w:iCs/>
          <w:color w:val="A8A8A8"/>
          <w:w w:val="85"/>
          <w:sz w:val="16"/>
          <w:szCs w:val="16"/>
        </w:rPr>
        <w:t>v</w:t>
      </w:r>
      <w:r w:rsidRPr="00B21475">
        <w:rPr>
          <w:i/>
          <w:iCs/>
          <w:color w:val="A8A8A8"/>
          <w:spacing w:val="4"/>
          <w:sz w:val="16"/>
          <w:szCs w:val="16"/>
        </w:rPr>
        <w:t xml:space="preserve"> </w:t>
      </w:r>
      <w:r w:rsidRPr="00B21475">
        <w:rPr>
          <w:i/>
          <w:iCs/>
          <w:color w:val="A8A8A8"/>
          <w:spacing w:val="-1"/>
          <w:w w:val="82"/>
          <w:sz w:val="16"/>
          <w:szCs w:val="16"/>
        </w:rPr>
        <w:t>Venvstl8f/</w:t>
      </w:r>
      <w:r w:rsidRPr="00B21475">
        <w:rPr>
          <w:i/>
          <w:iCs/>
          <w:color w:val="A8A8A8"/>
          <w:w w:val="82"/>
          <w:sz w:val="16"/>
          <w:szCs w:val="16"/>
        </w:rPr>
        <w:t>O</w:t>
      </w:r>
      <w:r w:rsidRPr="00B21475">
        <w:rPr>
          <w:i/>
          <w:iCs/>
          <w:color w:val="A8A8A8"/>
          <w:spacing w:val="-25"/>
          <w:sz w:val="16"/>
          <w:szCs w:val="16"/>
        </w:rPr>
        <w:t xml:space="preserve"> </w:t>
      </w:r>
      <w:r w:rsidRPr="00B21475">
        <w:rPr>
          <w:i/>
          <w:iCs/>
          <w:color w:val="A8A8A8"/>
          <w:spacing w:val="-1"/>
          <w:w w:val="85"/>
          <w:sz w:val="16"/>
          <w:szCs w:val="16"/>
        </w:rPr>
        <w:t>Csm&gt;nz</w:t>
      </w:r>
      <w:r w:rsidRPr="00B21475">
        <w:rPr>
          <w:i/>
          <w:iCs/>
          <w:color w:val="A8A8A8"/>
          <w:w w:val="85"/>
          <w:sz w:val="16"/>
          <w:szCs w:val="16"/>
        </w:rPr>
        <w:t>a</w:t>
      </w:r>
      <w:r w:rsidRPr="00B21475">
        <w:rPr>
          <w:i/>
          <w:iCs/>
          <w:color w:val="A8A8A8"/>
          <w:spacing w:val="-24"/>
          <w:sz w:val="16"/>
          <w:szCs w:val="16"/>
        </w:rPr>
        <w:t xml:space="preserve"> </w:t>
      </w:r>
      <w:r w:rsidRPr="00B21475">
        <w:rPr>
          <w:i/>
          <w:iCs/>
          <w:color w:val="A8A8A8"/>
          <w:spacing w:val="-1"/>
          <w:sz w:val="15"/>
          <w:szCs w:val="15"/>
        </w:rPr>
        <w:t>N</w:t>
      </w:r>
      <w:r w:rsidRPr="00B21475">
        <w:rPr>
          <w:i/>
          <w:iCs/>
          <w:color w:val="A8A8A8"/>
          <w:spacing w:val="-22"/>
          <w:sz w:val="15"/>
          <w:szCs w:val="15"/>
        </w:rPr>
        <w:t>o</w:t>
      </w:r>
      <w:r w:rsidRPr="00B21475">
        <w:rPr>
          <w:i/>
          <w:iCs/>
          <w:color w:val="C3C3C3"/>
          <w:sz w:val="15"/>
          <w:szCs w:val="15"/>
        </w:rPr>
        <w:t>.</w:t>
      </w:r>
      <w:r w:rsidRPr="00B21475">
        <w:rPr>
          <w:i/>
          <w:iCs/>
          <w:color w:val="C3C3C3"/>
          <w:spacing w:val="-7"/>
          <w:sz w:val="15"/>
          <w:szCs w:val="15"/>
        </w:rPr>
        <w:t xml:space="preserve"> </w:t>
      </w:r>
      <w:r w:rsidRPr="00B21475">
        <w:rPr>
          <w:rFonts w:ascii="Times New Roman" w:hAnsi="Times New Roman" w:cs="Times New Roman"/>
          <w:color w:val="A8A8A8"/>
          <w:w w:val="108"/>
          <w:sz w:val="18"/>
          <w:szCs w:val="18"/>
        </w:rPr>
        <w:t>23</w:t>
      </w:r>
      <w:r w:rsidRPr="00B21475">
        <w:rPr>
          <w:rFonts w:ascii="Times New Roman" w:hAnsi="Times New Roman" w:cs="Times New Roman"/>
          <w:color w:val="A8A8A8"/>
          <w:spacing w:val="-82"/>
          <w:w w:val="108"/>
          <w:sz w:val="18"/>
          <w:szCs w:val="18"/>
        </w:rPr>
        <w:t>5</w:t>
      </w:r>
      <w:r w:rsidRPr="00B21475">
        <w:rPr>
          <w:rFonts w:ascii="Times New Roman" w:hAnsi="Times New Roman" w:cs="Times New Roman"/>
          <w:color w:val="C3C3C3"/>
          <w:w w:val="108"/>
          <w:sz w:val="18"/>
          <w:szCs w:val="18"/>
        </w:rPr>
        <w:t>,</w:t>
      </w:r>
      <w:r w:rsidRPr="00B21475">
        <w:rPr>
          <w:rFonts w:ascii="Times New Roman" w:hAnsi="Times New Roman" w:cs="Times New Roman"/>
          <w:color w:val="C3C3C3"/>
          <w:spacing w:val="-27"/>
          <w:sz w:val="18"/>
          <w:szCs w:val="18"/>
        </w:rPr>
        <w:t xml:space="preserve"> </w:t>
      </w:r>
      <w:r w:rsidRPr="00B21475">
        <w:rPr>
          <w:i/>
          <w:iCs/>
          <w:color w:val="A8A8A8"/>
          <w:spacing w:val="-1"/>
          <w:w w:val="89"/>
          <w:sz w:val="16"/>
          <w:szCs w:val="16"/>
        </w:rPr>
        <w:t>Coloni</w:t>
      </w:r>
      <w:r w:rsidRPr="00B21475">
        <w:rPr>
          <w:i/>
          <w:iCs/>
          <w:color w:val="A8A8A8"/>
          <w:spacing w:val="9"/>
          <w:w w:val="89"/>
          <w:sz w:val="16"/>
          <w:szCs w:val="16"/>
        </w:rPr>
        <w:t>a</w:t>
      </w:r>
      <w:r w:rsidRPr="00B21475">
        <w:rPr>
          <w:i/>
          <w:iCs/>
          <w:color w:val="A8A8A8"/>
          <w:spacing w:val="-1"/>
          <w:w w:val="111"/>
          <w:sz w:val="13"/>
          <w:szCs w:val="13"/>
        </w:rPr>
        <w:t>C,,n,,</w:t>
      </w:r>
      <w:r w:rsidRPr="00B21475">
        <w:rPr>
          <w:i/>
          <w:iCs/>
          <w:color w:val="A8A8A8"/>
          <w:w w:val="111"/>
          <w:sz w:val="13"/>
          <w:szCs w:val="13"/>
        </w:rPr>
        <w:t>o</w:t>
      </w:r>
      <w:r w:rsidRPr="00B21475">
        <w:rPr>
          <w:i/>
          <w:iCs/>
          <w:color w:val="A8A8A8"/>
          <w:spacing w:val="-3"/>
          <w:sz w:val="13"/>
          <w:szCs w:val="13"/>
        </w:rPr>
        <w:t xml:space="preserve"> </w:t>
      </w:r>
      <w:r w:rsidRPr="00B21475">
        <w:rPr>
          <w:i/>
          <w:iCs/>
          <w:color w:val="A8A8A8"/>
          <w:spacing w:val="-1"/>
          <w:w w:val="93"/>
          <w:sz w:val="16"/>
          <w:szCs w:val="16"/>
        </w:rPr>
        <w:t>C.</w:t>
      </w:r>
      <w:r w:rsidRPr="00B21475">
        <w:rPr>
          <w:i/>
          <w:iCs/>
          <w:color w:val="A8A8A8"/>
          <w:w w:val="93"/>
          <w:sz w:val="16"/>
          <w:szCs w:val="16"/>
        </w:rPr>
        <w:t>P</w:t>
      </w:r>
      <w:r w:rsidRPr="00B21475">
        <w:rPr>
          <w:i/>
          <w:iCs/>
          <w:color w:val="A8A8A8"/>
          <w:spacing w:val="5"/>
          <w:sz w:val="16"/>
          <w:szCs w:val="16"/>
        </w:rPr>
        <w:t xml:space="preserve"> </w:t>
      </w:r>
      <w:r w:rsidRPr="00B21475">
        <w:rPr>
          <w:i/>
          <w:iCs/>
          <w:color w:val="A8A8A8"/>
          <w:spacing w:val="-1"/>
          <w:w w:val="78"/>
          <w:sz w:val="16"/>
          <w:szCs w:val="16"/>
        </w:rPr>
        <w:t>78</w:t>
      </w:r>
      <w:r w:rsidRPr="00B21475">
        <w:rPr>
          <w:i/>
          <w:iCs/>
          <w:color w:val="A8A8A8"/>
          <w:w w:val="78"/>
          <w:sz w:val="16"/>
          <w:szCs w:val="16"/>
        </w:rPr>
        <w:t>(</w:t>
      </w:r>
      <w:r w:rsidRPr="00B21475">
        <w:rPr>
          <w:i/>
          <w:iCs/>
          <w:color w:val="A8A8A8"/>
          <w:spacing w:val="-1"/>
          <w:w w:val="78"/>
          <w:sz w:val="16"/>
          <w:szCs w:val="16"/>
        </w:rPr>
        <w:t>}</w:t>
      </w:r>
      <w:r w:rsidRPr="00B21475">
        <w:rPr>
          <w:i/>
          <w:iCs/>
          <w:color w:val="A8A8A8"/>
          <w:w w:val="78"/>
          <w:sz w:val="16"/>
          <w:szCs w:val="16"/>
        </w:rPr>
        <w:t>()()</w:t>
      </w:r>
      <w:r w:rsidRPr="00B21475">
        <w:rPr>
          <w:i/>
          <w:iCs/>
          <w:color w:val="A8A8A8"/>
          <w:spacing w:val="-7"/>
          <w:sz w:val="16"/>
          <w:szCs w:val="16"/>
        </w:rPr>
        <w:t xml:space="preserve"> </w:t>
      </w:r>
      <w:r w:rsidRPr="00B21475">
        <w:rPr>
          <w:rFonts w:ascii="Times New Roman" w:hAnsi="Times New Roman" w:cs="Times New Roman"/>
          <w:color w:val="A8A8A8"/>
          <w:spacing w:val="-1"/>
          <w:w w:val="99"/>
          <w:sz w:val="18"/>
          <w:szCs w:val="18"/>
        </w:rPr>
        <w:t>Sa</w:t>
      </w:r>
      <w:r w:rsidRPr="00B21475">
        <w:rPr>
          <w:rFonts w:ascii="Times New Roman" w:hAnsi="Times New Roman" w:cs="Times New Roman"/>
          <w:color w:val="A8A8A8"/>
          <w:spacing w:val="13"/>
          <w:w w:val="99"/>
          <w:sz w:val="18"/>
          <w:szCs w:val="18"/>
        </w:rPr>
        <w:t>n</w:t>
      </w:r>
      <w:r w:rsidRPr="00B21475">
        <w:rPr>
          <w:rFonts w:ascii="Times New Roman" w:hAnsi="Times New Roman" w:cs="Times New Roman"/>
          <w:color w:val="A8A8A8"/>
          <w:spacing w:val="-1"/>
          <w:w w:val="84"/>
          <w:sz w:val="18"/>
          <w:szCs w:val="18"/>
        </w:rPr>
        <w:t>Lw</w:t>
      </w:r>
      <w:r w:rsidRPr="00B21475">
        <w:rPr>
          <w:rFonts w:ascii="Times New Roman" w:hAnsi="Times New Roman" w:cs="Times New Roman"/>
          <w:color w:val="A8A8A8"/>
          <w:spacing w:val="10"/>
          <w:w w:val="84"/>
          <w:sz w:val="18"/>
          <w:szCs w:val="18"/>
        </w:rPr>
        <w:t>s</w:t>
      </w:r>
      <w:r w:rsidRPr="00B21475">
        <w:rPr>
          <w:i/>
          <w:iCs/>
          <w:color w:val="A8A8A8"/>
          <w:spacing w:val="-1"/>
          <w:w w:val="85"/>
          <w:sz w:val="16"/>
          <w:szCs w:val="16"/>
        </w:rPr>
        <w:t>Potos</w:t>
      </w:r>
      <w:r w:rsidRPr="00B21475">
        <w:rPr>
          <w:i/>
          <w:iCs/>
          <w:color w:val="A8A8A8"/>
          <w:w w:val="85"/>
          <w:sz w:val="16"/>
          <w:szCs w:val="16"/>
        </w:rPr>
        <w:t>i</w:t>
      </w:r>
      <w:r w:rsidRPr="00B21475">
        <w:rPr>
          <w:i/>
          <w:iCs/>
          <w:color w:val="A8A8A8"/>
          <w:spacing w:val="6"/>
          <w:sz w:val="16"/>
          <w:szCs w:val="16"/>
        </w:rPr>
        <w:t xml:space="preserve"> </w:t>
      </w:r>
      <w:r w:rsidRPr="00B21475">
        <w:rPr>
          <w:rFonts w:ascii="Times New Roman" w:hAnsi="Times New Roman" w:cs="Times New Roman"/>
          <w:color w:val="A8A8A8"/>
          <w:w w:val="85"/>
          <w:sz w:val="18"/>
          <w:szCs w:val="18"/>
        </w:rPr>
        <w:t>S</w:t>
      </w:r>
      <w:r w:rsidRPr="00B21475">
        <w:rPr>
          <w:rFonts w:ascii="Times New Roman" w:hAnsi="Times New Roman" w:cs="Times New Roman"/>
          <w:color w:val="A8A8A8"/>
          <w:spacing w:val="5"/>
          <w:sz w:val="18"/>
          <w:szCs w:val="18"/>
        </w:rPr>
        <w:t xml:space="preserve"> </w:t>
      </w:r>
      <w:r w:rsidRPr="00B21475">
        <w:rPr>
          <w:rFonts w:ascii="Times New Roman" w:hAnsi="Times New Roman" w:cs="Times New Roman"/>
          <w:color w:val="A8A8A8"/>
          <w:w w:val="85"/>
          <w:sz w:val="18"/>
          <w:szCs w:val="18"/>
        </w:rPr>
        <w:t>l</w:t>
      </w:r>
      <w:r w:rsidRPr="00B21475">
        <w:rPr>
          <w:rFonts w:ascii="Times New Roman" w:hAnsi="Times New Roman" w:cs="Times New Roman"/>
          <w:color w:val="A8A8A8"/>
          <w:spacing w:val="12"/>
          <w:sz w:val="18"/>
          <w:szCs w:val="18"/>
        </w:rPr>
        <w:t xml:space="preserve"> </w:t>
      </w:r>
      <w:r w:rsidRPr="00B21475">
        <w:rPr>
          <w:i/>
          <w:iCs/>
          <w:color w:val="A8A8A8"/>
          <w:w w:val="108"/>
          <w:sz w:val="16"/>
          <w:szCs w:val="16"/>
        </w:rPr>
        <w:t xml:space="preserve">P </w:t>
      </w:r>
      <w:r w:rsidRPr="00B21475">
        <w:rPr>
          <w:i/>
          <w:iCs/>
          <w:color w:val="C3C3C3"/>
          <w:spacing w:val="-21"/>
          <w:w w:val="106"/>
          <w:sz w:val="16"/>
          <w:szCs w:val="16"/>
        </w:rPr>
        <w:t>T</w:t>
      </w:r>
      <w:r w:rsidRPr="00B21475">
        <w:rPr>
          <w:i/>
          <w:iCs/>
          <w:color w:val="A8A8A8"/>
          <w:spacing w:val="-1"/>
          <w:w w:val="91"/>
          <w:sz w:val="16"/>
          <w:szCs w:val="16"/>
        </w:rPr>
        <w:t>elefoo</w:t>
      </w:r>
      <w:r w:rsidRPr="00B21475">
        <w:rPr>
          <w:i/>
          <w:iCs/>
          <w:color w:val="A8A8A8"/>
          <w:spacing w:val="-15"/>
          <w:w w:val="91"/>
          <w:sz w:val="16"/>
          <w:szCs w:val="16"/>
        </w:rPr>
        <w:t>o</w:t>
      </w:r>
      <w:r w:rsidRPr="00B21475">
        <w:rPr>
          <w:rFonts w:ascii="Times New Roman" w:hAnsi="Times New Roman" w:cs="Times New Roman"/>
          <w:color w:val="A8A8A8"/>
          <w:w w:val="109"/>
          <w:sz w:val="17"/>
          <w:szCs w:val="17"/>
        </w:rPr>
        <w:t>0</w:t>
      </w:r>
      <w:r w:rsidRPr="00B21475">
        <w:rPr>
          <w:rFonts w:ascii="Times New Roman" w:hAnsi="Times New Roman" w:cs="Times New Roman"/>
          <w:color w:val="A8A8A8"/>
          <w:spacing w:val="-6"/>
          <w:w w:val="109"/>
          <w:sz w:val="17"/>
          <w:szCs w:val="17"/>
        </w:rPr>
        <w:t>1</w:t>
      </w:r>
      <w:r w:rsidRPr="00B21475">
        <w:rPr>
          <w:i/>
          <w:iCs/>
          <w:color w:val="C3C3C3"/>
          <w:spacing w:val="5"/>
          <w:w w:val="109"/>
          <w:sz w:val="16"/>
          <w:szCs w:val="16"/>
        </w:rPr>
        <w:t>(</w:t>
      </w:r>
      <w:r w:rsidRPr="00B21475">
        <w:rPr>
          <w:i/>
          <w:iCs/>
          <w:color w:val="A8A8A8"/>
          <w:spacing w:val="-22"/>
          <w:w w:val="106"/>
          <w:sz w:val="16"/>
          <w:szCs w:val="16"/>
        </w:rPr>
        <w:t>4</w:t>
      </w:r>
      <w:r w:rsidRPr="00B21475">
        <w:rPr>
          <w:i/>
          <w:iCs/>
          <w:color w:val="C3C3C3"/>
          <w:w w:val="95"/>
          <w:sz w:val="16"/>
          <w:szCs w:val="16"/>
        </w:rPr>
        <w:t>/</w:t>
      </w:r>
      <w:r w:rsidRPr="00B21475">
        <w:rPr>
          <w:i/>
          <w:iCs/>
          <w:color w:val="C3C3C3"/>
          <w:spacing w:val="-21"/>
          <w:sz w:val="16"/>
          <w:szCs w:val="16"/>
        </w:rPr>
        <w:t xml:space="preserve"> </w:t>
      </w:r>
      <w:r w:rsidRPr="00B21475">
        <w:rPr>
          <w:i/>
          <w:iCs/>
          <w:color w:val="A8A8A8"/>
          <w:spacing w:val="4"/>
          <w:w w:val="95"/>
          <w:sz w:val="16"/>
          <w:szCs w:val="16"/>
        </w:rPr>
        <w:t>8</w:t>
      </w:r>
      <w:r w:rsidRPr="00B21475">
        <w:rPr>
          <w:i/>
          <w:iCs/>
          <w:color w:val="A8A8A8"/>
          <w:spacing w:val="-40"/>
          <w:w w:val="91"/>
          <w:sz w:val="16"/>
          <w:szCs w:val="16"/>
        </w:rPr>
        <w:t>1</w:t>
      </w:r>
      <w:r w:rsidRPr="00B21475">
        <w:rPr>
          <w:i/>
          <w:iCs/>
          <w:color w:val="C3C3C3"/>
          <w:spacing w:val="-10"/>
          <w:w w:val="91"/>
          <w:sz w:val="16"/>
          <w:szCs w:val="16"/>
        </w:rPr>
        <w:t>-</w:t>
      </w:r>
      <w:r w:rsidRPr="00B21475">
        <w:rPr>
          <w:i/>
          <w:iCs/>
          <w:color w:val="A8A8A8"/>
          <w:w w:val="91"/>
          <w:sz w:val="16"/>
          <w:szCs w:val="16"/>
        </w:rPr>
        <w:t>2</w:t>
      </w:r>
      <w:r w:rsidRPr="00B21475">
        <w:rPr>
          <w:i/>
          <w:iCs/>
          <w:color w:val="A8A8A8"/>
          <w:spacing w:val="-20"/>
          <w:sz w:val="16"/>
          <w:szCs w:val="16"/>
        </w:rPr>
        <w:t xml:space="preserve"> </w:t>
      </w:r>
      <w:r w:rsidRPr="00B21475">
        <w:rPr>
          <w:i/>
          <w:iCs/>
          <w:color w:val="A8A8A8"/>
          <w:spacing w:val="-1"/>
          <w:w w:val="107"/>
          <w:sz w:val="16"/>
          <w:szCs w:val="16"/>
        </w:rPr>
        <w:t>1</w:t>
      </w:r>
      <w:r w:rsidRPr="00B21475">
        <w:rPr>
          <w:i/>
          <w:iCs/>
          <w:color w:val="A8A8A8"/>
          <w:spacing w:val="-6"/>
          <w:w w:val="107"/>
          <w:sz w:val="16"/>
          <w:szCs w:val="16"/>
        </w:rPr>
        <w:t>3</w:t>
      </w:r>
      <w:r w:rsidRPr="00B21475">
        <w:rPr>
          <w:i/>
          <w:iCs/>
          <w:color w:val="C3C3C3"/>
          <w:spacing w:val="-94"/>
          <w:w w:val="106"/>
          <w:sz w:val="16"/>
          <w:szCs w:val="16"/>
        </w:rPr>
        <w:t>1</w:t>
      </w:r>
      <w:r w:rsidRPr="00B21475">
        <w:rPr>
          <w:i/>
          <w:iCs/>
          <w:color w:val="A8A8A8"/>
          <w:spacing w:val="7"/>
          <w:w w:val="107"/>
          <w:sz w:val="16"/>
          <w:szCs w:val="16"/>
        </w:rPr>
        <w:t>-</w:t>
      </w:r>
      <w:r w:rsidRPr="00B21475">
        <w:rPr>
          <w:i/>
          <w:iCs/>
          <w:color w:val="A8A8A8"/>
          <w:w w:val="106"/>
          <w:sz w:val="16"/>
          <w:szCs w:val="16"/>
        </w:rPr>
        <w:t>6</w:t>
      </w:r>
      <w:r w:rsidRPr="00B21475">
        <w:rPr>
          <w:i/>
          <w:iCs/>
          <w:color w:val="A8A8A8"/>
          <w:spacing w:val="10"/>
          <w:sz w:val="16"/>
          <w:szCs w:val="16"/>
        </w:rPr>
        <w:t xml:space="preserve"> </w:t>
      </w:r>
      <w:r w:rsidRPr="00B21475">
        <w:rPr>
          <w:i/>
          <w:iCs/>
          <w:color w:val="A8A8A8"/>
          <w:spacing w:val="-1"/>
          <w:w w:val="84"/>
          <w:sz w:val="16"/>
          <w:szCs w:val="16"/>
        </w:rPr>
        <w:t>extens,o</w:t>
      </w:r>
      <w:r w:rsidRPr="00B21475">
        <w:rPr>
          <w:i/>
          <w:iCs/>
          <w:color w:val="A8A8A8"/>
          <w:w w:val="84"/>
          <w:sz w:val="16"/>
          <w:szCs w:val="16"/>
        </w:rPr>
        <w:t>o</w:t>
      </w:r>
      <w:r w:rsidRPr="00B21475">
        <w:rPr>
          <w:i/>
          <w:iCs/>
          <w:color w:val="A8A8A8"/>
          <w:spacing w:val="-25"/>
          <w:sz w:val="16"/>
          <w:szCs w:val="16"/>
        </w:rPr>
        <w:t xml:space="preserve"> </w:t>
      </w:r>
      <w:r w:rsidRPr="00B21475">
        <w:rPr>
          <w:i/>
          <w:iCs/>
          <w:color w:val="A8A8A8"/>
          <w:spacing w:val="13"/>
          <w:w w:val="84"/>
          <w:sz w:val="16"/>
          <w:szCs w:val="16"/>
        </w:rPr>
        <w:t>5</w:t>
      </w:r>
      <w:r w:rsidRPr="00B21475">
        <w:rPr>
          <w:i/>
          <w:iCs/>
          <w:color w:val="A8A8A8"/>
          <w:spacing w:val="-40"/>
          <w:w w:val="105"/>
          <w:sz w:val="16"/>
          <w:szCs w:val="16"/>
        </w:rPr>
        <w:t>2</w:t>
      </w:r>
      <w:r w:rsidRPr="00B21475">
        <w:rPr>
          <w:i/>
          <w:iCs/>
          <w:color w:val="A8A8A8"/>
          <w:spacing w:val="-1"/>
          <w:w w:val="94"/>
          <w:sz w:val="16"/>
          <w:szCs w:val="16"/>
        </w:rPr>
        <w:t>66</w:t>
      </w:r>
      <w:r w:rsidRPr="00B21475">
        <w:rPr>
          <w:i/>
          <w:iCs/>
          <w:color w:val="A8A8A8"/>
          <w:spacing w:val="-17"/>
          <w:w w:val="94"/>
          <w:sz w:val="16"/>
          <w:szCs w:val="16"/>
        </w:rPr>
        <w:t>0</w:t>
      </w:r>
      <w:r w:rsidRPr="00B21475">
        <w:rPr>
          <w:i/>
          <w:iCs/>
          <w:color w:val="C3C3C3"/>
          <w:w w:val="94"/>
          <w:sz w:val="16"/>
          <w:szCs w:val="16"/>
        </w:rPr>
        <w:t>.</w:t>
      </w:r>
      <w:r w:rsidRPr="00B21475">
        <w:rPr>
          <w:i/>
          <w:iCs/>
          <w:color w:val="C3C3C3"/>
          <w:spacing w:val="-10"/>
          <w:sz w:val="16"/>
          <w:szCs w:val="16"/>
        </w:rPr>
        <w:t xml:space="preserve"> </w:t>
      </w:r>
      <w:r w:rsidRPr="00B21475">
        <w:rPr>
          <w:i/>
          <w:iCs/>
          <w:color w:val="A8A8A8"/>
          <w:spacing w:val="-1"/>
          <w:w w:val="89"/>
          <w:sz w:val="16"/>
          <w:szCs w:val="16"/>
        </w:rPr>
        <w:t>la</w:t>
      </w:r>
      <w:r w:rsidRPr="00B21475">
        <w:rPr>
          <w:i/>
          <w:iCs/>
          <w:color w:val="A8A8A8"/>
          <w:spacing w:val="13"/>
          <w:w w:val="89"/>
          <w:sz w:val="16"/>
          <w:szCs w:val="16"/>
        </w:rPr>
        <w:t>x</w:t>
      </w:r>
      <w:r w:rsidRPr="00B21475">
        <w:rPr>
          <w:i/>
          <w:iCs/>
          <w:color w:val="A8A8A8"/>
          <w:spacing w:val="-1"/>
          <w:w w:val="87"/>
          <w:sz w:val="16"/>
          <w:szCs w:val="16"/>
        </w:rPr>
        <w:t>52520</w:t>
      </w:r>
    </w:p>
    <w:p w14:paraId="537D3374" w14:textId="77777777" w:rsidR="00D145C5" w:rsidRPr="00B21475" w:rsidRDefault="00D145C5">
      <w:pPr>
        <w:pStyle w:val="Textoindependiente"/>
        <w:kinsoku w:val="0"/>
        <w:overflowPunct w:val="0"/>
        <w:spacing w:line="228" w:lineRule="auto"/>
        <w:ind w:left="366" w:right="4329" w:firstLine="8"/>
        <w:rPr>
          <w:i/>
          <w:iCs/>
          <w:color w:val="A8A8A8"/>
          <w:spacing w:val="-1"/>
          <w:w w:val="87"/>
          <w:sz w:val="16"/>
          <w:szCs w:val="16"/>
        </w:rPr>
        <w:sectPr w:rsidR="00D145C5" w:rsidRPr="00B21475">
          <w:type w:val="continuous"/>
          <w:pgSz w:w="12370" w:h="16130"/>
          <w:pgMar w:top="440" w:right="40" w:bottom="280" w:left="1740" w:header="720" w:footer="720" w:gutter="0"/>
          <w:cols w:space="720" w:equalWidth="0">
            <w:col w:w="10590"/>
          </w:cols>
          <w:noEndnote/>
        </w:sectPr>
      </w:pPr>
    </w:p>
    <w:p w14:paraId="052BC9A7" w14:textId="77777777" w:rsidR="00D145C5" w:rsidRPr="00B21475" w:rsidRDefault="00D145C5">
      <w:pPr>
        <w:pStyle w:val="Textoindependiente"/>
        <w:kinsoku w:val="0"/>
        <w:overflowPunct w:val="0"/>
        <w:spacing w:before="64" w:line="519" w:lineRule="exact"/>
        <w:ind w:left="345"/>
        <w:rPr>
          <w:b/>
          <w:bCs/>
          <w:color w:val="3B3B3B"/>
          <w:w w:val="180"/>
          <w:sz w:val="46"/>
          <w:szCs w:val="46"/>
        </w:rPr>
      </w:pPr>
      <w:r w:rsidRPr="00B21475">
        <w:rPr>
          <w:b/>
          <w:bCs/>
          <w:color w:val="3B3B3B"/>
          <w:w w:val="180"/>
          <w:sz w:val="46"/>
          <w:szCs w:val="46"/>
        </w:rPr>
        <w:t>._BANORTE</w:t>
      </w:r>
    </w:p>
    <w:p w14:paraId="7BE3BD58" w14:textId="77777777" w:rsidR="00D145C5" w:rsidRPr="00B21475" w:rsidRDefault="00D145C5">
      <w:pPr>
        <w:pStyle w:val="Prrafodelista"/>
        <w:numPr>
          <w:ilvl w:val="0"/>
          <w:numId w:val="8"/>
        </w:numPr>
        <w:tabs>
          <w:tab w:val="left" w:pos="887"/>
          <w:tab w:val="left" w:pos="1663"/>
        </w:tabs>
        <w:kinsoku w:val="0"/>
        <w:overflowPunct w:val="0"/>
        <w:spacing w:line="197" w:lineRule="exact"/>
        <w:ind w:hanging="780"/>
        <w:jc w:val="left"/>
        <w:rPr>
          <w:rFonts w:ascii="Times New Roman" w:hAnsi="Times New Roman" w:cs="Times New Roman"/>
          <w:color w:val="3B3B3B"/>
          <w:w w:val="105"/>
          <w:sz w:val="18"/>
          <w:szCs w:val="18"/>
        </w:rPr>
      </w:pPr>
      <w:r w:rsidRPr="00B21475">
        <w:rPr>
          <w:rFonts w:ascii="Times New Roman" w:hAnsi="Times New Roman" w:cs="Times New Roman"/>
          <w:color w:val="3B3B3B"/>
          <w:w w:val="150"/>
          <w:sz w:val="18"/>
          <w:szCs w:val="18"/>
        </w:rPr>
        <w:t>..</w:t>
      </w:r>
      <w:r w:rsidRPr="00B21475">
        <w:rPr>
          <w:rFonts w:ascii="Times New Roman" w:hAnsi="Times New Roman" w:cs="Times New Roman"/>
          <w:color w:val="3B3B3B"/>
          <w:w w:val="150"/>
          <w:sz w:val="18"/>
          <w:szCs w:val="18"/>
        </w:rPr>
        <w:tab/>
      </w:r>
      <w:r w:rsidRPr="00B21475">
        <w:rPr>
          <w:rFonts w:ascii="Times New Roman" w:hAnsi="Times New Roman" w:cs="Times New Roman"/>
          <w:color w:val="858585"/>
          <w:w w:val="105"/>
          <w:sz w:val="18"/>
          <w:szCs w:val="18"/>
        </w:rPr>
        <w:t>BANCO</w:t>
      </w:r>
      <w:r w:rsidRPr="00B21475">
        <w:rPr>
          <w:rFonts w:ascii="Times New Roman" w:hAnsi="Times New Roman" w:cs="Times New Roman"/>
          <w:color w:val="858585"/>
          <w:spacing w:val="41"/>
          <w:w w:val="105"/>
          <w:sz w:val="18"/>
          <w:szCs w:val="18"/>
        </w:rPr>
        <w:t xml:space="preserve"> </w:t>
      </w:r>
      <w:r w:rsidRPr="00B21475">
        <w:rPr>
          <w:rFonts w:ascii="Times New Roman" w:hAnsi="Times New Roman" w:cs="Times New Roman"/>
          <w:color w:val="858585"/>
          <w:w w:val="105"/>
          <w:sz w:val="18"/>
          <w:szCs w:val="18"/>
        </w:rPr>
        <w:t>MERCANTIL</w:t>
      </w:r>
      <w:r w:rsidRPr="00B21475">
        <w:rPr>
          <w:rFonts w:ascii="Times New Roman" w:hAnsi="Times New Roman" w:cs="Times New Roman"/>
          <w:color w:val="858585"/>
          <w:spacing w:val="4"/>
          <w:w w:val="105"/>
          <w:sz w:val="18"/>
          <w:szCs w:val="18"/>
        </w:rPr>
        <w:t xml:space="preserve"> </w:t>
      </w:r>
      <w:r w:rsidRPr="00B21475">
        <w:rPr>
          <w:rFonts w:ascii="Times New Roman" w:hAnsi="Times New Roman" w:cs="Times New Roman"/>
          <w:color w:val="858585"/>
          <w:sz w:val="18"/>
          <w:szCs w:val="18"/>
        </w:rPr>
        <w:t>DE</w:t>
      </w:r>
      <w:r w:rsidRPr="00B21475">
        <w:rPr>
          <w:rFonts w:ascii="Times New Roman" w:hAnsi="Times New Roman" w:cs="Times New Roman"/>
          <w:color w:val="858585"/>
          <w:spacing w:val="-6"/>
          <w:sz w:val="18"/>
          <w:szCs w:val="18"/>
        </w:rPr>
        <w:t xml:space="preserve"> </w:t>
      </w:r>
      <w:r w:rsidRPr="00B21475">
        <w:rPr>
          <w:rFonts w:ascii="Times New Roman" w:hAnsi="Times New Roman" w:cs="Times New Roman"/>
          <w:color w:val="A5A5A5"/>
          <w:sz w:val="18"/>
          <w:szCs w:val="18"/>
        </w:rPr>
        <w:t>I</w:t>
      </w:r>
      <w:r w:rsidRPr="00B21475">
        <w:rPr>
          <w:rFonts w:ascii="Times New Roman" w:hAnsi="Times New Roman" w:cs="Times New Roman"/>
          <w:color w:val="A5A5A5"/>
          <w:spacing w:val="72"/>
          <w:sz w:val="18"/>
          <w:szCs w:val="18"/>
        </w:rPr>
        <w:t xml:space="preserve"> </w:t>
      </w:r>
      <w:r w:rsidRPr="00B21475">
        <w:rPr>
          <w:rFonts w:ascii="Times New Roman" w:hAnsi="Times New Roman" w:cs="Times New Roman"/>
          <w:color w:val="858585"/>
          <w:w w:val="105"/>
          <w:sz w:val="18"/>
          <w:szCs w:val="18"/>
        </w:rPr>
        <w:t>NORIE</w:t>
      </w:r>
      <w:r w:rsidRPr="00B21475">
        <w:rPr>
          <w:rFonts w:ascii="Times New Roman" w:hAnsi="Times New Roman" w:cs="Times New Roman"/>
          <w:color w:val="858585"/>
          <w:spacing w:val="35"/>
          <w:w w:val="105"/>
          <w:sz w:val="18"/>
          <w:szCs w:val="18"/>
        </w:rPr>
        <w:t xml:space="preserve"> </w:t>
      </w:r>
      <w:r w:rsidRPr="00B21475">
        <w:rPr>
          <w:rFonts w:ascii="Times New Roman" w:hAnsi="Times New Roman" w:cs="Times New Roman"/>
          <w:color w:val="858585"/>
          <w:w w:val="105"/>
          <w:sz w:val="18"/>
          <w:szCs w:val="18"/>
        </w:rPr>
        <w:t>S.A.</w:t>
      </w:r>
    </w:p>
    <w:p w14:paraId="6AE3C337" w14:textId="77777777" w:rsidR="00D145C5" w:rsidRPr="00B21475" w:rsidRDefault="00D145C5">
      <w:pPr>
        <w:pStyle w:val="Textoindependiente"/>
        <w:kinsoku w:val="0"/>
        <w:overflowPunct w:val="0"/>
        <w:spacing w:before="2"/>
        <w:rPr>
          <w:rFonts w:ascii="Times New Roman" w:hAnsi="Times New Roman" w:cs="Times New Roman"/>
          <w:sz w:val="23"/>
          <w:szCs w:val="23"/>
        </w:rPr>
      </w:pPr>
    </w:p>
    <w:p w14:paraId="3EC504B3" w14:textId="77777777" w:rsidR="00D145C5" w:rsidRPr="00B21475" w:rsidRDefault="00D145C5">
      <w:pPr>
        <w:pStyle w:val="Prrafodelista"/>
        <w:numPr>
          <w:ilvl w:val="0"/>
          <w:numId w:val="7"/>
        </w:numPr>
        <w:tabs>
          <w:tab w:val="left" w:pos="602"/>
        </w:tabs>
        <w:kinsoku w:val="0"/>
        <w:overflowPunct w:val="0"/>
        <w:spacing w:line="237" w:lineRule="auto"/>
        <w:ind w:right="1341" w:hanging="361"/>
        <w:rPr>
          <w:color w:val="858585"/>
          <w:w w:val="105"/>
          <w:sz w:val="20"/>
          <w:szCs w:val="20"/>
        </w:rPr>
      </w:pPr>
      <w:r w:rsidRPr="00B21475">
        <w:rPr>
          <w:color w:val="858585"/>
          <w:sz w:val="20"/>
          <w:szCs w:val="20"/>
        </w:rPr>
        <w:t xml:space="preserve">Que su representado es </w:t>
      </w:r>
      <w:r w:rsidRPr="00B21475">
        <w:rPr>
          <w:color w:val="959595"/>
          <w:sz w:val="20"/>
          <w:szCs w:val="20"/>
        </w:rPr>
        <w:t xml:space="preserve">una </w:t>
      </w:r>
      <w:r w:rsidRPr="00B21475">
        <w:rPr>
          <w:color w:val="858585"/>
          <w:sz w:val="20"/>
          <w:szCs w:val="20"/>
        </w:rPr>
        <w:t xml:space="preserve">de las instituciones de investigación que </w:t>
      </w:r>
      <w:r w:rsidRPr="00B21475">
        <w:rPr>
          <w:color w:val="959595"/>
          <w:sz w:val="20"/>
          <w:szCs w:val="20"/>
        </w:rPr>
        <w:t xml:space="preserve">forma </w:t>
      </w:r>
      <w:r w:rsidRPr="00B21475">
        <w:rPr>
          <w:color w:val="858585"/>
          <w:sz w:val="20"/>
          <w:szCs w:val="20"/>
        </w:rPr>
        <w:t>parte de</w:t>
      </w:r>
      <w:r w:rsidRPr="00B21475">
        <w:rPr>
          <w:color w:val="A5A5A5"/>
          <w:sz w:val="20"/>
          <w:szCs w:val="20"/>
        </w:rPr>
        <w:t>l "</w:t>
      </w:r>
      <w:r w:rsidRPr="00B21475">
        <w:rPr>
          <w:color w:val="858585"/>
          <w:sz w:val="20"/>
          <w:szCs w:val="20"/>
        </w:rPr>
        <w:t>Sistema</w:t>
      </w:r>
      <w:r w:rsidRPr="00B21475">
        <w:rPr>
          <w:color w:val="858585"/>
          <w:spacing w:val="1"/>
          <w:sz w:val="20"/>
          <w:szCs w:val="20"/>
        </w:rPr>
        <w:t xml:space="preserve"> </w:t>
      </w:r>
      <w:r w:rsidRPr="00B21475">
        <w:rPr>
          <w:color w:val="858585"/>
          <w:sz w:val="20"/>
          <w:szCs w:val="20"/>
        </w:rPr>
        <w:t>SEP CONACYT"</w:t>
      </w:r>
      <w:r w:rsidRPr="00B21475">
        <w:rPr>
          <w:color w:val="A5A5A5"/>
          <w:sz w:val="20"/>
          <w:szCs w:val="20"/>
        </w:rPr>
        <w:t xml:space="preserve">, </w:t>
      </w:r>
      <w:r w:rsidRPr="00B21475">
        <w:rPr>
          <w:color w:val="959595"/>
          <w:sz w:val="20"/>
          <w:szCs w:val="20"/>
        </w:rPr>
        <w:t xml:space="preserve">y </w:t>
      </w:r>
      <w:r w:rsidRPr="00B21475">
        <w:rPr>
          <w:color w:val="858585"/>
          <w:sz w:val="20"/>
          <w:szCs w:val="20"/>
        </w:rPr>
        <w:t xml:space="preserve">que </w:t>
      </w:r>
      <w:r w:rsidRPr="00B21475">
        <w:rPr>
          <w:color w:val="959595"/>
          <w:sz w:val="20"/>
          <w:szCs w:val="20"/>
        </w:rPr>
        <w:t xml:space="preserve">conformidad con </w:t>
      </w:r>
      <w:r w:rsidRPr="00B21475">
        <w:rPr>
          <w:color w:val="6E6E6E"/>
          <w:sz w:val="20"/>
          <w:szCs w:val="20"/>
        </w:rPr>
        <w:t xml:space="preserve">lo </w:t>
      </w:r>
      <w:r w:rsidRPr="00B21475">
        <w:rPr>
          <w:color w:val="858585"/>
          <w:sz w:val="20"/>
          <w:szCs w:val="20"/>
        </w:rPr>
        <w:t>establecido en e</w:t>
      </w:r>
      <w:r w:rsidRPr="00B21475">
        <w:rPr>
          <w:color w:val="A5A5A5"/>
          <w:sz w:val="20"/>
          <w:szCs w:val="20"/>
        </w:rPr>
        <w:t xml:space="preserve">l </w:t>
      </w:r>
      <w:r w:rsidRPr="00B21475">
        <w:rPr>
          <w:color w:val="858585"/>
          <w:sz w:val="20"/>
          <w:szCs w:val="20"/>
        </w:rPr>
        <w:t xml:space="preserve">articulo Cuarto </w:t>
      </w:r>
      <w:r w:rsidRPr="00B21475">
        <w:rPr>
          <w:color w:val="6E6E6E"/>
          <w:sz w:val="20"/>
          <w:szCs w:val="20"/>
        </w:rPr>
        <w:t>Transito</w:t>
      </w:r>
      <w:r w:rsidRPr="00B21475">
        <w:rPr>
          <w:color w:val="959595"/>
          <w:sz w:val="20"/>
          <w:szCs w:val="20"/>
        </w:rPr>
        <w:t xml:space="preserve">rio </w:t>
      </w:r>
      <w:r w:rsidRPr="00B21475">
        <w:rPr>
          <w:color w:val="858585"/>
          <w:sz w:val="20"/>
          <w:szCs w:val="20"/>
        </w:rPr>
        <w:t xml:space="preserve">de </w:t>
      </w:r>
      <w:r w:rsidRPr="00B21475">
        <w:rPr>
          <w:i/>
          <w:iCs/>
          <w:color w:val="858585"/>
          <w:sz w:val="20"/>
          <w:szCs w:val="20"/>
        </w:rPr>
        <w:t>/a</w:t>
      </w:r>
      <w:r w:rsidRPr="00B21475">
        <w:rPr>
          <w:i/>
          <w:iCs/>
          <w:color w:val="858585"/>
          <w:spacing w:val="1"/>
          <w:sz w:val="20"/>
          <w:szCs w:val="20"/>
        </w:rPr>
        <w:t xml:space="preserve"> </w:t>
      </w:r>
      <w:r w:rsidRPr="00B21475">
        <w:rPr>
          <w:i/>
          <w:iCs/>
          <w:color w:val="858585"/>
          <w:spacing w:val="-1"/>
          <w:w w:val="108"/>
          <w:sz w:val="19"/>
          <w:szCs w:val="19"/>
        </w:rPr>
        <w:t>Le</w:t>
      </w:r>
      <w:r w:rsidRPr="00B21475">
        <w:rPr>
          <w:i/>
          <w:iCs/>
          <w:color w:val="858585"/>
          <w:w w:val="108"/>
          <w:sz w:val="19"/>
          <w:szCs w:val="19"/>
        </w:rPr>
        <w:t>y</w:t>
      </w:r>
      <w:r w:rsidRPr="00B21475">
        <w:rPr>
          <w:i/>
          <w:iCs/>
          <w:color w:val="858585"/>
          <w:spacing w:val="-35"/>
          <w:sz w:val="19"/>
          <w:szCs w:val="19"/>
        </w:rPr>
        <w:t xml:space="preserve"> </w:t>
      </w:r>
      <w:r w:rsidRPr="00B21475">
        <w:rPr>
          <w:i/>
          <w:iCs/>
          <w:color w:val="C1C1C1"/>
          <w:w w:val="108"/>
          <w:sz w:val="19"/>
          <w:szCs w:val="19"/>
        </w:rPr>
        <w:t>,</w:t>
      </w:r>
      <w:r w:rsidRPr="00B21475">
        <w:rPr>
          <w:i/>
          <w:iCs/>
          <w:color w:val="C1C1C1"/>
          <w:sz w:val="19"/>
          <w:szCs w:val="19"/>
        </w:rPr>
        <w:t xml:space="preserve"> </w:t>
      </w:r>
      <w:r w:rsidRPr="00B21475">
        <w:rPr>
          <w:i/>
          <w:iCs/>
          <w:color w:val="C1C1C1"/>
          <w:spacing w:val="-3"/>
          <w:sz w:val="19"/>
          <w:szCs w:val="19"/>
        </w:rPr>
        <w:t xml:space="preserve"> </w:t>
      </w:r>
      <w:r w:rsidRPr="00B21475">
        <w:rPr>
          <w:color w:val="858585"/>
          <w:spacing w:val="-1"/>
          <w:w w:val="102"/>
          <w:sz w:val="20"/>
          <w:szCs w:val="20"/>
        </w:rPr>
        <w:t>tambié</w:t>
      </w:r>
      <w:r w:rsidRPr="00B21475">
        <w:rPr>
          <w:color w:val="858585"/>
          <w:w w:val="102"/>
          <w:sz w:val="20"/>
          <w:szCs w:val="20"/>
        </w:rPr>
        <w:t>n</w:t>
      </w:r>
      <w:r w:rsidRPr="00B21475">
        <w:rPr>
          <w:color w:val="858585"/>
          <w:sz w:val="20"/>
          <w:szCs w:val="20"/>
        </w:rPr>
        <w:t xml:space="preserve"> </w:t>
      </w:r>
      <w:r w:rsidRPr="00B21475">
        <w:rPr>
          <w:color w:val="858585"/>
          <w:spacing w:val="-5"/>
          <w:sz w:val="20"/>
          <w:szCs w:val="20"/>
        </w:rPr>
        <w:t xml:space="preserve"> </w:t>
      </w:r>
      <w:r w:rsidRPr="00B21475">
        <w:rPr>
          <w:color w:val="959595"/>
          <w:spacing w:val="-1"/>
          <w:w w:val="102"/>
          <w:sz w:val="20"/>
          <w:szCs w:val="20"/>
        </w:rPr>
        <w:t>e</w:t>
      </w:r>
      <w:r w:rsidRPr="00B21475">
        <w:rPr>
          <w:color w:val="959595"/>
          <w:w w:val="102"/>
          <w:sz w:val="20"/>
          <w:szCs w:val="20"/>
        </w:rPr>
        <w:t>s</w:t>
      </w:r>
      <w:r w:rsidRPr="00B21475">
        <w:rPr>
          <w:color w:val="959595"/>
          <w:sz w:val="20"/>
          <w:szCs w:val="20"/>
        </w:rPr>
        <w:t xml:space="preserve"> </w:t>
      </w:r>
      <w:r w:rsidRPr="00B21475">
        <w:rPr>
          <w:color w:val="959595"/>
          <w:spacing w:val="14"/>
          <w:sz w:val="20"/>
          <w:szCs w:val="20"/>
        </w:rPr>
        <w:t xml:space="preserve"> </w:t>
      </w:r>
      <w:r w:rsidRPr="00B21475">
        <w:rPr>
          <w:color w:val="858585"/>
          <w:w w:val="99"/>
          <w:sz w:val="20"/>
          <w:szCs w:val="20"/>
        </w:rPr>
        <w:t>reconocida</w:t>
      </w:r>
      <w:r w:rsidRPr="00B21475">
        <w:rPr>
          <w:color w:val="858585"/>
          <w:sz w:val="20"/>
          <w:szCs w:val="20"/>
        </w:rPr>
        <w:t xml:space="preserve"> </w:t>
      </w:r>
      <w:r w:rsidRPr="00B21475">
        <w:rPr>
          <w:color w:val="858585"/>
          <w:spacing w:val="5"/>
          <w:sz w:val="20"/>
          <w:szCs w:val="20"/>
        </w:rPr>
        <w:t xml:space="preserve"> </w:t>
      </w:r>
      <w:r w:rsidRPr="00B21475">
        <w:rPr>
          <w:color w:val="A5A5A5"/>
          <w:w w:val="104"/>
          <w:sz w:val="20"/>
          <w:szCs w:val="20"/>
        </w:rPr>
        <w:t>como</w:t>
      </w:r>
      <w:r w:rsidRPr="00B21475">
        <w:rPr>
          <w:color w:val="A5A5A5"/>
          <w:sz w:val="20"/>
          <w:szCs w:val="20"/>
        </w:rPr>
        <w:t xml:space="preserve"> </w:t>
      </w:r>
      <w:r w:rsidRPr="00B21475">
        <w:rPr>
          <w:color w:val="A5A5A5"/>
          <w:spacing w:val="-5"/>
          <w:sz w:val="20"/>
          <w:szCs w:val="20"/>
        </w:rPr>
        <w:t xml:space="preserve"> </w:t>
      </w:r>
      <w:r w:rsidRPr="00B21475">
        <w:rPr>
          <w:color w:val="959595"/>
          <w:spacing w:val="-1"/>
          <w:w w:val="108"/>
          <w:sz w:val="20"/>
          <w:szCs w:val="20"/>
        </w:rPr>
        <w:t>u</w:t>
      </w:r>
      <w:r w:rsidRPr="00B21475">
        <w:rPr>
          <w:color w:val="959595"/>
          <w:w w:val="108"/>
          <w:sz w:val="20"/>
          <w:szCs w:val="20"/>
        </w:rPr>
        <w:t>n</w:t>
      </w:r>
      <w:r w:rsidRPr="00B21475">
        <w:rPr>
          <w:color w:val="959595"/>
          <w:sz w:val="20"/>
          <w:szCs w:val="20"/>
        </w:rPr>
        <w:t xml:space="preserve"> </w:t>
      </w:r>
      <w:r w:rsidRPr="00B21475">
        <w:rPr>
          <w:color w:val="959595"/>
          <w:spacing w:val="-17"/>
          <w:sz w:val="20"/>
          <w:szCs w:val="20"/>
        </w:rPr>
        <w:t xml:space="preserve"> </w:t>
      </w:r>
      <w:r w:rsidRPr="00B21475">
        <w:rPr>
          <w:color w:val="858585"/>
          <w:spacing w:val="-1"/>
          <w:w w:val="102"/>
          <w:sz w:val="20"/>
          <w:szCs w:val="20"/>
        </w:rPr>
        <w:t>Centr</w:t>
      </w:r>
      <w:r w:rsidRPr="00B21475">
        <w:rPr>
          <w:color w:val="858585"/>
          <w:w w:val="102"/>
          <w:sz w:val="20"/>
          <w:szCs w:val="20"/>
        </w:rPr>
        <w:t>o</w:t>
      </w:r>
      <w:r w:rsidRPr="00B21475">
        <w:rPr>
          <w:color w:val="858585"/>
          <w:sz w:val="20"/>
          <w:szCs w:val="20"/>
        </w:rPr>
        <w:t xml:space="preserve"> </w:t>
      </w:r>
      <w:r w:rsidRPr="00B21475">
        <w:rPr>
          <w:color w:val="858585"/>
          <w:spacing w:val="-9"/>
          <w:sz w:val="20"/>
          <w:szCs w:val="20"/>
        </w:rPr>
        <w:t xml:space="preserve"> </w:t>
      </w:r>
      <w:r w:rsidRPr="00B21475">
        <w:rPr>
          <w:color w:val="858585"/>
          <w:spacing w:val="-1"/>
          <w:w w:val="102"/>
          <w:sz w:val="20"/>
          <w:szCs w:val="20"/>
        </w:rPr>
        <w:t>Pú</w:t>
      </w:r>
      <w:r w:rsidRPr="00B21475">
        <w:rPr>
          <w:color w:val="858585"/>
          <w:spacing w:val="-15"/>
          <w:w w:val="102"/>
          <w:sz w:val="20"/>
          <w:szCs w:val="20"/>
        </w:rPr>
        <w:t>b</w:t>
      </w:r>
      <w:r w:rsidRPr="00B21475">
        <w:rPr>
          <w:color w:val="A5A5A5"/>
          <w:spacing w:val="-36"/>
          <w:w w:val="101"/>
          <w:sz w:val="20"/>
          <w:szCs w:val="20"/>
        </w:rPr>
        <w:t>h</w:t>
      </w:r>
      <w:r w:rsidRPr="00B21475">
        <w:rPr>
          <w:color w:val="858585"/>
          <w:w w:val="101"/>
          <w:sz w:val="20"/>
          <w:szCs w:val="20"/>
        </w:rPr>
        <w:t>co</w:t>
      </w:r>
      <w:r w:rsidRPr="00B21475">
        <w:rPr>
          <w:color w:val="858585"/>
          <w:sz w:val="20"/>
          <w:szCs w:val="20"/>
        </w:rPr>
        <w:t xml:space="preserve"> </w:t>
      </w:r>
      <w:r w:rsidRPr="00B21475">
        <w:rPr>
          <w:color w:val="858585"/>
          <w:spacing w:val="8"/>
          <w:sz w:val="20"/>
          <w:szCs w:val="20"/>
        </w:rPr>
        <w:t xml:space="preserve"> </w:t>
      </w:r>
      <w:r w:rsidRPr="00B21475">
        <w:rPr>
          <w:color w:val="858585"/>
          <w:spacing w:val="-1"/>
          <w:w w:val="109"/>
          <w:sz w:val="20"/>
          <w:szCs w:val="20"/>
        </w:rPr>
        <w:t>d</w:t>
      </w:r>
      <w:r w:rsidRPr="00B21475">
        <w:rPr>
          <w:color w:val="858585"/>
          <w:w w:val="109"/>
          <w:sz w:val="20"/>
          <w:szCs w:val="20"/>
        </w:rPr>
        <w:t>e</w:t>
      </w:r>
      <w:r w:rsidRPr="00B21475">
        <w:rPr>
          <w:color w:val="858585"/>
          <w:sz w:val="20"/>
          <w:szCs w:val="20"/>
        </w:rPr>
        <w:t xml:space="preserve"> </w:t>
      </w:r>
      <w:r w:rsidRPr="00B21475">
        <w:rPr>
          <w:color w:val="858585"/>
          <w:spacing w:val="-20"/>
          <w:sz w:val="20"/>
          <w:szCs w:val="20"/>
        </w:rPr>
        <w:t xml:space="preserve"> </w:t>
      </w:r>
      <w:r w:rsidRPr="00B21475">
        <w:rPr>
          <w:color w:val="858585"/>
          <w:spacing w:val="-1"/>
          <w:w w:val="109"/>
          <w:sz w:val="20"/>
          <w:szCs w:val="20"/>
        </w:rPr>
        <w:t>Investigaci</w:t>
      </w:r>
      <w:r w:rsidRPr="00B21475">
        <w:rPr>
          <w:color w:val="858585"/>
          <w:spacing w:val="-6"/>
          <w:w w:val="109"/>
          <w:sz w:val="20"/>
          <w:szCs w:val="20"/>
        </w:rPr>
        <w:t>ó</w:t>
      </w:r>
      <w:r w:rsidRPr="00B21475">
        <w:rPr>
          <w:color w:val="858585"/>
          <w:spacing w:val="-123"/>
          <w:w w:val="109"/>
          <w:sz w:val="20"/>
          <w:szCs w:val="20"/>
        </w:rPr>
        <w:t>n</w:t>
      </w:r>
      <w:r w:rsidRPr="00B21475">
        <w:rPr>
          <w:color w:val="A5A5A5"/>
          <w:w w:val="104"/>
          <w:sz w:val="20"/>
          <w:szCs w:val="20"/>
        </w:rPr>
        <w:t>,</w:t>
      </w:r>
      <w:r w:rsidRPr="00B21475">
        <w:rPr>
          <w:color w:val="A5A5A5"/>
          <w:sz w:val="20"/>
          <w:szCs w:val="20"/>
        </w:rPr>
        <w:t xml:space="preserve">  </w:t>
      </w:r>
      <w:r w:rsidRPr="00B21475">
        <w:rPr>
          <w:color w:val="858585"/>
          <w:w w:val="102"/>
          <w:sz w:val="20"/>
          <w:szCs w:val="20"/>
        </w:rPr>
        <w:t>según</w:t>
      </w:r>
      <w:r w:rsidRPr="00B21475">
        <w:rPr>
          <w:color w:val="858585"/>
          <w:sz w:val="20"/>
          <w:szCs w:val="20"/>
        </w:rPr>
        <w:t xml:space="preserve"> </w:t>
      </w:r>
      <w:r w:rsidRPr="00B21475">
        <w:rPr>
          <w:color w:val="858585"/>
          <w:spacing w:val="3"/>
          <w:sz w:val="20"/>
          <w:szCs w:val="20"/>
        </w:rPr>
        <w:t xml:space="preserve"> </w:t>
      </w:r>
      <w:r w:rsidRPr="00B21475">
        <w:rPr>
          <w:color w:val="858585"/>
          <w:w w:val="102"/>
          <w:sz w:val="20"/>
          <w:szCs w:val="20"/>
        </w:rPr>
        <w:t>resolu</w:t>
      </w:r>
      <w:r w:rsidRPr="00B21475">
        <w:rPr>
          <w:color w:val="858585"/>
          <w:spacing w:val="-25"/>
          <w:w w:val="102"/>
          <w:sz w:val="20"/>
          <w:szCs w:val="20"/>
        </w:rPr>
        <w:t>c</w:t>
      </w:r>
      <w:r w:rsidRPr="00B21475">
        <w:rPr>
          <w:color w:val="A5A5A5"/>
          <w:spacing w:val="-1"/>
          <w:w w:val="102"/>
          <w:sz w:val="20"/>
          <w:szCs w:val="20"/>
        </w:rPr>
        <w:t xml:space="preserve">ión </w:t>
      </w:r>
      <w:r w:rsidRPr="00B21475">
        <w:rPr>
          <w:color w:val="858585"/>
          <w:sz w:val="20"/>
          <w:szCs w:val="20"/>
        </w:rPr>
        <w:t>exped</w:t>
      </w:r>
      <w:r w:rsidRPr="00B21475">
        <w:rPr>
          <w:color w:val="A5A5A5"/>
          <w:sz w:val="20"/>
          <w:szCs w:val="20"/>
        </w:rPr>
        <w:t>i</w:t>
      </w:r>
      <w:r w:rsidRPr="00B21475">
        <w:rPr>
          <w:color w:val="858585"/>
          <w:sz w:val="20"/>
          <w:szCs w:val="20"/>
        </w:rPr>
        <w:t xml:space="preserve">da por </w:t>
      </w:r>
      <w:r w:rsidRPr="00B21475">
        <w:rPr>
          <w:color w:val="A5A5A5"/>
          <w:sz w:val="20"/>
          <w:szCs w:val="20"/>
        </w:rPr>
        <w:t>l</w:t>
      </w:r>
      <w:r w:rsidRPr="00B21475">
        <w:rPr>
          <w:color w:val="858585"/>
          <w:sz w:val="20"/>
          <w:szCs w:val="20"/>
        </w:rPr>
        <w:t>os T</w:t>
      </w:r>
      <w:r w:rsidRPr="00B21475">
        <w:rPr>
          <w:color w:val="A5A5A5"/>
          <w:sz w:val="20"/>
          <w:szCs w:val="20"/>
        </w:rPr>
        <w:t>it</w:t>
      </w:r>
      <w:r w:rsidRPr="00B21475">
        <w:rPr>
          <w:color w:val="858585"/>
          <w:sz w:val="20"/>
          <w:szCs w:val="20"/>
        </w:rPr>
        <w:t xml:space="preserve">ulares del </w:t>
      </w:r>
      <w:r w:rsidRPr="00B21475">
        <w:rPr>
          <w:color w:val="959595"/>
          <w:sz w:val="20"/>
          <w:szCs w:val="20"/>
        </w:rPr>
        <w:t xml:space="preserve">Consejo </w:t>
      </w:r>
      <w:r w:rsidRPr="00B21475">
        <w:rPr>
          <w:color w:val="858585"/>
          <w:sz w:val="20"/>
          <w:szCs w:val="20"/>
        </w:rPr>
        <w:t>Nacional de Ciencia y Tecno</w:t>
      </w:r>
      <w:r w:rsidRPr="00B21475">
        <w:rPr>
          <w:color w:val="A5A5A5"/>
          <w:sz w:val="20"/>
          <w:szCs w:val="20"/>
        </w:rPr>
        <w:t>l</w:t>
      </w:r>
      <w:r w:rsidRPr="00B21475">
        <w:rPr>
          <w:color w:val="858585"/>
          <w:sz w:val="20"/>
          <w:szCs w:val="20"/>
        </w:rPr>
        <w:t xml:space="preserve">ogía </w:t>
      </w:r>
      <w:r w:rsidRPr="00B21475">
        <w:rPr>
          <w:color w:val="959595"/>
          <w:sz w:val="20"/>
          <w:szCs w:val="20"/>
        </w:rPr>
        <w:t xml:space="preserve">y </w:t>
      </w:r>
      <w:r w:rsidRPr="00B21475">
        <w:rPr>
          <w:color w:val="858585"/>
          <w:sz w:val="20"/>
          <w:szCs w:val="20"/>
        </w:rPr>
        <w:t xml:space="preserve">de </w:t>
      </w:r>
      <w:r w:rsidRPr="00B21475">
        <w:rPr>
          <w:color w:val="A5A5A5"/>
          <w:sz w:val="20"/>
          <w:szCs w:val="20"/>
        </w:rPr>
        <w:t>l</w:t>
      </w:r>
      <w:r w:rsidRPr="00B21475">
        <w:rPr>
          <w:color w:val="858585"/>
          <w:sz w:val="20"/>
          <w:szCs w:val="20"/>
        </w:rPr>
        <w:t>a Secreta</w:t>
      </w:r>
      <w:r w:rsidRPr="00B21475">
        <w:rPr>
          <w:color w:val="A5A5A5"/>
          <w:sz w:val="20"/>
          <w:szCs w:val="20"/>
        </w:rPr>
        <w:t>i</w:t>
      </w:r>
      <w:r w:rsidRPr="00B21475">
        <w:rPr>
          <w:color w:val="858585"/>
          <w:sz w:val="20"/>
          <w:szCs w:val="20"/>
        </w:rPr>
        <w:t>ra de</w:t>
      </w:r>
      <w:r w:rsidRPr="00B21475">
        <w:rPr>
          <w:color w:val="858585"/>
          <w:spacing w:val="1"/>
          <w:sz w:val="20"/>
          <w:szCs w:val="20"/>
        </w:rPr>
        <w:t xml:space="preserve"> </w:t>
      </w:r>
      <w:r w:rsidRPr="00B21475">
        <w:rPr>
          <w:color w:val="858585"/>
          <w:spacing w:val="-1"/>
          <w:sz w:val="20"/>
          <w:szCs w:val="20"/>
        </w:rPr>
        <w:t>Educació</w:t>
      </w:r>
      <w:r w:rsidRPr="00B21475">
        <w:rPr>
          <w:color w:val="858585"/>
          <w:sz w:val="20"/>
          <w:szCs w:val="20"/>
        </w:rPr>
        <w:t>n</w:t>
      </w:r>
      <w:r w:rsidRPr="00B21475">
        <w:rPr>
          <w:color w:val="858585"/>
          <w:spacing w:val="20"/>
          <w:sz w:val="20"/>
          <w:szCs w:val="20"/>
        </w:rPr>
        <w:t xml:space="preserve"> </w:t>
      </w:r>
      <w:r w:rsidRPr="00B21475">
        <w:rPr>
          <w:color w:val="858585"/>
          <w:spacing w:val="-1"/>
          <w:w w:val="103"/>
          <w:sz w:val="20"/>
          <w:szCs w:val="20"/>
        </w:rPr>
        <w:t>Públic</w:t>
      </w:r>
      <w:r w:rsidRPr="00B21475">
        <w:rPr>
          <w:color w:val="858585"/>
          <w:w w:val="103"/>
          <w:sz w:val="20"/>
          <w:szCs w:val="20"/>
        </w:rPr>
        <w:t>a</w:t>
      </w:r>
      <w:r w:rsidRPr="00B21475">
        <w:rPr>
          <w:color w:val="858585"/>
          <w:sz w:val="20"/>
          <w:szCs w:val="20"/>
        </w:rPr>
        <w:t xml:space="preserve">  </w:t>
      </w:r>
      <w:r w:rsidRPr="00B21475">
        <w:rPr>
          <w:color w:val="858585"/>
          <w:spacing w:val="-18"/>
          <w:sz w:val="20"/>
          <w:szCs w:val="20"/>
        </w:rPr>
        <w:t xml:space="preserve"> </w:t>
      </w:r>
      <w:r w:rsidRPr="00B21475">
        <w:rPr>
          <w:color w:val="858585"/>
          <w:spacing w:val="-1"/>
          <w:w w:val="103"/>
          <w:sz w:val="20"/>
          <w:szCs w:val="20"/>
        </w:rPr>
        <w:t>pu</w:t>
      </w:r>
      <w:r w:rsidRPr="00B21475">
        <w:rPr>
          <w:color w:val="858585"/>
          <w:spacing w:val="-13"/>
          <w:w w:val="103"/>
          <w:sz w:val="20"/>
          <w:szCs w:val="20"/>
        </w:rPr>
        <w:t>b</w:t>
      </w:r>
      <w:r w:rsidRPr="00B21475">
        <w:rPr>
          <w:color w:val="A5A5A5"/>
          <w:spacing w:val="-1"/>
          <w:w w:val="103"/>
          <w:sz w:val="20"/>
          <w:szCs w:val="20"/>
        </w:rPr>
        <w:t>li</w:t>
      </w:r>
      <w:r w:rsidRPr="00B21475">
        <w:rPr>
          <w:color w:val="858585"/>
          <w:w w:val="103"/>
          <w:sz w:val="20"/>
          <w:szCs w:val="20"/>
        </w:rPr>
        <w:t>cada</w:t>
      </w:r>
      <w:r w:rsidRPr="00B21475">
        <w:rPr>
          <w:color w:val="858585"/>
          <w:spacing w:val="17"/>
          <w:sz w:val="20"/>
          <w:szCs w:val="20"/>
        </w:rPr>
        <w:t xml:space="preserve"> </w:t>
      </w:r>
      <w:r w:rsidRPr="00B21475">
        <w:rPr>
          <w:color w:val="959595"/>
          <w:spacing w:val="-1"/>
          <w:w w:val="105"/>
          <w:sz w:val="20"/>
          <w:szCs w:val="20"/>
        </w:rPr>
        <w:t>e</w:t>
      </w:r>
      <w:r w:rsidRPr="00B21475">
        <w:rPr>
          <w:color w:val="959595"/>
          <w:w w:val="105"/>
          <w:sz w:val="20"/>
          <w:szCs w:val="20"/>
        </w:rPr>
        <w:t>n</w:t>
      </w:r>
      <w:r w:rsidRPr="00B21475">
        <w:rPr>
          <w:color w:val="959595"/>
          <w:spacing w:val="8"/>
          <w:sz w:val="20"/>
          <w:szCs w:val="20"/>
        </w:rPr>
        <w:t xml:space="preserve"> </w:t>
      </w:r>
      <w:r w:rsidRPr="00B21475">
        <w:rPr>
          <w:color w:val="6E6E6E"/>
          <w:spacing w:val="-1"/>
          <w:w w:val="105"/>
          <w:sz w:val="20"/>
          <w:szCs w:val="20"/>
        </w:rPr>
        <w:t>l</w:t>
      </w:r>
      <w:r w:rsidRPr="00B21475">
        <w:rPr>
          <w:color w:val="6E6E6E"/>
          <w:w w:val="105"/>
          <w:sz w:val="20"/>
          <w:szCs w:val="20"/>
        </w:rPr>
        <w:t>e</w:t>
      </w:r>
      <w:r w:rsidRPr="00B21475">
        <w:rPr>
          <w:color w:val="6E6E6E"/>
          <w:spacing w:val="9"/>
          <w:sz w:val="20"/>
          <w:szCs w:val="20"/>
        </w:rPr>
        <w:t xml:space="preserve"> </w:t>
      </w:r>
      <w:r w:rsidRPr="00B21475">
        <w:rPr>
          <w:color w:val="858585"/>
          <w:spacing w:val="-1"/>
          <w:w w:val="102"/>
          <w:sz w:val="20"/>
          <w:szCs w:val="20"/>
        </w:rPr>
        <w:t>Diari</w:t>
      </w:r>
      <w:r w:rsidRPr="00B21475">
        <w:rPr>
          <w:color w:val="858585"/>
          <w:w w:val="102"/>
          <w:sz w:val="20"/>
          <w:szCs w:val="20"/>
        </w:rPr>
        <w:t>o</w:t>
      </w:r>
      <w:r w:rsidRPr="00B21475">
        <w:rPr>
          <w:color w:val="858585"/>
          <w:spacing w:val="8"/>
          <w:sz w:val="20"/>
          <w:szCs w:val="20"/>
        </w:rPr>
        <w:t xml:space="preserve"> </w:t>
      </w:r>
      <w:r w:rsidRPr="00B21475">
        <w:rPr>
          <w:color w:val="858585"/>
          <w:spacing w:val="-1"/>
          <w:w w:val="102"/>
          <w:sz w:val="20"/>
          <w:szCs w:val="20"/>
        </w:rPr>
        <w:t>Ofici</w:t>
      </w:r>
      <w:r w:rsidRPr="00B21475">
        <w:rPr>
          <w:color w:val="858585"/>
          <w:spacing w:val="-20"/>
          <w:w w:val="102"/>
          <w:sz w:val="20"/>
          <w:szCs w:val="20"/>
        </w:rPr>
        <w:t>a</w:t>
      </w:r>
      <w:r w:rsidRPr="00B21475">
        <w:rPr>
          <w:color w:val="A5A5A5"/>
          <w:w w:val="102"/>
          <w:sz w:val="20"/>
          <w:szCs w:val="20"/>
        </w:rPr>
        <w:t>l</w:t>
      </w:r>
      <w:r w:rsidRPr="00B21475">
        <w:rPr>
          <w:color w:val="A5A5A5"/>
          <w:sz w:val="20"/>
          <w:szCs w:val="20"/>
        </w:rPr>
        <w:t xml:space="preserve"> </w:t>
      </w:r>
      <w:r w:rsidRPr="00B21475">
        <w:rPr>
          <w:color w:val="A5A5A5"/>
          <w:spacing w:val="-21"/>
          <w:sz w:val="20"/>
          <w:szCs w:val="20"/>
        </w:rPr>
        <w:t xml:space="preserve"> </w:t>
      </w:r>
      <w:r w:rsidRPr="00B21475">
        <w:rPr>
          <w:color w:val="6E6E6E"/>
          <w:spacing w:val="-1"/>
          <w:w w:val="109"/>
          <w:sz w:val="20"/>
          <w:szCs w:val="20"/>
        </w:rPr>
        <w:t>d</w:t>
      </w:r>
      <w:r w:rsidRPr="00B21475">
        <w:rPr>
          <w:color w:val="6E6E6E"/>
          <w:w w:val="109"/>
          <w:sz w:val="20"/>
          <w:szCs w:val="20"/>
        </w:rPr>
        <w:t>e</w:t>
      </w:r>
      <w:r w:rsidRPr="00B21475">
        <w:rPr>
          <w:color w:val="6E6E6E"/>
          <w:spacing w:val="-2"/>
          <w:sz w:val="20"/>
          <w:szCs w:val="20"/>
        </w:rPr>
        <w:t xml:space="preserve"> </w:t>
      </w:r>
      <w:r w:rsidRPr="00B21475">
        <w:rPr>
          <w:color w:val="858585"/>
          <w:spacing w:val="-1"/>
          <w:w w:val="109"/>
          <w:sz w:val="20"/>
          <w:szCs w:val="20"/>
        </w:rPr>
        <w:t>l</w:t>
      </w:r>
      <w:r w:rsidRPr="00B21475">
        <w:rPr>
          <w:color w:val="858585"/>
          <w:w w:val="109"/>
          <w:sz w:val="20"/>
          <w:szCs w:val="20"/>
        </w:rPr>
        <w:t>a</w:t>
      </w:r>
      <w:r w:rsidRPr="00B21475">
        <w:rPr>
          <w:color w:val="858585"/>
          <w:spacing w:val="16"/>
          <w:sz w:val="20"/>
          <w:szCs w:val="20"/>
        </w:rPr>
        <w:t xml:space="preserve"> </w:t>
      </w:r>
      <w:r w:rsidRPr="00B21475">
        <w:rPr>
          <w:color w:val="858585"/>
          <w:spacing w:val="-1"/>
          <w:w w:val="109"/>
          <w:sz w:val="20"/>
          <w:szCs w:val="20"/>
        </w:rPr>
        <w:t>Federa</w:t>
      </w:r>
      <w:r w:rsidRPr="00B21475">
        <w:rPr>
          <w:color w:val="858585"/>
          <w:spacing w:val="-91"/>
          <w:w w:val="109"/>
          <w:sz w:val="20"/>
          <w:szCs w:val="20"/>
        </w:rPr>
        <w:t>c</w:t>
      </w:r>
      <w:r w:rsidRPr="00B21475">
        <w:rPr>
          <w:color w:val="A5A5A5"/>
          <w:spacing w:val="1"/>
          <w:w w:val="109"/>
          <w:sz w:val="20"/>
          <w:szCs w:val="20"/>
        </w:rPr>
        <w:t>i</w:t>
      </w:r>
      <w:r w:rsidRPr="00B21475">
        <w:rPr>
          <w:color w:val="858585"/>
          <w:spacing w:val="-1"/>
          <w:w w:val="109"/>
          <w:sz w:val="20"/>
          <w:szCs w:val="20"/>
        </w:rPr>
        <w:t>ó</w:t>
      </w:r>
      <w:r w:rsidRPr="00B21475">
        <w:rPr>
          <w:color w:val="858585"/>
          <w:w w:val="109"/>
          <w:sz w:val="20"/>
          <w:szCs w:val="20"/>
        </w:rPr>
        <w:t>n</w:t>
      </w:r>
      <w:r w:rsidRPr="00B21475">
        <w:rPr>
          <w:color w:val="858585"/>
          <w:spacing w:val="4"/>
          <w:sz w:val="20"/>
          <w:szCs w:val="20"/>
        </w:rPr>
        <w:t xml:space="preserve"> </w:t>
      </w:r>
      <w:r w:rsidRPr="00B21475">
        <w:rPr>
          <w:color w:val="858585"/>
          <w:spacing w:val="-1"/>
          <w:w w:val="109"/>
          <w:sz w:val="20"/>
          <w:szCs w:val="20"/>
        </w:rPr>
        <w:t>de</w:t>
      </w:r>
      <w:r w:rsidRPr="00B21475">
        <w:rPr>
          <w:color w:val="858585"/>
          <w:w w:val="109"/>
          <w:sz w:val="20"/>
          <w:szCs w:val="20"/>
        </w:rPr>
        <w:t>l</w:t>
      </w:r>
      <w:r w:rsidRPr="00B21475">
        <w:rPr>
          <w:color w:val="858585"/>
          <w:spacing w:val="-1"/>
          <w:sz w:val="20"/>
          <w:szCs w:val="20"/>
        </w:rPr>
        <w:t xml:space="preserve"> </w:t>
      </w:r>
      <w:r w:rsidRPr="00B21475">
        <w:rPr>
          <w:color w:val="858585"/>
          <w:spacing w:val="-1"/>
          <w:w w:val="108"/>
          <w:sz w:val="20"/>
          <w:szCs w:val="20"/>
        </w:rPr>
        <w:t>dí</w:t>
      </w:r>
      <w:r w:rsidRPr="00B21475">
        <w:rPr>
          <w:color w:val="858585"/>
          <w:w w:val="108"/>
          <w:sz w:val="20"/>
          <w:szCs w:val="20"/>
        </w:rPr>
        <w:t>a</w:t>
      </w:r>
      <w:r w:rsidRPr="00B21475">
        <w:rPr>
          <w:color w:val="858585"/>
          <w:spacing w:val="17"/>
          <w:sz w:val="20"/>
          <w:szCs w:val="20"/>
        </w:rPr>
        <w:t xml:space="preserve"> </w:t>
      </w:r>
      <w:r w:rsidRPr="00B21475">
        <w:rPr>
          <w:rFonts w:ascii="Times New Roman" w:hAnsi="Times New Roman" w:cs="Times New Roman"/>
          <w:color w:val="858585"/>
          <w:w w:val="108"/>
          <w:sz w:val="21"/>
          <w:szCs w:val="21"/>
        </w:rPr>
        <w:t>30</w:t>
      </w:r>
      <w:r w:rsidRPr="00B21475">
        <w:rPr>
          <w:rFonts w:ascii="Times New Roman" w:hAnsi="Times New Roman" w:cs="Times New Roman"/>
          <w:color w:val="858585"/>
          <w:spacing w:val="25"/>
          <w:sz w:val="21"/>
          <w:szCs w:val="21"/>
        </w:rPr>
        <w:t xml:space="preserve"> </w:t>
      </w:r>
      <w:r w:rsidRPr="00B21475">
        <w:rPr>
          <w:color w:val="858585"/>
          <w:spacing w:val="-1"/>
          <w:w w:val="109"/>
          <w:sz w:val="20"/>
          <w:szCs w:val="20"/>
        </w:rPr>
        <w:t>d</w:t>
      </w:r>
      <w:r w:rsidRPr="00B21475">
        <w:rPr>
          <w:color w:val="858585"/>
          <w:w w:val="109"/>
          <w:sz w:val="20"/>
          <w:szCs w:val="20"/>
        </w:rPr>
        <w:t>e</w:t>
      </w:r>
      <w:r w:rsidRPr="00B21475">
        <w:rPr>
          <w:color w:val="858585"/>
          <w:spacing w:val="11"/>
          <w:sz w:val="20"/>
          <w:szCs w:val="20"/>
        </w:rPr>
        <w:t xml:space="preserve"> </w:t>
      </w:r>
      <w:r w:rsidRPr="00B21475">
        <w:rPr>
          <w:color w:val="858585"/>
          <w:spacing w:val="-1"/>
          <w:w w:val="101"/>
          <w:sz w:val="20"/>
          <w:szCs w:val="20"/>
        </w:rPr>
        <w:t>Agost</w:t>
      </w:r>
      <w:r w:rsidRPr="00B21475">
        <w:rPr>
          <w:color w:val="858585"/>
          <w:w w:val="101"/>
          <w:sz w:val="20"/>
          <w:szCs w:val="20"/>
        </w:rPr>
        <w:t>o</w:t>
      </w:r>
      <w:r w:rsidRPr="00B21475">
        <w:rPr>
          <w:color w:val="858585"/>
          <w:spacing w:val="15"/>
          <w:sz w:val="20"/>
          <w:szCs w:val="20"/>
        </w:rPr>
        <w:t xml:space="preserve"> </w:t>
      </w:r>
      <w:r w:rsidRPr="00B21475">
        <w:rPr>
          <w:color w:val="858585"/>
          <w:spacing w:val="-1"/>
          <w:w w:val="109"/>
          <w:sz w:val="20"/>
          <w:szCs w:val="20"/>
        </w:rPr>
        <w:t xml:space="preserve">del </w:t>
      </w:r>
      <w:r w:rsidRPr="00B21475">
        <w:rPr>
          <w:rFonts w:ascii="Times New Roman" w:hAnsi="Times New Roman" w:cs="Times New Roman"/>
          <w:color w:val="858585"/>
          <w:sz w:val="21"/>
          <w:szCs w:val="21"/>
        </w:rPr>
        <w:t>2000</w:t>
      </w:r>
      <w:r w:rsidRPr="00B21475">
        <w:rPr>
          <w:rFonts w:ascii="Times New Roman" w:hAnsi="Times New Roman" w:cs="Times New Roman"/>
          <w:color w:val="A5A5A5"/>
          <w:sz w:val="21"/>
          <w:szCs w:val="21"/>
        </w:rPr>
        <w:t xml:space="preserve">, </w:t>
      </w:r>
      <w:r w:rsidRPr="00B21475">
        <w:rPr>
          <w:color w:val="858585"/>
          <w:sz w:val="20"/>
          <w:szCs w:val="20"/>
        </w:rPr>
        <w:t xml:space="preserve">copia de </w:t>
      </w:r>
      <w:r w:rsidRPr="00B21475">
        <w:rPr>
          <w:color w:val="A5A5A5"/>
          <w:sz w:val="20"/>
          <w:szCs w:val="20"/>
        </w:rPr>
        <w:t>l</w:t>
      </w:r>
      <w:r w:rsidRPr="00B21475">
        <w:rPr>
          <w:color w:val="858585"/>
          <w:sz w:val="20"/>
          <w:szCs w:val="20"/>
        </w:rPr>
        <w:t>a cua</w:t>
      </w:r>
      <w:r w:rsidRPr="00B21475">
        <w:rPr>
          <w:color w:val="A5A5A5"/>
          <w:sz w:val="20"/>
          <w:szCs w:val="20"/>
        </w:rPr>
        <w:t xml:space="preserve">l </w:t>
      </w:r>
      <w:r w:rsidRPr="00B21475">
        <w:rPr>
          <w:color w:val="858585"/>
          <w:sz w:val="20"/>
          <w:szCs w:val="20"/>
        </w:rPr>
        <w:t xml:space="preserve">se </w:t>
      </w:r>
      <w:r w:rsidRPr="00B21475">
        <w:rPr>
          <w:color w:val="6E6E6E"/>
          <w:sz w:val="20"/>
          <w:szCs w:val="20"/>
        </w:rPr>
        <w:t xml:space="preserve">agrega </w:t>
      </w:r>
      <w:r w:rsidRPr="00B21475">
        <w:rPr>
          <w:color w:val="858585"/>
          <w:sz w:val="20"/>
          <w:szCs w:val="20"/>
        </w:rPr>
        <w:t xml:space="preserve">para </w:t>
      </w:r>
      <w:r w:rsidRPr="00B21475">
        <w:rPr>
          <w:color w:val="6E6E6E"/>
          <w:sz w:val="20"/>
          <w:szCs w:val="20"/>
        </w:rPr>
        <w:t xml:space="preserve">pasar </w:t>
      </w:r>
      <w:r w:rsidRPr="00B21475">
        <w:rPr>
          <w:color w:val="858585"/>
          <w:sz w:val="20"/>
          <w:szCs w:val="20"/>
        </w:rPr>
        <w:t xml:space="preserve">a formar parte integrante de este contrato </w:t>
      </w:r>
      <w:r w:rsidRPr="00B21475">
        <w:rPr>
          <w:color w:val="959595"/>
          <w:sz w:val="20"/>
          <w:szCs w:val="20"/>
        </w:rPr>
        <w:t>como</w:t>
      </w:r>
      <w:r w:rsidRPr="00B21475">
        <w:rPr>
          <w:color w:val="959595"/>
          <w:spacing w:val="1"/>
          <w:sz w:val="20"/>
          <w:szCs w:val="20"/>
        </w:rPr>
        <w:t xml:space="preserve"> </w:t>
      </w:r>
      <w:r w:rsidRPr="00B21475">
        <w:rPr>
          <w:b/>
          <w:bCs/>
          <w:color w:val="858585"/>
          <w:w w:val="105"/>
          <w:sz w:val="18"/>
          <w:szCs w:val="18"/>
        </w:rPr>
        <w:t>anexo</w:t>
      </w:r>
      <w:r w:rsidRPr="00B21475">
        <w:rPr>
          <w:b/>
          <w:bCs/>
          <w:color w:val="858585"/>
          <w:spacing w:val="-5"/>
          <w:w w:val="105"/>
          <w:sz w:val="18"/>
          <w:szCs w:val="18"/>
        </w:rPr>
        <w:t xml:space="preserve"> </w:t>
      </w:r>
      <w:r w:rsidRPr="00B21475">
        <w:rPr>
          <w:b/>
          <w:bCs/>
          <w:color w:val="858585"/>
          <w:w w:val="105"/>
          <w:sz w:val="19"/>
          <w:szCs w:val="19"/>
        </w:rPr>
        <w:t>"C"</w:t>
      </w:r>
      <w:r w:rsidRPr="00B21475">
        <w:rPr>
          <w:b/>
          <w:bCs/>
          <w:color w:val="A5A5A5"/>
          <w:w w:val="105"/>
          <w:sz w:val="19"/>
          <w:szCs w:val="19"/>
        </w:rPr>
        <w:t>.</w:t>
      </w:r>
    </w:p>
    <w:p w14:paraId="27521A46" w14:textId="77777777" w:rsidR="00D145C5" w:rsidRPr="00B21475" w:rsidRDefault="00D145C5">
      <w:pPr>
        <w:pStyle w:val="Textoindependiente"/>
        <w:kinsoku w:val="0"/>
        <w:overflowPunct w:val="0"/>
        <w:rPr>
          <w:b/>
          <w:bCs/>
        </w:rPr>
      </w:pPr>
    </w:p>
    <w:p w14:paraId="13C6C1B4" w14:textId="77777777" w:rsidR="00D145C5" w:rsidRPr="00B21475" w:rsidRDefault="00D145C5">
      <w:pPr>
        <w:pStyle w:val="Prrafodelista"/>
        <w:numPr>
          <w:ilvl w:val="0"/>
          <w:numId w:val="7"/>
        </w:numPr>
        <w:tabs>
          <w:tab w:val="left" w:pos="602"/>
        </w:tabs>
        <w:kinsoku w:val="0"/>
        <w:overflowPunct w:val="0"/>
        <w:spacing w:before="1" w:line="237" w:lineRule="auto"/>
        <w:ind w:left="596" w:right="1353" w:hanging="357"/>
        <w:rPr>
          <w:color w:val="858585"/>
          <w:sz w:val="20"/>
          <w:szCs w:val="20"/>
        </w:rPr>
      </w:pPr>
      <w:r w:rsidRPr="00B21475">
        <w:rPr>
          <w:color w:val="858585"/>
          <w:sz w:val="20"/>
          <w:szCs w:val="20"/>
        </w:rPr>
        <w:t>Que su representado requ</w:t>
      </w:r>
      <w:r w:rsidRPr="00B21475">
        <w:rPr>
          <w:color w:val="A5A5A5"/>
          <w:sz w:val="20"/>
          <w:szCs w:val="20"/>
        </w:rPr>
        <w:t>i</w:t>
      </w:r>
      <w:r w:rsidRPr="00B21475">
        <w:rPr>
          <w:color w:val="858585"/>
          <w:sz w:val="20"/>
          <w:szCs w:val="20"/>
        </w:rPr>
        <w:t>ere ce</w:t>
      </w:r>
      <w:r w:rsidRPr="00B21475">
        <w:rPr>
          <w:color w:val="A5A5A5"/>
          <w:sz w:val="20"/>
          <w:szCs w:val="20"/>
        </w:rPr>
        <w:t>l</w:t>
      </w:r>
      <w:r w:rsidRPr="00B21475">
        <w:rPr>
          <w:color w:val="858585"/>
          <w:sz w:val="20"/>
          <w:szCs w:val="20"/>
        </w:rPr>
        <w:t>ebrar e</w:t>
      </w:r>
      <w:r w:rsidRPr="00B21475">
        <w:rPr>
          <w:color w:val="A5A5A5"/>
          <w:sz w:val="20"/>
          <w:szCs w:val="20"/>
        </w:rPr>
        <w:t xml:space="preserve">l </w:t>
      </w:r>
      <w:r w:rsidRPr="00B21475">
        <w:rPr>
          <w:color w:val="858585"/>
          <w:sz w:val="20"/>
          <w:szCs w:val="20"/>
        </w:rPr>
        <w:t xml:space="preserve">presente contrato de fideicomiso con fundamento </w:t>
      </w:r>
      <w:r w:rsidRPr="00B21475">
        <w:rPr>
          <w:color w:val="959595"/>
          <w:sz w:val="20"/>
          <w:szCs w:val="20"/>
        </w:rPr>
        <w:t>en</w:t>
      </w:r>
      <w:r w:rsidRPr="00B21475">
        <w:rPr>
          <w:color w:val="959595"/>
          <w:spacing w:val="1"/>
          <w:sz w:val="20"/>
          <w:szCs w:val="20"/>
        </w:rPr>
        <w:t xml:space="preserve"> </w:t>
      </w:r>
      <w:r w:rsidRPr="00B21475">
        <w:rPr>
          <w:color w:val="A5A5A5"/>
          <w:w w:val="105"/>
          <w:sz w:val="20"/>
          <w:szCs w:val="20"/>
        </w:rPr>
        <w:t>l</w:t>
      </w:r>
      <w:r w:rsidRPr="00B21475">
        <w:rPr>
          <w:color w:val="858585"/>
          <w:w w:val="105"/>
          <w:sz w:val="20"/>
          <w:szCs w:val="20"/>
        </w:rPr>
        <w:t>o establec</w:t>
      </w:r>
      <w:r w:rsidRPr="00B21475">
        <w:rPr>
          <w:color w:val="A5A5A5"/>
          <w:w w:val="105"/>
          <w:sz w:val="20"/>
          <w:szCs w:val="20"/>
        </w:rPr>
        <w:t>i</w:t>
      </w:r>
      <w:r w:rsidRPr="00B21475">
        <w:rPr>
          <w:color w:val="858585"/>
          <w:w w:val="105"/>
          <w:sz w:val="20"/>
          <w:szCs w:val="20"/>
        </w:rPr>
        <w:t>do en e</w:t>
      </w:r>
      <w:r w:rsidRPr="00B21475">
        <w:rPr>
          <w:color w:val="A5A5A5"/>
          <w:w w:val="105"/>
          <w:sz w:val="20"/>
          <w:szCs w:val="20"/>
        </w:rPr>
        <w:t xml:space="preserve">l </w:t>
      </w:r>
      <w:r w:rsidRPr="00B21475">
        <w:rPr>
          <w:color w:val="959595"/>
          <w:w w:val="105"/>
          <w:sz w:val="20"/>
          <w:szCs w:val="20"/>
        </w:rPr>
        <w:t>articulo</w:t>
      </w:r>
      <w:r w:rsidRPr="00B21475">
        <w:rPr>
          <w:rFonts w:ascii="Times New Roman" w:hAnsi="Times New Roman" w:cs="Times New Roman"/>
          <w:color w:val="858585"/>
          <w:w w:val="105"/>
          <w:sz w:val="20"/>
          <w:szCs w:val="20"/>
        </w:rPr>
        <w:t>19</w:t>
      </w:r>
      <w:r w:rsidRPr="00B21475">
        <w:rPr>
          <w:rFonts w:ascii="Times New Roman" w:hAnsi="Times New Roman" w:cs="Times New Roman"/>
          <w:color w:val="858585"/>
          <w:spacing w:val="1"/>
          <w:w w:val="105"/>
          <w:sz w:val="20"/>
          <w:szCs w:val="20"/>
        </w:rPr>
        <w:t xml:space="preserve"> </w:t>
      </w:r>
      <w:r w:rsidRPr="00B21475">
        <w:rPr>
          <w:color w:val="858585"/>
          <w:w w:val="105"/>
          <w:sz w:val="20"/>
          <w:szCs w:val="20"/>
        </w:rPr>
        <w:t xml:space="preserve">de la </w:t>
      </w:r>
      <w:r w:rsidRPr="00B21475">
        <w:rPr>
          <w:i/>
          <w:iCs/>
          <w:color w:val="858585"/>
          <w:w w:val="105"/>
          <w:sz w:val="19"/>
          <w:szCs w:val="19"/>
        </w:rPr>
        <w:t>Ley</w:t>
      </w:r>
      <w:r w:rsidRPr="00B21475">
        <w:rPr>
          <w:i/>
          <w:iCs/>
          <w:color w:val="A5A5A5"/>
          <w:w w:val="105"/>
          <w:sz w:val="19"/>
          <w:szCs w:val="19"/>
        </w:rPr>
        <w:t xml:space="preserve">, </w:t>
      </w:r>
      <w:r w:rsidRPr="00B21475">
        <w:rPr>
          <w:color w:val="858585"/>
          <w:w w:val="105"/>
          <w:sz w:val="20"/>
          <w:szCs w:val="20"/>
        </w:rPr>
        <w:t>mediante aportac</w:t>
      </w:r>
      <w:r w:rsidRPr="00B21475">
        <w:rPr>
          <w:color w:val="A5A5A5"/>
          <w:w w:val="105"/>
          <w:sz w:val="20"/>
          <w:szCs w:val="20"/>
        </w:rPr>
        <w:t>io</w:t>
      </w:r>
      <w:r w:rsidRPr="00B21475">
        <w:rPr>
          <w:color w:val="858585"/>
          <w:w w:val="105"/>
          <w:sz w:val="20"/>
          <w:szCs w:val="20"/>
        </w:rPr>
        <w:t xml:space="preserve">nes periódicas de </w:t>
      </w:r>
      <w:r w:rsidRPr="00B21475">
        <w:rPr>
          <w:color w:val="959595"/>
          <w:w w:val="105"/>
          <w:sz w:val="20"/>
          <w:szCs w:val="20"/>
        </w:rPr>
        <w:t>recursos</w:t>
      </w:r>
      <w:r w:rsidRPr="00B21475">
        <w:rPr>
          <w:color w:val="959595"/>
          <w:spacing w:val="1"/>
          <w:w w:val="105"/>
          <w:sz w:val="20"/>
          <w:szCs w:val="20"/>
        </w:rPr>
        <w:t xml:space="preserve"> </w:t>
      </w:r>
      <w:r w:rsidRPr="00B21475">
        <w:rPr>
          <w:color w:val="858585"/>
          <w:w w:val="105"/>
          <w:sz w:val="20"/>
          <w:szCs w:val="20"/>
        </w:rPr>
        <w:t>autogenerados po</w:t>
      </w:r>
      <w:r w:rsidRPr="00B21475">
        <w:rPr>
          <w:color w:val="A5A5A5"/>
          <w:w w:val="105"/>
          <w:sz w:val="20"/>
          <w:szCs w:val="20"/>
        </w:rPr>
        <w:t>r</w:t>
      </w:r>
      <w:r w:rsidRPr="00B21475">
        <w:rPr>
          <w:color w:val="A5A5A5"/>
          <w:spacing w:val="1"/>
          <w:w w:val="105"/>
          <w:sz w:val="20"/>
          <w:szCs w:val="20"/>
        </w:rPr>
        <w:t xml:space="preserve"> </w:t>
      </w:r>
      <w:r w:rsidRPr="00B21475">
        <w:rPr>
          <w:color w:val="858585"/>
          <w:w w:val="105"/>
          <w:sz w:val="20"/>
          <w:szCs w:val="20"/>
        </w:rPr>
        <w:t>el</w:t>
      </w:r>
      <w:r w:rsidRPr="00B21475">
        <w:rPr>
          <w:color w:val="858585"/>
          <w:spacing w:val="1"/>
          <w:w w:val="105"/>
          <w:sz w:val="20"/>
          <w:szCs w:val="20"/>
        </w:rPr>
        <w:t xml:space="preserve"> </w:t>
      </w:r>
      <w:r w:rsidRPr="00B21475">
        <w:rPr>
          <w:color w:val="858585"/>
          <w:w w:val="105"/>
          <w:sz w:val="20"/>
          <w:szCs w:val="20"/>
        </w:rPr>
        <w:t>mismo Centro</w:t>
      </w:r>
      <w:r w:rsidRPr="00B21475">
        <w:rPr>
          <w:color w:val="A5A5A5"/>
          <w:w w:val="105"/>
          <w:sz w:val="20"/>
          <w:szCs w:val="20"/>
        </w:rPr>
        <w:t>,</w:t>
      </w:r>
      <w:r w:rsidRPr="00B21475">
        <w:rPr>
          <w:color w:val="A5A5A5"/>
          <w:spacing w:val="1"/>
          <w:w w:val="105"/>
          <w:sz w:val="20"/>
          <w:szCs w:val="20"/>
        </w:rPr>
        <w:t xml:space="preserve"> </w:t>
      </w:r>
      <w:r w:rsidRPr="00B21475">
        <w:rPr>
          <w:color w:val="858585"/>
          <w:w w:val="105"/>
          <w:sz w:val="20"/>
          <w:szCs w:val="20"/>
        </w:rPr>
        <w:t xml:space="preserve">con </w:t>
      </w:r>
      <w:r w:rsidRPr="00B21475">
        <w:rPr>
          <w:color w:val="959595"/>
          <w:w w:val="105"/>
          <w:sz w:val="20"/>
          <w:szCs w:val="20"/>
        </w:rPr>
        <w:t>la</w:t>
      </w:r>
      <w:r w:rsidRPr="00B21475">
        <w:rPr>
          <w:color w:val="959595"/>
          <w:spacing w:val="1"/>
          <w:w w:val="105"/>
          <w:sz w:val="20"/>
          <w:szCs w:val="20"/>
        </w:rPr>
        <w:t xml:space="preserve"> </w:t>
      </w:r>
      <w:r w:rsidRPr="00B21475">
        <w:rPr>
          <w:color w:val="959595"/>
          <w:w w:val="105"/>
          <w:sz w:val="20"/>
          <w:szCs w:val="20"/>
        </w:rPr>
        <w:t xml:space="preserve">finalidad </w:t>
      </w:r>
      <w:r w:rsidRPr="00B21475">
        <w:rPr>
          <w:color w:val="858585"/>
          <w:w w:val="105"/>
          <w:sz w:val="20"/>
          <w:szCs w:val="20"/>
        </w:rPr>
        <w:t>de</w:t>
      </w:r>
      <w:r w:rsidRPr="00B21475">
        <w:rPr>
          <w:color w:val="858585"/>
          <w:spacing w:val="1"/>
          <w:w w:val="105"/>
          <w:sz w:val="20"/>
          <w:szCs w:val="20"/>
        </w:rPr>
        <w:t xml:space="preserve"> </w:t>
      </w:r>
      <w:r w:rsidRPr="00B21475">
        <w:rPr>
          <w:color w:val="858585"/>
          <w:w w:val="105"/>
          <w:sz w:val="20"/>
          <w:szCs w:val="20"/>
        </w:rPr>
        <w:t xml:space="preserve">financiar </w:t>
      </w:r>
      <w:r w:rsidRPr="00B21475">
        <w:rPr>
          <w:color w:val="959595"/>
          <w:w w:val="105"/>
          <w:sz w:val="20"/>
          <w:szCs w:val="20"/>
        </w:rPr>
        <w:t>o</w:t>
      </w:r>
      <w:r w:rsidRPr="00B21475">
        <w:rPr>
          <w:color w:val="959595"/>
          <w:spacing w:val="1"/>
          <w:w w:val="105"/>
          <w:sz w:val="20"/>
          <w:szCs w:val="20"/>
        </w:rPr>
        <w:t xml:space="preserve"> </w:t>
      </w:r>
      <w:r w:rsidRPr="00B21475">
        <w:rPr>
          <w:color w:val="858585"/>
          <w:w w:val="105"/>
          <w:sz w:val="20"/>
          <w:szCs w:val="20"/>
        </w:rPr>
        <w:t>complementar</w:t>
      </w:r>
      <w:r w:rsidRPr="00B21475">
        <w:rPr>
          <w:color w:val="858585"/>
          <w:spacing w:val="1"/>
          <w:w w:val="105"/>
          <w:sz w:val="20"/>
          <w:szCs w:val="20"/>
        </w:rPr>
        <w:t xml:space="preserve"> </w:t>
      </w:r>
      <w:r w:rsidRPr="00B21475">
        <w:rPr>
          <w:color w:val="858585"/>
          <w:w w:val="105"/>
          <w:sz w:val="20"/>
          <w:szCs w:val="20"/>
        </w:rPr>
        <w:t>el</w:t>
      </w:r>
      <w:r w:rsidRPr="00B21475">
        <w:rPr>
          <w:color w:val="858585"/>
          <w:spacing w:val="1"/>
          <w:w w:val="105"/>
          <w:sz w:val="20"/>
          <w:szCs w:val="20"/>
        </w:rPr>
        <w:t xml:space="preserve"> </w:t>
      </w:r>
      <w:r w:rsidRPr="00B21475">
        <w:rPr>
          <w:color w:val="858585"/>
          <w:sz w:val="20"/>
          <w:szCs w:val="20"/>
        </w:rPr>
        <w:t>financiamiento de proyectos específicos de investigac</w:t>
      </w:r>
      <w:r w:rsidRPr="00B21475">
        <w:rPr>
          <w:color w:val="A5A5A5"/>
          <w:sz w:val="20"/>
          <w:szCs w:val="20"/>
        </w:rPr>
        <w:t>,</w:t>
      </w:r>
      <w:r w:rsidRPr="00B21475">
        <w:rPr>
          <w:color w:val="858585"/>
          <w:sz w:val="20"/>
          <w:szCs w:val="20"/>
        </w:rPr>
        <w:t xml:space="preserve">iónpagar </w:t>
      </w:r>
      <w:r w:rsidRPr="00B21475">
        <w:rPr>
          <w:color w:val="A5A5A5"/>
          <w:sz w:val="20"/>
          <w:szCs w:val="20"/>
        </w:rPr>
        <w:t>l</w:t>
      </w:r>
      <w:r w:rsidRPr="00B21475">
        <w:rPr>
          <w:color w:val="858585"/>
          <w:sz w:val="20"/>
          <w:szCs w:val="20"/>
        </w:rPr>
        <w:t>os gastos ocasionados por la</w:t>
      </w:r>
      <w:r w:rsidRPr="00B21475">
        <w:rPr>
          <w:color w:val="858585"/>
          <w:spacing w:val="1"/>
          <w:sz w:val="20"/>
          <w:szCs w:val="20"/>
        </w:rPr>
        <w:t xml:space="preserve"> </w:t>
      </w:r>
      <w:r w:rsidRPr="00B21475">
        <w:rPr>
          <w:color w:val="858585"/>
          <w:spacing w:val="-2"/>
          <w:w w:val="105"/>
          <w:sz w:val="20"/>
          <w:szCs w:val="20"/>
        </w:rPr>
        <w:t>creación y mantenim</w:t>
      </w:r>
      <w:r w:rsidRPr="00B21475">
        <w:rPr>
          <w:color w:val="A5A5A5"/>
          <w:spacing w:val="-2"/>
          <w:w w:val="105"/>
          <w:sz w:val="20"/>
          <w:szCs w:val="20"/>
        </w:rPr>
        <w:t>i</w:t>
      </w:r>
      <w:r w:rsidRPr="00B21475">
        <w:rPr>
          <w:color w:val="858585"/>
          <w:spacing w:val="-2"/>
          <w:w w:val="105"/>
          <w:sz w:val="20"/>
          <w:szCs w:val="20"/>
        </w:rPr>
        <w:t xml:space="preserve">ento </w:t>
      </w:r>
      <w:r w:rsidRPr="00B21475">
        <w:rPr>
          <w:color w:val="858585"/>
          <w:spacing w:val="-1"/>
          <w:w w:val="105"/>
          <w:sz w:val="20"/>
          <w:szCs w:val="20"/>
        </w:rPr>
        <w:t xml:space="preserve">de </w:t>
      </w:r>
      <w:r w:rsidRPr="00B21475">
        <w:rPr>
          <w:color w:val="959595"/>
          <w:spacing w:val="-1"/>
          <w:w w:val="105"/>
          <w:sz w:val="20"/>
          <w:szCs w:val="20"/>
        </w:rPr>
        <w:t>ins</w:t>
      </w:r>
      <w:r w:rsidRPr="00B21475">
        <w:rPr>
          <w:color w:val="6E6E6E"/>
          <w:spacing w:val="-1"/>
          <w:w w:val="105"/>
          <w:sz w:val="20"/>
          <w:szCs w:val="20"/>
        </w:rPr>
        <w:t>talac</w:t>
      </w:r>
      <w:r w:rsidRPr="00B21475">
        <w:rPr>
          <w:color w:val="959595"/>
          <w:spacing w:val="-1"/>
          <w:w w:val="105"/>
          <w:sz w:val="20"/>
          <w:szCs w:val="20"/>
        </w:rPr>
        <w:t>iones</w:t>
      </w:r>
      <w:r w:rsidRPr="00B21475">
        <w:rPr>
          <w:color w:val="858585"/>
          <w:spacing w:val="-1"/>
          <w:w w:val="105"/>
          <w:sz w:val="20"/>
          <w:szCs w:val="20"/>
        </w:rPr>
        <w:t xml:space="preserve">de </w:t>
      </w:r>
      <w:r w:rsidRPr="00B21475">
        <w:rPr>
          <w:color w:val="6E6E6E"/>
          <w:spacing w:val="-1"/>
          <w:w w:val="105"/>
          <w:sz w:val="20"/>
          <w:szCs w:val="20"/>
        </w:rPr>
        <w:t>investigació</w:t>
      </w:r>
      <w:r w:rsidRPr="00B21475">
        <w:rPr>
          <w:color w:val="A5A5A5"/>
          <w:spacing w:val="-1"/>
          <w:w w:val="105"/>
          <w:sz w:val="20"/>
          <w:szCs w:val="20"/>
        </w:rPr>
        <w:t>,</w:t>
      </w:r>
      <w:r w:rsidRPr="00B21475">
        <w:rPr>
          <w:color w:val="6E6E6E"/>
          <w:spacing w:val="-1"/>
          <w:w w:val="105"/>
          <w:sz w:val="20"/>
          <w:szCs w:val="20"/>
        </w:rPr>
        <w:t>n</w:t>
      </w:r>
      <w:r w:rsidRPr="00B21475">
        <w:rPr>
          <w:color w:val="858585"/>
          <w:spacing w:val="-1"/>
          <w:w w:val="105"/>
          <w:sz w:val="20"/>
          <w:szCs w:val="20"/>
        </w:rPr>
        <w:t>su equipamient</w:t>
      </w:r>
      <w:r w:rsidRPr="00B21475">
        <w:rPr>
          <w:color w:val="A5A5A5"/>
          <w:spacing w:val="-1"/>
          <w:w w:val="105"/>
          <w:sz w:val="20"/>
          <w:szCs w:val="20"/>
        </w:rPr>
        <w:t>,</w:t>
      </w:r>
      <w:r w:rsidRPr="00B21475">
        <w:rPr>
          <w:color w:val="858585"/>
          <w:spacing w:val="-1"/>
          <w:w w:val="105"/>
          <w:sz w:val="20"/>
          <w:szCs w:val="20"/>
        </w:rPr>
        <w:t>oel sum</w:t>
      </w:r>
      <w:r w:rsidRPr="00B21475">
        <w:rPr>
          <w:color w:val="A5A5A5"/>
          <w:spacing w:val="-1"/>
          <w:w w:val="105"/>
          <w:sz w:val="20"/>
          <w:szCs w:val="20"/>
        </w:rPr>
        <w:t>i</w:t>
      </w:r>
      <w:r w:rsidRPr="00B21475">
        <w:rPr>
          <w:color w:val="858585"/>
          <w:spacing w:val="-1"/>
          <w:w w:val="105"/>
          <w:sz w:val="20"/>
          <w:szCs w:val="20"/>
        </w:rPr>
        <w:t>nistro de</w:t>
      </w:r>
      <w:r w:rsidRPr="00B21475">
        <w:rPr>
          <w:color w:val="858585"/>
          <w:spacing w:val="-56"/>
          <w:w w:val="105"/>
          <w:sz w:val="20"/>
          <w:szCs w:val="20"/>
        </w:rPr>
        <w:t xml:space="preserve"> </w:t>
      </w:r>
      <w:r w:rsidRPr="00B21475">
        <w:rPr>
          <w:color w:val="858585"/>
          <w:w w:val="109"/>
          <w:sz w:val="20"/>
          <w:szCs w:val="20"/>
        </w:rPr>
        <w:t>materiale</w:t>
      </w:r>
      <w:r w:rsidRPr="00B21475">
        <w:rPr>
          <w:color w:val="858585"/>
          <w:spacing w:val="-74"/>
          <w:w w:val="109"/>
          <w:sz w:val="20"/>
          <w:szCs w:val="20"/>
        </w:rPr>
        <w:t>s</w:t>
      </w:r>
      <w:r w:rsidRPr="00B21475">
        <w:rPr>
          <w:color w:val="A5A5A5"/>
          <w:w w:val="109"/>
          <w:sz w:val="20"/>
          <w:szCs w:val="20"/>
        </w:rPr>
        <w:t>,</w:t>
      </w:r>
      <w:r w:rsidRPr="00B21475">
        <w:rPr>
          <w:color w:val="A5A5A5"/>
          <w:spacing w:val="23"/>
          <w:sz w:val="20"/>
          <w:szCs w:val="20"/>
        </w:rPr>
        <w:t xml:space="preserve"> </w:t>
      </w:r>
      <w:r w:rsidRPr="00B21475">
        <w:rPr>
          <w:color w:val="858585"/>
          <w:spacing w:val="-1"/>
          <w:sz w:val="20"/>
          <w:szCs w:val="20"/>
        </w:rPr>
        <w:t>otorgamient</w:t>
      </w:r>
      <w:r w:rsidRPr="00B21475">
        <w:rPr>
          <w:color w:val="858585"/>
          <w:sz w:val="20"/>
          <w:szCs w:val="20"/>
        </w:rPr>
        <w:t>o</w:t>
      </w:r>
      <w:r w:rsidRPr="00B21475">
        <w:rPr>
          <w:color w:val="858585"/>
          <w:spacing w:val="16"/>
          <w:sz w:val="20"/>
          <w:szCs w:val="20"/>
        </w:rPr>
        <w:t xml:space="preserve"> </w:t>
      </w:r>
      <w:r w:rsidRPr="00B21475">
        <w:rPr>
          <w:color w:val="858585"/>
          <w:spacing w:val="-1"/>
          <w:w w:val="109"/>
          <w:sz w:val="20"/>
          <w:szCs w:val="20"/>
        </w:rPr>
        <w:t>d</w:t>
      </w:r>
      <w:r w:rsidRPr="00B21475">
        <w:rPr>
          <w:color w:val="858585"/>
          <w:w w:val="109"/>
          <w:sz w:val="20"/>
          <w:szCs w:val="20"/>
        </w:rPr>
        <w:t>e</w:t>
      </w:r>
      <w:r w:rsidRPr="00B21475">
        <w:rPr>
          <w:color w:val="858585"/>
          <w:spacing w:val="-2"/>
          <w:sz w:val="20"/>
          <w:szCs w:val="20"/>
        </w:rPr>
        <w:t xml:space="preserve"> </w:t>
      </w:r>
      <w:r w:rsidRPr="00B21475">
        <w:rPr>
          <w:color w:val="A5A5A5"/>
          <w:spacing w:val="9"/>
          <w:w w:val="109"/>
          <w:sz w:val="20"/>
          <w:szCs w:val="20"/>
        </w:rPr>
        <w:t>i</w:t>
      </w:r>
      <w:r w:rsidRPr="00B21475">
        <w:rPr>
          <w:color w:val="858585"/>
          <w:spacing w:val="-1"/>
          <w:w w:val="109"/>
          <w:sz w:val="20"/>
          <w:szCs w:val="20"/>
        </w:rPr>
        <w:t>ncentivo</w:t>
      </w:r>
      <w:r w:rsidRPr="00B21475">
        <w:rPr>
          <w:color w:val="858585"/>
          <w:spacing w:val="-8"/>
          <w:w w:val="109"/>
          <w:sz w:val="20"/>
          <w:szCs w:val="20"/>
        </w:rPr>
        <w:t>s</w:t>
      </w:r>
      <w:r w:rsidRPr="00B21475">
        <w:rPr>
          <w:color w:val="959595"/>
          <w:spacing w:val="-1"/>
          <w:w w:val="109"/>
          <w:sz w:val="20"/>
          <w:szCs w:val="20"/>
        </w:rPr>
        <w:t>extraordinar</w:t>
      </w:r>
      <w:r w:rsidRPr="00B21475">
        <w:rPr>
          <w:color w:val="959595"/>
          <w:spacing w:val="-15"/>
          <w:w w:val="109"/>
          <w:sz w:val="20"/>
          <w:szCs w:val="20"/>
        </w:rPr>
        <w:t>i</w:t>
      </w:r>
      <w:r w:rsidRPr="00B21475">
        <w:rPr>
          <w:color w:val="6E6E6E"/>
          <w:spacing w:val="-95"/>
          <w:w w:val="109"/>
          <w:sz w:val="20"/>
          <w:szCs w:val="20"/>
        </w:rPr>
        <w:t>s</w:t>
      </w:r>
      <w:r w:rsidRPr="00B21475">
        <w:rPr>
          <w:color w:val="959595"/>
          <w:w w:val="109"/>
          <w:sz w:val="20"/>
          <w:szCs w:val="20"/>
        </w:rPr>
        <w:t>o</w:t>
      </w:r>
      <w:r w:rsidRPr="00B21475">
        <w:rPr>
          <w:color w:val="959595"/>
          <w:spacing w:val="-20"/>
          <w:sz w:val="20"/>
          <w:szCs w:val="20"/>
        </w:rPr>
        <w:t xml:space="preserve"> </w:t>
      </w:r>
      <w:r w:rsidRPr="00B21475">
        <w:rPr>
          <w:color w:val="858585"/>
          <w:w w:val="109"/>
          <w:sz w:val="20"/>
          <w:szCs w:val="20"/>
        </w:rPr>
        <w:t>a</w:t>
      </w:r>
      <w:r w:rsidRPr="00B21475">
        <w:rPr>
          <w:color w:val="858585"/>
          <w:spacing w:val="5"/>
          <w:sz w:val="20"/>
          <w:szCs w:val="20"/>
        </w:rPr>
        <w:t xml:space="preserve"> </w:t>
      </w:r>
      <w:r w:rsidRPr="00B21475">
        <w:rPr>
          <w:color w:val="858585"/>
          <w:spacing w:val="-1"/>
          <w:w w:val="108"/>
          <w:sz w:val="20"/>
          <w:szCs w:val="20"/>
        </w:rPr>
        <w:t>lo</w:t>
      </w:r>
      <w:r w:rsidRPr="00B21475">
        <w:rPr>
          <w:color w:val="858585"/>
          <w:w w:val="108"/>
          <w:sz w:val="20"/>
          <w:szCs w:val="20"/>
        </w:rPr>
        <w:t>s</w:t>
      </w:r>
      <w:r w:rsidRPr="00B21475">
        <w:rPr>
          <w:color w:val="858585"/>
          <w:spacing w:val="-1"/>
          <w:sz w:val="20"/>
          <w:szCs w:val="20"/>
        </w:rPr>
        <w:t xml:space="preserve"> </w:t>
      </w:r>
      <w:r w:rsidRPr="00B21475">
        <w:rPr>
          <w:color w:val="858585"/>
          <w:spacing w:val="-1"/>
          <w:w w:val="101"/>
          <w:sz w:val="20"/>
          <w:szCs w:val="20"/>
        </w:rPr>
        <w:t>investigadore</w:t>
      </w:r>
      <w:r w:rsidRPr="00B21475">
        <w:rPr>
          <w:color w:val="858585"/>
          <w:w w:val="101"/>
          <w:sz w:val="20"/>
          <w:szCs w:val="20"/>
        </w:rPr>
        <w:t>s</w:t>
      </w:r>
      <w:r w:rsidRPr="00B21475">
        <w:rPr>
          <w:color w:val="858585"/>
          <w:spacing w:val="6"/>
          <w:sz w:val="20"/>
          <w:szCs w:val="20"/>
        </w:rPr>
        <w:t xml:space="preserve"> </w:t>
      </w:r>
      <w:r w:rsidRPr="00B21475">
        <w:rPr>
          <w:color w:val="959595"/>
          <w:w w:val="104"/>
          <w:sz w:val="20"/>
          <w:szCs w:val="20"/>
        </w:rPr>
        <w:t>y</w:t>
      </w:r>
      <w:r w:rsidRPr="00B21475">
        <w:rPr>
          <w:color w:val="959595"/>
          <w:spacing w:val="10"/>
          <w:sz w:val="20"/>
          <w:szCs w:val="20"/>
        </w:rPr>
        <w:t xml:space="preserve"> </w:t>
      </w:r>
      <w:r w:rsidRPr="00B21475">
        <w:rPr>
          <w:color w:val="858585"/>
          <w:spacing w:val="-1"/>
          <w:w w:val="102"/>
          <w:sz w:val="20"/>
          <w:szCs w:val="20"/>
        </w:rPr>
        <w:t>otro</w:t>
      </w:r>
      <w:r w:rsidRPr="00B21475">
        <w:rPr>
          <w:color w:val="858585"/>
          <w:w w:val="102"/>
          <w:sz w:val="20"/>
          <w:szCs w:val="20"/>
        </w:rPr>
        <w:t>s</w:t>
      </w:r>
      <w:r w:rsidRPr="00B21475">
        <w:rPr>
          <w:color w:val="858585"/>
          <w:spacing w:val="17"/>
          <w:sz w:val="20"/>
          <w:szCs w:val="20"/>
        </w:rPr>
        <w:t xml:space="preserve"> </w:t>
      </w:r>
      <w:r w:rsidRPr="00B21475">
        <w:rPr>
          <w:color w:val="858585"/>
          <w:spacing w:val="1"/>
          <w:w w:val="102"/>
          <w:sz w:val="20"/>
          <w:szCs w:val="20"/>
        </w:rPr>
        <w:t>p</w:t>
      </w:r>
      <w:r w:rsidRPr="00B21475">
        <w:rPr>
          <w:color w:val="A5A5A5"/>
          <w:spacing w:val="-4"/>
          <w:w w:val="102"/>
          <w:sz w:val="20"/>
          <w:szCs w:val="20"/>
        </w:rPr>
        <w:t>r</w:t>
      </w:r>
      <w:r w:rsidRPr="00B21475">
        <w:rPr>
          <w:color w:val="858585"/>
          <w:spacing w:val="-1"/>
          <w:w w:val="102"/>
          <w:sz w:val="20"/>
          <w:szCs w:val="20"/>
        </w:rPr>
        <w:t xml:space="preserve">opósitos </w:t>
      </w:r>
      <w:r w:rsidRPr="00B21475">
        <w:rPr>
          <w:color w:val="858585"/>
          <w:sz w:val="20"/>
          <w:szCs w:val="20"/>
        </w:rPr>
        <w:t>relac</w:t>
      </w:r>
      <w:r w:rsidRPr="00B21475">
        <w:rPr>
          <w:color w:val="A5A5A5"/>
          <w:sz w:val="20"/>
          <w:szCs w:val="20"/>
        </w:rPr>
        <w:t>ion</w:t>
      </w:r>
      <w:r w:rsidRPr="00B21475">
        <w:rPr>
          <w:color w:val="858585"/>
          <w:sz w:val="20"/>
          <w:szCs w:val="20"/>
        </w:rPr>
        <w:t>ados</w:t>
      </w:r>
      <w:r w:rsidRPr="00B21475">
        <w:rPr>
          <w:color w:val="858585"/>
          <w:spacing w:val="-24"/>
          <w:sz w:val="20"/>
          <w:szCs w:val="20"/>
        </w:rPr>
        <w:t xml:space="preserve"> </w:t>
      </w:r>
      <w:r w:rsidRPr="00B21475">
        <w:rPr>
          <w:color w:val="959595"/>
          <w:sz w:val="20"/>
          <w:szCs w:val="20"/>
        </w:rPr>
        <w:t>con</w:t>
      </w:r>
      <w:r w:rsidRPr="00B21475">
        <w:rPr>
          <w:color w:val="959595"/>
          <w:spacing w:val="-20"/>
          <w:sz w:val="20"/>
          <w:szCs w:val="20"/>
        </w:rPr>
        <w:t xml:space="preserve"> </w:t>
      </w:r>
      <w:r w:rsidRPr="00B21475">
        <w:rPr>
          <w:color w:val="858585"/>
          <w:sz w:val="20"/>
          <w:szCs w:val="20"/>
        </w:rPr>
        <w:t>los</w:t>
      </w:r>
      <w:r w:rsidRPr="00B21475">
        <w:rPr>
          <w:color w:val="858585"/>
          <w:spacing w:val="-16"/>
          <w:sz w:val="20"/>
          <w:szCs w:val="20"/>
        </w:rPr>
        <w:t xml:space="preserve"> </w:t>
      </w:r>
      <w:r w:rsidRPr="00B21475">
        <w:rPr>
          <w:color w:val="959595"/>
          <w:sz w:val="20"/>
          <w:szCs w:val="20"/>
        </w:rPr>
        <w:t>proyectos</w:t>
      </w:r>
      <w:r w:rsidRPr="00B21475">
        <w:rPr>
          <w:color w:val="959595"/>
          <w:spacing w:val="-25"/>
          <w:sz w:val="20"/>
          <w:szCs w:val="20"/>
        </w:rPr>
        <w:t xml:space="preserve"> </w:t>
      </w:r>
      <w:r w:rsidRPr="00B21475">
        <w:rPr>
          <w:color w:val="A5A5A5"/>
          <w:sz w:val="20"/>
          <w:szCs w:val="20"/>
        </w:rPr>
        <w:t>c</w:t>
      </w:r>
      <w:r w:rsidRPr="00B21475">
        <w:rPr>
          <w:color w:val="858585"/>
          <w:sz w:val="20"/>
          <w:szCs w:val="20"/>
        </w:rPr>
        <w:t>ie</w:t>
      </w:r>
      <w:r w:rsidRPr="00B21475">
        <w:rPr>
          <w:color w:val="A5A5A5"/>
          <w:sz w:val="20"/>
          <w:szCs w:val="20"/>
        </w:rPr>
        <w:t>ntífico</w:t>
      </w:r>
      <w:r w:rsidRPr="00B21475">
        <w:rPr>
          <w:color w:val="858585"/>
          <w:sz w:val="20"/>
          <w:szCs w:val="20"/>
        </w:rPr>
        <w:t>s</w:t>
      </w:r>
      <w:r w:rsidRPr="00B21475">
        <w:rPr>
          <w:color w:val="858585"/>
          <w:spacing w:val="-12"/>
          <w:sz w:val="20"/>
          <w:szCs w:val="20"/>
        </w:rPr>
        <w:t xml:space="preserve"> </w:t>
      </w:r>
      <w:r w:rsidRPr="00B21475">
        <w:rPr>
          <w:color w:val="959595"/>
          <w:sz w:val="20"/>
          <w:szCs w:val="20"/>
        </w:rPr>
        <w:t>o</w:t>
      </w:r>
      <w:r w:rsidRPr="00B21475">
        <w:rPr>
          <w:color w:val="959595"/>
          <w:spacing w:val="9"/>
          <w:sz w:val="20"/>
          <w:szCs w:val="20"/>
        </w:rPr>
        <w:t xml:space="preserve"> </w:t>
      </w:r>
      <w:r w:rsidRPr="00B21475">
        <w:rPr>
          <w:color w:val="858585"/>
          <w:sz w:val="20"/>
          <w:szCs w:val="20"/>
        </w:rPr>
        <w:t>tecnológicos</w:t>
      </w:r>
      <w:r w:rsidRPr="00B21475">
        <w:rPr>
          <w:color w:val="858585"/>
          <w:spacing w:val="2"/>
          <w:sz w:val="20"/>
          <w:szCs w:val="20"/>
        </w:rPr>
        <w:t xml:space="preserve"> </w:t>
      </w:r>
      <w:r w:rsidRPr="00B21475">
        <w:rPr>
          <w:color w:val="858585"/>
          <w:sz w:val="20"/>
          <w:szCs w:val="20"/>
        </w:rPr>
        <w:t>aprobados</w:t>
      </w:r>
    </w:p>
    <w:p w14:paraId="4B01DACD" w14:textId="77777777" w:rsidR="00D145C5" w:rsidRPr="00B21475" w:rsidRDefault="00D145C5">
      <w:pPr>
        <w:pStyle w:val="Textoindependiente"/>
        <w:kinsoku w:val="0"/>
        <w:overflowPunct w:val="0"/>
      </w:pPr>
    </w:p>
    <w:p w14:paraId="2133BE18" w14:textId="1A38D5CF" w:rsidR="00D145C5" w:rsidRPr="00B21475" w:rsidRDefault="00DC3EAD">
      <w:pPr>
        <w:pStyle w:val="Prrafodelista"/>
        <w:numPr>
          <w:ilvl w:val="0"/>
          <w:numId w:val="7"/>
        </w:numPr>
        <w:tabs>
          <w:tab w:val="left" w:pos="602"/>
        </w:tabs>
        <w:kinsoku w:val="0"/>
        <w:overflowPunct w:val="0"/>
        <w:ind w:left="602" w:right="1353" w:hanging="365"/>
        <w:rPr>
          <w:rFonts w:ascii="Times New Roman" w:hAnsi="Times New Roman" w:cs="Times New Roman"/>
          <w:color w:val="959595"/>
          <w:spacing w:val="-2"/>
          <w:w w:val="105"/>
          <w:sz w:val="21"/>
          <w:szCs w:val="21"/>
        </w:rPr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3C157762" wp14:editId="24423004">
                <wp:simplePos x="0" y="0"/>
                <wp:positionH relativeFrom="page">
                  <wp:posOffset>6873240</wp:posOffset>
                </wp:positionH>
                <wp:positionV relativeFrom="paragraph">
                  <wp:posOffset>225425</wp:posOffset>
                </wp:positionV>
                <wp:extent cx="546100" cy="1016000"/>
                <wp:effectExtent l="0" t="0" r="0" b="0"/>
                <wp:wrapNone/>
                <wp:docPr id="5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100" cy="101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954879" w14:textId="6579B5CC" w:rsidR="00D145C5" w:rsidRDefault="00DC3EAD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60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lang w:val="es-ES_tradnl" w:eastAsia="es-ES_tradnl"/>
                              </w:rPr>
                              <w:drawing>
                                <wp:inline distT="0" distB="0" distL="0" distR="0" wp14:anchorId="4BBF829C" wp14:editId="00555A66">
                                  <wp:extent cx="546735" cy="1003935"/>
                                  <wp:effectExtent l="0" t="0" r="12065" b="12065"/>
                                  <wp:docPr id="6" name="Imagen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6735" cy="10039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D0A3F5F" w14:textId="77777777" w:rsidR="00D145C5" w:rsidRDefault="00D145C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157762" id="Rectangle 17" o:spid="_x0000_s1036" style="position:absolute;left:0;text-align:left;margin-left:541.2pt;margin-top:17.75pt;width:43pt;height:80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" o:allowincell="f" filled="f" stroked="f">
                <v:textbox inset="0,0,0,0">
                  <w:txbxContent>
                    <w:p w14:paraId="7F954879" w14:textId="6579B5CC" w:rsidR="00D145C5" w:rsidRDefault="00DC3EAD">
                      <w:pPr>
                        <w:widowControl/>
                        <w:autoSpaceDE/>
                        <w:autoSpaceDN/>
                        <w:adjustRightInd/>
                        <w:spacing w:line="160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lang w:val="es-ES_tradnl" w:eastAsia="es-ES_tradnl"/>
                        </w:rPr>
                        <w:drawing>
                          <wp:inline distT="0" distB="0" distL="0" distR="0" wp14:anchorId="4BBF829C" wp14:editId="00555A66">
                            <wp:extent cx="546735" cy="1003935"/>
                            <wp:effectExtent l="0" t="0" r="12065" b="12065"/>
                            <wp:docPr id="6" name="Imagen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6735" cy="10039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D0A3F5F" w14:textId="77777777" w:rsidR="00D145C5" w:rsidRDefault="00D145C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D145C5" w:rsidRPr="00B21475">
        <w:rPr>
          <w:color w:val="858585"/>
          <w:sz w:val="20"/>
          <w:szCs w:val="20"/>
        </w:rPr>
        <w:t xml:space="preserve">Que su representado cuenta </w:t>
      </w:r>
      <w:r w:rsidR="00D145C5" w:rsidRPr="00B21475">
        <w:rPr>
          <w:color w:val="959595"/>
          <w:sz w:val="20"/>
          <w:szCs w:val="20"/>
        </w:rPr>
        <w:t xml:space="preserve">con </w:t>
      </w:r>
      <w:r w:rsidR="00D145C5" w:rsidRPr="00B21475">
        <w:rPr>
          <w:color w:val="A5A5A5"/>
          <w:sz w:val="20"/>
          <w:szCs w:val="20"/>
        </w:rPr>
        <w:t>l</w:t>
      </w:r>
      <w:r w:rsidR="00D145C5" w:rsidRPr="00B21475">
        <w:rPr>
          <w:color w:val="858585"/>
          <w:sz w:val="20"/>
          <w:szCs w:val="20"/>
        </w:rPr>
        <w:t>a autorización de su O</w:t>
      </w:r>
      <w:r w:rsidR="00D145C5" w:rsidRPr="00B21475">
        <w:rPr>
          <w:color w:val="A5A5A5"/>
          <w:sz w:val="20"/>
          <w:szCs w:val="20"/>
        </w:rPr>
        <w:t>r</w:t>
      </w:r>
      <w:r w:rsidR="00D145C5" w:rsidRPr="00B21475">
        <w:rPr>
          <w:color w:val="858585"/>
          <w:sz w:val="20"/>
          <w:szCs w:val="20"/>
        </w:rPr>
        <w:t xml:space="preserve">ganode Gobierno, así como </w:t>
      </w:r>
      <w:r w:rsidR="00D145C5" w:rsidRPr="00B21475">
        <w:rPr>
          <w:color w:val="959595"/>
          <w:sz w:val="20"/>
          <w:szCs w:val="20"/>
        </w:rPr>
        <w:t xml:space="preserve">con </w:t>
      </w:r>
      <w:r w:rsidR="00D145C5" w:rsidRPr="00B21475">
        <w:rPr>
          <w:color w:val="858585"/>
          <w:sz w:val="20"/>
          <w:szCs w:val="20"/>
        </w:rPr>
        <w:t>la</w:t>
      </w:r>
      <w:r w:rsidR="00D145C5" w:rsidRPr="00B21475">
        <w:rPr>
          <w:color w:val="858585"/>
          <w:spacing w:val="1"/>
          <w:sz w:val="20"/>
          <w:szCs w:val="20"/>
        </w:rPr>
        <w:t xml:space="preserve"> </w:t>
      </w:r>
      <w:r w:rsidR="00D145C5" w:rsidRPr="00B21475">
        <w:rPr>
          <w:color w:val="858585"/>
          <w:spacing w:val="-1"/>
          <w:w w:val="108"/>
          <w:sz w:val="20"/>
          <w:szCs w:val="20"/>
        </w:rPr>
        <w:t>aproba</w:t>
      </w:r>
      <w:r w:rsidR="00D145C5" w:rsidRPr="00B21475">
        <w:rPr>
          <w:color w:val="858585"/>
          <w:spacing w:val="-67"/>
          <w:w w:val="108"/>
          <w:sz w:val="20"/>
          <w:szCs w:val="20"/>
        </w:rPr>
        <w:t>c</w:t>
      </w:r>
      <w:r w:rsidR="00D145C5" w:rsidRPr="00B21475">
        <w:rPr>
          <w:color w:val="A5A5A5"/>
          <w:spacing w:val="1"/>
          <w:w w:val="108"/>
          <w:sz w:val="20"/>
          <w:szCs w:val="20"/>
        </w:rPr>
        <w:t>i</w:t>
      </w:r>
      <w:r w:rsidR="00D145C5" w:rsidRPr="00B21475">
        <w:rPr>
          <w:color w:val="858585"/>
          <w:spacing w:val="-1"/>
          <w:w w:val="108"/>
          <w:sz w:val="20"/>
          <w:szCs w:val="20"/>
        </w:rPr>
        <w:t>ó</w:t>
      </w:r>
      <w:r w:rsidR="00D145C5" w:rsidRPr="00B21475">
        <w:rPr>
          <w:color w:val="858585"/>
          <w:w w:val="108"/>
          <w:sz w:val="20"/>
          <w:szCs w:val="20"/>
        </w:rPr>
        <w:t>n</w:t>
      </w:r>
      <w:r w:rsidR="00D145C5" w:rsidRPr="00B21475">
        <w:rPr>
          <w:color w:val="858585"/>
          <w:spacing w:val="6"/>
          <w:sz w:val="20"/>
          <w:szCs w:val="20"/>
        </w:rPr>
        <w:t xml:space="preserve"> </w:t>
      </w:r>
      <w:r w:rsidR="00D145C5" w:rsidRPr="00B21475">
        <w:rPr>
          <w:color w:val="858585"/>
          <w:spacing w:val="-1"/>
          <w:w w:val="108"/>
          <w:sz w:val="20"/>
          <w:szCs w:val="20"/>
        </w:rPr>
        <w:t>d</w:t>
      </w:r>
      <w:r w:rsidR="00D145C5" w:rsidRPr="00B21475">
        <w:rPr>
          <w:color w:val="858585"/>
          <w:w w:val="108"/>
          <w:sz w:val="20"/>
          <w:szCs w:val="20"/>
        </w:rPr>
        <w:t>e</w:t>
      </w:r>
      <w:r w:rsidR="00D145C5" w:rsidRPr="00B21475">
        <w:rPr>
          <w:color w:val="858585"/>
          <w:spacing w:val="15"/>
          <w:sz w:val="20"/>
          <w:szCs w:val="20"/>
        </w:rPr>
        <w:t xml:space="preserve"> </w:t>
      </w:r>
      <w:r w:rsidR="00D145C5" w:rsidRPr="00B21475">
        <w:rPr>
          <w:color w:val="6E6E6E"/>
          <w:spacing w:val="-1"/>
          <w:w w:val="108"/>
          <w:sz w:val="20"/>
          <w:szCs w:val="20"/>
        </w:rPr>
        <w:t>la</w:t>
      </w:r>
      <w:r w:rsidR="00D145C5" w:rsidRPr="00B21475">
        <w:rPr>
          <w:color w:val="6E6E6E"/>
          <w:w w:val="108"/>
          <w:sz w:val="20"/>
          <w:szCs w:val="20"/>
        </w:rPr>
        <w:t>s</w:t>
      </w:r>
      <w:r w:rsidR="00D145C5" w:rsidRPr="00B21475">
        <w:rPr>
          <w:color w:val="6E6E6E"/>
          <w:spacing w:val="11"/>
          <w:sz w:val="20"/>
          <w:szCs w:val="20"/>
        </w:rPr>
        <w:t xml:space="preserve"> </w:t>
      </w:r>
      <w:r w:rsidR="00D145C5" w:rsidRPr="00B21475">
        <w:rPr>
          <w:color w:val="858585"/>
          <w:spacing w:val="-1"/>
          <w:w w:val="101"/>
          <w:sz w:val="20"/>
          <w:szCs w:val="20"/>
        </w:rPr>
        <w:t>Regla</w:t>
      </w:r>
      <w:r w:rsidR="00D145C5" w:rsidRPr="00B21475">
        <w:rPr>
          <w:color w:val="858585"/>
          <w:w w:val="101"/>
          <w:sz w:val="20"/>
          <w:szCs w:val="20"/>
        </w:rPr>
        <w:t>s</w:t>
      </w:r>
      <w:r w:rsidR="00D145C5" w:rsidRPr="00B21475">
        <w:rPr>
          <w:color w:val="858585"/>
          <w:spacing w:val="16"/>
          <w:sz w:val="20"/>
          <w:szCs w:val="20"/>
        </w:rPr>
        <w:t xml:space="preserve"> </w:t>
      </w:r>
      <w:r w:rsidR="00D145C5" w:rsidRPr="00B21475">
        <w:rPr>
          <w:color w:val="858585"/>
          <w:spacing w:val="-1"/>
          <w:w w:val="109"/>
          <w:sz w:val="20"/>
          <w:szCs w:val="20"/>
        </w:rPr>
        <w:t>d</w:t>
      </w:r>
      <w:r w:rsidR="00D145C5" w:rsidRPr="00B21475">
        <w:rPr>
          <w:color w:val="858585"/>
          <w:w w:val="109"/>
          <w:sz w:val="20"/>
          <w:szCs w:val="20"/>
        </w:rPr>
        <w:t>e</w:t>
      </w:r>
      <w:r w:rsidR="00D145C5" w:rsidRPr="00B21475">
        <w:rPr>
          <w:color w:val="858585"/>
          <w:spacing w:val="1"/>
          <w:sz w:val="20"/>
          <w:szCs w:val="20"/>
        </w:rPr>
        <w:t xml:space="preserve"> </w:t>
      </w:r>
      <w:r w:rsidR="00D145C5" w:rsidRPr="00B21475">
        <w:rPr>
          <w:color w:val="858585"/>
          <w:spacing w:val="-1"/>
          <w:w w:val="109"/>
          <w:sz w:val="20"/>
          <w:szCs w:val="20"/>
        </w:rPr>
        <w:t>Operació</w:t>
      </w:r>
      <w:r w:rsidR="00D145C5" w:rsidRPr="00B21475">
        <w:rPr>
          <w:color w:val="858585"/>
          <w:spacing w:val="-91"/>
          <w:w w:val="109"/>
          <w:sz w:val="20"/>
          <w:szCs w:val="20"/>
        </w:rPr>
        <w:t>n</w:t>
      </w:r>
      <w:r w:rsidR="00D145C5" w:rsidRPr="00B21475">
        <w:rPr>
          <w:color w:val="A5A5A5"/>
          <w:w w:val="109"/>
          <w:sz w:val="20"/>
          <w:szCs w:val="20"/>
        </w:rPr>
        <w:t>,</w:t>
      </w:r>
      <w:r w:rsidR="00D145C5" w:rsidRPr="00B21475">
        <w:rPr>
          <w:color w:val="A5A5A5"/>
          <w:spacing w:val="17"/>
          <w:sz w:val="20"/>
          <w:szCs w:val="20"/>
        </w:rPr>
        <w:t xml:space="preserve"> </w:t>
      </w:r>
      <w:r w:rsidR="00D145C5" w:rsidRPr="00B21475">
        <w:rPr>
          <w:color w:val="858585"/>
          <w:spacing w:val="-1"/>
          <w:w w:val="103"/>
          <w:sz w:val="20"/>
          <w:szCs w:val="20"/>
        </w:rPr>
        <w:t>baj</w:t>
      </w:r>
      <w:r w:rsidR="00D145C5" w:rsidRPr="00B21475">
        <w:rPr>
          <w:color w:val="858585"/>
          <w:w w:val="103"/>
          <w:sz w:val="20"/>
          <w:szCs w:val="20"/>
        </w:rPr>
        <w:t>o</w:t>
      </w:r>
      <w:r w:rsidR="00D145C5" w:rsidRPr="00B21475">
        <w:rPr>
          <w:color w:val="858585"/>
          <w:spacing w:val="1"/>
          <w:sz w:val="20"/>
          <w:szCs w:val="20"/>
        </w:rPr>
        <w:t xml:space="preserve"> </w:t>
      </w:r>
      <w:r w:rsidR="00D145C5" w:rsidRPr="00B21475">
        <w:rPr>
          <w:color w:val="A5A5A5"/>
          <w:spacing w:val="3"/>
          <w:w w:val="103"/>
          <w:sz w:val="20"/>
          <w:szCs w:val="20"/>
        </w:rPr>
        <w:t>l</w:t>
      </w:r>
      <w:r w:rsidR="00D145C5" w:rsidRPr="00B21475">
        <w:rPr>
          <w:color w:val="858585"/>
          <w:spacing w:val="-1"/>
          <w:w w:val="103"/>
          <w:sz w:val="20"/>
          <w:szCs w:val="20"/>
        </w:rPr>
        <w:t>a</w:t>
      </w:r>
      <w:r w:rsidR="00D145C5" w:rsidRPr="00B21475">
        <w:rPr>
          <w:color w:val="858585"/>
          <w:w w:val="103"/>
          <w:sz w:val="20"/>
          <w:szCs w:val="20"/>
        </w:rPr>
        <w:t>s</w:t>
      </w:r>
      <w:r w:rsidR="00D145C5" w:rsidRPr="00B21475">
        <w:rPr>
          <w:color w:val="858585"/>
          <w:spacing w:val="14"/>
          <w:sz w:val="20"/>
          <w:szCs w:val="20"/>
        </w:rPr>
        <w:t xml:space="preserve"> </w:t>
      </w:r>
      <w:r w:rsidR="00D145C5" w:rsidRPr="00B21475">
        <w:rPr>
          <w:color w:val="858585"/>
          <w:sz w:val="20"/>
          <w:szCs w:val="20"/>
        </w:rPr>
        <w:t>cuales</w:t>
      </w:r>
      <w:r w:rsidR="00D145C5" w:rsidRPr="00B21475">
        <w:rPr>
          <w:color w:val="858585"/>
          <w:spacing w:val="16"/>
          <w:sz w:val="20"/>
          <w:szCs w:val="20"/>
        </w:rPr>
        <w:t xml:space="preserve"> </w:t>
      </w:r>
      <w:r w:rsidR="00D145C5" w:rsidRPr="00B21475">
        <w:rPr>
          <w:color w:val="858585"/>
          <w:w w:val="108"/>
          <w:sz w:val="20"/>
          <w:szCs w:val="20"/>
        </w:rPr>
        <w:t>se</w:t>
      </w:r>
      <w:r w:rsidR="00D145C5" w:rsidRPr="00B21475">
        <w:rPr>
          <w:color w:val="858585"/>
          <w:spacing w:val="12"/>
          <w:sz w:val="20"/>
          <w:szCs w:val="20"/>
        </w:rPr>
        <w:t xml:space="preserve"> </w:t>
      </w:r>
      <w:r w:rsidR="00D145C5" w:rsidRPr="00B21475">
        <w:rPr>
          <w:color w:val="959595"/>
          <w:w w:val="108"/>
          <w:sz w:val="20"/>
          <w:szCs w:val="20"/>
        </w:rPr>
        <w:t>reg</w:t>
      </w:r>
      <w:r w:rsidR="00D145C5" w:rsidRPr="00B21475">
        <w:rPr>
          <w:color w:val="959595"/>
          <w:spacing w:val="-44"/>
          <w:w w:val="108"/>
          <w:sz w:val="20"/>
          <w:szCs w:val="20"/>
        </w:rPr>
        <w:t>u</w:t>
      </w:r>
      <w:r w:rsidR="00D145C5" w:rsidRPr="00B21475">
        <w:rPr>
          <w:color w:val="6E6E6E"/>
          <w:spacing w:val="-1"/>
          <w:w w:val="108"/>
          <w:sz w:val="20"/>
          <w:szCs w:val="20"/>
        </w:rPr>
        <w:t>lar</w:t>
      </w:r>
      <w:r w:rsidR="00D145C5" w:rsidRPr="00B21475">
        <w:rPr>
          <w:color w:val="6E6E6E"/>
          <w:w w:val="108"/>
          <w:sz w:val="20"/>
          <w:szCs w:val="20"/>
        </w:rPr>
        <w:t>á</w:t>
      </w:r>
      <w:r w:rsidR="00D145C5" w:rsidRPr="00B21475">
        <w:rPr>
          <w:color w:val="6E6E6E"/>
          <w:spacing w:val="-7"/>
          <w:sz w:val="20"/>
          <w:szCs w:val="20"/>
        </w:rPr>
        <w:t xml:space="preserve"> </w:t>
      </w:r>
      <w:r w:rsidR="00D145C5" w:rsidRPr="00B21475">
        <w:rPr>
          <w:color w:val="858585"/>
          <w:spacing w:val="-11"/>
          <w:w w:val="108"/>
          <w:sz w:val="20"/>
          <w:szCs w:val="20"/>
        </w:rPr>
        <w:t>e</w:t>
      </w:r>
      <w:r w:rsidR="00D145C5" w:rsidRPr="00B21475">
        <w:rPr>
          <w:color w:val="A5A5A5"/>
          <w:w w:val="108"/>
          <w:sz w:val="20"/>
          <w:szCs w:val="20"/>
        </w:rPr>
        <w:t>l</w:t>
      </w:r>
      <w:r w:rsidR="00D145C5" w:rsidRPr="00B21475">
        <w:rPr>
          <w:color w:val="A5A5A5"/>
          <w:spacing w:val="26"/>
          <w:sz w:val="20"/>
          <w:szCs w:val="20"/>
        </w:rPr>
        <w:t xml:space="preserve"> </w:t>
      </w:r>
      <w:r w:rsidR="00D145C5" w:rsidRPr="00B21475">
        <w:rPr>
          <w:color w:val="858585"/>
          <w:spacing w:val="-1"/>
          <w:w w:val="101"/>
          <w:sz w:val="20"/>
          <w:szCs w:val="20"/>
        </w:rPr>
        <w:t>present</w:t>
      </w:r>
      <w:r w:rsidR="00D145C5" w:rsidRPr="00B21475">
        <w:rPr>
          <w:color w:val="858585"/>
          <w:w w:val="101"/>
          <w:sz w:val="20"/>
          <w:szCs w:val="20"/>
        </w:rPr>
        <w:t>e</w:t>
      </w:r>
      <w:r w:rsidR="00D145C5" w:rsidRPr="00B21475">
        <w:rPr>
          <w:color w:val="858585"/>
          <w:spacing w:val="13"/>
          <w:sz w:val="20"/>
          <w:szCs w:val="20"/>
        </w:rPr>
        <w:t xml:space="preserve"> </w:t>
      </w:r>
      <w:r w:rsidR="00D145C5" w:rsidRPr="00B21475">
        <w:rPr>
          <w:color w:val="858585"/>
          <w:w w:val="104"/>
          <w:sz w:val="20"/>
          <w:szCs w:val="20"/>
        </w:rPr>
        <w:t>contrato</w:t>
      </w:r>
      <w:r w:rsidR="00D145C5" w:rsidRPr="00B21475">
        <w:rPr>
          <w:color w:val="858585"/>
          <w:spacing w:val="15"/>
          <w:sz w:val="20"/>
          <w:szCs w:val="20"/>
        </w:rPr>
        <w:t xml:space="preserve"> </w:t>
      </w:r>
      <w:r w:rsidR="00D145C5" w:rsidRPr="00B21475">
        <w:rPr>
          <w:color w:val="858585"/>
          <w:spacing w:val="-1"/>
          <w:w w:val="109"/>
          <w:sz w:val="20"/>
          <w:szCs w:val="20"/>
        </w:rPr>
        <w:t xml:space="preserve">de </w:t>
      </w:r>
      <w:r w:rsidR="00D145C5" w:rsidRPr="00B21475">
        <w:rPr>
          <w:color w:val="959595"/>
          <w:spacing w:val="-3"/>
          <w:w w:val="105"/>
          <w:sz w:val="20"/>
          <w:szCs w:val="20"/>
        </w:rPr>
        <w:t>f</w:t>
      </w:r>
      <w:r w:rsidR="00D145C5" w:rsidRPr="00B21475">
        <w:rPr>
          <w:color w:val="6E6E6E"/>
          <w:spacing w:val="-3"/>
          <w:w w:val="105"/>
          <w:sz w:val="20"/>
          <w:szCs w:val="20"/>
        </w:rPr>
        <w:t>ide</w:t>
      </w:r>
      <w:r w:rsidR="00D145C5" w:rsidRPr="00B21475">
        <w:rPr>
          <w:color w:val="A5A5A5"/>
          <w:spacing w:val="-3"/>
          <w:w w:val="105"/>
          <w:sz w:val="20"/>
          <w:szCs w:val="20"/>
        </w:rPr>
        <w:t>i</w:t>
      </w:r>
      <w:r w:rsidR="00D145C5" w:rsidRPr="00B21475">
        <w:rPr>
          <w:color w:val="858585"/>
          <w:spacing w:val="-3"/>
          <w:w w:val="105"/>
          <w:sz w:val="20"/>
          <w:szCs w:val="20"/>
        </w:rPr>
        <w:t>comiso,de</w:t>
      </w:r>
      <w:r w:rsidR="00D145C5" w:rsidRPr="00B21475">
        <w:rPr>
          <w:color w:val="858585"/>
          <w:spacing w:val="-15"/>
          <w:w w:val="105"/>
          <w:sz w:val="20"/>
          <w:szCs w:val="20"/>
        </w:rPr>
        <w:t xml:space="preserve"> </w:t>
      </w:r>
      <w:r w:rsidR="00D145C5" w:rsidRPr="00B21475">
        <w:rPr>
          <w:color w:val="858585"/>
          <w:spacing w:val="-3"/>
          <w:w w:val="105"/>
          <w:sz w:val="20"/>
          <w:szCs w:val="20"/>
        </w:rPr>
        <w:t>conform</w:t>
      </w:r>
      <w:r w:rsidR="00D145C5" w:rsidRPr="00B21475">
        <w:rPr>
          <w:color w:val="A5A5A5"/>
          <w:spacing w:val="-3"/>
          <w:w w:val="105"/>
          <w:sz w:val="20"/>
          <w:szCs w:val="20"/>
        </w:rPr>
        <w:t>i</w:t>
      </w:r>
      <w:r w:rsidR="00D145C5" w:rsidRPr="00B21475">
        <w:rPr>
          <w:color w:val="858585"/>
          <w:spacing w:val="-3"/>
          <w:w w:val="105"/>
          <w:sz w:val="20"/>
          <w:szCs w:val="20"/>
        </w:rPr>
        <w:t>dad</w:t>
      </w:r>
      <w:r w:rsidR="00D145C5" w:rsidRPr="00B21475">
        <w:rPr>
          <w:color w:val="858585"/>
          <w:spacing w:val="-32"/>
          <w:w w:val="105"/>
          <w:sz w:val="20"/>
          <w:szCs w:val="20"/>
        </w:rPr>
        <w:t xml:space="preserve"> </w:t>
      </w:r>
      <w:r w:rsidR="00D145C5" w:rsidRPr="00B21475">
        <w:rPr>
          <w:color w:val="858585"/>
          <w:spacing w:val="-2"/>
          <w:w w:val="105"/>
          <w:sz w:val="20"/>
          <w:szCs w:val="20"/>
        </w:rPr>
        <w:t>con</w:t>
      </w:r>
      <w:r w:rsidR="00D145C5" w:rsidRPr="00B21475">
        <w:rPr>
          <w:color w:val="858585"/>
          <w:spacing w:val="-20"/>
          <w:w w:val="105"/>
          <w:sz w:val="20"/>
          <w:szCs w:val="20"/>
        </w:rPr>
        <w:t xml:space="preserve"> </w:t>
      </w:r>
      <w:r w:rsidR="00D145C5" w:rsidRPr="00B21475">
        <w:rPr>
          <w:color w:val="858585"/>
          <w:spacing w:val="-2"/>
          <w:w w:val="105"/>
          <w:sz w:val="20"/>
          <w:szCs w:val="20"/>
        </w:rPr>
        <w:t>lo</w:t>
      </w:r>
      <w:r w:rsidR="00D145C5" w:rsidRPr="00B21475">
        <w:rPr>
          <w:color w:val="858585"/>
          <w:spacing w:val="-12"/>
          <w:w w:val="105"/>
          <w:sz w:val="20"/>
          <w:szCs w:val="20"/>
        </w:rPr>
        <w:t xml:space="preserve"> </w:t>
      </w:r>
      <w:r w:rsidR="00D145C5" w:rsidRPr="00B21475">
        <w:rPr>
          <w:color w:val="858585"/>
          <w:spacing w:val="-2"/>
          <w:w w:val="105"/>
          <w:sz w:val="20"/>
          <w:szCs w:val="20"/>
        </w:rPr>
        <w:t>establecido</w:t>
      </w:r>
      <w:r w:rsidR="00D145C5" w:rsidRPr="00B21475">
        <w:rPr>
          <w:color w:val="858585"/>
          <w:spacing w:val="-8"/>
          <w:w w:val="105"/>
          <w:sz w:val="20"/>
          <w:szCs w:val="20"/>
        </w:rPr>
        <w:t xml:space="preserve"> </w:t>
      </w:r>
      <w:r w:rsidR="00D145C5" w:rsidRPr="00B21475">
        <w:rPr>
          <w:color w:val="858585"/>
          <w:spacing w:val="-2"/>
          <w:w w:val="105"/>
          <w:sz w:val="20"/>
          <w:szCs w:val="20"/>
        </w:rPr>
        <w:t>en</w:t>
      </w:r>
      <w:r w:rsidR="00D145C5" w:rsidRPr="00B21475">
        <w:rPr>
          <w:color w:val="858585"/>
          <w:spacing w:val="-19"/>
          <w:w w:val="105"/>
          <w:sz w:val="20"/>
          <w:szCs w:val="20"/>
        </w:rPr>
        <w:t xml:space="preserve"> </w:t>
      </w:r>
      <w:r w:rsidR="00D145C5" w:rsidRPr="00B21475">
        <w:rPr>
          <w:color w:val="858585"/>
          <w:spacing w:val="-2"/>
          <w:w w:val="105"/>
          <w:sz w:val="20"/>
          <w:szCs w:val="20"/>
        </w:rPr>
        <w:t>e</w:t>
      </w:r>
      <w:r w:rsidR="00D145C5" w:rsidRPr="00B21475">
        <w:rPr>
          <w:color w:val="A5A5A5"/>
          <w:spacing w:val="-2"/>
          <w:w w:val="105"/>
          <w:sz w:val="20"/>
          <w:szCs w:val="20"/>
        </w:rPr>
        <w:t>l</w:t>
      </w:r>
      <w:r w:rsidR="00D145C5" w:rsidRPr="00B21475">
        <w:rPr>
          <w:color w:val="A5A5A5"/>
          <w:spacing w:val="2"/>
          <w:w w:val="105"/>
          <w:sz w:val="20"/>
          <w:szCs w:val="20"/>
        </w:rPr>
        <w:t xml:space="preserve"> </w:t>
      </w:r>
      <w:r w:rsidR="00D145C5" w:rsidRPr="00B21475">
        <w:rPr>
          <w:color w:val="858585"/>
          <w:spacing w:val="-2"/>
          <w:w w:val="105"/>
          <w:sz w:val="20"/>
          <w:szCs w:val="20"/>
        </w:rPr>
        <w:t>articulo</w:t>
      </w:r>
      <w:r w:rsidR="00D145C5" w:rsidRPr="00B21475">
        <w:rPr>
          <w:color w:val="858585"/>
          <w:spacing w:val="-15"/>
          <w:w w:val="105"/>
          <w:sz w:val="20"/>
          <w:szCs w:val="20"/>
        </w:rPr>
        <w:t xml:space="preserve"> </w:t>
      </w:r>
      <w:r w:rsidR="00D145C5" w:rsidRPr="00B21475">
        <w:rPr>
          <w:rFonts w:ascii="Times New Roman" w:hAnsi="Times New Roman" w:cs="Times New Roman"/>
          <w:color w:val="858585"/>
          <w:spacing w:val="-2"/>
          <w:w w:val="105"/>
          <w:sz w:val="20"/>
          <w:szCs w:val="20"/>
        </w:rPr>
        <w:t>41</w:t>
      </w:r>
      <w:r w:rsidR="00D145C5" w:rsidRPr="00B21475">
        <w:rPr>
          <w:rFonts w:ascii="Times New Roman" w:hAnsi="Times New Roman" w:cs="Times New Roman"/>
          <w:color w:val="858585"/>
          <w:spacing w:val="21"/>
          <w:w w:val="105"/>
          <w:sz w:val="20"/>
          <w:szCs w:val="20"/>
        </w:rPr>
        <w:t xml:space="preserve"> </w:t>
      </w:r>
      <w:r w:rsidR="00D145C5" w:rsidRPr="00B21475">
        <w:rPr>
          <w:color w:val="858585"/>
          <w:spacing w:val="-2"/>
          <w:w w:val="105"/>
          <w:sz w:val="20"/>
          <w:szCs w:val="20"/>
        </w:rPr>
        <w:t>fracción</w:t>
      </w:r>
      <w:r w:rsidR="00D145C5" w:rsidRPr="00B21475">
        <w:rPr>
          <w:color w:val="858585"/>
          <w:spacing w:val="-15"/>
          <w:w w:val="105"/>
          <w:sz w:val="20"/>
          <w:szCs w:val="20"/>
        </w:rPr>
        <w:t xml:space="preserve"> </w:t>
      </w:r>
      <w:r w:rsidR="00D145C5" w:rsidRPr="00B21475">
        <w:rPr>
          <w:color w:val="858585"/>
          <w:spacing w:val="-2"/>
          <w:w w:val="105"/>
          <w:sz w:val="20"/>
          <w:szCs w:val="20"/>
        </w:rPr>
        <w:t>VII</w:t>
      </w:r>
      <w:r w:rsidR="00D145C5" w:rsidRPr="00B21475">
        <w:rPr>
          <w:color w:val="858585"/>
          <w:spacing w:val="-23"/>
          <w:w w:val="105"/>
          <w:sz w:val="20"/>
          <w:szCs w:val="20"/>
        </w:rPr>
        <w:t xml:space="preserve"> </w:t>
      </w:r>
      <w:r w:rsidR="00D145C5" w:rsidRPr="00B21475">
        <w:rPr>
          <w:color w:val="858585"/>
          <w:spacing w:val="-2"/>
          <w:w w:val="105"/>
          <w:sz w:val="20"/>
          <w:szCs w:val="20"/>
        </w:rPr>
        <w:t>de</w:t>
      </w:r>
      <w:r w:rsidR="00D145C5" w:rsidRPr="00B21475">
        <w:rPr>
          <w:color w:val="858585"/>
          <w:spacing w:val="-20"/>
          <w:w w:val="105"/>
          <w:sz w:val="20"/>
          <w:szCs w:val="20"/>
        </w:rPr>
        <w:t xml:space="preserve"> </w:t>
      </w:r>
      <w:r w:rsidR="00D145C5" w:rsidRPr="00B21475">
        <w:rPr>
          <w:color w:val="6E6E6E"/>
          <w:spacing w:val="-2"/>
          <w:w w:val="105"/>
          <w:sz w:val="20"/>
          <w:szCs w:val="20"/>
        </w:rPr>
        <w:t>la</w:t>
      </w:r>
      <w:r w:rsidR="00D145C5" w:rsidRPr="00B21475">
        <w:rPr>
          <w:color w:val="6E6E6E"/>
          <w:spacing w:val="-15"/>
          <w:w w:val="105"/>
          <w:sz w:val="20"/>
          <w:szCs w:val="20"/>
        </w:rPr>
        <w:t xml:space="preserve"> </w:t>
      </w:r>
      <w:r w:rsidR="00D145C5" w:rsidRPr="00B21475">
        <w:rPr>
          <w:i/>
          <w:iCs/>
          <w:color w:val="6E6E6E"/>
          <w:spacing w:val="-2"/>
          <w:w w:val="105"/>
          <w:sz w:val="19"/>
          <w:szCs w:val="19"/>
        </w:rPr>
        <w:t>Ley</w:t>
      </w:r>
      <w:r w:rsidR="00D145C5" w:rsidRPr="00B21475">
        <w:rPr>
          <w:i/>
          <w:iCs/>
          <w:color w:val="C1C1C1"/>
          <w:spacing w:val="-2"/>
          <w:w w:val="105"/>
          <w:sz w:val="19"/>
          <w:szCs w:val="19"/>
        </w:rPr>
        <w:t>.</w:t>
      </w:r>
    </w:p>
    <w:p w14:paraId="59106D78" w14:textId="77777777" w:rsidR="00D145C5" w:rsidRPr="00B21475" w:rsidRDefault="00D145C5">
      <w:pPr>
        <w:pStyle w:val="Textoindependiente"/>
        <w:kinsoku w:val="0"/>
        <w:overflowPunct w:val="0"/>
        <w:spacing w:before="2"/>
        <w:rPr>
          <w:i/>
          <w:iCs/>
        </w:rPr>
      </w:pPr>
    </w:p>
    <w:p w14:paraId="66446AC2" w14:textId="77777777" w:rsidR="00D145C5" w:rsidRPr="00B21475" w:rsidRDefault="00D145C5">
      <w:pPr>
        <w:pStyle w:val="Prrafodelista"/>
        <w:numPr>
          <w:ilvl w:val="0"/>
          <w:numId w:val="7"/>
        </w:numPr>
        <w:tabs>
          <w:tab w:val="left" w:pos="602"/>
        </w:tabs>
        <w:kinsoku w:val="0"/>
        <w:overflowPunct w:val="0"/>
        <w:ind w:left="589" w:right="1365" w:hanging="350"/>
        <w:rPr>
          <w:rFonts w:ascii="Times New Roman" w:hAnsi="Times New Roman" w:cs="Times New Roman"/>
          <w:color w:val="858585"/>
          <w:w w:val="109"/>
          <w:sz w:val="20"/>
          <w:szCs w:val="20"/>
        </w:rPr>
      </w:pPr>
      <w:r w:rsidRPr="00B21475">
        <w:rPr>
          <w:color w:val="858585"/>
          <w:sz w:val="20"/>
          <w:szCs w:val="20"/>
        </w:rPr>
        <w:t>Que e</w:t>
      </w:r>
      <w:r w:rsidRPr="00B21475">
        <w:rPr>
          <w:color w:val="A5A5A5"/>
          <w:sz w:val="20"/>
          <w:szCs w:val="20"/>
        </w:rPr>
        <w:t xml:space="preserve">l </w:t>
      </w:r>
      <w:r w:rsidRPr="00B21475">
        <w:rPr>
          <w:color w:val="959595"/>
          <w:sz w:val="20"/>
          <w:szCs w:val="20"/>
        </w:rPr>
        <w:t xml:space="preserve">presente fide1com1so no </w:t>
      </w:r>
      <w:r w:rsidRPr="00B21475">
        <w:rPr>
          <w:color w:val="A5A5A5"/>
          <w:sz w:val="20"/>
          <w:szCs w:val="20"/>
        </w:rPr>
        <w:t xml:space="preserve">contará con </w:t>
      </w:r>
      <w:r w:rsidRPr="00B21475">
        <w:rPr>
          <w:color w:val="858585"/>
          <w:sz w:val="20"/>
          <w:szCs w:val="20"/>
        </w:rPr>
        <w:t xml:space="preserve">personal </w:t>
      </w:r>
      <w:r w:rsidRPr="00B21475">
        <w:rPr>
          <w:color w:val="A5A5A5"/>
          <w:sz w:val="20"/>
          <w:szCs w:val="20"/>
        </w:rPr>
        <w:t xml:space="preserve">ni </w:t>
      </w:r>
      <w:r w:rsidRPr="00B21475">
        <w:rPr>
          <w:color w:val="858585"/>
          <w:sz w:val="20"/>
          <w:szCs w:val="20"/>
        </w:rPr>
        <w:t>est</w:t>
      </w:r>
      <w:r w:rsidRPr="00B21475">
        <w:rPr>
          <w:color w:val="A5A5A5"/>
          <w:sz w:val="20"/>
          <w:szCs w:val="20"/>
        </w:rPr>
        <w:t xml:space="preserve">ructura </w:t>
      </w:r>
      <w:r w:rsidRPr="00B21475">
        <w:rPr>
          <w:color w:val="858585"/>
          <w:sz w:val="20"/>
          <w:szCs w:val="20"/>
        </w:rPr>
        <w:t>adm</w:t>
      </w:r>
      <w:r w:rsidRPr="00B21475">
        <w:rPr>
          <w:color w:val="A5A5A5"/>
          <w:sz w:val="20"/>
          <w:szCs w:val="20"/>
        </w:rPr>
        <w:t>in</w:t>
      </w:r>
      <w:r w:rsidRPr="00B21475">
        <w:rPr>
          <w:color w:val="858585"/>
          <w:sz w:val="20"/>
          <w:szCs w:val="20"/>
        </w:rPr>
        <w:t>istrativa</w:t>
      </w:r>
      <w:r w:rsidRPr="00B21475">
        <w:rPr>
          <w:color w:val="A5A5A5"/>
          <w:sz w:val="20"/>
          <w:szCs w:val="20"/>
        </w:rPr>
        <w:t xml:space="preserve">, </w:t>
      </w:r>
      <w:r w:rsidRPr="00B21475">
        <w:rPr>
          <w:color w:val="959595"/>
          <w:sz w:val="20"/>
          <w:szCs w:val="20"/>
        </w:rPr>
        <w:t xml:space="preserve">por </w:t>
      </w:r>
      <w:r w:rsidRPr="00B21475">
        <w:rPr>
          <w:color w:val="858585"/>
          <w:sz w:val="20"/>
          <w:szCs w:val="20"/>
        </w:rPr>
        <w:t xml:space="preserve">lo que </w:t>
      </w:r>
      <w:r w:rsidRPr="00B21475">
        <w:rPr>
          <w:color w:val="959595"/>
          <w:sz w:val="20"/>
          <w:szCs w:val="20"/>
        </w:rPr>
        <w:t>el</w:t>
      </w:r>
      <w:r w:rsidRPr="00B21475">
        <w:rPr>
          <w:color w:val="959595"/>
          <w:spacing w:val="-53"/>
          <w:sz w:val="20"/>
          <w:szCs w:val="20"/>
        </w:rPr>
        <w:t xml:space="preserve"> </w:t>
      </w:r>
      <w:r w:rsidRPr="00B21475">
        <w:rPr>
          <w:i/>
          <w:iCs/>
          <w:color w:val="6E6E6E"/>
          <w:sz w:val="19"/>
          <w:szCs w:val="19"/>
        </w:rPr>
        <w:t>fiduciario</w:t>
      </w:r>
      <w:r w:rsidRPr="00B21475">
        <w:rPr>
          <w:i/>
          <w:iCs/>
          <w:color w:val="6E6E6E"/>
          <w:spacing w:val="52"/>
          <w:sz w:val="19"/>
          <w:szCs w:val="19"/>
        </w:rPr>
        <w:t xml:space="preserve"> </w:t>
      </w:r>
      <w:r w:rsidRPr="00B21475">
        <w:rPr>
          <w:color w:val="858585"/>
          <w:sz w:val="20"/>
          <w:szCs w:val="20"/>
        </w:rPr>
        <w:t xml:space="preserve">se </w:t>
      </w:r>
      <w:r w:rsidRPr="00B21475">
        <w:rPr>
          <w:color w:val="959595"/>
          <w:sz w:val="20"/>
          <w:szCs w:val="20"/>
        </w:rPr>
        <w:t xml:space="preserve">abstendrá </w:t>
      </w:r>
      <w:r w:rsidRPr="00B21475">
        <w:rPr>
          <w:color w:val="A5A5A5"/>
          <w:sz w:val="20"/>
          <w:szCs w:val="20"/>
        </w:rPr>
        <w:t xml:space="preserve">de hacer </w:t>
      </w:r>
      <w:r w:rsidRPr="00B21475">
        <w:rPr>
          <w:color w:val="959595"/>
          <w:sz w:val="20"/>
          <w:szCs w:val="20"/>
        </w:rPr>
        <w:t xml:space="preserve">contrataciones </w:t>
      </w:r>
      <w:r w:rsidRPr="00B21475">
        <w:rPr>
          <w:color w:val="858585"/>
          <w:sz w:val="20"/>
          <w:szCs w:val="20"/>
        </w:rPr>
        <w:t xml:space="preserve">para el </w:t>
      </w:r>
      <w:r w:rsidRPr="00B21475">
        <w:rPr>
          <w:color w:val="959595"/>
          <w:sz w:val="20"/>
          <w:szCs w:val="20"/>
        </w:rPr>
        <w:t xml:space="preserve">desempeño </w:t>
      </w:r>
      <w:r w:rsidRPr="00B21475">
        <w:rPr>
          <w:color w:val="858585"/>
          <w:sz w:val="20"/>
          <w:szCs w:val="20"/>
        </w:rPr>
        <w:t xml:space="preserve">del encargo </w:t>
      </w:r>
      <w:r w:rsidRPr="00B21475">
        <w:rPr>
          <w:color w:val="959595"/>
          <w:sz w:val="20"/>
          <w:szCs w:val="20"/>
        </w:rPr>
        <w:t>Fiduciario, en</w:t>
      </w:r>
      <w:r w:rsidRPr="00B21475">
        <w:rPr>
          <w:color w:val="959595"/>
          <w:spacing w:val="1"/>
          <w:sz w:val="20"/>
          <w:szCs w:val="20"/>
        </w:rPr>
        <w:t xml:space="preserve"> </w:t>
      </w:r>
      <w:r w:rsidRPr="00B21475">
        <w:rPr>
          <w:color w:val="858585"/>
          <w:sz w:val="20"/>
          <w:szCs w:val="20"/>
        </w:rPr>
        <w:t>ta</w:t>
      </w:r>
      <w:r w:rsidRPr="00B21475">
        <w:rPr>
          <w:color w:val="A5A5A5"/>
          <w:sz w:val="20"/>
          <w:szCs w:val="20"/>
        </w:rPr>
        <w:t xml:space="preserve">l </w:t>
      </w:r>
      <w:r w:rsidRPr="00B21475">
        <w:rPr>
          <w:color w:val="858585"/>
          <w:sz w:val="20"/>
          <w:szCs w:val="20"/>
        </w:rPr>
        <w:t>virtud</w:t>
      </w:r>
      <w:r w:rsidRPr="00B21475">
        <w:rPr>
          <w:color w:val="A5A5A5"/>
          <w:sz w:val="20"/>
          <w:szCs w:val="20"/>
        </w:rPr>
        <w:t xml:space="preserve">, </w:t>
      </w:r>
      <w:r w:rsidRPr="00B21475">
        <w:rPr>
          <w:color w:val="858585"/>
          <w:sz w:val="20"/>
          <w:szCs w:val="20"/>
        </w:rPr>
        <w:t>este Fide</w:t>
      </w:r>
      <w:r w:rsidRPr="00B21475">
        <w:rPr>
          <w:color w:val="A5A5A5"/>
          <w:sz w:val="20"/>
          <w:szCs w:val="20"/>
        </w:rPr>
        <w:t>icom</w:t>
      </w:r>
      <w:r w:rsidRPr="00B21475">
        <w:rPr>
          <w:color w:val="858585"/>
          <w:sz w:val="20"/>
          <w:szCs w:val="20"/>
        </w:rPr>
        <w:t>is</w:t>
      </w:r>
      <w:r w:rsidRPr="00B21475">
        <w:rPr>
          <w:color w:val="A5A5A5"/>
          <w:sz w:val="20"/>
          <w:szCs w:val="20"/>
        </w:rPr>
        <w:t xml:space="preserve">o </w:t>
      </w:r>
      <w:r w:rsidRPr="00B21475">
        <w:rPr>
          <w:color w:val="959595"/>
          <w:sz w:val="20"/>
          <w:szCs w:val="20"/>
        </w:rPr>
        <w:t xml:space="preserve">no </w:t>
      </w:r>
      <w:r w:rsidRPr="00B21475">
        <w:rPr>
          <w:color w:val="858585"/>
          <w:sz w:val="20"/>
          <w:szCs w:val="20"/>
        </w:rPr>
        <w:t>pod</w:t>
      </w:r>
      <w:r w:rsidRPr="00B21475">
        <w:rPr>
          <w:color w:val="A5A5A5"/>
          <w:sz w:val="20"/>
          <w:szCs w:val="20"/>
        </w:rPr>
        <w:t xml:space="preserve">rá </w:t>
      </w:r>
      <w:r w:rsidRPr="00B21475">
        <w:rPr>
          <w:color w:val="858585"/>
          <w:sz w:val="20"/>
          <w:szCs w:val="20"/>
        </w:rPr>
        <w:t xml:space="preserve">ser </w:t>
      </w:r>
      <w:r w:rsidRPr="00B21475">
        <w:rPr>
          <w:color w:val="959595"/>
          <w:sz w:val="20"/>
          <w:szCs w:val="20"/>
        </w:rPr>
        <w:t xml:space="preserve">considerado </w:t>
      </w:r>
      <w:r w:rsidRPr="00B21475">
        <w:rPr>
          <w:color w:val="858585"/>
          <w:sz w:val="20"/>
          <w:szCs w:val="20"/>
        </w:rPr>
        <w:t>como Entidad Paraestata</w:t>
      </w:r>
      <w:r w:rsidRPr="00B21475">
        <w:rPr>
          <w:color w:val="A5A5A5"/>
          <w:sz w:val="20"/>
          <w:szCs w:val="20"/>
        </w:rPr>
        <w:t xml:space="preserve">l, </w:t>
      </w:r>
      <w:r w:rsidRPr="00B21475">
        <w:rPr>
          <w:color w:val="858585"/>
          <w:sz w:val="20"/>
          <w:szCs w:val="20"/>
        </w:rPr>
        <w:t>en té</w:t>
      </w:r>
      <w:r w:rsidRPr="00B21475">
        <w:rPr>
          <w:color w:val="A5A5A5"/>
          <w:sz w:val="20"/>
          <w:szCs w:val="20"/>
        </w:rPr>
        <w:t>r</w:t>
      </w:r>
      <w:r w:rsidRPr="00B21475">
        <w:rPr>
          <w:color w:val="858585"/>
          <w:sz w:val="20"/>
          <w:szCs w:val="20"/>
        </w:rPr>
        <w:t>minos de</w:t>
      </w:r>
      <w:r w:rsidRPr="00B21475">
        <w:rPr>
          <w:color w:val="858585"/>
          <w:spacing w:val="-53"/>
          <w:sz w:val="20"/>
          <w:szCs w:val="20"/>
        </w:rPr>
        <w:t xml:space="preserve"> </w:t>
      </w:r>
      <w:r w:rsidRPr="00B21475">
        <w:rPr>
          <w:color w:val="858585"/>
          <w:sz w:val="20"/>
          <w:szCs w:val="20"/>
        </w:rPr>
        <w:t>lo establec</w:t>
      </w:r>
      <w:r w:rsidRPr="00B21475">
        <w:rPr>
          <w:color w:val="A5A5A5"/>
          <w:sz w:val="20"/>
          <w:szCs w:val="20"/>
        </w:rPr>
        <w:t>i</w:t>
      </w:r>
      <w:r w:rsidRPr="00B21475">
        <w:rPr>
          <w:color w:val="858585"/>
          <w:sz w:val="20"/>
          <w:szCs w:val="20"/>
        </w:rPr>
        <w:t>do po</w:t>
      </w:r>
      <w:r w:rsidRPr="00B21475">
        <w:rPr>
          <w:color w:val="A5A5A5"/>
          <w:sz w:val="20"/>
          <w:szCs w:val="20"/>
        </w:rPr>
        <w:t xml:space="preserve">r </w:t>
      </w:r>
      <w:r w:rsidRPr="00B21475">
        <w:rPr>
          <w:color w:val="959595"/>
          <w:sz w:val="20"/>
          <w:szCs w:val="20"/>
        </w:rPr>
        <w:t xml:space="preserve">los </w:t>
      </w:r>
      <w:r w:rsidRPr="00B21475">
        <w:rPr>
          <w:color w:val="858585"/>
          <w:sz w:val="20"/>
          <w:szCs w:val="20"/>
        </w:rPr>
        <w:t>artículos 4</w:t>
      </w:r>
      <w:r w:rsidRPr="00B21475">
        <w:rPr>
          <w:color w:val="A5A5A5"/>
          <w:sz w:val="20"/>
          <w:szCs w:val="20"/>
        </w:rPr>
        <w:t xml:space="preserve">7 </w:t>
      </w:r>
      <w:r w:rsidRPr="00B21475">
        <w:rPr>
          <w:color w:val="858585"/>
          <w:sz w:val="20"/>
          <w:szCs w:val="20"/>
        </w:rPr>
        <w:t>de la Ley Orgánica de la Administración Púb</w:t>
      </w:r>
      <w:r w:rsidRPr="00B21475">
        <w:rPr>
          <w:color w:val="A5A5A5"/>
          <w:sz w:val="20"/>
          <w:szCs w:val="20"/>
        </w:rPr>
        <w:t>h</w:t>
      </w:r>
      <w:r w:rsidRPr="00B21475">
        <w:rPr>
          <w:color w:val="858585"/>
          <w:sz w:val="20"/>
          <w:szCs w:val="20"/>
        </w:rPr>
        <w:t>ca Federa</w:t>
      </w:r>
      <w:r w:rsidRPr="00B21475">
        <w:rPr>
          <w:color w:val="A5A5A5"/>
          <w:sz w:val="20"/>
          <w:szCs w:val="20"/>
        </w:rPr>
        <w:t xml:space="preserve">l </w:t>
      </w:r>
      <w:r w:rsidRPr="00B21475">
        <w:rPr>
          <w:color w:val="959595"/>
          <w:sz w:val="20"/>
          <w:szCs w:val="20"/>
        </w:rPr>
        <w:t xml:space="preserve">y </w:t>
      </w:r>
      <w:r w:rsidRPr="00B21475">
        <w:rPr>
          <w:color w:val="858585"/>
          <w:sz w:val="20"/>
          <w:szCs w:val="20"/>
        </w:rPr>
        <w:t>40</w:t>
      </w:r>
      <w:r w:rsidRPr="00B21475">
        <w:rPr>
          <w:color w:val="858585"/>
          <w:spacing w:val="-53"/>
          <w:sz w:val="20"/>
          <w:szCs w:val="20"/>
        </w:rPr>
        <w:t xml:space="preserve"> </w:t>
      </w:r>
      <w:r w:rsidRPr="00B21475">
        <w:rPr>
          <w:color w:val="858585"/>
          <w:spacing w:val="-1"/>
          <w:w w:val="109"/>
          <w:sz w:val="20"/>
          <w:szCs w:val="20"/>
        </w:rPr>
        <w:t>d</w:t>
      </w:r>
      <w:r w:rsidRPr="00B21475">
        <w:rPr>
          <w:color w:val="858585"/>
          <w:w w:val="109"/>
          <w:sz w:val="20"/>
          <w:szCs w:val="20"/>
        </w:rPr>
        <w:t>e</w:t>
      </w:r>
      <w:r w:rsidRPr="00B21475">
        <w:rPr>
          <w:color w:val="858585"/>
          <w:spacing w:val="-17"/>
          <w:sz w:val="20"/>
          <w:szCs w:val="20"/>
        </w:rPr>
        <w:t xml:space="preserve"> </w:t>
      </w:r>
      <w:r w:rsidRPr="00B21475">
        <w:rPr>
          <w:color w:val="6E6E6E"/>
          <w:spacing w:val="-1"/>
          <w:w w:val="109"/>
          <w:sz w:val="20"/>
          <w:szCs w:val="20"/>
        </w:rPr>
        <w:t>l</w:t>
      </w:r>
      <w:r w:rsidRPr="00B21475">
        <w:rPr>
          <w:color w:val="6E6E6E"/>
          <w:w w:val="109"/>
          <w:sz w:val="20"/>
          <w:szCs w:val="20"/>
        </w:rPr>
        <w:t>a</w:t>
      </w:r>
      <w:r w:rsidRPr="00B21475">
        <w:rPr>
          <w:color w:val="6E6E6E"/>
          <w:spacing w:val="-11"/>
          <w:sz w:val="20"/>
          <w:szCs w:val="20"/>
        </w:rPr>
        <w:t xml:space="preserve"> </w:t>
      </w:r>
      <w:r w:rsidRPr="00B21475">
        <w:rPr>
          <w:color w:val="858585"/>
          <w:spacing w:val="-1"/>
          <w:w w:val="102"/>
          <w:sz w:val="20"/>
          <w:szCs w:val="20"/>
        </w:rPr>
        <w:t>Le</w:t>
      </w:r>
      <w:r w:rsidRPr="00B21475">
        <w:rPr>
          <w:color w:val="858585"/>
          <w:w w:val="102"/>
          <w:sz w:val="20"/>
          <w:szCs w:val="20"/>
        </w:rPr>
        <w:t>y</w:t>
      </w:r>
      <w:r w:rsidRPr="00B21475">
        <w:rPr>
          <w:color w:val="858585"/>
          <w:spacing w:val="-12"/>
          <w:sz w:val="20"/>
          <w:szCs w:val="20"/>
        </w:rPr>
        <w:t xml:space="preserve"> </w:t>
      </w:r>
      <w:r w:rsidRPr="00B21475">
        <w:rPr>
          <w:color w:val="959595"/>
          <w:spacing w:val="-1"/>
          <w:w w:val="102"/>
          <w:sz w:val="20"/>
          <w:szCs w:val="20"/>
        </w:rPr>
        <w:t>F</w:t>
      </w:r>
      <w:r w:rsidRPr="00B21475">
        <w:rPr>
          <w:color w:val="959595"/>
          <w:spacing w:val="-13"/>
          <w:w w:val="102"/>
          <w:sz w:val="20"/>
          <w:szCs w:val="20"/>
        </w:rPr>
        <w:t>e</w:t>
      </w:r>
      <w:r w:rsidRPr="00B21475">
        <w:rPr>
          <w:color w:val="6E6E6E"/>
          <w:spacing w:val="-1"/>
          <w:w w:val="102"/>
          <w:sz w:val="20"/>
          <w:szCs w:val="20"/>
        </w:rPr>
        <w:t>der</w:t>
      </w:r>
      <w:r w:rsidRPr="00B21475">
        <w:rPr>
          <w:color w:val="6E6E6E"/>
          <w:spacing w:val="-12"/>
          <w:w w:val="102"/>
          <w:sz w:val="20"/>
          <w:szCs w:val="20"/>
        </w:rPr>
        <w:t>a</w:t>
      </w:r>
      <w:r w:rsidRPr="00B21475">
        <w:rPr>
          <w:color w:val="A5A5A5"/>
          <w:w w:val="102"/>
          <w:sz w:val="20"/>
          <w:szCs w:val="20"/>
        </w:rPr>
        <w:t>l</w:t>
      </w:r>
      <w:r w:rsidRPr="00B21475">
        <w:rPr>
          <w:color w:val="A5A5A5"/>
          <w:spacing w:val="6"/>
          <w:sz w:val="20"/>
          <w:szCs w:val="20"/>
        </w:rPr>
        <w:t xml:space="preserve"> </w:t>
      </w:r>
      <w:r w:rsidRPr="00B21475">
        <w:rPr>
          <w:color w:val="858585"/>
          <w:spacing w:val="-1"/>
          <w:w w:val="109"/>
          <w:sz w:val="20"/>
          <w:szCs w:val="20"/>
        </w:rPr>
        <w:t>d</w:t>
      </w:r>
      <w:r w:rsidRPr="00B21475">
        <w:rPr>
          <w:color w:val="858585"/>
          <w:w w:val="109"/>
          <w:sz w:val="20"/>
          <w:szCs w:val="20"/>
        </w:rPr>
        <w:t>e</w:t>
      </w:r>
      <w:r w:rsidRPr="00B21475">
        <w:rPr>
          <w:color w:val="858585"/>
          <w:spacing w:val="-31"/>
          <w:sz w:val="20"/>
          <w:szCs w:val="20"/>
        </w:rPr>
        <w:t xml:space="preserve"> </w:t>
      </w:r>
      <w:r w:rsidRPr="00B21475">
        <w:rPr>
          <w:color w:val="A5A5A5"/>
          <w:w w:val="109"/>
          <w:sz w:val="20"/>
          <w:szCs w:val="20"/>
        </w:rPr>
        <w:t>l</w:t>
      </w:r>
      <w:r w:rsidRPr="00B21475">
        <w:rPr>
          <w:color w:val="858585"/>
          <w:spacing w:val="-1"/>
          <w:w w:val="109"/>
          <w:sz w:val="20"/>
          <w:szCs w:val="20"/>
        </w:rPr>
        <w:t>a</w:t>
      </w:r>
      <w:r w:rsidRPr="00B21475">
        <w:rPr>
          <w:color w:val="858585"/>
          <w:w w:val="109"/>
          <w:sz w:val="20"/>
          <w:szCs w:val="20"/>
        </w:rPr>
        <w:t>s</w:t>
      </w:r>
      <w:r w:rsidRPr="00B21475">
        <w:rPr>
          <w:color w:val="858585"/>
          <w:spacing w:val="-21"/>
          <w:sz w:val="20"/>
          <w:szCs w:val="20"/>
        </w:rPr>
        <w:t xml:space="preserve"> </w:t>
      </w:r>
      <w:r w:rsidRPr="00B21475">
        <w:rPr>
          <w:color w:val="858585"/>
          <w:spacing w:val="-1"/>
          <w:w w:val="109"/>
          <w:sz w:val="20"/>
          <w:szCs w:val="20"/>
        </w:rPr>
        <w:t>En</w:t>
      </w:r>
      <w:r w:rsidRPr="00B21475">
        <w:rPr>
          <w:color w:val="858585"/>
          <w:spacing w:val="-37"/>
          <w:w w:val="109"/>
          <w:sz w:val="20"/>
          <w:szCs w:val="20"/>
        </w:rPr>
        <w:t>t</w:t>
      </w:r>
      <w:r w:rsidRPr="00B21475">
        <w:rPr>
          <w:color w:val="A5A5A5"/>
          <w:spacing w:val="1"/>
          <w:w w:val="109"/>
          <w:sz w:val="20"/>
          <w:szCs w:val="20"/>
        </w:rPr>
        <w:t>i</w:t>
      </w:r>
      <w:r w:rsidRPr="00B21475">
        <w:rPr>
          <w:color w:val="858585"/>
          <w:spacing w:val="-1"/>
          <w:w w:val="109"/>
          <w:sz w:val="20"/>
          <w:szCs w:val="20"/>
        </w:rPr>
        <w:t>dade</w:t>
      </w:r>
      <w:r w:rsidRPr="00B21475">
        <w:rPr>
          <w:color w:val="858585"/>
          <w:spacing w:val="2"/>
          <w:w w:val="109"/>
          <w:sz w:val="20"/>
          <w:szCs w:val="20"/>
        </w:rPr>
        <w:t>s</w:t>
      </w:r>
      <w:r w:rsidRPr="00B21475">
        <w:rPr>
          <w:color w:val="6E6E6E"/>
          <w:spacing w:val="-1"/>
          <w:w w:val="109"/>
          <w:sz w:val="20"/>
          <w:szCs w:val="20"/>
        </w:rPr>
        <w:t>Paraesta</w:t>
      </w:r>
      <w:r w:rsidRPr="00B21475">
        <w:rPr>
          <w:color w:val="6E6E6E"/>
          <w:spacing w:val="-3"/>
          <w:w w:val="109"/>
          <w:sz w:val="20"/>
          <w:szCs w:val="20"/>
        </w:rPr>
        <w:t>t</w:t>
      </w:r>
      <w:r w:rsidRPr="00B21475">
        <w:rPr>
          <w:color w:val="6E6E6E"/>
          <w:spacing w:val="-118"/>
          <w:w w:val="109"/>
          <w:sz w:val="20"/>
          <w:szCs w:val="20"/>
        </w:rPr>
        <w:t>a</w:t>
      </w:r>
      <w:r w:rsidRPr="00B21475">
        <w:rPr>
          <w:color w:val="A5A5A5"/>
          <w:w w:val="109"/>
          <w:sz w:val="20"/>
          <w:szCs w:val="20"/>
        </w:rPr>
        <w:t>l</w:t>
      </w:r>
      <w:r w:rsidRPr="00B21475">
        <w:rPr>
          <w:color w:val="858585"/>
          <w:spacing w:val="-1"/>
          <w:w w:val="109"/>
          <w:sz w:val="20"/>
          <w:szCs w:val="20"/>
        </w:rPr>
        <w:t>e</w:t>
      </w:r>
      <w:r w:rsidRPr="00B21475">
        <w:rPr>
          <w:color w:val="858585"/>
          <w:spacing w:val="-26"/>
          <w:w w:val="109"/>
          <w:sz w:val="20"/>
          <w:szCs w:val="20"/>
        </w:rPr>
        <w:t>s</w:t>
      </w:r>
      <w:r w:rsidRPr="00B21475">
        <w:rPr>
          <w:color w:val="A5A5A5"/>
          <w:w w:val="109"/>
          <w:sz w:val="20"/>
          <w:szCs w:val="20"/>
        </w:rPr>
        <w:t>.</w:t>
      </w:r>
    </w:p>
    <w:p w14:paraId="69C09055" w14:textId="77777777" w:rsidR="00D145C5" w:rsidRPr="00B21475" w:rsidRDefault="00D145C5">
      <w:pPr>
        <w:pStyle w:val="Textoindependiente"/>
        <w:kinsoku w:val="0"/>
        <w:overflowPunct w:val="0"/>
        <w:spacing w:before="6"/>
      </w:pPr>
    </w:p>
    <w:p w14:paraId="1B6DF063" w14:textId="77777777" w:rsidR="00D145C5" w:rsidRPr="00B21475" w:rsidRDefault="00D145C5">
      <w:pPr>
        <w:pStyle w:val="Textoindependiente"/>
        <w:kinsoku w:val="0"/>
        <w:overflowPunct w:val="0"/>
        <w:spacing w:before="1"/>
        <w:ind w:left="226"/>
        <w:rPr>
          <w:color w:val="858585"/>
          <w:spacing w:val="-2"/>
        </w:rPr>
      </w:pPr>
      <w:r w:rsidRPr="00B21475">
        <w:rPr>
          <w:color w:val="858585"/>
          <w:spacing w:val="-2"/>
        </w:rPr>
        <w:t>11</w:t>
      </w:r>
      <w:r w:rsidRPr="00B21475">
        <w:rPr>
          <w:color w:val="858585"/>
          <w:spacing w:val="-18"/>
        </w:rPr>
        <w:t xml:space="preserve"> </w:t>
      </w:r>
      <w:r w:rsidRPr="00B21475">
        <w:rPr>
          <w:color w:val="A5A5A5"/>
          <w:spacing w:val="-2"/>
        </w:rPr>
        <w:t>•</w:t>
      </w:r>
      <w:r w:rsidRPr="00B21475">
        <w:rPr>
          <w:color w:val="A5A5A5"/>
          <w:spacing w:val="28"/>
        </w:rPr>
        <w:t xml:space="preserve"> </w:t>
      </w:r>
      <w:r w:rsidRPr="00B21475">
        <w:rPr>
          <w:color w:val="858585"/>
          <w:spacing w:val="-2"/>
        </w:rPr>
        <w:t>Declara</w:t>
      </w:r>
      <w:r w:rsidRPr="00B21475">
        <w:rPr>
          <w:color w:val="858585"/>
          <w:spacing w:val="-1"/>
        </w:rPr>
        <w:t xml:space="preserve"> </w:t>
      </w:r>
      <w:r w:rsidRPr="00B21475">
        <w:rPr>
          <w:color w:val="858585"/>
          <w:spacing w:val="-2"/>
        </w:rPr>
        <w:t>el</w:t>
      </w:r>
      <w:r w:rsidRPr="00B21475">
        <w:rPr>
          <w:color w:val="858585"/>
          <w:spacing w:val="5"/>
        </w:rPr>
        <w:t xml:space="preserve"> </w:t>
      </w:r>
      <w:r w:rsidRPr="00B21475">
        <w:rPr>
          <w:i/>
          <w:iCs/>
          <w:color w:val="6E6E6E"/>
          <w:spacing w:val="-2"/>
          <w:sz w:val="19"/>
          <w:szCs w:val="19"/>
        </w:rPr>
        <w:t>fiduciario</w:t>
      </w:r>
      <w:r w:rsidRPr="00B21475">
        <w:rPr>
          <w:i/>
          <w:iCs/>
          <w:color w:val="6E6E6E"/>
          <w:spacing w:val="-11"/>
          <w:sz w:val="19"/>
          <w:szCs w:val="19"/>
        </w:rPr>
        <w:t xml:space="preserve"> </w:t>
      </w:r>
      <w:r w:rsidRPr="00B21475">
        <w:rPr>
          <w:color w:val="858585"/>
          <w:spacing w:val="-2"/>
        </w:rPr>
        <w:t>po</w:t>
      </w:r>
      <w:r w:rsidRPr="00B21475">
        <w:rPr>
          <w:color w:val="A5A5A5"/>
          <w:spacing w:val="-2"/>
        </w:rPr>
        <w:t>r</w:t>
      </w:r>
      <w:r w:rsidRPr="00B21475">
        <w:rPr>
          <w:color w:val="A5A5A5"/>
          <w:spacing w:val="-15"/>
        </w:rPr>
        <w:t xml:space="preserve"> </w:t>
      </w:r>
      <w:r w:rsidRPr="00B21475">
        <w:rPr>
          <w:color w:val="A5A5A5"/>
          <w:spacing w:val="-2"/>
        </w:rPr>
        <w:t>co</w:t>
      </w:r>
      <w:r w:rsidRPr="00B21475">
        <w:rPr>
          <w:color w:val="858585"/>
          <w:spacing w:val="-2"/>
        </w:rPr>
        <w:t>nductode</w:t>
      </w:r>
      <w:r w:rsidRPr="00B21475">
        <w:rPr>
          <w:color w:val="858585"/>
          <w:spacing w:val="-23"/>
        </w:rPr>
        <w:t xml:space="preserve"> </w:t>
      </w:r>
      <w:r w:rsidRPr="00B21475">
        <w:rPr>
          <w:color w:val="858585"/>
          <w:spacing w:val="-2"/>
        </w:rPr>
        <w:t>sus</w:t>
      </w:r>
      <w:r w:rsidRPr="00B21475">
        <w:rPr>
          <w:color w:val="858585"/>
          <w:spacing w:val="-17"/>
        </w:rPr>
        <w:t xml:space="preserve"> </w:t>
      </w:r>
      <w:r w:rsidRPr="00B21475">
        <w:rPr>
          <w:color w:val="858585"/>
          <w:spacing w:val="-2"/>
        </w:rPr>
        <w:t>Delegados</w:t>
      </w:r>
      <w:r w:rsidRPr="00B21475">
        <w:rPr>
          <w:color w:val="858585"/>
          <w:spacing w:val="-14"/>
        </w:rPr>
        <w:t xml:space="preserve"> </w:t>
      </w:r>
      <w:r w:rsidRPr="00B21475">
        <w:rPr>
          <w:color w:val="A5A5A5"/>
          <w:spacing w:val="-2"/>
        </w:rPr>
        <w:t>F1</w:t>
      </w:r>
      <w:r w:rsidRPr="00B21475">
        <w:rPr>
          <w:color w:val="858585"/>
          <w:spacing w:val="-2"/>
        </w:rPr>
        <w:t>duc1anos</w:t>
      </w:r>
    </w:p>
    <w:p w14:paraId="63ABC1D5" w14:textId="77777777" w:rsidR="00D145C5" w:rsidRPr="00B21475" w:rsidRDefault="00D145C5">
      <w:pPr>
        <w:pStyle w:val="Textoindependiente"/>
        <w:kinsoku w:val="0"/>
        <w:overflowPunct w:val="0"/>
        <w:spacing w:before="2"/>
      </w:pPr>
    </w:p>
    <w:p w14:paraId="4F37E73D" w14:textId="77777777" w:rsidR="00D145C5" w:rsidRPr="00B21475" w:rsidRDefault="00D145C5">
      <w:pPr>
        <w:pStyle w:val="Prrafodelista"/>
        <w:numPr>
          <w:ilvl w:val="0"/>
          <w:numId w:val="6"/>
        </w:numPr>
        <w:tabs>
          <w:tab w:val="left" w:pos="386"/>
        </w:tabs>
        <w:kinsoku w:val="0"/>
        <w:overflowPunct w:val="0"/>
        <w:jc w:val="left"/>
        <w:rPr>
          <w:rFonts w:ascii="Times New Roman" w:hAnsi="Times New Roman" w:cs="Times New Roman"/>
          <w:color w:val="A5A5A5"/>
          <w:spacing w:val="-1"/>
          <w:w w:val="109"/>
          <w:sz w:val="19"/>
          <w:szCs w:val="19"/>
        </w:rPr>
      </w:pPr>
      <w:r w:rsidRPr="00B21475">
        <w:rPr>
          <w:rFonts w:ascii="Times New Roman" w:hAnsi="Times New Roman" w:cs="Times New Roman"/>
          <w:color w:val="959595"/>
          <w:w w:val="80"/>
          <w:sz w:val="19"/>
          <w:szCs w:val="19"/>
        </w:rPr>
        <w:t>·</w:t>
      </w:r>
      <w:r w:rsidRPr="00B21475">
        <w:rPr>
          <w:rFonts w:ascii="Times New Roman" w:hAnsi="Times New Roman" w:cs="Times New Roman"/>
          <w:color w:val="959595"/>
          <w:sz w:val="19"/>
          <w:szCs w:val="19"/>
        </w:rPr>
        <w:t xml:space="preserve">  </w:t>
      </w:r>
      <w:r w:rsidRPr="00B21475">
        <w:rPr>
          <w:rFonts w:ascii="Times New Roman" w:hAnsi="Times New Roman" w:cs="Times New Roman"/>
          <w:color w:val="959595"/>
          <w:spacing w:val="8"/>
          <w:sz w:val="19"/>
          <w:szCs w:val="19"/>
        </w:rPr>
        <w:t xml:space="preserve"> </w:t>
      </w:r>
      <w:r w:rsidRPr="00B21475">
        <w:rPr>
          <w:color w:val="858585"/>
          <w:spacing w:val="-1"/>
          <w:w w:val="106"/>
          <w:sz w:val="20"/>
          <w:szCs w:val="20"/>
        </w:rPr>
        <w:t>Qu</w:t>
      </w:r>
      <w:r w:rsidRPr="00B21475">
        <w:rPr>
          <w:color w:val="858585"/>
          <w:w w:val="106"/>
          <w:sz w:val="20"/>
          <w:szCs w:val="20"/>
        </w:rPr>
        <w:t>e</w:t>
      </w:r>
      <w:r w:rsidRPr="00B21475">
        <w:rPr>
          <w:color w:val="858585"/>
          <w:spacing w:val="-22"/>
          <w:sz w:val="20"/>
          <w:szCs w:val="20"/>
        </w:rPr>
        <w:t xml:space="preserve"> </w:t>
      </w:r>
      <w:r w:rsidRPr="00B21475">
        <w:rPr>
          <w:color w:val="858585"/>
          <w:w w:val="106"/>
          <w:sz w:val="20"/>
          <w:szCs w:val="20"/>
        </w:rPr>
        <w:t>su</w:t>
      </w:r>
      <w:r w:rsidRPr="00B21475">
        <w:rPr>
          <w:color w:val="858585"/>
          <w:spacing w:val="-13"/>
          <w:sz w:val="20"/>
          <w:szCs w:val="20"/>
        </w:rPr>
        <w:t xml:space="preserve"> </w:t>
      </w:r>
      <w:r w:rsidRPr="00B21475">
        <w:rPr>
          <w:color w:val="959595"/>
          <w:w w:val="101"/>
          <w:sz w:val="20"/>
          <w:szCs w:val="20"/>
        </w:rPr>
        <w:t>representado</w:t>
      </w:r>
      <w:r w:rsidRPr="00B21475">
        <w:rPr>
          <w:color w:val="959595"/>
          <w:spacing w:val="-17"/>
          <w:sz w:val="20"/>
          <w:szCs w:val="20"/>
        </w:rPr>
        <w:t xml:space="preserve"> </w:t>
      </w:r>
      <w:r w:rsidRPr="00B21475">
        <w:rPr>
          <w:color w:val="A5A5A5"/>
          <w:spacing w:val="-1"/>
          <w:w w:val="101"/>
          <w:sz w:val="20"/>
          <w:szCs w:val="20"/>
        </w:rPr>
        <w:t>e</w:t>
      </w:r>
      <w:r w:rsidRPr="00B21475">
        <w:rPr>
          <w:color w:val="A5A5A5"/>
          <w:w w:val="101"/>
          <w:sz w:val="20"/>
          <w:szCs w:val="20"/>
        </w:rPr>
        <w:t>s</w:t>
      </w:r>
      <w:r w:rsidRPr="00B21475">
        <w:rPr>
          <w:color w:val="A5A5A5"/>
          <w:spacing w:val="-1"/>
          <w:sz w:val="20"/>
          <w:szCs w:val="20"/>
        </w:rPr>
        <w:t xml:space="preserve"> </w:t>
      </w:r>
      <w:r w:rsidRPr="00B21475">
        <w:rPr>
          <w:color w:val="A5A5A5"/>
          <w:spacing w:val="-1"/>
          <w:w w:val="104"/>
          <w:sz w:val="20"/>
          <w:szCs w:val="20"/>
        </w:rPr>
        <w:t>un</w:t>
      </w:r>
      <w:r w:rsidRPr="00B21475">
        <w:rPr>
          <w:color w:val="A5A5A5"/>
          <w:w w:val="104"/>
          <w:sz w:val="20"/>
          <w:szCs w:val="20"/>
        </w:rPr>
        <w:t>a</w:t>
      </w:r>
      <w:r w:rsidRPr="00B21475">
        <w:rPr>
          <w:color w:val="A5A5A5"/>
          <w:spacing w:val="-14"/>
          <w:sz w:val="20"/>
          <w:szCs w:val="20"/>
        </w:rPr>
        <w:t xml:space="preserve"> </w:t>
      </w:r>
      <w:r w:rsidRPr="00B21475">
        <w:rPr>
          <w:color w:val="A5A5A5"/>
          <w:spacing w:val="-1"/>
          <w:w w:val="88"/>
          <w:sz w:val="20"/>
          <w:szCs w:val="20"/>
        </w:rPr>
        <w:t>lns1ttuc1ó</w:t>
      </w:r>
      <w:r w:rsidRPr="00B21475">
        <w:rPr>
          <w:color w:val="A5A5A5"/>
          <w:w w:val="88"/>
          <w:sz w:val="20"/>
          <w:szCs w:val="20"/>
        </w:rPr>
        <w:t>n</w:t>
      </w:r>
      <w:r w:rsidRPr="00B21475">
        <w:rPr>
          <w:color w:val="A5A5A5"/>
          <w:spacing w:val="-14"/>
          <w:sz w:val="20"/>
          <w:szCs w:val="20"/>
        </w:rPr>
        <w:t xml:space="preserve"> </w:t>
      </w:r>
      <w:r w:rsidRPr="00B21475">
        <w:rPr>
          <w:color w:val="A5A5A5"/>
          <w:spacing w:val="-1"/>
          <w:w w:val="109"/>
          <w:sz w:val="20"/>
          <w:szCs w:val="20"/>
        </w:rPr>
        <w:t>d</w:t>
      </w:r>
      <w:r w:rsidRPr="00B21475">
        <w:rPr>
          <w:color w:val="A5A5A5"/>
          <w:w w:val="109"/>
          <w:sz w:val="20"/>
          <w:szCs w:val="20"/>
        </w:rPr>
        <w:t>e</w:t>
      </w:r>
      <w:r w:rsidRPr="00B21475">
        <w:rPr>
          <w:color w:val="A5A5A5"/>
          <w:spacing w:val="-28"/>
          <w:sz w:val="20"/>
          <w:szCs w:val="20"/>
        </w:rPr>
        <w:t xml:space="preserve"> </w:t>
      </w:r>
      <w:r w:rsidRPr="00B21475">
        <w:rPr>
          <w:color w:val="A5A5A5"/>
          <w:spacing w:val="-17"/>
          <w:w w:val="109"/>
          <w:sz w:val="20"/>
          <w:szCs w:val="20"/>
        </w:rPr>
        <w:t>C</w:t>
      </w:r>
      <w:r w:rsidRPr="00B21475">
        <w:rPr>
          <w:color w:val="858585"/>
          <w:spacing w:val="-10"/>
          <w:w w:val="109"/>
          <w:sz w:val="20"/>
          <w:szCs w:val="20"/>
        </w:rPr>
        <w:t>r</w:t>
      </w:r>
      <w:r w:rsidRPr="00B21475">
        <w:rPr>
          <w:color w:val="A5A5A5"/>
          <w:spacing w:val="-1"/>
          <w:w w:val="109"/>
          <w:sz w:val="20"/>
          <w:szCs w:val="20"/>
        </w:rPr>
        <w:t>édit</w:t>
      </w:r>
      <w:r w:rsidRPr="00B21475">
        <w:rPr>
          <w:color w:val="A5A5A5"/>
          <w:spacing w:val="2"/>
          <w:w w:val="109"/>
          <w:sz w:val="20"/>
          <w:szCs w:val="20"/>
        </w:rPr>
        <w:t>o</w:t>
      </w:r>
      <w:r w:rsidRPr="00B21475">
        <w:rPr>
          <w:color w:val="A5A5A5"/>
          <w:w w:val="109"/>
          <w:sz w:val="20"/>
          <w:szCs w:val="20"/>
        </w:rPr>
        <w:t>cons</w:t>
      </w:r>
      <w:r w:rsidRPr="00B21475">
        <w:rPr>
          <w:color w:val="A5A5A5"/>
          <w:spacing w:val="-52"/>
          <w:w w:val="109"/>
          <w:sz w:val="20"/>
          <w:szCs w:val="20"/>
        </w:rPr>
        <w:t>t</w:t>
      </w:r>
      <w:r w:rsidRPr="00B21475">
        <w:rPr>
          <w:color w:val="858585"/>
          <w:spacing w:val="-1"/>
          <w:w w:val="109"/>
          <w:sz w:val="20"/>
          <w:szCs w:val="20"/>
        </w:rPr>
        <w:t>itu</w:t>
      </w:r>
      <w:r w:rsidRPr="00B21475">
        <w:rPr>
          <w:color w:val="858585"/>
          <w:spacing w:val="-28"/>
          <w:w w:val="109"/>
          <w:sz w:val="20"/>
          <w:szCs w:val="20"/>
        </w:rPr>
        <w:t>i</w:t>
      </w:r>
      <w:r w:rsidRPr="00B21475">
        <w:rPr>
          <w:color w:val="A5A5A5"/>
          <w:spacing w:val="-1"/>
          <w:w w:val="109"/>
          <w:sz w:val="20"/>
          <w:szCs w:val="20"/>
        </w:rPr>
        <w:t>d</w:t>
      </w:r>
      <w:r w:rsidRPr="00B21475">
        <w:rPr>
          <w:color w:val="A5A5A5"/>
          <w:w w:val="109"/>
          <w:sz w:val="20"/>
          <w:szCs w:val="20"/>
        </w:rPr>
        <w:t>a</w:t>
      </w:r>
      <w:r w:rsidRPr="00B21475">
        <w:rPr>
          <w:color w:val="A5A5A5"/>
          <w:spacing w:val="-25"/>
          <w:sz w:val="20"/>
          <w:szCs w:val="20"/>
        </w:rPr>
        <w:t xml:space="preserve"> </w:t>
      </w:r>
      <w:r w:rsidRPr="00B21475">
        <w:rPr>
          <w:color w:val="A5A5A5"/>
          <w:spacing w:val="-1"/>
          <w:w w:val="109"/>
          <w:sz w:val="20"/>
          <w:szCs w:val="20"/>
        </w:rPr>
        <w:t>d</w:t>
      </w:r>
      <w:r w:rsidRPr="00B21475">
        <w:rPr>
          <w:color w:val="A5A5A5"/>
          <w:w w:val="109"/>
          <w:sz w:val="20"/>
          <w:szCs w:val="20"/>
        </w:rPr>
        <w:t>e</w:t>
      </w:r>
      <w:r w:rsidRPr="00B21475">
        <w:rPr>
          <w:color w:val="A5A5A5"/>
          <w:spacing w:val="-26"/>
          <w:sz w:val="20"/>
          <w:szCs w:val="20"/>
        </w:rPr>
        <w:t xml:space="preserve"> </w:t>
      </w:r>
      <w:r w:rsidRPr="00B21475">
        <w:rPr>
          <w:color w:val="A5A5A5"/>
          <w:w w:val="109"/>
          <w:sz w:val="20"/>
          <w:szCs w:val="20"/>
        </w:rPr>
        <w:t>conformid</w:t>
      </w:r>
      <w:r w:rsidRPr="00B21475">
        <w:rPr>
          <w:color w:val="A5A5A5"/>
          <w:spacing w:val="-99"/>
          <w:w w:val="109"/>
          <w:sz w:val="20"/>
          <w:szCs w:val="20"/>
        </w:rPr>
        <w:t>a</w:t>
      </w:r>
      <w:r w:rsidRPr="00B21475">
        <w:rPr>
          <w:color w:val="858585"/>
          <w:w w:val="109"/>
          <w:sz w:val="20"/>
          <w:szCs w:val="20"/>
        </w:rPr>
        <w:t>d</w:t>
      </w:r>
      <w:r w:rsidRPr="00B21475">
        <w:rPr>
          <w:color w:val="858585"/>
          <w:spacing w:val="-5"/>
          <w:sz w:val="20"/>
          <w:szCs w:val="20"/>
        </w:rPr>
        <w:t xml:space="preserve"> </w:t>
      </w:r>
      <w:r w:rsidRPr="00B21475">
        <w:rPr>
          <w:color w:val="858585"/>
          <w:w w:val="109"/>
          <w:sz w:val="20"/>
          <w:szCs w:val="20"/>
        </w:rPr>
        <w:t>a</w:t>
      </w:r>
      <w:r w:rsidRPr="00B21475">
        <w:rPr>
          <w:color w:val="858585"/>
          <w:spacing w:val="-10"/>
          <w:sz w:val="20"/>
          <w:szCs w:val="20"/>
        </w:rPr>
        <w:t xml:space="preserve"> </w:t>
      </w:r>
      <w:r w:rsidRPr="00B21475">
        <w:rPr>
          <w:color w:val="858585"/>
          <w:spacing w:val="-1"/>
          <w:w w:val="108"/>
          <w:sz w:val="20"/>
          <w:szCs w:val="20"/>
        </w:rPr>
        <w:t>la</w:t>
      </w:r>
      <w:r w:rsidRPr="00B21475">
        <w:rPr>
          <w:color w:val="858585"/>
          <w:w w:val="108"/>
          <w:sz w:val="20"/>
          <w:szCs w:val="20"/>
        </w:rPr>
        <w:t>s</w:t>
      </w:r>
      <w:r w:rsidRPr="00B21475">
        <w:rPr>
          <w:color w:val="858585"/>
          <w:spacing w:val="-15"/>
          <w:sz w:val="20"/>
          <w:szCs w:val="20"/>
        </w:rPr>
        <w:t xml:space="preserve"> </w:t>
      </w:r>
      <w:r w:rsidRPr="00B21475">
        <w:rPr>
          <w:color w:val="A5A5A5"/>
          <w:spacing w:val="-1"/>
          <w:w w:val="101"/>
          <w:sz w:val="20"/>
          <w:szCs w:val="20"/>
        </w:rPr>
        <w:t>leye</w:t>
      </w:r>
      <w:r w:rsidRPr="00B21475">
        <w:rPr>
          <w:color w:val="A5A5A5"/>
          <w:w w:val="101"/>
          <w:sz w:val="20"/>
          <w:szCs w:val="20"/>
        </w:rPr>
        <w:t>s</w:t>
      </w:r>
      <w:r w:rsidRPr="00B21475">
        <w:rPr>
          <w:color w:val="A5A5A5"/>
          <w:spacing w:val="-17"/>
          <w:sz w:val="20"/>
          <w:szCs w:val="20"/>
        </w:rPr>
        <w:t xml:space="preserve"> </w:t>
      </w:r>
      <w:r w:rsidRPr="00B21475">
        <w:rPr>
          <w:color w:val="858585"/>
          <w:spacing w:val="-1"/>
          <w:w w:val="109"/>
          <w:sz w:val="20"/>
          <w:szCs w:val="20"/>
        </w:rPr>
        <w:t>d</w:t>
      </w:r>
      <w:r w:rsidRPr="00B21475">
        <w:rPr>
          <w:color w:val="858585"/>
          <w:w w:val="109"/>
          <w:sz w:val="20"/>
          <w:szCs w:val="20"/>
        </w:rPr>
        <w:t>e</w:t>
      </w:r>
      <w:r w:rsidRPr="00B21475">
        <w:rPr>
          <w:color w:val="858585"/>
          <w:spacing w:val="-17"/>
          <w:sz w:val="20"/>
          <w:szCs w:val="20"/>
        </w:rPr>
        <w:t xml:space="preserve"> </w:t>
      </w:r>
      <w:r w:rsidRPr="00B21475">
        <w:rPr>
          <w:color w:val="858585"/>
          <w:w w:val="109"/>
          <w:sz w:val="20"/>
          <w:szCs w:val="20"/>
        </w:rPr>
        <w:t>l</w:t>
      </w:r>
      <w:r w:rsidRPr="00B21475">
        <w:rPr>
          <w:color w:val="A5A5A5"/>
          <w:spacing w:val="-1"/>
          <w:w w:val="109"/>
          <w:sz w:val="20"/>
          <w:szCs w:val="20"/>
        </w:rPr>
        <w:t>os</w:t>
      </w:r>
    </w:p>
    <w:p w14:paraId="2EAEE75A" w14:textId="77777777" w:rsidR="00D145C5" w:rsidRPr="00B21475" w:rsidRDefault="00D145C5">
      <w:pPr>
        <w:pStyle w:val="Textoindependiente"/>
        <w:kinsoku w:val="0"/>
        <w:overflowPunct w:val="0"/>
        <w:spacing w:before="2" w:line="97" w:lineRule="exact"/>
        <w:ind w:left="579"/>
        <w:rPr>
          <w:color w:val="A5A5A5"/>
          <w:spacing w:val="-1"/>
        </w:rPr>
      </w:pPr>
      <w:r w:rsidRPr="00B21475">
        <w:rPr>
          <w:color w:val="858585"/>
          <w:spacing w:val="-1"/>
          <w:w w:val="103"/>
        </w:rPr>
        <w:t>Estado</w:t>
      </w:r>
      <w:r w:rsidRPr="00B21475">
        <w:rPr>
          <w:color w:val="858585"/>
          <w:w w:val="103"/>
        </w:rPr>
        <w:t>s</w:t>
      </w:r>
      <w:r w:rsidRPr="00B21475">
        <w:rPr>
          <w:color w:val="858585"/>
        </w:rPr>
        <w:t xml:space="preserve"> </w:t>
      </w:r>
      <w:r w:rsidRPr="00B21475">
        <w:rPr>
          <w:color w:val="858585"/>
          <w:spacing w:val="-19"/>
        </w:rPr>
        <w:t xml:space="preserve"> </w:t>
      </w:r>
      <w:r w:rsidRPr="00B21475">
        <w:rPr>
          <w:color w:val="959595"/>
          <w:spacing w:val="-1"/>
          <w:w w:val="101"/>
        </w:rPr>
        <w:t>Unido</w:t>
      </w:r>
      <w:r w:rsidRPr="00B21475">
        <w:rPr>
          <w:color w:val="959595"/>
          <w:w w:val="101"/>
        </w:rPr>
        <w:t>s</w:t>
      </w:r>
      <w:r w:rsidRPr="00B21475">
        <w:rPr>
          <w:color w:val="959595"/>
        </w:rPr>
        <w:t xml:space="preserve"> </w:t>
      </w:r>
      <w:r w:rsidRPr="00B21475">
        <w:rPr>
          <w:color w:val="959595"/>
          <w:spacing w:val="-5"/>
        </w:rPr>
        <w:t xml:space="preserve"> </w:t>
      </w:r>
      <w:r w:rsidRPr="00B21475">
        <w:rPr>
          <w:color w:val="858585"/>
          <w:w w:val="101"/>
        </w:rPr>
        <w:t>Me</w:t>
      </w:r>
      <w:r w:rsidRPr="00B21475">
        <w:rPr>
          <w:color w:val="858585"/>
          <w:spacing w:val="-6"/>
          <w:w w:val="101"/>
        </w:rPr>
        <w:t>x</w:t>
      </w:r>
      <w:r w:rsidRPr="00B21475">
        <w:rPr>
          <w:color w:val="A5A5A5"/>
          <w:spacing w:val="-1"/>
          <w:w w:val="101"/>
        </w:rPr>
        <w:t>icano</w:t>
      </w:r>
      <w:r w:rsidRPr="00B21475">
        <w:rPr>
          <w:color w:val="A5A5A5"/>
          <w:w w:val="101"/>
        </w:rPr>
        <w:t>s</w:t>
      </w:r>
      <w:r w:rsidRPr="00B21475">
        <w:rPr>
          <w:color w:val="A5A5A5"/>
        </w:rPr>
        <w:t xml:space="preserve"> </w:t>
      </w:r>
      <w:r w:rsidRPr="00B21475">
        <w:rPr>
          <w:color w:val="A5A5A5"/>
          <w:spacing w:val="-23"/>
        </w:rPr>
        <w:t xml:space="preserve"> </w:t>
      </w:r>
      <w:r w:rsidRPr="00B21475">
        <w:rPr>
          <w:color w:val="A5A5A5"/>
          <w:w w:val="101"/>
        </w:rPr>
        <w:t>y</w:t>
      </w:r>
      <w:r w:rsidRPr="00B21475">
        <w:rPr>
          <w:color w:val="A5A5A5"/>
        </w:rPr>
        <w:t xml:space="preserve"> </w:t>
      </w:r>
      <w:r w:rsidRPr="00B21475">
        <w:rPr>
          <w:color w:val="A5A5A5"/>
          <w:spacing w:val="-15"/>
        </w:rPr>
        <w:t xml:space="preserve"> </w:t>
      </w:r>
      <w:r w:rsidRPr="00B21475">
        <w:rPr>
          <w:color w:val="959595"/>
          <w:spacing w:val="-1"/>
          <w:w w:val="98"/>
        </w:rPr>
        <w:t>autorizad</w:t>
      </w:r>
      <w:r w:rsidRPr="00B21475">
        <w:rPr>
          <w:color w:val="959595"/>
          <w:w w:val="98"/>
        </w:rPr>
        <w:t>a</w:t>
      </w:r>
      <w:r w:rsidRPr="00B21475">
        <w:rPr>
          <w:color w:val="959595"/>
        </w:rPr>
        <w:t xml:space="preserve"> </w:t>
      </w:r>
      <w:r w:rsidRPr="00B21475">
        <w:rPr>
          <w:color w:val="959595"/>
          <w:spacing w:val="-10"/>
        </w:rPr>
        <w:t xml:space="preserve"> </w:t>
      </w:r>
      <w:r w:rsidRPr="00B21475">
        <w:rPr>
          <w:color w:val="858585"/>
          <w:spacing w:val="-1"/>
          <w:w w:val="101"/>
        </w:rPr>
        <w:t>par</w:t>
      </w:r>
      <w:r w:rsidRPr="00B21475">
        <w:rPr>
          <w:color w:val="858585"/>
          <w:w w:val="101"/>
        </w:rPr>
        <w:t>a</w:t>
      </w:r>
      <w:r w:rsidRPr="00B21475">
        <w:rPr>
          <w:color w:val="858585"/>
        </w:rPr>
        <w:t xml:space="preserve"> </w:t>
      </w:r>
      <w:r w:rsidRPr="00B21475">
        <w:rPr>
          <w:color w:val="858585"/>
          <w:spacing w:val="-21"/>
        </w:rPr>
        <w:t xml:space="preserve"> </w:t>
      </w:r>
      <w:r w:rsidRPr="00B21475">
        <w:rPr>
          <w:color w:val="A5A5A5"/>
          <w:w w:val="101"/>
        </w:rPr>
        <w:t>c</w:t>
      </w:r>
      <w:r w:rsidRPr="00B21475">
        <w:rPr>
          <w:color w:val="A5A5A5"/>
          <w:spacing w:val="-3"/>
          <w:w w:val="101"/>
        </w:rPr>
        <w:t>e</w:t>
      </w:r>
      <w:r w:rsidRPr="00B21475">
        <w:rPr>
          <w:color w:val="858585"/>
          <w:spacing w:val="-1"/>
          <w:w w:val="101"/>
        </w:rPr>
        <w:t>le</w:t>
      </w:r>
      <w:r w:rsidRPr="00B21475">
        <w:rPr>
          <w:color w:val="858585"/>
          <w:spacing w:val="-11"/>
          <w:w w:val="101"/>
        </w:rPr>
        <w:t>b</w:t>
      </w:r>
      <w:r w:rsidRPr="00B21475">
        <w:rPr>
          <w:color w:val="A5A5A5"/>
          <w:w w:val="101"/>
        </w:rPr>
        <w:t>rar</w:t>
      </w:r>
      <w:r w:rsidRPr="00B21475">
        <w:rPr>
          <w:color w:val="A5A5A5"/>
        </w:rPr>
        <w:t xml:space="preserve"> </w:t>
      </w:r>
      <w:r w:rsidRPr="00B21475">
        <w:rPr>
          <w:color w:val="A5A5A5"/>
          <w:spacing w:val="-21"/>
        </w:rPr>
        <w:t xml:space="preserve"> </w:t>
      </w:r>
      <w:r w:rsidRPr="00B21475">
        <w:rPr>
          <w:color w:val="959595"/>
          <w:spacing w:val="-1"/>
          <w:w w:val="103"/>
        </w:rPr>
        <w:t>entr</w:t>
      </w:r>
      <w:r w:rsidRPr="00B21475">
        <w:rPr>
          <w:color w:val="959595"/>
          <w:w w:val="103"/>
        </w:rPr>
        <w:t>e</w:t>
      </w:r>
      <w:r w:rsidRPr="00B21475">
        <w:rPr>
          <w:color w:val="959595"/>
          <w:spacing w:val="23"/>
        </w:rPr>
        <w:t xml:space="preserve"> </w:t>
      </w:r>
      <w:r w:rsidRPr="00B21475">
        <w:rPr>
          <w:color w:val="A5A5A5"/>
          <w:spacing w:val="-1"/>
          <w:w w:val="103"/>
        </w:rPr>
        <w:t>o</w:t>
      </w:r>
      <w:r w:rsidRPr="00B21475">
        <w:rPr>
          <w:color w:val="A5A5A5"/>
          <w:spacing w:val="-6"/>
          <w:w w:val="103"/>
        </w:rPr>
        <w:t>t</w:t>
      </w:r>
      <w:r w:rsidRPr="00B21475">
        <w:rPr>
          <w:color w:val="858585"/>
          <w:w w:val="103"/>
        </w:rPr>
        <w:t>r</w:t>
      </w:r>
      <w:r w:rsidRPr="00B21475">
        <w:rPr>
          <w:color w:val="858585"/>
          <w:spacing w:val="-85"/>
          <w:w w:val="103"/>
        </w:rPr>
        <w:t>a</w:t>
      </w:r>
      <w:r w:rsidRPr="00B21475">
        <w:rPr>
          <w:color w:val="A5A5A5"/>
          <w:w w:val="103"/>
        </w:rPr>
        <w:t>,</w:t>
      </w:r>
      <w:r w:rsidRPr="00B21475">
        <w:rPr>
          <w:color w:val="A5A5A5"/>
          <w:spacing w:val="-29"/>
        </w:rPr>
        <w:t xml:space="preserve"> </w:t>
      </w:r>
      <w:r w:rsidRPr="00B21475">
        <w:rPr>
          <w:color w:val="858585"/>
          <w:w w:val="103"/>
        </w:rPr>
        <w:t>s</w:t>
      </w:r>
      <w:r w:rsidRPr="00B21475">
        <w:rPr>
          <w:color w:val="858585"/>
        </w:rPr>
        <w:t xml:space="preserve">  </w:t>
      </w:r>
      <w:r w:rsidRPr="00B21475">
        <w:rPr>
          <w:color w:val="858585"/>
          <w:spacing w:val="-14"/>
        </w:rPr>
        <w:t xml:space="preserve"> </w:t>
      </w:r>
      <w:r w:rsidRPr="00B21475">
        <w:rPr>
          <w:color w:val="959595"/>
          <w:spacing w:val="-1"/>
        </w:rPr>
        <w:t>operacione</w:t>
      </w:r>
      <w:r w:rsidRPr="00B21475">
        <w:rPr>
          <w:color w:val="959595"/>
        </w:rPr>
        <w:t xml:space="preserve">s  </w:t>
      </w:r>
      <w:r w:rsidRPr="00B21475">
        <w:rPr>
          <w:color w:val="A5A5A5"/>
          <w:spacing w:val="-1"/>
        </w:rPr>
        <w:t>fiduciarias,</w:t>
      </w:r>
    </w:p>
    <w:p w14:paraId="06EE3985" w14:textId="77777777" w:rsidR="00D145C5" w:rsidRPr="00B21475" w:rsidRDefault="00D145C5">
      <w:pPr>
        <w:pStyle w:val="Textoindependiente"/>
        <w:tabs>
          <w:tab w:val="left" w:pos="9324"/>
          <w:tab w:val="left" w:pos="9960"/>
        </w:tabs>
        <w:kinsoku w:val="0"/>
        <w:overflowPunct w:val="0"/>
        <w:spacing w:line="400" w:lineRule="exact"/>
        <w:ind w:left="588"/>
        <w:rPr>
          <w:rFonts w:ascii="Times New Roman" w:hAnsi="Times New Roman" w:cs="Times New Roman"/>
          <w:color w:val="858585"/>
          <w:spacing w:val="11"/>
          <w:w w:val="90"/>
          <w:sz w:val="36"/>
          <w:szCs w:val="36"/>
        </w:rPr>
      </w:pPr>
      <w:r w:rsidRPr="00B21475">
        <w:rPr>
          <w:color w:val="959595"/>
          <w:spacing w:val="-1"/>
        </w:rPr>
        <w:t>estando</w:t>
      </w:r>
      <w:r w:rsidRPr="00B21475">
        <w:rPr>
          <w:color w:val="959595"/>
          <w:spacing w:val="-10"/>
        </w:rPr>
        <w:t xml:space="preserve"> </w:t>
      </w:r>
      <w:r w:rsidRPr="00B21475">
        <w:rPr>
          <w:color w:val="858585"/>
          <w:spacing w:val="-1"/>
        </w:rPr>
        <w:t>de</w:t>
      </w:r>
      <w:r w:rsidRPr="00B21475">
        <w:rPr>
          <w:color w:val="858585"/>
          <w:spacing w:val="-25"/>
        </w:rPr>
        <w:t xml:space="preserve"> </w:t>
      </w:r>
      <w:r w:rsidRPr="00B21475">
        <w:rPr>
          <w:color w:val="858585"/>
          <w:spacing w:val="-1"/>
        </w:rPr>
        <w:t>acuerdo</w:t>
      </w:r>
      <w:r w:rsidRPr="00B21475">
        <w:rPr>
          <w:color w:val="858585"/>
          <w:spacing w:val="-15"/>
        </w:rPr>
        <w:t xml:space="preserve"> </w:t>
      </w:r>
      <w:r w:rsidRPr="00B21475">
        <w:rPr>
          <w:color w:val="858585"/>
          <w:spacing w:val="-1"/>
        </w:rPr>
        <w:t>en</w:t>
      </w:r>
      <w:r w:rsidRPr="00B21475">
        <w:rPr>
          <w:color w:val="858585"/>
          <w:spacing w:val="7"/>
        </w:rPr>
        <w:t xml:space="preserve"> </w:t>
      </w:r>
      <w:r w:rsidRPr="00B21475">
        <w:rPr>
          <w:color w:val="959595"/>
          <w:spacing w:val="-1"/>
        </w:rPr>
        <w:t>aceptar</w:t>
      </w:r>
      <w:r w:rsidRPr="00B21475">
        <w:rPr>
          <w:color w:val="959595"/>
          <w:spacing w:val="-17"/>
        </w:rPr>
        <w:t xml:space="preserve"> </w:t>
      </w:r>
      <w:r w:rsidRPr="00B21475">
        <w:rPr>
          <w:color w:val="959595"/>
          <w:spacing w:val="-1"/>
        </w:rPr>
        <w:t>el</w:t>
      </w:r>
      <w:r w:rsidRPr="00B21475">
        <w:rPr>
          <w:color w:val="959595"/>
          <w:spacing w:val="4"/>
        </w:rPr>
        <w:t xml:space="preserve"> </w:t>
      </w:r>
      <w:r w:rsidRPr="00B21475">
        <w:rPr>
          <w:color w:val="A5A5A5"/>
          <w:spacing w:val="-1"/>
        </w:rPr>
        <w:t>cargo</w:t>
      </w:r>
      <w:r w:rsidRPr="00B21475">
        <w:rPr>
          <w:color w:val="A5A5A5"/>
          <w:spacing w:val="-33"/>
        </w:rPr>
        <w:t xml:space="preserve"> </w:t>
      </w:r>
      <w:r w:rsidRPr="00B21475">
        <w:rPr>
          <w:color w:val="A5A5A5"/>
          <w:spacing w:val="-1"/>
        </w:rPr>
        <w:t>que</w:t>
      </w:r>
      <w:r w:rsidRPr="00B21475">
        <w:rPr>
          <w:color w:val="A5A5A5"/>
          <w:spacing w:val="-29"/>
        </w:rPr>
        <w:t xml:space="preserve"> </w:t>
      </w:r>
      <w:r w:rsidRPr="00B21475">
        <w:rPr>
          <w:color w:val="959595"/>
          <w:spacing w:val="-1"/>
        </w:rPr>
        <w:t>mediante el</w:t>
      </w:r>
      <w:r w:rsidRPr="00B21475">
        <w:rPr>
          <w:color w:val="959595"/>
          <w:spacing w:val="-24"/>
        </w:rPr>
        <w:t xml:space="preserve"> </w:t>
      </w:r>
      <w:r w:rsidRPr="00B21475">
        <w:rPr>
          <w:color w:val="858585"/>
          <w:spacing w:val="-1"/>
        </w:rPr>
        <w:t>p</w:t>
      </w:r>
      <w:r w:rsidRPr="00B21475">
        <w:rPr>
          <w:color w:val="A5A5A5"/>
          <w:spacing w:val="-1"/>
        </w:rPr>
        <w:t>r</w:t>
      </w:r>
      <w:r w:rsidRPr="00B21475">
        <w:rPr>
          <w:color w:val="858585"/>
          <w:spacing w:val="-1"/>
        </w:rPr>
        <w:t>esente</w:t>
      </w:r>
      <w:r w:rsidRPr="00B21475">
        <w:rPr>
          <w:color w:val="858585"/>
          <w:spacing w:val="-33"/>
        </w:rPr>
        <w:t xml:space="preserve"> </w:t>
      </w:r>
      <w:r w:rsidRPr="00B21475">
        <w:rPr>
          <w:color w:val="858585"/>
          <w:spacing w:val="-1"/>
        </w:rPr>
        <w:t>f1de1com1so</w:t>
      </w:r>
      <w:r w:rsidRPr="00B21475">
        <w:rPr>
          <w:color w:val="858585"/>
          <w:spacing w:val="21"/>
        </w:rPr>
        <w:t xml:space="preserve"> </w:t>
      </w:r>
      <w:r w:rsidRPr="00B21475">
        <w:rPr>
          <w:color w:val="858585"/>
        </w:rPr>
        <w:t>se</w:t>
      </w:r>
      <w:r w:rsidRPr="00B21475">
        <w:rPr>
          <w:color w:val="858585"/>
          <w:spacing w:val="-31"/>
        </w:rPr>
        <w:t xml:space="preserve"> </w:t>
      </w:r>
      <w:r w:rsidRPr="00B21475">
        <w:rPr>
          <w:color w:val="858585"/>
        </w:rPr>
        <w:t>le</w:t>
      </w:r>
      <w:r w:rsidRPr="00B21475">
        <w:rPr>
          <w:color w:val="858585"/>
          <w:spacing w:val="-18"/>
        </w:rPr>
        <w:t xml:space="preserve"> </w:t>
      </w:r>
      <w:r w:rsidRPr="00B21475">
        <w:rPr>
          <w:color w:val="A5A5A5"/>
        </w:rPr>
        <w:t>co</w:t>
      </w:r>
      <w:r w:rsidRPr="00B21475">
        <w:rPr>
          <w:color w:val="858585"/>
        </w:rPr>
        <w:t>nfiere</w:t>
      </w:r>
      <w:r w:rsidRPr="00B21475">
        <w:rPr>
          <w:color w:val="858585"/>
        </w:rPr>
        <w:tab/>
      </w:r>
      <w:r w:rsidRPr="00B21475">
        <w:rPr>
          <w:rFonts w:ascii="Times New Roman" w:hAnsi="Times New Roman" w:cs="Times New Roman"/>
          <w:i/>
          <w:iCs/>
          <w:color w:val="959595"/>
          <w:sz w:val="36"/>
          <w:szCs w:val="36"/>
        </w:rPr>
        <w:t>Át</w:t>
      </w:r>
      <w:r w:rsidRPr="00B21475">
        <w:rPr>
          <w:rFonts w:ascii="Times New Roman" w:hAnsi="Times New Roman" w:cs="Times New Roman"/>
          <w:i/>
          <w:iCs/>
          <w:color w:val="959595"/>
          <w:sz w:val="36"/>
          <w:szCs w:val="36"/>
        </w:rPr>
        <w:tab/>
      </w:r>
      <w:r w:rsidRPr="00B21475">
        <w:rPr>
          <w:rFonts w:ascii="Times New Roman" w:hAnsi="Times New Roman" w:cs="Times New Roman"/>
          <w:color w:val="A5A5A5"/>
          <w:spacing w:val="11"/>
          <w:w w:val="90"/>
          <w:sz w:val="36"/>
          <w:szCs w:val="36"/>
        </w:rPr>
        <w:t>_</w:t>
      </w:r>
      <w:r w:rsidRPr="00B21475">
        <w:rPr>
          <w:rFonts w:ascii="Times New Roman" w:hAnsi="Times New Roman" w:cs="Times New Roman"/>
          <w:color w:val="858585"/>
          <w:spacing w:val="11"/>
          <w:w w:val="90"/>
          <w:sz w:val="36"/>
          <w:szCs w:val="36"/>
        </w:rPr>
        <w:t>.</w:t>
      </w:r>
    </w:p>
    <w:p w14:paraId="7C216447" w14:textId="77777777" w:rsidR="00D145C5" w:rsidRPr="00B21475" w:rsidRDefault="00D145C5">
      <w:pPr>
        <w:pStyle w:val="Prrafodelista"/>
        <w:numPr>
          <w:ilvl w:val="0"/>
          <w:numId w:val="6"/>
        </w:numPr>
        <w:tabs>
          <w:tab w:val="left" w:pos="402"/>
        </w:tabs>
        <w:kinsoku w:val="0"/>
        <w:overflowPunct w:val="0"/>
        <w:spacing w:before="197"/>
        <w:ind w:left="401" w:hanging="174"/>
        <w:jc w:val="left"/>
        <w:rPr>
          <w:color w:val="959595"/>
          <w:spacing w:val="-1"/>
          <w:w w:val="109"/>
          <w:sz w:val="20"/>
          <w:szCs w:val="20"/>
        </w:rPr>
      </w:pPr>
      <w:r w:rsidRPr="00B21475">
        <w:rPr>
          <w:color w:val="C1C1C1"/>
          <w:w w:val="52"/>
          <w:sz w:val="20"/>
          <w:szCs w:val="20"/>
        </w:rPr>
        <w:t>-</w:t>
      </w:r>
      <w:r w:rsidRPr="00B21475">
        <w:rPr>
          <w:color w:val="C1C1C1"/>
          <w:sz w:val="20"/>
          <w:szCs w:val="20"/>
        </w:rPr>
        <w:t xml:space="preserve">  </w:t>
      </w:r>
      <w:r w:rsidRPr="00B21475">
        <w:rPr>
          <w:color w:val="C1C1C1"/>
          <w:spacing w:val="-16"/>
          <w:sz w:val="20"/>
          <w:szCs w:val="20"/>
        </w:rPr>
        <w:t xml:space="preserve"> </w:t>
      </w:r>
      <w:r w:rsidRPr="00B21475">
        <w:rPr>
          <w:color w:val="858585"/>
          <w:spacing w:val="-1"/>
          <w:w w:val="106"/>
          <w:sz w:val="20"/>
          <w:szCs w:val="20"/>
        </w:rPr>
        <w:t>Qu</w:t>
      </w:r>
      <w:r w:rsidRPr="00B21475">
        <w:rPr>
          <w:color w:val="858585"/>
          <w:w w:val="106"/>
          <w:sz w:val="20"/>
          <w:szCs w:val="20"/>
        </w:rPr>
        <w:t>e</w:t>
      </w:r>
      <w:r w:rsidRPr="00B21475">
        <w:rPr>
          <w:color w:val="858585"/>
          <w:spacing w:val="-9"/>
          <w:sz w:val="20"/>
          <w:szCs w:val="20"/>
        </w:rPr>
        <w:t xml:space="preserve"> </w:t>
      </w:r>
      <w:r w:rsidRPr="00B21475">
        <w:rPr>
          <w:color w:val="959595"/>
          <w:w w:val="104"/>
          <w:sz w:val="20"/>
          <w:szCs w:val="20"/>
        </w:rPr>
        <w:t>cuenta</w:t>
      </w:r>
      <w:r w:rsidRPr="00B21475">
        <w:rPr>
          <w:color w:val="959595"/>
          <w:spacing w:val="-4"/>
          <w:sz w:val="20"/>
          <w:szCs w:val="20"/>
        </w:rPr>
        <w:t xml:space="preserve"> </w:t>
      </w:r>
      <w:r w:rsidRPr="00B21475">
        <w:rPr>
          <w:color w:val="959595"/>
          <w:w w:val="108"/>
          <w:sz w:val="20"/>
          <w:szCs w:val="20"/>
        </w:rPr>
        <w:t>con</w:t>
      </w:r>
      <w:r w:rsidRPr="00B21475">
        <w:rPr>
          <w:color w:val="959595"/>
          <w:spacing w:val="9"/>
          <w:sz w:val="20"/>
          <w:szCs w:val="20"/>
        </w:rPr>
        <w:t xml:space="preserve"> </w:t>
      </w:r>
      <w:r w:rsidRPr="00B21475">
        <w:rPr>
          <w:color w:val="959595"/>
          <w:spacing w:val="-1"/>
          <w:w w:val="108"/>
          <w:sz w:val="20"/>
          <w:szCs w:val="20"/>
        </w:rPr>
        <w:t>la</w:t>
      </w:r>
      <w:r w:rsidRPr="00B21475">
        <w:rPr>
          <w:color w:val="959595"/>
          <w:w w:val="108"/>
          <w:sz w:val="20"/>
          <w:szCs w:val="20"/>
        </w:rPr>
        <w:t>s</w:t>
      </w:r>
      <w:r w:rsidRPr="00B21475">
        <w:rPr>
          <w:color w:val="959595"/>
          <w:spacing w:val="10"/>
          <w:sz w:val="20"/>
          <w:szCs w:val="20"/>
        </w:rPr>
        <w:t xml:space="preserve"> </w:t>
      </w:r>
      <w:r w:rsidRPr="00B21475">
        <w:rPr>
          <w:color w:val="858585"/>
          <w:spacing w:val="-1"/>
          <w:w w:val="99"/>
          <w:sz w:val="20"/>
          <w:szCs w:val="20"/>
        </w:rPr>
        <w:t>facultade</w:t>
      </w:r>
      <w:r w:rsidRPr="00B21475">
        <w:rPr>
          <w:color w:val="858585"/>
          <w:w w:val="99"/>
          <w:sz w:val="20"/>
          <w:szCs w:val="20"/>
        </w:rPr>
        <w:t>s</w:t>
      </w:r>
      <w:r w:rsidRPr="00B21475">
        <w:rPr>
          <w:color w:val="858585"/>
          <w:spacing w:val="18"/>
          <w:sz w:val="20"/>
          <w:szCs w:val="20"/>
        </w:rPr>
        <w:t xml:space="preserve"> </w:t>
      </w:r>
      <w:r w:rsidRPr="00B21475">
        <w:rPr>
          <w:color w:val="858585"/>
          <w:w w:val="99"/>
          <w:sz w:val="20"/>
          <w:szCs w:val="20"/>
        </w:rPr>
        <w:t>su</w:t>
      </w:r>
      <w:r w:rsidRPr="00B21475">
        <w:rPr>
          <w:color w:val="858585"/>
          <w:spacing w:val="-21"/>
          <w:w w:val="99"/>
          <w:sz w:val="20"/>
          <w:szCs w:val="20"/>
        </w:rPr>
        <w:t>f</w:t>
      </w:r>
      <w:r w:rsidRPr="00B21475">
        <w:rPr>
          <w:color w:val="A5A5A5"/>
          <w:spacing w:val="-1"/>
          <w:w w:val="107"/>
          <w:sz w:val="20"/>
          <w:szCs w:val="20"/>
        </w:rPr>
        <w:t>1</w:t>
      </w:r>
      <w:r w:rsidRPr="00B21475">
        <w:rPr>
          <w:color w:val="A5A5A5"/>
          <w:spacing w:val="-25"/>
          <w:w w:val="107"/>
          <w:sz w:val="20"/>
          <w:szCs w:val="20"/>
        </w:rPr>
        <w:t>c</w:t>
      </w:r>
      <w:r w:rsidRPr="00B21475">
        <w:rPr>
          <w:color w:val="858585"/>
          <w:spacing w:val="-95"/>
          <w:w w:val="107"/>
          <w:sz w:val="20"/>
          <w:szCs w:val="20"/>
        </w:rPr>
        <w:t>e</w:t>
      </w:r>
      <w:r w:rsidRPr="00B21475">
        <w:rPr>
          <w:color w:val="A5A5A5"/>
          <w:spacing w:val="-25"/>
          <w:w w:val="107"/>
          <w:sz w:val="20"/>
          <w:szCs w:val="20"/>
        </w:rPr>
        <w:t>1</w:t>
      </w:r>
      <w:r w:rsidRPr="00B21475">
        <w:rPr>
          <w:color w:val="858585"/>
          <w:spacing w:val="-18"/>
          <w:w w:val="107"/>
          <w:sz w:val="20"/>
          <w:szCs w:val="20"/>
        </w:rPr>
        <w:t>n</w:t>
      </w:r>
      <w:r w:rsidRPr="00B21475">
        <w:rPr>
          <w:color w:val="A5A5A5"/>
          <w:spacing w:val="-1"/>
          <w:w w:val="107"/>
          <w:sz w:val="20"/>
          <w:szCs w:val="20"/>
        </w:rPr>
        <w:t>te</w:t>
      </w:r>
      <w:r w:rsidRPr="00B21475">
        <w:rPr>
          <w:color w:val="A5A5A5"/>
          <w:w w:val="107"/>
          <w:sz w:val="20"/>
          <w:szCs w:val="20"/>
        </w:rPr>
        <w:t>s</w:t>
      </w:r>
      <w:r w:rsidRPr="00B21475">
        <w:rPr>
          <w:color w:val="A5A5A5"/>
          <w:spacing w:val="-5"/>
          <w:sz w:val="20"/>
          <w:szCs w:val="20"/>
        </w:rPr>
        <w:t xml:space="preserve"> </w:t>
      </w:r>
      <w:r w:rsidRPr="00B21475">
        <w:rPr>
          <w:color w:val="858585"/>
          <w:spacing w:val="-1"/>
          <w:w w:val="101"/>
          <w:sz w:val="20"/>
          <w:szCs w:val="20"/>
        </w:rPr>
        <w:t>par</w:t>
      </w:r>
      <w:r w:rsidRPr="00B21475">
        <w:rPr>
          <w:color w:val="858585"/>
          <w:w w:val="101"/>
          <w:sz w:val="20"/>
          <w:szCs w:val="20"/>
        </w:rPr>
        <w:t>a</w:t>
      </w:r>
      <w:r w:rsidRPr="00B21475">
        <w:rPr>
          <w:color w:val="858585"/>
          <w:spacing w:val="7"/>
          <w:sz w:val="20"/>
          <w:szCs w:val="20"/>
        </w:rPr>
        <w:t xml:space="preserve"> </w:t>
      </w:r>
      <w:r w:rsidRPr="00B21475">
        <w:rPr>
          <w:color w:val="959595"/>
          <w:spacing w:val="-1"/>
          <w:w w:val="93"/>
          <w:sz w:val="20"/>
          <w:szCs w:val="20"/>
        </w:rPr>
        <w:t>obhga</w:t>
      </w:r>
      <w:r w:rsidRPr="00B21475">
        <w:rPr>
          <w:color w:val="959595"/>
          <w:w w:val="93"/>
          <w:sz w:val="20"/>
          <w:szCs w:val="20"/>
        </w:rPr>
        <w:t>r</w:t>
      </w:r>
      <w:r w:rsidRPr="00B21475">
        <w:rPr>
          <w:color w:val="959595"/>
          <w:spacing w:val="13"/>
          <w:sz w:val="20"/>
          <w:szCs w:val="20"/>
        </w:rPr>
        <w:t xml:space="preserve"> </w:t>
      </w:r>
      <w:r w:rsidRPr="00B21475">
        <w:rPr>
          <w:color w:val="858585"/>
          <w:w w:val="93"/>
          <w:sz w:val="20"/>
          <w:szCs w:val="20"/>
        </w:rPr>
        <w:t>a</w:t>
      </w:r>
      <w:r w:rsidRPr="00B21475">
        <w:rPr>
          <w:color w:val="858585"/>
          <w:sz w:val="20"/>
          <w:szCs w:val="20"/>
        </w:rPr>
        <w:t xml:space="preserve"> </w:t>
      </w:r>
      <w:r w:rsidRPr="00B21475">
        <w:rPr>
          <w:color w:val="858585"/>
          <w:spacing w:val="-26"/>
          <w:sz w:val="20"/>
          <w:szCs w:val="20"/>
        </w:rPr>
        <w:t xml:space="preserve"> </w:t>
      </w:r>
      <w:r w:rsidRPr="00B21475">
        <w:rPr>
          <w:color w:val="959595"/>
          <w:w w:val="93"/>
          <w:sz w:val="20"/>
          <w:szCs w:val="20"/>
        </w:rPr>
        <w:t>su</w:t>
      </w:r>
      <w:r w:rsidRPr="00B21475">
        <w:rPr>
          <w:color w:val="959595"/>
          <w:sz w:val="20"/>
          <w:szCs w:val="20"/>
        </w:rPr>
        <w:t xml:space="preserve"> </w:t>
      </w:r>
      <w:r w:rsidRPr="00B21475">
        <w:rPr>
          <w:color w:val="959595"/>
          <w:spacing w:val="-26"/>
          <w:sz w:val="20"/>
          <w:szCs w:val="20"/>
        </w:rPr>
        <w:t xml:space="preserve"> </w:t>
      </w:r>
      <w:r w:rsidRPr="00B21475">
        <w:rPr>
          <w:color w:val="858585"/>
          <w:w w:val="99"/>
          <w:sz w:val="20"/>
          <w:szCs w:val="20"/>
        </w:rPr>
        <w:t>representado</w:t>
      </w:r>
      <w:r w:rsidRPr="00B21475">
        <w:rPr>
          <w:color w:val="858585"/>
          <w:spacing w:val="22"/>
          <w:sz w:val="20"/>
          <w:szCs w:val="20"/>
        </w:rPr>
        <w:t xml:space="preserve"> </w:t>
      </w:r>
      <w:r w:rsidRPr="00B21475">
        <w:rPr>
          <w:color w:val="858585"/>
          <w:spacing w:val="-1"/>
          <w:w w:val="105"/>
          <w:sz w:val="20"/>
          <w:szCs w:val="20"/>
        </w:rPr>
        <w:t>e</w:t>
      </w:r>
      <w:r w:rsidRPr="00B21475">
        <w:rPr>
          <w:color w:val="858585"/>
          <w:w w:val="105"/>
          <w:sz w:val="20"/>
          <w:szCs w:val="20"/>
        </w:rPr>
        <w:t>n</w:t>
      </w:r>
      <w:r w:rsidRPr="00B21475">
        <w:rPr>
          <w:color w:val="858585"/>
          <w:spacing w:val="8"/>
          <w:sz w:val="20"/>
          <w:szCs w:val="20"/>
        </w:rPr>
        <w:t xml:space="preserve"> </w:t>
      </w:r>
      <w:r w:rsidRPr="00B21475">
        <w:rPr>
          <w:color w:val="858585"/>
          <w:spacing w:val="-1"/>
          <w:w w:val="108"/>
          <w:sz w:val="20"/>
          <w:szCs w:val="20"/>
        </w:rPr>
        <w:t>lo</w:t>
      </w:r>
      <w:r w:rsidRPr="00B21475">
        <w:rPr>
          <w:color w:val="858585"/>
          <w:w w:val="108"/>
          <w:sz w:val="20"/>
          <w:szCs w:val="20"/>
        </w:rPr>
        <w:t>s</w:t>
      </w:r>
      <w:r w:rsidRPr="00B21475">
        <w:rPr>
          <w:color w:val="858585"/>
          <w:spacing w:val="9"/>
          <w:sz w:val="20"/>
          <w:szCs w:val="20"/>
        </w:rPr>
        <w:t xml:space="preserve"> </w:t>
      </w:r>
      <w:r w:rsidRPr="00B21475">
        <w:rPr>
          <w:color w:val="858585"/>
          <w:spacing w:val="-1"/>
          <w:w w:val="108"/>
          <w:sz w:val="20"/>
          <w:szCs w:val="20"/>
        </w:rPr>
        <w:t>t</w:t>
      </w:r>
      <w:r w:rsidRPr="00B21475">
        <w:rPr>
          <w:color w:val="858585"/>
          <w:spacing w:val="-18"/>
          <w:w w:val="108"/>
          <w:sz w:val="20"/>
          <w:szCs w:val="20"/>
        </w:rPr>
        <w:t>é</w:t>
      </w:r>
      <w:r w:rsidRPr="00B21475">
        <w:rPr>
          <w:color w:val="A5A5A5"/>
          <w:w w:val="108"/>
          <w:sz w:val="20"/>
          <w:szCs w:val="20"/>
        </w:rPr>
        <w:t>r</w:t>
      </w:r>
      <w:r w:rsidRPr="00B21475">
        <w:rPr>
          <w:color w:val="A5A5A5"/>
          <w:spacing w:val="-22"/>
          <w:w w:val="108"/>
          <w:sz w:val="20"/>
          <w:szCs w:val="20"/>
        </w:rPr>
        <w:t>m</w:t>
      </w:r>
      <w:r w:rsidRPr="00B21475">
        <w:rPr>
          <w:color w:val="858585"/>
          <w:spacing w:val="-1"/>
          <w:w w:val="108"/>
          <w:sz w:val="20"/>
          <w:szCs w:val="20"/>
        </w:rPr>
        <w:t>ino</w:t>
      </w:r>
      <w:r w:rsidRPr="00B21475">
        <w:rPr>
          <w:color w:val="858585"/>
          <w:w w:val="108"/>
          <w:sz w:val="20"/>
          <w:szCs w:val="20"/>
        </w:rPr>
        <w:t>s</w:t>
      </w:r>
      <w:r w:rsidRPr="00B21475">
        <w:rPr>
          <w:color w:val="858585"/>
          <w:spacing w:val="-13"/>
          <w:sz w:val="20"/>
          <w:szCs w:val="20"/>
        </w:rPr>
        <w:t xml:space="preserve"> </w:t>
      </w:r>
      <w:r w:rsidRPr="00B21475">
        <w:rPr>
          <w:color w:val="959595"/>
          <w:spacing w:val="-1"/>
          <w:w w:val="109"/>
          <w:sz w:val="20"/>
          <w:szCs w:val="20"/>
        </w:rPr>
        <w:t>del</w:t>
      </w:r>
    </w:p>
    <w:p w14:paraId="2810E424" w14:textId="77777777" w:rsidR="00D145C5" w:rsidRPr="00B21475" w:rsidRDefault="00D145C5">
      <w:pPr>
        <w:pStyle w:val="Textoindependiente"/>
        <w:kinsoku w:val="0"/>
        <w:overflowPunct w:val="0"/>
        <w:spacing w:before="1"/>
        <w:ind w:left="582"/>
        <w:rPr>
          <w:color w:val="959595"/>
          <w:spacing w:val="-1"/>
          <w:w w:val="102"/>
        </w:rPr>
      </w:pPr>
      <w:r w:rsidRPr="00B21475">
        <w:rPr>
          <w:color w:val="858585"/>
          <w:spacing w:val="-1"/>
          <w:w w:val="101"/>
        </w:rPr>
        <w:t>present</w:t>
      </w:r>
      <w:r w:rsidRPr="00B21475">
        <w:rPr>
          <w:color w:val="858585"/>
          <w:w w:val="101"/>
        </w:rPr>
        <w:t>e</w:t>
      </w:r>
      <w:r w:rsidRPr="00B21475">
        <w:rPr>
          <w:color w:val="858585"/>
        </w:rPr>
        <w:t xml:space="preserve"> </w:t>
      </w:r>
      <w:r w:rsidRPr="00B21475">
        <w:rPr>
          <w:color w:val="858585"/>
          <w:spacing w:val="-28"/>
        </w:rPr>
        <w:t xml:space="preserve"> </w:t>
      </w:r>
      <w:r w:rsidRPr="00B21475">
        <w:rPr>
          <w:color w:val="959595"/>
          <w:w w:val="101"/>
        </w:rPr>
        <w:t>contrat</w:t>
      </w:r>
      <w:r w:rsidRPr="00B21475">
        <w:rPr>
          <w:color w:val="959595"/>
          <w:spacing w:val="-5"/>
          <w:w w:val="101"/>
        </w:rPr>
        <w:t>o</w:t>
      </w:r>
      <w:r w:rsidRPr="00B21475">
        <w:rPr>
          <w:color w:val="C1C1C1"/>
          <w:w w:val="101"/>
        </w:rPr>
        <w:t>,</w:t>
      </w:r>
      <w:r w:rsidRPr="00B21475">
        <w:rPr>
          <w:color w:val="C1C1C1"/>
        </w:rPr>
        <w:t xml:space="preserve"> </w:t>
      </w:r>
      <w:r w:rsidRPr="00B21475">
        <w:rPr>
          <w:color w:val="C1C1C1"/>
          <w:spacing w:val="-5"/>
        </w:rPr>
        <w:t xml:space="preserve"> </w:t>
      </w:r>
      <w:r w:rsidRPr="00B21475">
        <w:rPr>
          <w:color w:val="959595"/>
          <w:spacing w:val="-1"/>
          <w:w w:val="108"/>
        </w:rPr>
        <w:t>la</w:t>
      </w:r>
      <w:r w:rsidRPr="00B21475">
        <w:rPr>
          <w:color w:val="959595"/>
          <w:w w:val="108"/>
        </w:rPr>
        <w:t>s</w:t>
      </w:r>
      <w:r w:rsidRPr="00B21475">
        <w:rPr>
          <w:color w:val="959595"/>
          <w:spacing w:val="19"/>
        </w:rPr>
        <w:t xml:space="preserve"> </w:t>
      </w:r>
      <w:r w:rsidRPr="00B21475">
        <w:rPr>
          <w:color w:val="959595"/>
        </w:rPr>
        <w:t xml:space="preserve">cuales </w:t>
      </w:r>
      <w:r w:rsidRPr="00B21475">
        <w:rPr>
          <w:color w:val="959595"/>
          <w:spacing w:val="-18"/>
        </w:rPr>
        <w:t xml:space="preserve"> </w:t>
      </w:r>
      <w:r w:rsidRPr="00B21475">
        <w:rPr>
          <w:color w:val="A5A5A5"/>
          <w:spacing w:val="-1"/>
        </w:rPr>
        <w:t>n</w:t>
      </w:r>
      <w:r w:rsidRPr="00B21475">
        <w:rPr>
          <w:color w:val="A5A5A5"/>
        </w:rPr>
        <w:t xml:space="preserve">o </w:t>
      </w:r>
      <w:r w:rsidRPr="00B21475">
        <w:rPr>
          <w:color w:val="A5A5A5"/>
          <w:spacing w:val="-16"/>
        </w:rPr>
        <w:t xml:space="preserve"> </w:t>
      </w:r>
      <w:r w:rsidRPr="00B21475">
        <w:rPr>
          <w:color w:val="959595"/>
          <w:spacing w:val="-1"/>
        </w:rPr>
        <w:t>l</w:t>
      </w:r>
      <w:r w:rsidRPr="00B21475">
        <w:rPr>
          <w:color w:val="959595"/>
        </w:rPr>
        <w:t xml:space="preserve">e </w:t>
      </w:r>
      <w:r w:rsidRPr="00B21475">
        <w:rPr>
          <w:color w:val="959595"/>
          <w:spacing w:val="-22"/>
        </w:rPr>
        <w:t xml:space="preserve"> </w:t>
      </w:r>
      <w:r w:rsidRPr="00B21475">
        <w:rPr>
          <w:color w:val="A5A5A5"/>
          <w:spacing w:val="-1"/>
          <w:w w:val="106"/>
        </w:rPr>
        <w:t>ha</w:t>
      </w:r>
      <w:r w:rsidRPr="00B21475">
        <w:rPr>
          <w:color w:val="A5A5A5"/>
          <w:w w:val="106"/>
        </w:rPr>
        <w:t>n</w:t>
      </w:r>
      <w:r w:rsidRPr="00B21475">
        <w:rPr>
          <w:color w:val="A5A5A5"/>
        </w:rPr>
        <w:t xml:space="preserve"> </w:t>
      </w:r>
      <w:r w:rsidRPr="00B21475">
        <w:rPr>
          <w:color w:val="A5A5A5"/>
          <w:spacing w:val="-26"/>
        </w:rPr>
        <w:t xml:space="preserve"> </w:t>
      </w:r>
      <w:r w:rsidRPr="00B21475">
        <w:rPr>
          <w:color w:val="959595"/>
        </w:rPr>
        <w:t xml:space="preserve">sido </w:t>
      </w:r>
      <w:r w:rsidRPr="00B21475">
        <w:rPr>
          <w:color w:val="959595"/>
          <w:spacing w:val="-24"/>
        </w:rPr>
        <w:t xml:space="preserve"> </w:t>
      </w:r>
      <w:r w:rsidRPr="00B21475">
        <w:rPr>
          <w:color w:val="A5A5A5"/>
          <w:w w:val="110"/>
        </w:rPr>
        <w:t>mo</w:t>
      </w:r>
      <w:r w:rsidRPr="00B21475">
        <w:rPr>
          <w:color w:val="A5A5A5"/>
          <w:spacing w:val="-63"/>
          <w:w w:val="110"/>
        </w:rPr>
        <w:t>d</w:t>
      </w:r>
      <w:r w:rsidRPr="00B21475">
        <w:rPr>
          <w:color w:val="A5A5A5"/>
          <w:spacing w:val="-1"/>
          <w:w w:val="80"/>
        </w:rPr>
        <w:t>1f</w:t>
      </w:r>
      <w:r w:rsidRPr="00B21475">
        <w:rPr>
          <w:color w:val="A5A5A5"/>
          <w:spacing w:val="-66"/>
          <w:w w:val="80"/>
        </w:rPr>
        <w:t>1</w:t>
      </w:r>
      <w:r w:rsidRPr="00B21475">
        <w:rPr>
          <w:color w:val="A5A5A5"/>
          <w:spacing w:val="-23"/>
          <w:w w:val="110"/>
        </w:rPr>
        <w:t>c</w:t>
      </w:r>
      <w:r w:rsidRPr="00B21475">
        <w:rPr>
          <w:color w:val="858585"/>
          <w:spacing w:val="-1"/>
          <w:w w:val="110"/>
        </w:rPr>
        <w:t>a</w:t>
      </w:r>
      <w:r w:rsidRPr="00B21475">
        <w:rPr>
          <w:color w:val="858585"/>
          <w:spacing w:val="-5"/>
          <w:w w:val="110"/>
        </w:rPr>
        <w:t>d</w:t>
      </w:r>
      <w:r w:rsidRPr="00B21475">
        <w:rPr>
          <w:color w:val="858585"/>
          <w:spacing w:val="-122"/>
          <w:w w:val="110"/>
        </w:rPr>
        <w:t>a</w:t>
      </w:r>
      <w:r w:rsidRPr="00B21475">
        <w:rPr>
          <w:color w:val="C1C1C1"/>
          <w:w w:val="110"/>
        </w:rPr>
        <w:t>,</w:t>
      </w:r>
      <w:r w:rsidRPr="00B21475">
        <w:rPr>
          <w:color w:val="C1C1C1"/>
          <w:spacing w:val="-1"/>
        </w:rPr>
        <w:t xml:space="preserve"> </w:t>
      </w:r>
      <w:r w:rsidRPr="00B21475">
        <w:rPr>
          <w:color w:val="858585"/>
          <w:w w:val="110"/>
        </w:rPr>
        <w:t>s</w:t>
      </w:r>
      <w:r w:rsidRPr="00B21475">
        <w:rPr>
          <w:color w:val="858585"/>
        </w:rPr>
        <w:t xml:space="preserve"> </w:t>
      </w:r>
      <w:r w:rsidRPr="00B21475">
        <w:rPr>
          <w:color w:val="858585"/>
          <w:spacing w:val="-3"/>
        </w:rPr>
        <w:t xml:space="preserve"> </w:t>
      </w:r>
      <w:r w:rsidRPr="00B21475">
        <w:rPr>
          <w:color w:val="A5A5A5"/>
          <w:spacing w:val="-1"/>
          <w:w w:val="110"/>
        </w:rPr>
        <w:t>limit</w:t>
      </w:r>
      <w:r w:rsidRPr="00B21475">
        <w:rPr>
          <w:color w:val="A5A5A5"/>
          <w:spacing w:val="-47"/>
          <w:w w:val="110"/>
        </w:rPr>
        <w:t>a</w:t>
      </w:r>
      <w:r w:rsidRPr="00B21475">
        <w:rPr>
          <w:color w:val="858585"/>
          <w:spacing w:val="-1"/>
          <w:w w:val="110"/>
        </w:rPr>
        <w:t>da</w:t>
      </w:r>
      <w:r w:rsidRPr="00B21475">
        <w:rPr>
          <w:color w:val="858585"/>
          <w:spacing w:val="-49"/>
          <w:w w:val="110"/>
        </w:rPr>
        <w:t>s</w:t>
      </w:r>
      <w:r w:rsidRPr="00B21475">
        <w:rPr>
          <w:color w:val="A5A5A5"/>
          <w:w w:val="110"/>
        </w:rPr>
        <w:t>,</w:t>
      </w:r>
      <w:r w:rsidRPr="00B21475">
        <w:rPr>
          <w:color w:val="A5A5A5"/>
        </w:rPr>
        <w:t xml:space="preserve"> </w:t>
      </w:r>
      <w:r w:rsidRPr="00B21475">
        <w:rPr>
          <w:color w:val="A5A5A5"/>
          <w:spacing w:val="-18"/>
        </w:rPr>
        <w:t xml:space="preserve"> </w:t>
      </w:r>
      <w:r w:rsidRPr="00B21475">
        <w:rPr>
          <w:color w:val="A5A5A5"/>
          <w:w w:val="110"/>
        </w:rPr>
        <w:t>o</w:t>
      </w:r>
      <w:r w:rsidRPr="00B21475">
        <w:rPr>
          <w:color w:val="A5A5A5"/>
        </w:rPr>
        <w:t xml:space="preserve"> </w:t>
      </w:r>
      <w:r w:rsidRPr="00B21475">
        <w:rPr>
          <w:color w:val="A5A5A5"/>
          <w:spacing w:val="-24"/>
        </w:rPr>
        <w:t xml:space="preserve"> </w:t>
      </w:r>
      <w:r w:rsidRPr="00B21475">
        <w:rPr>
          <w:color w:val="858585"/>
        </w:rPr>
        <w:t xml:space="preserve">revocadas </w:t>
      </w:r>
      <w:r w:rsidRPr="00B21475">
        <w:rPr>
          <w:color w:val="858585"/>
          <w:spacing w:val="-6"/>
        </w:rPr>
        <w:t xml:space="preserve"> </w:t>
      </w:r>
      <w:r w:rsidRPr="00B21475">
        <w:rPr>
          <w:color w:val="959595"/>
          <w:spacing w:val="-1"/>
          <w:w w:val="105"/>
        </w:rPr>
        <w:t>e</w:t>
      </w:r>
      <w:r w:rsidRPr="00B21475">
        <w:rPr>
          <w:color w:val="959595"/>
          <w:w w:val="105"/>
        </w:rPr>
        <w:t>n</w:t>
      </w:r>
      <w:r w:rsidRPr="00B21475">
        <w:rPr>
          <w:color w:val="959595"/>
        </w:rPr>
        <w:t xml:space="preserve"> </w:t>
      </w:r>
      <w:r w:rsidRPr="00B21475">
        <w:rPr>
          <w:color w:val="959595"/>
          <w:spacing w:val="-22"/>
        </w:rPr>
        <w:t xml:space="preserve"> </w:t>
      </w:r>
      <w:r w:rsidRPr="00B21475">
        <w:rPr>
          <w:color w:val="959595"/>
          <w:spacing w:val="-1"/>
          <w:w w:val="102"/>
        </w:rPr>
        <w:t>forma</w:t>
      </w:r>
    </w:p>
    <w:p w14:paraId="2B0D05BB" w14:textId="77777777" w:rsidR="00D145C5" w:rsidRPr="00B21475" w:rsidRDefault="00D145C5">
      <w:pPr>
        <w:pStyle w:val="Textoindependiente"/>
        <w:kinsoku w:val="0"/>
        <w:overflowPunct w:val="0"/>
        <w:spacing w:line="235" w:lineRule="auto"/>
        <w:ind w:left="580" w:right="961" w:firstLine="8"/>
        <w:rPr>
          <w:color w:val="A5A5A5"/>
          <w:spacing w:val="-2"/>
          <w:w w:val="105"/>
        </w:rPr>
      </w:pPr>
      <w:r w:rsidRPr="00B21475">
        <w:rPr>
          <w:color w:val="A5A5A5"/>
          <w:spacing w:val="-1"/>
          <w:w w:val="101"/>
        </w:rPr>
        <w:t>alguna</w:t>
      </w:r>
      <w:r w:rsidRPr="00B21475">
        <w:rPr>
          <w:color w:val="A5A5A5"/>
          <w:w w:val="101"/>
        </w:rPr>
        <w:t>,</w:t>
      </w:r>
      <w:r w:rsidRPr="00B21475">
        <w:rPr>
          <w:color w:val="A5A5A5"/>
        </w:rPr>
        <w:t xml:space="preserve"> </w:t>
      </w:r>
      <w:r w:rsidRPr="00B21475">
        <w:rPr>
          <w:color w:val="A5A5A5"/>
          <w:spacing w:val="-6"/>
        </w:rPr>
        <w:t xml:space="preserve"> </w:t>
      </w:r>
      <w:r w:rsidRPr="00B21475">
        <w:rPr>
          <w:color w:val="858585"/>
          <w:spacing w:val="-1"/>
          <w:w w:val="101"/>
        </w:rPr>
        <w:t>t</w:t>
      </w:r>
      <w:r w:rsidRPr="00B21475">
        <w:rPr>
          <w:color w:val="858585"/>
          <w:spacing w:val="-20"/>
          <w:w w:val="101"/>
        </w:rPr>
        <w:t>a</w:t>
      </w:r>
      <w:r w:rsidRPr="00B21475">
        <w:rPr>
          <w:color w:val="A5A5A5"/>
          <w:w w:val="101"/>
        </w:rPr>
        <w:t>l</w:t>
      </w:r>
      <w:r w:rsidRPr="00B21475">
        <w:rPr>
          <w:color w:val="A5A5A5"/>
        </w:rPr>
        <w:t xml:space="preserve"> </w:t>
      </w:r>
      <w:r w:rsidRPr="00B21475">
        <w:rPr>
          <w:color w:val="A5A5A5"/>
          <w:spacing w:val="-2"/>
        </w:rPr>
        <w:t xml:space="preserve"> </w:t>
      </w:r>
      <w:r w:rsidRPr="00B21475">
        <w:rPr>
          <w:color w:val="A5A5A5"/>
          <w:w w:val="101"/>
        </w:rPr>
        <w:t>y</w:t>
      </w:r>
      <w:r w:rsidRPr="00B21475">
        <w:rPr>
          <w:color w:val="A5A5A5"/>
        </w:rPr>
        <w:t xml:space="preserve"> </w:t>
      </w:r>
      <w:r w:rsidRPr="00B21475">
        <w:rPr>
          <w:color w:val="A5A5A5"/>
          <w:spacing w:val="-15"/>
        </w:rPr>
        <w:t xml:space="preserve"> </w:t>
      </w:r>
      <w:r w:rsidRPr="00B21475">
        <w:rPr>
          <w:color w:val="A5A5A5"/>
          <w:w w:val="104"/>
        </w:rPr>
        <w:t>como</w:t>
      </w:r>
      <w:r w:rsidRPr="00B21475">
        <w:rPr>
          <w:color w:val="A5A5A5"/>
        </w:rPr>
        <w:t xml:space="preserve"> </w:t>
      </w:r>
      <w:r w:rsidRPr="00B21475">
        <w:rPr>
          <w:color w:val="A5A5A5"/>
          <w:spacing w:val="-20"/>
        </w:rPr>
        <w:t xml:space="preserve"> </w:t>
      </w:r>
      <w:r w:rsidRPr="00B21475">
        <w:rPr>
          <w:color w:val="959595"/>
          <w:spacing w:val="-1"/>
          <w:w w:val="104"/>
        </w:rPr>
        <w:t>l</w:t>
      </w:r>
      <w:r w:rsidRPr="00B21475">
        <w:rPr>
          <w:color w:val="959595"/>
          <w:w w:val="104"/>
        </w:rPr>
        <w:t>o</w:t>
      </w:r>
      <w:r w:rsidRPr="00B21475">
        <w:rPr>
          <w:color w:val="959595"/>
        </w:rPr>
        <w:t xml:space="preserve"> </w:t>
      </w:r>
      <w:r w:rsidRPr="00B21475">
        <w:rPr>
          <w:color w:val="959595"/>
          <w:spacing w:val="-8"/>
        </w:rPr>
        <w:t xml:space="preserve"> </w:t>
      </w:r>
      <w:r w:rsidRPr="00B21475">
        <w:rPr>
          <w:color w:val="959595"/>
          <w:spacing w:val="-1"/>
        </w:rPr>
        <w:t>demuestr</w:t>
      </w:r>
      <w:r w:rsidRPr="00B21475">
        <w:rPr>
          <w:color w:val="959595"/>
        </w:rPr>
        <w:t xml:space="preserve">a </w:t>
      </w:r>
      <w:r w:rsidRPr="00B21475">
        <w:rPr>
          <w:color w:val="959595"/>
          <w:spacing w:val="-20"/>
        </w:rPr>
        <w:t xml:space="preserve"> </w:t>
      </w:r>
      <w:r w:rsidRPr="00B21475">
        <w:rPr>
          <w:color w:val="A5A5A5"/>
          <w:w w:val="108"/>
        </w:rPr>
        <w:t>con</w:t>
      </w:r>
      <w:r w:rsidRPr="00B21475">
        <w:rPr>
          <w:color w:val="A5A5A5"/>
          <w:spacing w:val="23"/>
        </w:rPr>
        <w:t xml:space="preserve"> </w:t>
      </w:r>
      <w:r w:rsidRPr="00B21475">
        <w:rPr>
          <w:color w:val="A5A5A5"/>
          <w:spacing w:val="-1"/>
          <w:w w:val="108"/>
        </w:rPr>
        <w:t>l</w:t>
      </w:r>
      <w:r w:rsidRPr="00B21475">
        <w:rPr>
          <w:color w:val="A5A5A5"/>
          <w:w w:val="108"/>
        </w:rPr>
        <w:t>e</w:t>
      </w:r>
      <w:r w:rsidRPr="00B21475">
        <w:rPr>
          <w:color w:val="A5A5A5"/>
        </w:rPr>
        <w:t xml:space="preserve"> </w:t>
      </w:r>
      <w:r w:rsidRPr="00B21475">
        <w:rPr>
          <w:color w:val="A5A5A5"/>
          <w:spacing w:val="-20"/>
        </w:rPr>
        <w:t xml:space="preserve"> </w:t>
      </w:r>
      <w:r w:rsidRPr="00B21475">
        <w:rPr>
          <w:color w:val="959595"/>
          <w:spacing w:val="-1"/>
          <w:w w:val="102"/>
        </w:rPr>
        <w:t>pnme</w:t>
      </w:r>
      <w:r w:rsidRPr="00B21475">
        <w:rPr>
          <w:color w:val="959595"/>
          <w:w w:val="102"/>
        </w:rPr>
        <w:t>r</w:t>
      </w:r>
      <w:r w:rsidRPr="00B21475">
        <w:rPr>
          <w:color w:val="959595"/>
        </w:rPr>
        <w:t xml:space="preserve"> </w:t>
      </w:r>
      <w:r w:rsidRPr="00B21475">
        <w:rPr>
          <w:color w:val="959595"/>
          <w:spacing w:val="-17"/>
        </w:rPr>
        <w:t xml:space="preserve"> </w:t>
      </w:r>
      <w:r w:rsidRPr="00B21475">
        <w:rPr>
          <w:color w:val="A5A5A5"/>
          <w:spacing w:val="-1"/>
          <w:w w:val="99"/>
        </w:rPr>
        <w:t>testimoni</w:t>
      </w:r>
      <w:r w:rsidRPr="00B21475">
        <w:rPr>
          <w:color w:val="A5A5A5"/>
          <w:w w:val="99"/>
        </w:rPr>
        <w:t>o</w:t>
      </w:r>
      <w:r w:rsidRPr="00B21475">
        <w:rPr>
          <w:color w:val="A5A5A5"/>
        </w:rPr>
        <w:t xml:space="preserve"> </w:t>
      </w:r>
      <w:r w:rsidRPr="00B21475">
        <w:rPr>
          <w:color w:val="A5A5A5"/>
          <w:spacing w:val="-22"/>
        </w:rPr>
        <w:t xml:space="preserve"> </w:t>
      </w:r>
      <w:r w:rsidRPr="00B21475">
        <w:rPr>
          <w:color w:val="959595"/>
          <w:spacing w:val="-1"/>
          <w:w w:val="109"/>
        </w:rPr>
        <w:t>d</w:t>
      </w:r>
      <w:r w:rsidRPr="00B21475">
        <w:rPr>
          <w:color w:val="959595"/>
          <w:w w:val="109"/>
        </w:rPr>
        <w:t>e</w:t>
      </w:r>
      <w:r w:rsidRPr="00B21475">
        <w:rPr>
          <w:color w:val="959595"/>
          <w:spacing w:val="27"/>
        </w:rPr>
        <w:t xml:space="preserve"> </w:t>
      </w:r>
      <w:r w:rsidRPr="00B21475">
        <w:rPr>
          <w:color w:val="858585"/>
          <w:spacing w:val="-1"/>
          <w:w w:val="109"/>
        </w:rPr>
        <w:t>l</w:t>
      </w:r>
      <w:r w:rsidRPr="00B21475">
        <w:rPr>
          <w:color w:val="858585"/>
          <w:w w:val="109"/>
        </w:rPr>
        <w:t>a</w:t>
      </w:r>
      <w:r w:rsidRPr="00B21475">
        <w:rPr>
          <w:color w:val="858585"/>
        </w:rPr>
        <w:t xml:space="preserve"> </w:t>
      </w:r>
      <w:r w:rsidRPr="00B21475">
        <w:rPr>
          <w:color w:val="858585"/>
          <w:spacing w:val="-16"/>
        </w:rPr>
        <w:t xml:space="preserve"> </w:t>
      </w:r>
      <w:r w:rsidRPr="00B21475">
        <w:rPr>
          <w:color w:val="959595"/>
          <w:spacing w:val="-1"/>
        </w:rPr>
        <w:t>escritur</w:t>
      </w:r>
      <w:r w:rsidRPr="00B21475">
        <w:rPr>
          <w:color w:val="959595"/>
        </w:rPr>
        <w:t xml:space="preserve">a </w:t>
      </w:r>
      <w:r w:rsidRPr="00B21475">
        <w:rPr>
          <w:color w:val="959595"/>
          <w:spacing w:val="-20"/>
        </w:rPr>
        <w:t xml:space="preserve"> </w:t>
      </w:r>
      <w:r w:rsidRPr="00B21475">
        <w:rPr>
          <w:color w:val="959595"/>
          <w:spacing w:val="-1"/>
          <w:w w:val="103"/>
        </w:rPr>
        <w:t>númer</w:t>
      </w:r>
      <w:r w:rsidRPr="00B21475">
        <w:rPr>
          <w:color w:val="959595"/>
          <w:w w:val="103"/>
        </w:rPr>
        <w:t>o</w:t>
      </w:r>
      <w:r w:rsidRPr="00B21475">
        <w:rPr>
          <w:color w:val="959595"/>
        </w:rPr>
        <w:t xml:space="preserve"> </w:t>
      </w:r>
      <w:r w:rsidRPr="00B21475">
        <w:rPr>
          <w:color w:val="959595"/>
          <w:spacing w:val="-13"/>
        </w:rPr>
        <w:t xml:space="preserve"> </w:t>
      </w:r>
      <w:r w:rsidRPr="00B21475">
        <w:rPr>
          <w:rFonts w:ascii="Times New Roman" w:hAnsi="Times New Roman" w:cs="Times New Roman"/>
          <w:color w:val="959595"/>
          <w:w w:val="103"/>
          <w:sz w:val="21"/>
          <w:szCs w:val="21"/>
        </w:rPr>
        <w:t>3</w:t>
      </w:r>
      <w:r w:rsidRPr="00B21475">
        <w:rPr>
          <w:rFonts w:ascii="Times New Roman" w:hAnsi="Times New Roman" w:cs="Times New Roman"/>
          <w:color w:val="959595"/>
          <w:spacing w:val="11"/>
          <w:w w:val="103"/>
          <w:sz w:val="21"/>
          <w:szCs w:val="21"/>
        </w:rPr>
        <w:t>1</w:t>
      </w:r>
      <w:r w:rsidRPr="00B21475">
        <w:rPr>
          <w:rFonts w:ascii="Times New Roman" w:hAnsi="Times New Roman" w:cs="Times New Roman"/>
          <w:color w:val="C1C1C1"/>
          <w:spacing w:val="-8"/>
          <w:w w:val="103"/>
          <w:sz w:val="21"/>
          <w:szCs w:val="21"/>
        </w:rPr>
        <w:t>,</w:t>
      </w:r>
      <w:r w:rsidRPr="00B21475">
        <w:rPr>
          <w:rFonts w:ascii="Times New Roman" w:hAnsi="Times New Roman" w:cs="Times New Roman"/>
          <w:color w:val="959595"/>
          <w:w w:val="103"/>
          <w:sz w:val="21"/>
          <w:szCs w:val="21"/>
        </w:rPr>
        <w:t>0</w:t>
      </w:r>
      <w:r w:rsidRPr="00B21475">
        <w:rPr>
          <w:rFonts w:ascii="Times New Roman" w:hAnsi="Times New Roman" w:cs="Times New Roman"/>
          <w:color w:val="959595"/>
          <w:spacing w:val="-76"/>
          <w:w w:val="103"/>
          <w:sz w:val="21"/>
          <w:szCs w:val="21"/>
        </w:rPr>
        <w:t>6</w:t>
      </w:r>
      <w:r w:rsidRPr="00B21475">
        <w:rPr>
          <w:rFonts w:ascii="Times New Roman" w:hAnsi="Times New Roman" w:cs="Times New Roman"/>
          <w:color w:val="C1C1C1"/>
          <w:w w:val="102"/>
          <w:sz w:val="21"/>
          <w:szCs w:val="21"/>
        </w:rPr>
        <w:t>,</w:t>
      </w:r>
      <w:r w:rsidRPr="00B21475">
        <w:rPr>
          <w:rFonts w:ascii="Times New Roman" w:hAnsi="Times New Roman" w:cs="Times New Roman"/>
          <w:color w:val="C1C1C1"/>
          <w:spacing w:val="-31"/>
          <w:sz w:val="21"/>
          <w:szCs w:val="21"/>
        </w:rPr>
        <w:t xml:space="preserve"> </w:t>
      </w:r>
      <w:r w:rsidRPr="00B21475">
        <w:rPr>
          <w:rFonts w:ascii="Times New Roman" w:hAnsi="Times New Roman" w:cs="Times New Roman"/>
          <w:color w:val="959595"/>
          <w:w w:val="103"/>
          <w:sz w:val="21"/>
          <w:szCs w:val="21"/>
        </w:rPr>
        <w:t xml:space="preserve">8 </w:t>
      </w:r>
      <w:r w:rsidRPr="00B21475">
        <w:rPr>
          <w:color w:val="959595"/>
        </w:rPr>
        <w:t xml:space="preserve">Volumen CLXXVIII, </w:t>
      </w:r>
      <w:r w:rsidRPr="00B21475">
        <w:rPr>
          <w:color w:val="A5A5A5"/>
        </w:rPr>
        <w:t>Li</w:t>
      </w:r>
      <w:r w:rsidRPr="00B21475">
        <w:rPr>
          <w:color w:val="858585"/>
        </w:rPr>
        <w:t xml:space="preserve">bro </w:t>
      </w:r>
      <w:r w:rsidRPr="00B21475">
        <w:rPr>
          <w:color w:val="959595"/>
        </w:rPr>
        <w:t>8</w:t>
      </w:r>
      <w:r w:rsidRPr="00B21475">
        <w:rPr>
          <w:color w:val="C1C1C1"/>
        </w:rPr>
        <w:t>,</w:t>
      </w:r>
      <w:r w:rsidRPr="00B21475">
        <w:rPr>
          <w:color w:val="C1C1C1"/>
          <w:spacing w:val="1"/>
        </w:rPr>
        <w:t xml:space="preserve"> </w:t>
      </w:r>
      <w:r w:rsidRPr="00B21475">
        <w:rPr>
          <w:color w:val="959595"/>
        </w:rPr>
        <w:t xml:space="preserve">Fo¡a </w:t>
      </w:r>
      <w:r w:rsidRPr="00B21475">
        <w:rPr>
          <w:color w:val="A5A5A5"/>
        </w:rPr>
        <w:t>52</w:t>
      </w:r>
      <w:r w:rsidRPr="00B21475">
        <w:rPr>
          <w:color w:val="A5A5A5"/>
          <w:spacing w:val="1"/>
        </w:rPr>
        <w:t xml:space="preserve"> </w:t>
      </w:r>
      <w:r w:rsidRPr="00B21475">
        <w:rPr>
          <w:color w:val="858585"/>
        </w:rPr>
        <w:t>de</w:t>
      </w:r>
      <w:r w:rsidRPr="00B21475">
        <w:rPr>
          <w:color w:val="A5A5A5"/>
        </w:rPr>
        <w:t>l</w:t>
      </w:r>
      <w:r w:rsidRPr="00B21475">
        <w:rPr>
          <w:color w:val="A5A5A5"/>
          <w:spacing w:val="1"/>
        </w:rPr>
        <w:t xml:space="preserve"> </w:t>
      </w:r>
      <w:r w:rsidRPr="00B21475">
        <w:rPr>
          <w:color w:val="858585"/>
        </w:rPr>
        <w:t>protoco</w:t>
      </w:r>
      <w:r w:rsidRPr="00B21475">
        <w:rPr>
          <w:color w:val="A5A5A5"/>
        </w:rPr>
        <w:t xml:space="preserve">lo </w:t>
      </w:r>
      <w:r w:rsidRPr="00B21475">
        <w:rPr>
          <w:color w:val="959595"/>
        </w:rPr>
        <w:t xml:space="preserve">a cargo del </w:t>
      </w:r>
      <w:r w:rsidRPr="00B21475">
        <w:rPr>
          <w:color w:val="A5A5A5"/>
        </w:rPr>
        <w:t>L</w:t>
      </w:r>
      <w:r w:rsidRPr="00B21475">
        <w:rPr>
          <w:color w:val="858585"/>
        </w:rPr>
        <w:t>icen</w:t>
      </w:r>
      <w:r w:rsidRPr="00B21475">
        <w:rPr>
          <w:color w:val="A5A5A5"/>
        </w:rPr>
        <w:t>c</w:t>
      </w:r>
      <w:r w:rsidRPr="00B21475">
        <w:rPr>
          <w:color w:val="858585"/>
        </w:rPr>
        <w:t>iado Pnm1</w:t>
      </w:r>
      <w:r w:rsidRPr="00B21475">
        <w:rPr>
          <w:color w:val="A5A5A5"/>
        </w:rPr>
        <w:t>t</w:t>
      </w:r>
      <w:r w:rsidRPr="00B21475">
        <w:rPr>
          <w:color w:val="858585"/>
        </w:rPr>
        <w:t>1v</w:t>
      </w:r>
      <w:r w:rsidRPr="00B21475">
        <w:rPr>
          <w:color w:val="A5A5A5"/>
        </w:rPr>
        <w:t xml:space="preserve">o </w:t>
      </w:r>
      <w:r w:rsidRPr="00B21475">
        <w:rPr>
          <w:color w:val="959595"/>
        </w:rPr>
        <w:t>Carranza</w:t>
      </w:r>
      <w:r w:rsidRPr="00B21475">
        <w:rPr>
          <w:color w:val="959595"/>
          <w:spacing w:val="-53"/>
        </w:rPr>
        <w:t xml:space="preserve"> </w:t>
      </w:r>
      <w:r w:rsidRPr="00B21475">
        <w:rPr>
          <w:color w:val="858585"/>
          <w:spacing w:val="-2"/>
        </w:rPr>
        <w:t>Acosta</w:t>
      </w:r>
      <w:r w:rsidRPr="00B21475">
        <w:rPr>
          <w:color w:val="A5A5A5"/>
          <w:spacing w:val="-2"/>
        </w:rPr>
        <w:t>,</w:t>
      </w:r>
      <w:r w:rsidRPr="00B21475">
        <w:rPr>
          <w:color w:val="A5A5A5"/>
          <w:spacing w:val="-14"/>
        </w:rPr>
        <w:t xml:space="preserve"> </w:t>
      </w:r>
      <w:r w:rsidRPr="00B21475">
        <w:rPr>
          <w:color w:val="858585"/>
          <w:spacing w:val="-2"/>
        </w:rPr>
        <w:t>Notar</w:t>
      </w:r>
      <w:r w:rsidRPr="00B21475">
        <w:rPr>
          <w:color w:val="A5A5A5"/>
          <w:spacing w:val="-2"/>
        </w:rPr>
        <w:t>i</w:t>
      </w:r>
      <w:r w:rsidRPr="00B21475">
        <w:rPr>
          <w:color w:val="858585"/>
          <w:spacing w:val="-2"/>
        </w:rPr>
        <w:t>o</w:t>
      </w:r>
      <w:r w:rsidRPr="00B21475">
        <w:rPr>
          <w:color w:val="858585"/>
          <w:spacing w:val="-12"/>
        </w:rPr>
        <w:t xml:space="preserve"> </w:t>
      </w:r>
      <w:r w:rsidRPr="00B21475">
        <w:rPr>
          <w:color w:val="858585"/>
          <w:spacing w:val="-2"/>
        </w:rPr>
        <w:t>Púb</w:t>
      </w:r>
      <w:r w:rsidRPr="00B21475">
        <w:rPr>
          <w:color w:val="A5A5A5"/>
          <w:spacing w:val="-2"/>
        </w:rPr>
        <w:t>hco</w:t>
      </w:r>
      <w:r w:rsidRPr="00B21475">
        <w:rPr>
          <w:color w:val="959595"/>
          <w:spacing w:val="-2"/>
        </w:rPr>
        <w:t>Suplente</w:t>
      </w:r>
      <w:r w:rsidRPr="00B21475">
        <w:rPr>
          <w:color w:val="959595"/>
          <w:spacing w:val="-14"/>
        </w:rPr>
        <w:t xml:space="preserve"> </w:t>
      </w:r>
      <w:r w:rsidRPr="00B21475">
        <w:rPr>
          <w:color w:val="959595"/>
          <w:spacing w:val="-2"/>
        </w:rPr>
        <w:t>del</w:t>
      </w:r>
      <w:r w:rsidRPr="00B21475">
        <w:rPr>
          <w:color w:val="959595"/>
          <w:spacing w:val="-22"/>
        </w:rPr>
        <w:t xml:space="preserve"> </w:t>
      </w:r>
      <w:r w:rsidRPr="00B21475">
        <w:rPr>
          <w:color w:val="A5A5A5"/>
          <w:spacing w:val="-2"/>
        </w:rPr>
        <w:t>L</w:t>
      </w:r>
      <w:r w:rsidRPr="00B21475">
        <w:rPr>
          <w:color w:val="858585"/>
          <w:spacing w:val="-2"/>
        </w:rPr>
        <w:t>1cenc</w:t>
      </w:r>
      <w:r w:rsidRPr="00B21475">
        <w:rPr>
          <w:color w:val="858585"/>
          <w:spacing w:val="-36"/>
        </w:rPr>
        <w:t xml:space="preserve"> </w:t>
      </w:r>
      <w:r w:rsidRPr="00B21475">
        <w:rPr>
          <w:color w:val="A5A5A5"/>
          <w:spacing w:val="-1"/>
        </w:rPr>
        <w:t>1</w:t>
      </w:r>
      <w:r w:rsidRPr="00B21475">
        <w:rPr>
          <w:color w:val="858585"/>
          <w:spacing w:val="-1"/>
        </w:rPr>
        <w:t>ado</w:t>
      </w:r>
      <w:r w:rsidRPr="00B21475">
        <w:rPr>
          <w:color w:val="858585"/>
          <w:spacing w:val="-22"/>
        </w:rPr>
        <w:t xml:space="preserve"> </w:t>
      </w:r>
      <w:r w:rsidRPr="00B21475">
        <w:rPr>
          <w:color w:val="A5A5A5"/>
          <w:spacing w:val="-1"/>
        </w:rPr>
        <w:t>J</w:t>
      </w:r>
      <w:r w:rsidRPr="00B21475">
        <w:rPr>
          <w:color w:val="858585"/>
          <w:spacing w:val="-1"/>
        </w:rPr>
        <w:t>avie</w:t>
      </w:r>
      <w:r w:rsidRPr="00B21475">
        <w:rPr>
          <w:color w:val="A5A5A5"/>
          <w:spacing w:val="-1"/>
        </w:rPr>
        <w:t>r</w:t>
      </w:r>
      <w:r w:rsidRPr="00B21475">
        <w:rPr>
          <w:color w:val="A5A5A5"/>
          <w:spacing w:val="7"/>
        </w:rPr>
        <w:t xml:space="preserve"> </w:t>
      </w:r>
      <w:r w:rsidRPr="00B21475">
        <w:rPr>
          <w:color w:val="A5A5A5"/>
          <w:spacing w:val="-1"/>
        </w:rPr>
        <w:t>G</w:t>
      </w:r>
      <w:r w:rsidRPr="00B21475">
        <w:rPr>
          <w:color w:val="858585"/>
          <w:spacing w:val="-1"/>
        </w:rPr>
        <w:t>arc</w:t>
      </w:r>
      <w:r w:rsidRPr="00B21475">
        <w:rPr>
          <w:color w:val="A5A5A5"/>
          <w:spacing w:val="-1"/>
        </w:rPr>
        <w:t>ía</w:t>
      </w:r>
      <w:r w:rsidRPr="00B21475">
        <w:rPr>
          <w:color w:val="A5A5A5"/>
          <w:spacing w:val="-19"/>
        </w:rPr>
        <w:t xml:space="preserve"> </w:t>
      </w:r>
      <w:r w:rsidRPr="00B21475">
        <w:rPr>
          <w:color w:val="858585"/>
          <w:spacing w:val="-1"/>
        </w:rPr>
        <w:t>Av</w:t>
      </w:r>
      <w:r w:rsidRPr="00B21475">
        <w:rPr>
          <w:color w:val="A5A5A5"/>
          <w:spacing w:val="-1"/>
        </w:rPr>
        <w:t>i</w:t>
      </w:r>
      <w:r w:rsidRPr="00B21475">
        <w:rPr>
          <w:color w:val="858585"/>
          <w:spacing w:val="-1"/>
        </w:rPr>
        <w:t>la,</w:t>
      </w:r>
      <w:r w:rsidRPr="00B21475">
        <w:rPr>
          <w:color w:val="858585"/>
          <w:spacing w:val="6"/>
        </w:rPr>
        <w:t xml:space="preserve"> </w:t>
      </w:r>
      <w:r w:rsidRPr="00B21475">
        <w:rPr>
          <w:color w:val="A5A5A5"/>
          <w:spacing w:val="-1"/>
        </w:rPr>
        <w:t>titu</w:t>
      </w:r>
      <w:r w:rsidRPr="00B21475">
        <w:rPr>
          <w:color w:val="858585"/>
          <w:spacing w:val="-1"/>
        </w:rPr>
        <w:t>la</w:t>
      </w:r>
      <w:r w:rsidRPr="00B21475">
        <w:rPr>
          <w:color w:val="A5A5A5"/>
          <w:spacing w:val="-1"/>
        </w:rPr>
        <w:t>r</w:t>
      </w:r>
      <w:r w:rsidRPr="00B21475">
        <w:rPr>
          <w:color w:val="A5A5A5"/>
          <w:spacing w:val="-3"/>
        </w:rPr>
        <w:t xml:space="preserve"> </w:t>
      </w:r>
      <w:r w:rsidRPr="00B21475">
        <w:rPr>
          <w:color w:val="A5A5A5"/>
          <w:spacing w:val="-1"/>
        </w:rPr>
        <w:t>de</w:t>
      </w:r>
      <w:r w:rsidRPr="00B21475">
        <w:rPr>
          <w:color w:val="A5A5A5"/>
          <w:spacing w:val="-3"/>
        </w:rPr>
        <w:t xml:space="preserve"> </w:t>
      </w:r>
      <w:r w:rsidRPr="00B21475">
        <w:rPr>
          <w:color w:val="A5A5A5"/>
          <w:spacing w:val="-1"/>
        </w:rPr>
        <w:t>l</w:t>
      </w:r>
      <w:r w:rsidRPr="00B21475">
        <w:rPr>
          <w:color w:val="858585"/>
          <w:spacing w:val="-1"/>
        </w:rPr>
        <w:t>a</w:t>
      </w:r>
      <w:r w:rsidRPr="00B21475">
        <w:rPr>
          <w:color w:val="858585"/>
          <w:spacing w:val="-6"/>
        </w:rPr>
        <w:t xml:space="preserve"> </w:t>
      </w:r>
      <w:r w:rsidRPr="00B21475">
        <w:rPr>
          <w:color w:val="858585"/>
          <w:spacing w:val="-1"/>
        </w:rPr>
        <w:t>Notar</w:t>
      </w:r>
      <w:r w:rsidRPr="00B21475">
        <w:rPr>
          <w:color w:val="A5A5A5"/>
          <w:spacing w:val="-1"/>
        </w:rPr>
        <w:t>ia</w:t>
      </w:r>
      <w:r w:rsidRPr="00B21475">
        <w:rPr>
          <w:color w:val="A5A5A5"/>
          <w:spacing w:val="12"/>
        </w:rPr>
        <w:t xml:space="preserve"> </w:t>
      </w:r>
      <w:r w:rsidRPr="00B21475">
        <w:rPr>
          <w:color w:val="858585"/>
          <w:spacing w:val="-1"/>
        </w:rPr>
        <w:t>Ptibhca</w:t>
      </w:r>
      <w:r w:rsidRPr="00B21475">
        <w:rPr>
          <w:color w:val="858585"/>
        </w:rPr>
        <w:t xml:space="preserve"> </w:t>
      </w:r>
      <w:r w:rsidRPr="00B21475">
        <w:rPr>
          <w:color w:val="858585"/>
          <w:spacing w:val="-3"/>
          <w:w w:val="105"/>
        </w:rPr>
        <w:t>número</w:t>
      </w:r>
      <w:r w:rsidRPr="00B21475">
        <w:rPr>
          <w:color w:val="858585"/>
          <w:spacing w:val="-19"/>
          <w:w w:val="105"/>
        </w:rPr>
        <w:t xml:space="preserve"> </w:t>
      </w:r>
      <w:r w:rsidRPr="00B21475">
        <w:rPr>
          <w:color w:val="858585"/>
          <w:spacing w:val="-3"/>
          <w:w w:val="105"/>
        </w:rPr>
        <w:t>72</w:t>
      </w:r>
      <w:r w:rsidRPr="00B21475">
        <w:rPr>
          <w:color w:val="858585"/>
          <w:spacing w:val="-17"/>
          <w:w w:val="105"/>
        </w:rPr>
        <w:t xml:space="preserve"> </w:t>
      </w:r>
      <w:r w:rsidRPr="00B21475">
        <w:rPr>
          <w:color w:val="858585"/>
          <w:spacing w:val="-3"/>
          <w:w w:val="105"/>
        </w:rPr>
        <w:t>en</w:t>
      </w:r>
      <w:r w:rsidRPr="00B21475">
        <w:rPr>
          <w:color w:val="858585"/>
          <w:spacing w:val="-19"/>
          <w:w w:val="105"/>
        </w:rPr>
        <w:t xml:space="preserve"> </w:t>
      </w:r>
      <w:r w:rsidRPr="00B21475">
        <w:rPr>
          <w:color w:val="959595"/>
          <w:spacing w:val="-3"/>
          <w:w w:val="105"/>
        </w:rPr>
        <w:t>ejercicio</w:t>
      </w:r>
      <w:r w:rsidRPr="00B21475">
        <w:rPr>
          <w:color w:val="959595"/>
          <w:spacing w:val="-14"/>
          <w:w w:val="105"/>
        </w:rPr>
        <w:t xml:space="preserve"> </w:t>
      </w:r>
      <w:r w:rsidRPr="00B21475">
        <w:rPr>
          <w:color w:val="959595"/>
          <w:spacing w:val="-3"/>
          <w:w w:val="105"/>
        </w:rPr>
        <w:t>en</w:t>
      </w:r>
      <w:r w:rsidRPr="00B21475">
        <w:rPr>
          <w:color w:val="959595"/>
          <w:spacing w:val="-18"/>
          <w:w w:val="105"/>
        </w:rPr>
        <w:t xml:space="preserve"> </w:t>
      </w:r>
      <w:r w:rsidRPr="00B21475">
        <w:rPr>
          <w:color w:val="A5A5A5"/>
          <w:spacing w:val="-3"/>
          <w:w w:val="105"/>
        </w:rPr>
        <w:t>l</w:t>
      </w:r>
      <w:r w:rsidRPr="00B21475">
        <w:rPr>
          <w:color w:val="858585"/>
          <w:spacing w:val="-3"/>
          <w:w w:val="105"/>
        </w:rPr>
        <w:t>a</w:t>
      </w:r>
      <w:r w:rsidRPr="00B21475">
        <w:rPr>
          <w:color w:val="858585"/>
          <w:spacing w:val="-15"/>
          <w:w w:val="105"/>
        </w:rPr>
        <w:t xml:space="preserve"> </w:t>
      </w:r>
      <w:r w:rsidRPr="00B21475">
        <w:rPr>
          <w:color w:val="858585"/>
          <w:spacing w:val="-3"/>
          <w:w w:val="105"/>
        </w:rPr>
        <w:t>ciudad</w:t>
      </w:r>
      <w:r w:rsidRPr="00B21475">
        <w:rPr>
          <w:color w:val="858585"/>
          <w:spacing w:val="-25"/>
          <w:w w:val="105"/>
        </w:rPr>
        <w:t xml:space="preserve"> </w:t>
      </w:r>
      <w:r w:rsidRPr="00B21475">
        <w:rPr>
          <w:color w:val="858585"/>
          <w:spacing w:val="-2"/>
          <w:w w:val="105"/>
        </w:rPr>
        <w:t>de</w:t>
      </w:r>
      <w:r w:rsidRPr="00B21475">
        <w:rPr>
          <w:color w:val="858585"/>
          <w:spacing w:val="-21"/>
          <w:w w:val="105"/>
        </w:rPr>
        <w:t xml:space="preserve"> </w:t>
      </w:r>
      <w:r w:rsidRPr="00B21475">
        <w:rPr>
          <w:color w:val="6E6E6E"/>
          <w:spacing w:val="-2"/>
          <w:w w:val="105"/>
        </w:rPr>
        <w:t>M</w:t>
      </w:r>
      <w:r w:rsidRPr="00B21475">
        <w:rPr>
          <w:color w:val="959595"/>
          <w:spacing w:val="-2"/>
          <w:w w:val="105"/>
        </w:rPr>
        <w:t>onter</w:t>
      </w:r>
      <w:r w:rsidRPr="00B21475">
        <w:rPr>
          <w:color w:val="6E6E6E"/>
          <w:spacing w:val="-2"/>
          <w:w w:val="105"/>
        </w:rPr>
        <w:t>rey</w:t>
      </w:r>
      <w:r w:rsidRPr="00B21475">
        <w:rPr>
          <w:color w:val="C1C1C1"/>
          <w:spacing w:val="-2"/>
          <w:w w:val="105"/>
        </w:rPr>
        <w:t>,</w:t>
      </w:r>
      <w:r w:rsidRPr="00B21475">
        <w:rPr>
          <w:color w:val="C1C1C1"/>
          <w:spacing w:val="-17"/>
          <w:w w:val="105"/>
        </w:rPr>
        <w:t xml:space="preserve"> </w:t>
      </w:r>
      <w:r w:rsidRPr="00B21475">
        <w:rPr>
          <w:color w:val="6E6E6E"/>
          <w:spacing w:val="-2"/>
          <w:w w:val="105"/>
        </w:rPr>
        <w:t>N</w:t>
      </w:r>
      <w:r w:rsidRPr="00B21475">
        <w:rPr>
          <w:color w:val="6E6E6E"/>
          <w:spacing w:val="-14"/>
          <w:w w:val="105"/>
        </w:rPr>
        <w:t xml:space="preserve"> </w:t>
      </w:r>
      <w:r w:rsidRPr="00B21475">
        <w:rPr>
          <w:color w:val="A5A5A5"/>
          <w:spacing w:val="-2"/>
          <w:w w:val="105"/>
        </w:rPr>
        <w:t>L</w:t>
      </w:r>
    </w:p>
    <w:p w14:paraId="2DA1A9CE" w14:textId="77777777" w:rsidR="00D145C5" w:rsidRPr="00B21475" w:rsidRDefault="00D145C5">
      <w:pPr>
        <w:pStyle w:val="Textoindependiente"/>
        <w:kinsoku w:val="0"/>
        <w:overflowPunct w:val="0"/>
        <w:spacing w:before="1"/>
        <w:rPr>
          <w:sz w:val="21"/>
          <w:szCs w:val="21"/>
        </w:rPr>
      </w:pPr>
    </w:p>
    <w:p w14:paraId="2DFC19A1" w14:textId="184849CC" w:rsidR="00D145C5" w:rsidRPr="00B21475" w:rsidRDefault="00DC3EAD">
      <w:pPr>
        <w:pStyle w:val="Prrafodelista"/>
        <w:numPr>
          <w:ilvl w:val="0"/>
          <w:numId w:val="6"/>
        </w:numPr>
        <w:tabs>
          <w:tab w:val="left" w:pos="369"/>
        </w:tabs>
        <w:kinsoku w:val="0"/>
        <w:overflowPunct w:val="0"/>
        <w:spacing w:line="232" w:lineRule="auto"/>
        <w:ind w:left="573" w:right="1387" w:hanging="348"/>
        <w:rPr>
          <w:rFonts w:ascii="Times New Roman" w:hAnsi="Times New Roman" w:cs="Times New Roman"/>
          <w:color w:val="959595"/>
          <w:spacing w:val="-1"/>
          <w:w w:val="105"/>
          <w:sz w:val="21"/>
          <w:szCs w:val="21"/>
        </w:rPr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1E91C3B2" wp14:editId="7C104C33">
                <wp:simplePos x="0" y="0"/>
                <wp:positionH relativeFrom="page">
                  <wp:posOffset>6745605</wp:posOffset>
                </wp:positionH>
                <wp:positionV relativeFrom="paragraph">
                  <wp:posOffset>-20955</wp:posOffset>
                </wp:positionV>
                <wp:extent cx="584200" cy="798195"/>
                <wp:effectExtent l="0" t="0" r="0" b="0"/>
                <wp:wrapNone/>
                <wp:docPr id="5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0" cy="798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A75BAE" w14:textId="77777777" w:rsidR="00D145C5" w:rsidRDefault="00D145C5">
                            <w:pPr>
                              <w:pStyle w:val="Textoindependiente"/>
                              <w:kinsoku w:val="0"/>
                              <w:overflowPunct w:val="0"/>
                              <w:spacing w:line="1255" w:lineRule="exact"/>
                              <w:rPr>
                                <w:color w:val="A5A5A5"/>
                                <w:w w:val="105"/>
                                <w:sz w:val="112"/>
                                <w:szCs w:val="112"/>
                              </w:rPr>
                            </w:pPr>
                            <w:r>
                              <w:rPr>
                                <w:color w:val="A5A5A5"/>
                                <w:w w:val="105"/>
                                <w:sz w:val="112"/>
                                <w:szCs w:val="112"/>
                              </w:rPr>
                              <w:t>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91C3B2" id="Text Box 18" o:spid="_x0000_s1037" type="#_x0000_t202" style="position:absolute;left:0;text-align:left;margin-left:531.15pt;margin-top:-1.6pt;width:46pt;height:62.8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" o:allowincell="f" filled="f" stroked="f">
                <v:textbox inset="0,0,0,0">
                  <w:txbxContent>
                    <w:p w14:paraId="55A75BAE" w14:textId="77777777" w:rsidR="00D145C5" w:rsidRDefault="00D145C5">
                      <w:pPr>
                        <w:pStyle w:val="Textoindependiente"/>
                        <w:kinsoku w:val="0"/>
                        <w:overflowPunct w:val="0"/>
                        <w:spacing w:line="1255" w:lineRule="exact"/>
                        <w:rPr>
                          <w:color w:val="A5A5A5"/>
                          <w:w w:val="105"/>
                          <w:sz w:val="112"/>
                          <w:szCs w:val="112"/>
                        </w:rPr>
                      </w:pPr>
                      <w:r>
                        <w:rPr>
                          <w:color w:val="A5A5A5"/>
                          <w:w w:val="105"/>
                          <w:sz w:val="112"/>
                          <w:szCs w:val="112"/>
                        </w:rPr>
                        <w:t>el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145C5" w:rsidRPr="00B21475">
        <w:rPr>
          <w:rFonts w:ascii="Times New Roman" w:hAnsi="Times New Roman" w:cs="Times New Roman"/>
          <w:color w:val="959595"/>
          <w:spacing w:val="-2"/>
          <w:w w:val="105"/>
          <w:sz w:val="21"/>
          <w:szCs w:val="21"/>
        </w:rPr>
        <w:t>·</w:t>
      </w:r>
      <w:r w:rsidR="00D145C5" w:rsidRPr="00B21475">
        <w:rPr>
          <w:rFonts w:ascii="Times New Roman" w:hAnsi="Times New Roman" w:cs="Times New Roman"/>
          <w:color w:val="959595"/>
          <w:spacing w:val="-1"/>
          <w:w w:val="105"/>
          <w:sz w:val="21"/>
          <w:szCs w:val="21"/>
        </w:rPr>
        <w:t xml:space="preserve"> </w:t>
      </w:r>
      <w:r w:rsidR="00D145C5" w:rsidRPr="00B21475">
        <w:rPr>
          <w:color w:val="959595"/>
          <w:spacing w:val="-2"/>
          <w:w w:val="105"/>
          <w:sz w:val="20"/>
          <w:szCs w:val="20"/>
        </w:rPr>
        <w:t xml:space="preserve">Que </w:t>
      </w:r>
      <w:r w:rsidR="00D145C5" w:rsidRPr="00B21475">
        <w:rPr>
          <w:color w:val="A5A5A5"/>
          <w:spacing w:val="-2"/>
          <w:w w:val="105"/>
          <w:sz w:val="20"/>
          <w:szCs w:val="20"/>
        </w:rPr>
        <w:t>d</w:t>
      </w:r>
      <w:r w:rsidR="00D145C5" w:rsidRPr="00B21475">
        <w:rPr>
          <w:color w:val="858585"/>
          <w:spacing w:val="-2"/>
          <w:w w:val="105"/>
          <w:sz w:val="20"/>
          <w:szCs w:val="20"/>
        </w:rPr>
        <w:t xml:space="preserve">e </w:t>
      </w:r>
      <w:r w:rsidR="00D145C5" w:rsidRPr="00B21475">
        <w:rPr>
          <w:color w:val="959595"/>
          <w:spacing w:val="-2"/>
          <w:w w:val="105"/>
          <w:sz w:val="20"/>
          <w:szCs w:val="20"/>
        </w:rPr>
        <w:t xml:space="preserve">conformidad con </w:t>
      </w:r>
      <w:r w:rsidR="00D145C5" w:rsidRPr="00B21475">
        <w:rPr>
          <w:color w:val="858585"/>
          <w:spacing w:val="-2"/>
          <w:w w:val="105"/>
          <w:sz w:val="20"/>
          <w:szCs w:val="20"/>
        </w:rPr>
        <w:t>l</w:t>
      </w:r>
      <w:r w:rsidR="00D145C5" w:rsidRPr="00B21475">
        <w:rPr>
          <w:color w:val="A5A5A5"/>
          <w:spacing w:val="-2"/>
          <w:w w:val="105"/>
          <w:sz w:val="20"/>
          <w:szCs w:val="20"/>
        </w:rPr>
        <w:t xml:space="preserve">o </w:t>
      </w:r>
      <w:r w:rsidR="00D145C5" w:rsidRPr="00B21475">
        <w:rPr>
          <w:color w:val="858585"/>
          <w:spacing w:val="-2"/>
          <w:w w:val="105"/>
          <w:sz w:val="20"/>
          <w:szCs w:val="20"/>
        </w:rPr>
        <w:t xml:space="preserve">dispuesto </w:t>
      </w:r>
      <w:r w:rsidR="00D145C5" w:rsidRPr="00B21475">
        <w:rPr>
          <w:color w:val="959595"/>
          <w:spacing w:val="-2"/>
          <w:w w:val="105"/>
          <w:sz w:val="20"/>
          <w:szCs w:val="20"/>
        </w:rPr>
        <w:t xml:space="preserve">en el </w:t>
      </w:r>
      <w:r w:rsidR="00D145C5" w:rsidRPr="00B21475">
        <w:rPr>
          <w:color w:val="A5A5A5"/>
          <w:spacing w:val="-2"/>
          <w:w w:val="105"/>
          <w:sz w:val="20"/>
          <w:szCs w:val="20"/>
        </w:rPr>
        <w:t>inc</w:t>
      </w:r>
      <w:r w:rsidR="00D145C5" w:rsidRPr="00B21475">
        <w:rPr>
          <w:color w:val="858585"/>
          <w:spacing w:val="-2"/>
          <w:w w:val="105"/>
          <w:sz w:val="20"/>
          <w:szCs w:val="20"/>
        </w:rPr>
        <w:t xml:space="preserve">iso </w:t>
      </w:r>
      <w:r w:rsidR="00D145C5" w:rsidRPr="00B21475">
        <w:rPr>
          <w:color w:val="959595"/>
          <w:spacing w:val="-2"/>
          <w:w w:val="105"/>
          <w:sz w:val="20"/>
          <w:szCs w:val="20"/>
        </w:rPr>
        <w:t xml:space="preserve">b) </w:t>
      </w:r>
      <w:r w:rsidR="00D145C5" w:rsidRPr="00B21475">
        <w:rPr>
          <w:color w:val="858585"/>
          <w:spacing w:val="-2"/>
          <w:w w:val="105"/>
          <w:sz w:val="20"/>
          <w:szCs w:val="20"/>
        </w:rPr>
        <w:t xml:space="preserve">de la </w:t>
      </w:r>
      <w:r w:rsidR="00D145C5" w:rsidRPr="00B21475">
        <w:rPr>
          <w:color w:val="959595"/>
          <w:spacing w:val="-2"/>
          <w:w w:val="105"/>
          <w:sz w:val="20"/>
          <w:szCs w:val="20"/>
        </w:rPr>
        <w:t xml:space="preserve">fracción </w:t>
      </w:r>
      <w:r w:rsidR="00D145C5" w:rsidRPr="00B21475">
        <w:rPr>
          <w:color w:val="858585"/>
          <w:spacing w:val="-2"/>
          <w:w w:val="105"/>
          <w:sz w:val="20"/>
          <w:szCs w:val="20"/>
        </w:rPr>
        <w:t>X</w:t>
      </w:r>
      <w:r w:rsidR="00D145C5" w:rsidRPr="00B21475">
        <w:rPr>
          <w:color w:val="A5A5A5"/>
          <w:spacing w:val="-2"/>
          <w:w w:val="105"/>
          <w:sz w:val="20"/>
          <w:szCs w:val="20"/>
        </w:rPr>
        <w:t>I</w:t>
      </w:r>
      <w:r w:rsidR="00D145C5" w:rsidRPr="00B21475">
        <w:rPr>
          <w:color w:val="858585"/>
          <w:spacing w:val="-2"/>
          <w:w w:val="105"/>
          <w:sz w:val="20"/>
          <w:szCs w:val="20"/>
        </w:rPr>
        <w:t>X</w:t>
      </w:r>
      <w:r w:rsidR="00D145C5" w:rsidRPr="00B21475">
        <w:rPr>
          <w:color w:val="A5A5A5"/>
          <w:spacing w:val="-2"/>
          <w:w w:val="105"/>
          <w:sz w:val="20"/>
          <w:szCs w:val="20"/>
        </w:rPr>
        <w:t xml:space="preserve">, del </w:t>
      </w:r>
      <w:r w:rsidR="00D145C5" w:rsidRPr="00B21475">
        <w:rPr>
          <w:color w:val="858585"/>
          <w:spacing w:val="-2"/>
          <w:w w:val="105"/>
          <w:sz w:val="20"/>
          <w:szCs w:val="20"/>
        </w:rPr>
        <w:t>articul</w:t>
      </w:r>
      <w:r w:rsidR="00D145C5" w:rsidRPr="00B21475">
        <w:rPr>
          <w:color w:val="A5A5A5"/>
          <w:spacing w:val="-2"/>
          <w:w w:val="105"/>
          <w:sz w:val="20"/>
          <w:szCs w:val="20"/>
        </w:rPr>
        <w:t xml:space="preserve">o </w:t>
      </w:r>
      <w:r w:rsidR="00D145C5" w:rsidRPr="00B21475">
        <w:rPr>
          <w:rFonts w:ascii="Times New Roman" w:hAnsi="Times New Roman" w:cs="Times New Roman"/>
          <w:color w:val="A5A5A5"/>
          <w:spacing w:val="-1"/>
          <w:w w:val="105"/>
          <w:sz w:val="21"/>
          <w:szCs w:val="21"/>
        </w:rPr>
        <w:t xml:space="preserve">106 </w:t>
      </w:r>
      <w:r w:rsidR="00D145C5" w:rsidRPr="00B21475">
        <w:rPr>
          <w:color w:val="858585"/>
          <w:spacing w:val="-1"/>
          <w:w w:val="105"/>
          <w:sz w:val="20"/>
          <w:szCs w:val="20"/>
        </w:rPr>
        <w:t>de la</w:t>
      </w:r>
      <w:r w:rsidR="00D145C5" w:rsidRPr="00B21475">
        <w:rPr>
          <w:color w:val="858585"/>
          <w:w w:val="105"/>
          <w:sz w:val="20"/>
          <w:szCs w:val="20"/>
        </w:rPr>
        <w:t xml:space="preserve"> Ley de </w:t>
      </w:r>
      <w:r w:rsidR="00D145C5" w:rsidRPr="00B21475">
        <w:rPr>
          <w:color w:val="A5A5A5"/>
          <w:w w:val="105"/>
          <w:sz w:val="20"/>
          <w:szCs w:val="20"/>
        </w:rPr>
        <w:t>In</w:t>
      </w:r>
      <w:r w:rsidR="00D145C5" w:rsidRPr="00B21475">
        <w:rPr>
          <w:color w:val="858585"/>
          <w:w w:val="105"/>
          <w:sz w:val="20"/>
          <w:szCs w:val="20"/>
        </w:rPr>
        <w:t>stituc</w:t>
      </w:r>
      <w:r w:rsidR="00D145C5" w:rsidRPr="00B21475">
        <w:rPr>
          <w:color w:val="A5A5A5"/>
          <w:w w:val="105"/>
          <w:sz w:val="20"/>
          <w:szCs w:val="20"/>
        </w:rPr>
        <w:t>ione</w:t>
      </w:r>
      <w:r w:rsidR="00D145C5" w:rsidRPr="00B21475">
        <w:rPr>
          <w:color w:val="858585"/>
          <w:w w:val="105"/>
          <w:sz w:val="20"/>
          <w:szCs w:val="20"/>
        </w:rPr>
        <w:t xml:space="preserve">s </w:t>
      </w:r>
      <w:r w:rsidR="00D145C5" w:rsidRPr="00B21475">
        <w:rPr>
          <w:color w:val="959595"/>
          <w:w w:val="105"/>
          <w:sz w:val="20"/>
          <w:szCs w:val="20"/>
        </w:rPr>
        <w:t xml:space="preserve">de Crédito, exphcó al </w:t>
      </w:r>
      <w:r w:rsidR="00D145C5" w:rsidRPr="00B21475">
        <w:rPr>
          <w:i/>
          <w:iCs/>
          <w:color w:val="858585"/>
          <w:w w:val="105"/>
          <w:sz w:val="19"/>
          <w:szCs w:val="19"/>
        </w:rPr>
        <w:t xml:space="preserve">fideicomitente </w:t>
      </w:r>
      <w:r w:rsidR="00D145C5" w:rsidRPr="00B21475">
        <w:rPr>
          <w:color w:val="959595"/>
          <w:w w:val="105"/>
          <w:sz w:val="20"/>
          <w:szCs w:val="20"/>
        </w:rPr>
        <w:t xml:space="preserve">en forma inequívoca, </w:t>
      </w:r>
      <w:r w:rsidR="00D145C5" w:rsidRPr="00B21475">
        <w:rPr>
          <w:color w:val="A5A5A5"/>
          <w:w w:val="105"/>
          <w:sz w:val="20"/>
          <w:szCs w:val="20"/>
        </w:rPr>
        <w:t xml:space="preserve">el </w:t>
      </w:r>
      <w:r w:rsidR="00D145C5" w:rsidRPr="00B21475">
        <w:rPr>
          <w:color w:val="959595"/>
          <w:w w:val="105"/>
          <w:sz w:val="20"/>
          <w:szCs w:val="20"/>
        </w:rPr>
        <w:t xml:space="preserve">valor </w:t>
      </w:r>
      <w:r w:rsidR="00D145C5" w:rsidRPr="00B21475">
        <w:rPr>
          <w:color w:val="A5A5A5"/>
          <w:w w:val="105"/>
          <w:sz w:val="20"/>
          <w:szCs w:val="20"/>
        </w:rPr>
        <w:t>y</w:t>
      </w:r>
      <w:r w:rsidR="00D145C5" w:rsidRPr="00B21475">
        <w:rPr>
          <w:color w:val="A5A5A5"/>
          <w:spacing w:val="1"/>
          <w:w w:val="105"/>
          <w:sz w:val="20"/>
          <w:szCs w:val="20"/>
        </w:rPr>
        <w:t xml:space="preserve"> </w:t>
      </w:r>
      <w:r w:rsidR="00D145C5" w:rsidRPr="00B21475">
        <w:rPr>
          <w:color w:val="A5A5A5"/>
          <w:spacing w:val="-2"/>
          <w:w w:val="105"/>
          <w:sz w:val="20"/>
          <w:szCs w:val="20"/>
        </w:rPr>
        <w:t>con</w:t>
      </w:r>
      <w:r w:rsidR="00D145C5" w:rsidRPr="00B21475">
        <w:rPr>
          <w:color w:val="858585"/>
          <w:spacing w:val="-2"/>
          <w:w w:val="105"/>
          <w:sz w:val="20"/>
          <w:szCs w:val="20"/>
        </w:rPr>
        <w:t>se</w:t>
      </w:r>
      <w:r w:rsidR="00D145C5" w:rsidRPr="00B21475">
        <w:rPr>
          <w:color w:val="A5A5A5"/>
          <w:spacing w:val="-2"/>
          <w:w w:val="105"/>
          <w:sz w:val="20"/>
          <w:szCs w:val="20"/>
        </w:rPr>
        <w:t>cuenc</w:t>
      </w:r>
      <w:r w:rsidR="00D145C5" w:rsidRPr="00B21475">
        <w:rPr>
          <w:color w:val="858585"/>
          <w:spacing w:val="-2"/>
          <w:w w:val="105"/>
          <w:sz w:val="20"/>
          <w:szCs w:val="20"/>
        </w:rPr>
        <w:t>ias</w:t>
      </w:r>
      <w:r w:rsidR="00D145C5" w:rsidRPr="00B21475">
        <w:rPr>
          <w:color w:val="858585"/>
          <w:spacing w:val="-37"/>
          <w:w w:val="105"/>
          <w:sz w:val="20"/>
          <w:szCs w:val="20"/>
        </w:rPr>
        <w:t xml:space="preserve"> </w:t>
      </w:r>
      <w:r w:rsidR="00D145C5" w:rsidRPr="00B21475">
        <w:rPr>
          <w:color w:val="A5A5A5"/>
          <w:spacing w:val="-1"/>
          <w:w w:val="105"/>
          <w:sz w:val="20"/>
          <w:szCs w:val="20"/>
        </w:rPr>
        <w:t>legales</w:t>
      </w:r>
      <w:r w:rsidR="00D145C5" w:rsidRPr="00B21475">
        <w:rPr>
          <w:color w:val="A5A5A5"/>
          <w:spacing w:val="-20"/>
          <w:w w:val="105"/>
          <w:sz w:val="20"/>
          <w:szCs w:val="20"/>
        </w:rPr>
        <w:t xml:space="preserve"> </w:t>
      </w:r>
      <w:r w:rsidR="00D145C5" w:rsidRPr="00B21475">
        <w:rPr>
          <w:color w:val="A5A5A5"/>
          <w:spacing w:val="-1"/>
          <w:w w:val="105"/>
          <w:sz w:val="20"/>
          <w:szCs w:val="20"/>
        </w:rPr>
        <w:t>de</w:t>
      </w:r>
      <w:r w:rsidR="00D145C5" w:rsidRPr="00B21475">
        <w:rPr>
          <w:color w:val="A5A5A5"/>
          <w:spacing w:val="-28"/>
          <w:w w:val="105"/>
          <w:sz w:val="20"/>
          <w:szCs w:val="20"/>
        </w:rPr>
        <w:t xml:space="preserve"> </w:t>
      </w:r>
      <w:r w:rsidR="00D145C5" w:rsidRPr="00B21475">
        <w:rPr>
          <w:color w:val="A5A5A5"/>
          <w:spacing w:val="-1"/>
          <w:w w:val="105"/>
          <w:sz w:val="20"/>
          <w:szCs w:val="20"/>
        </w:rPr>
        <w:t>dich</w:t>
      </w:r>
      <w:r w:rsidR="00D145C5" w:rsidRPr="00B21475">
        <w:rPr>
          <w:color w:val="858585"/>
          <w:spacing w:val="-1"/>
          <w:w w:val="105"/>
          <w:sz w:val="20"/>
          <w:szCs w:val="20"/>
        </w:rPr>
        <w:t>a frac</w:t>
      </w:r>
      <w:r w:rsidR="00D145C5" w:rsidRPr="00B21475">
        <w:rPr>
          <w:color w:val="A5A5A5"/>
          <w:spacing w:val="-1"/>
          <w:w w:val="105"/>
          <w:sz w:val="20"/>
          <w:szCs w:val="20"/>
        </w:rPr>
        <w:t>ción</w:t>
      </w:r>
      <w:r w:rsidR="00D145C5" w:rsidRPr="00B21475">
        <w:rPr>
          <w:color w:val="858585"/>
          <w:spacing w:val="-1"/>
          <w:w w:val="105"/>
          <w:sz w:val="20"/>
          <w:szCs w:val="20"/>
        </w:rPr>
        <w:t>quea</w:t>
      </w:r>
      <w:r w:rsidR="00D145C5" w:rsidRPr="00B21475">
        <w:rPr>
          <w:color w:val="858585"/>
          <w:spacing w:val="-11"/>
          <w:w w:val="105"/>
          <w:sz w:val="20"/>
          <w:szCs w:val="20"/>
        </w:rPr>
        <w:t xml:space="preserve"> </w:t>
      </w:r>
      <w:r w:rsidR="00D145C5" w:rsidRPr="00B21475">
        <w:rPr>
          <w:color w:val="858585"/>
          <w:spacing w:val="-1"/>
          <w:w w:val="105"/>
          <w:sz w:val="20"/>
          <w:szCs w:val="20"/>
        </w:rPr>
        <w:t>la</w:t>
      </w:r>
      <w:r w:rsidR="00D145C5" w:rsidRPr="00B21475">
        <w:rPr>
          <w:color w:val="858585"/>
          <w:spacing w:val="-24"/>
          <w:w w:val="105"/>
          <w:sz w:val="20"/>
          <w:szCs w:val="20"/>
        </w:rPr>
        <w:t xml:space="preserve"> </w:t>
      </w:r>
      <w:r w:rsidR="00D145C5" w:rsidRPr="00B21475">
        <w:rPr>
          <w:color w:val="959595"/>
          <w:spacing w:val="-1"/>
          <w:w w:val="105"/>
          <w:sz w:val="20"/>
          <w:szCs w:val="20"/>
        </w:rPr>
        <w:t>letra</w:t>
      </w:r>
      <w:r w:rsidR="00D145C5" w:rsidRPr="00B21475">
        <w:rPr>
          <w:color w:val="959595"/>
          <w:spacing w:val="-24"/>
          <w:w w:val="105"/>
          <w:sz w:val="20"/>
          <w:szCs w:val="20"/>
        </w:rPr>
        <w:t xml:space="preserve"> </w:t>
      </w:r>
      <w:r w:rsidR="00D145C5" w:rsidRPr="00B21475">
        <w:rPr>
          <w:color w:val="959595"/>
          <w:spacing w:val="-1"/>
          <w:w w:val="105"/>
          <w:sz w:val="20"/>
          <w:szCs w:val="20"/>
        </w:rPr>
        <w:t>dice</w:t>
      </w:r>
    </w:p>
    <w:p w14:paraId="3B700E81" w14:textId="77777777" w:rsidR="00D145C5" w:rsidRPr="00B21475" w:rsidRDefault="00D145C5">
      <w:pPr>
        <w:pStyle w:val="Textoindependiente"/>
        <w:kinsoku w:val="0"/>
        <w:overflowPunct w:val="0"/>
        <w:spacing w:before="8"/>
        <w:rPr>
          <w:sz w:val="12"/>
          <w:szCs w:val="12"/>
        </w:rPr>
      </w:pPr>
    </w:p>
    <w:p w14:paraId="54E93C9C" w14:textId="77777777" w:rsidR="00D145C5" w:rsidRPr="00B21475" w:rsidRDefault="00D145C5">
      <w:pPr>
        <w:pStyle w:val="Textoindependiente"/>
        <w:kinsoku w:val="0"/>
        <w:overflowPunct w:val="0"/>
        <w:spacing w:before="8"/>
        <w:rPr>
          <w:sz w:val="12"/>
          <w:szCs w:val="12"/>
        </w:rPr>
        <w:sectPr w:rsidR="00D145C5" w:rsidRPr="00B21475">
          <w:pgSz w:w="11760" w:h="15140"/>
          <w:pgMar w:top="560" w:right="0" w:bottom="280" w:left="1300" w:header="720" w:footer="720" w:gutter="0"/>
          <w:cols w:space="720" w:equalWidth="0">
            <w:col w:w="10460"/>
          </w:cols>
          <w:noEndnote/>
        </w:sectPr>
      </w:pPr>
    </w:p>
    <w:p w14:paraId="12C70D08" w14:textId="77777777" w:rsidR="00D145C5" w:rsidRPr="00B21475" w:rsidRDefault="00D145C5">
      <w:pPr>
        <w:pStyle w:val="Textoindependiente"/>
        <w:kinsoku w:val="0"/>
        <w:overflowPunct w:val="0"/>
        <w:spacing w:before="95"/>
        <w:ind w:left="1208"/>
        <w:jc w:val="both"/>
        <w:rPr>
          <w:b/>
          <w:bCs/>
          <w:i/>
          <w:iCs/>
          <w:color w:val="959595"/>
          <w:w w:val="90"/>
          <w:sz w:val="16"/>
          <w:szCs w:val="16"/>
        </w:rPr>
      </w:pPr>
      <w:r w:rsidRPr="00B21475">
        <w:rPr>
          <w:b/>
          <w:bCs/>
          <w:i/>
          <w:iCs/>
          <w:color w:val="A5A5A5"/>
          <w:w w:val="90"/>
          <w:sz w:val="16"/>
          <w:szCs w:val="16"/>
        </w:rPr>
        <w:t>"ARTICUL</w:t>
      </w:r>
      <w:r w:rsidRPr="00B21475">
        <w:rPr>
          <w:b/>
          <w:bCs/>
          <w:i/>
          <w:iCs/>
          <w:color w:val="858585"/>
          <w:w w:val="90"/>
          <w:sz w:val="16"/>
          <w:szCs w:val="16"/>
        </w:rPr>
        <w:t>O</w:t>
      </w:r>
      <w:r w:rsidRPr="00B21475">
        <w:rPr>
          <w:b/>
          <w:bCs/>
          <w:i/>
          <w:iCs/>
          <w:color w:val="858585"/>
          <w:spacing w:val="21"/>
          <w:w w:val="90"/>
          <w:sz w:val="16"/>
          <w:szCs w:val="16"/>
        </w:rPr>
        <w:t xml:space="preserve"> </w:t>
      </w:r>
      <w:r w:rsidRPr="00B21475">
        <w:rPr>
          <w:b/>
          <w:bCs/>
          <w:i/>
          <w:iCs/>
          <w:color w:val="A5A5A5"/>
          <w:w w:val="90"/>
          <w:sz w:val="16"/>
          <w:szCs w:val="16"/>
        </w:rPr>
        <w:t>106</w:t>
      </w:r>
      <w:r w:rsidRPr="00B21475">
        <w:rPr>
          <w:b/>
          <w:bCs/>
          <w:i/>
          <w:iCs/>
          <w:color w:val="A5A5A5"/>
          <w:spacing w:val="48"/>
          <w:sz w:val="16"/>
          <w:szCs w:val="16"/>
        </w:rPr>
        <w:t xml:space="preserve"> </w:t>
      </w:r>
      <w:r w:rsidRPr="00B21475">
        <w:rPr>
          <w:b/>
          <w:bCs/>
          <w:color w:val="A5A5A5"/>
          <w:w w:val="90"/>
          <w:sz w:val="16"/>
          <w:szCs w:val="16"/>
        </w:rPr>
        <w:t>-</w:t>
      </w:r>
      <w:r w:rsidRPr="00B21475">
        <w:rPr>
          <w:b/>
          <w:bCs/>
          <w:color w:val="A5A5A5"/>
          <w:spacing w:val="33"/>
          <w:w w:val="90"/>
          <w:sz w:val="16"/>
          <w:szCs w:val="16"/>
        </w:rPr>
        <w:t xml:space="preserve"> </w:t>
      </w:r>
      <w:r w:rsidRPr="00B21475">
        <w:rPr>
          <w:b/>
          <w:bCs/>
          <w:i/>
          <w:iCs/>
          <w:color w:val="A5A5A5"/>
          <w:w w:val="90"/>
          <w:sz w:val="16"/>
          <w:szCs w:val="16"/>
        </w:rPr>
        <w:t>A</w:t>
      </w:r>
      <w:r w:rsidRPr="00B21475">
        <w:rPr>
          <w:b/>
          <w:bCs/>
          <w:i/>
          <w:iCs/>
          <w:color w:val="A5A5A5"/>
          <w:spacing w:val="-19"/>
          <w:w w:val="90"/>
          <w:sz w:val="16"/>
          <w:szCs w:val="16"/>
        </w:rPr>
        <w:t xml:space="preserve"> </w:t>
      </w:r>
      <w:r w:rsidRPr="00B21475">
        <w:rPr>
          <w:b/>
          <w:bCs/>
          <w:i/>
          <w:iCs/>
          <w:color w:val="A5A5A5"/>
          <w:w w:val="90"/>
          <w:sz w:val="16"/>
          <w:szCs w:val="16"/>
        </w:rPr>
        <w:t>las</w:t>
      </w:r>
      <w:r w:rsidRPr="00B21475">
        <w:rPr>
          <w:b/>
          <w:bCs/>
          <w:i/>
          <w:iCs/>
          <w:color w:val="A5A5A5"/>
          <w:spacing w:val="-20"/>
          <w:w w:val="90"/>
          <w:sz w:val="16"/>
          <w:szCs w:val="16"/>
        </w:rPr>
        <w:t xml:space="preserve"> </w:t>
      </w:r>
      <w:r w:rsidRPr="00B21475">
        <w:rPr>
          <w:b/>
          <w:bCs/>
          <w:i/>
          <w:iCs/>
          <w:color w:val="A5A5A5"/>
          <w:w w:val="90"/>
          <w:sz w:val="14"/>
          <w:szCs w:val="14"/>
        </w:rPr>
        <w:t>111st1tuciones</w:t>
      </w:r>
      <w:r w:rsidRPr="00B21475">
        <w:rPr>
          <w:b/>
          <w:bCs/>
          <w:i/>
          <w:iCs/>
          <w:color w:val="A5A5A5"/>
          <w:spacing w:val="-12"/>
          <w:w w:val="90"/>
          <w:sz w:val="14"/>
          <w:szCs w:val="14"/>
        </w:rPr>
        <w:t xml:space="preserve"> </w:t>
      </w:r>
      <w:r w:rsidRPr="00B21475">
        <w:rPr>
          <w:b/>
          <w:bCs/>
          <w:i/>
          <w:iCs/>
          <w:color w:val="959595"/>
          <w:w w:val="90"/>
          <w:sz w:val="16"/>
          <w:szCs w:val="16"/>
        </w:rPr>
        <w:t>de</w:t>
      </w:r>
      <w:r w:rsidRPr="00B21475">
        <w:rPr>
          <w:b/>
          <w:bCs/>
          <w:i/>
          <w:iCs/>
          <w:color w:val="959595"/>
          <w:spacing w:val="-11"/>
          <w:w w:val="90"/>
          <w:sz w:val="16"/>
          <w:szCs w:val="16"/>
        </w:rPr>
        <w:t xml:space="preserve"> </w:t>
      </w:r>
      <w:r w:rsidRPr="00B21475">
        <w:rPr>
          <w:b/>
          <w:bCs/>
          <w:i/>
          <w:iCs/>
          <w:color w:val="A5A5A5"/>
          <w:w w:val="90"/>
          <w:sz w:val="14"/>
          <w:szCs w:val="14"/>
        </w:rPr>
        <w:t>c</w:t>
      </w:r>
      <w:r w:rsidRPr="00B21475">
        <w:rPr>
          <w:b/>
          <w:bCs/>
          <w:i/>
          <w:iCs/>
          <w:color w:val="858585"/>
          <w:w w:val="90"/>
          <w:sz w:val="14"/>
          <w:szCs w:val="14"/>
        </w:rPr>
        <w:t>r</w:t>
      </w:r>
      <w:r w:rsidRPr="00B21475">
        <w:rPr>
          <w:b/>
          <w:bCs/>
          <w:i/>
          <w:iCs/>
          <w:color w:val="A5A5A5"/>
          <w:w w:val="90"/>
          <w:sz w:val="14"/>
          <w:szCs w:val="14"/>
        </w:rPr>
        <w:t>ed</w:t>
      </w:r>
      <w:r w:rsidRPr="00B21475">
        <w:rPr>
          <w:b/>
          <w:bCs/>
          <w:i/>
          <w:iCs/>
          <w:color w:val="A5A5A5"/>
          <w:spacing w:val="17"/>
          <w:w w:val="90"/>
          <w:sz w:val="14"/>
          <w:szCs w:val="14"/>
        </w:rPr>
        <w:t xml:space="preserve"> </w:t>
      </w:r>
      <w:r w:rsidRPr="00B21475">
        <w:rPr>
          <w:b/>
          <w:bCs/>
          <w:i/>
          <w:iCs/>
          <w:color w:val="A5A5A5"/>
          <w:w w:val="90"/>
          <w:sz w:val="14"/>
          <w:szCs w:val="14"/>
        </w:rPr>
        <w:t>llO</w:t>
      </w:r>
      <w:r w:rsidRPr="00B21475">
        <w:rPr>
          <w:b/>
          <w:bCs/>
          <w:i/>
          <w:iCs/>
          <w:color w:val="959595"/>
          <w:w w:val="90"/>
          <w:sz w:val="16"/>
          <w:szCs w:val="16"/>
        </w:rPr>
        <w:t>Jes</w:t>
      </w:r>
      <w:r w:rsidRPr="00B21475">
        <w:rPr>
          <w:b/>
          <w:bCs/>
          <w:i/>
          <w:iCs/>
          <w:color w:val="959595"/>
          <w:spacing w:val="-10"/>
          <w:w w:val="90"/>
          <w:sz w:val="16"/>
          <w:szCs w:val="16"/>
        </w:rPr>
        <w:t xml:space="preserve"> </w:t>
      </w:r>
      <w:r w:rsidRPr="00B21475">
        <w:rPr>
          <w:b/>
          <w:bCs/>
          <w:i/>
          <w:iCs/>
          <w:color w:val="A5A5A5"/>
          <w:w w:val="90"/>
          <w:sz w:val="16"/>
          <w:szCs w:val="16"/>
        </w:rPr>
        <w:t>es1artt</w:t>
      </w:r>
      <w:r w:rsidRPr="00B21475">
        <w:rPr>
          <w:b/>
          <w:bCs/>
          <w:i/>
          <w:iCs/>
          <w:color w:val="A5A5A5"/>
          <w:spacing w:val="3"/>
          <w:w w:val="90"/>
          <w:sz w:val="16"/>
          <w:szCs w:val="16"/>
        </w:rPr>
        <w:t xml:space="preserve"> </w:t>
      </w:r>
      <w:r w:rsidRPr="00B21475">
        <w:rPr>
          <w:b/>
          <w:bCs/>
          <w:i/>
          <w:iCs/>
          <w:color w:val="959595"/>
          <w:w w:val="90"/>
          <w:sz w:val="16"/>
          <w:szCs w:val="16"/>
        </w:rPr>
        <w:t>proh1brdo</w:t>
      </w:r>
    </w:p>
    <w:p w14:paraId="794BB602" w14:textId="77777777" w:rsidR="00D145C5" w:rsidRPr="00B21475" w:rsidRDefault="00D145C5">
      <w:pPr>
        <w:pStyle w:val="Textoindependiente"/>
        <w:kinsoku w:val="0"/>
        <w:overflowPunct w:val="0"/>
        <w:spacing w:before="4"/>
        <w:rPr>
          <w:b/>
          <w:bCs/>
          <w:i/>
          <w:iCs/>
          <w:sz w:val="18"/>
          <w:szCs w:val="18"/>
        </w:rPr>
      </w:pPr>
    </w:p>
    <w:p w14:paraId="68925D37" w14:textId="77777777" w:rsidR="00D145C5" w:rsidRPr="00B21475" w:rsidRDefault="00D145C5">
      <w:pPr>
        <w:pStyle w:val="Textoindependiente"/>
        <w:kinsoku w:val="0"/>
        <w:overflowPunct w:val="0"/>
        <w:ind w:left="1222"/>
        <w:rPr>
          <w:i/>
          <w:iCs/>
          <w:color w:val="959595"/>
          <w:w w:val="95"/>
          <w:sz w:val="14"/>
          <w:szCs w:val="14"/>
        </w:rPr>
      </w:pPr>
      <w:r w:rsidRPr="00B21475">
        <w:rPr>
          <w:i/>
          <w:iCs/>
          <w:color w:val="959595"/>
          <w:w w:val="95"/>
          <w:sz w:val="14"/>
          <w:szCs w:val="14"/>
        </w:rPr>
        <w:t>XIX</w:t>
      </w:r>
    </w:p>
    <w:p w14:paraId="520EF5CC" w14:textId="77777777" w:rsidR="00D145C5" w:rsidRPr="00B21475" w:rsidRDefault="00D145C5">
      <w:pPr>
        <w:pStyle w:val="Textoindependiente"/>
        <w:kinsoku w:val="0"/>
        <w:overflowPunct w:val="0"/>
        <w:spacing w:before="3"/>
        <w:rPr>
          <w:i/>
          <w:iCs/>
          <w:sz w:val="17"/>
          <w:szCs w:val="17"/>
        </w:rPr>
      </w:pPr>
    </w:p>
    <w:p w14:paraId="22F885C0" w14:textId="77777777" w:rsidR="00D145C5" w:rsidRPr="00B21475" w:rsidRDefault="00D145C5">
      <w:pPr>
        <w:pStyle w:val="Textoindependiente"/>
        <w:kinsoku w:val="0"/>
        <w:overflowPunct w:val="0"/>
        <w:spacing w:before="1" w:line="235" w:lineRule="auto"/>
        <w:ind w:left="1207" w:right="38" w:firstLine="4"/>
        <w:jc w:val="both"/>
        <w:rPr>
          <w:b/>
          <w:bCs/>
          <w:i/>
          <w:iCs/>
          <w:color w:val="959595"/>
          <w:spacing w:val="-3"/>
          <w:w w:val="90"/>
          <w:sz w:val="17"/>
          <w:szCs w:val="17"/>
        </w:rPr>
      </w:pPr>
      <w:r w:rsidRPr="00B21475">
        <w:rPr>
          <w:b/>
          <w:bCs/>
          <w:i/>
          <w:iCs/>
          <w:color w:val="A5A5A5"/>
          <w:w w:val="95"/>
          <w:sz w:val="16"/>
          <w:szCs w:val="16"/>
        </w:rPr>
        <w:t xml:space="preserve">b) Responder a los fKlereom1tct1tcs mandantes o com,temes dél mcumphmremo </w:t>
      </w:r>
      <w:r w:rsidRPr="00B21475">
        <w:rPr>
          <w:b/>
          <w:bCs/>
          <w:i/>
          <w:iCs/>
          <w:color w:val="A5A5A5"/>
          <w:w w:val="95"/>
          <w:sz w:val="15"/>
          <w:szCs w:val="15"/>
        </w:rPr>
        <w:t>de</w:t>
      </w:r>
      <w:r w:rsidRPr="00B21475">
        <w:rPr>
          <w:b/>
          <w:bCs/>
          <w:i/>
          <w:iCs/>
          <w:color w:val="A5A5A5"/>
          <w:spacing w:val="1"/>
          <w:w w:val="95"/>
          <w:sz w:val="15"/>
          <w:szCs w:val="15"/>
        </w:rPr>
        <w:t xml:space="preserve"> </w:t>
      </w:r>
      <w:r w:rsidRPr="00B21475">
        <w:rPr>
          <w:b/>
          <w:bCs/>
          <w:color w:val="A5A5A5"/>
          <w:w w:val="95"/>
          <w:sz w:val="15"/>
          <w:szCs w:val="15"/>
        </w:rPr>
        <w:t>IOs</w:t>
      </w:r>
      <w:r w:rsidRPr="00B21475">
        <w:rPr>
          <w:b/>
          <w:bCs/>
          <w:color w:val="A5A5A5"/>
          <w:spacing w:val="1"/>
          <w:w w:val="95"/>
          <w:sz w:val="15"/>
          <w:szCs w:val="15"/>
        </w:rPr>
        <w:t xml:space="preserve"> </w:t>
      </w:r>
      <w:r w:rsidRPr="00B21475">
        <w:rPr>
          <w:b/>
          <w:bCs/>
          <w:i/>
          <w:iCs/>
          <w:color w:val="A5A5A5"/>
          <w:w w:val="95"/>
          <w:sz w:val="17"/>
          <w:szCs w:val="17"/>
        </w:rPr>
        <w:t>deudores</w:t>
      </w:r>
      <w:r w:rsidRPr="00B21475">
        <w:rPr>
          <w:b/>
          <w:bCs/>
          <w:i/>
          <w:iCs/>
          <w:color w:val="C1C1C1"/>
          <w:w w:val="95"/>
          <w:sz w:val="17"/>
          <w:szCs w:val="17"/>
        </w:rPr>
        <w:t xml:space="preserve">. </w:t>
      </w:r>
      <w:r w:rsidRPr="00B21475">
        <w:rPr>
          <w:b/>
          <w:bCs/>
          <w:i/>
          <w:iCs/>
          <w:color w:val="A5A5A5"/>
          <w:w w:val="95"/>
          <w:sz w:val="14"/>
          <w:szCs w:val="14"/>
        </w:rPr>
        <w:t xml:space="preserve">por </w:t>
      </w:r>
      <w:r w:rsidRPr="00B21475">
        <w:rPr>
          <w:rFonts w:ascii="Times New Roman" w:hAnsi="Times New Roman" w:cs="Times New Roman"/>
          <w:b/>
          <w:bCs/>
          <w:i/>
          <w:iCs/>
          <w:color w:val="A5A5A5"/>
          <w:w w:val="95"/>
          <w:sz w:val="16"/>
          <w:szCs w:val="16"/>
        </w:rPr>
        <w:t xml:space="preserve">los </w:t>
      </w:r>
      <w:r w:rsidRPr="00B21475">
        <w:rPr>
          <w:b/>
          <w:bCs/>
          <w:i/>
          <w:iCs/>
          <w:color w:val="A5A5A5"/>
          <w:w w:val="95"/>
          <w:sz w:val="17"/>
          <w:szCs w:val="17"/>
        </w:rPr>
        <w:t xml:space="preserve">crec1,tos quo </w:t>
      </w:r>
      <w:r w:rsidRPr="00B21475">
        <w:rPr>
          <w:b/>
          <w:bCs/>
          <w:color w:val="A5A5A5"/>
          <w:w w:val="95"/>
          <w:sz w:val="17"/>
          <w:szCs w:val="17"/>
        </w:rPr>
        <w:t xml:space="preserve">se </w:t>
      </w:r>
      <w:r w:rsidRPr="00B21475">
        <w:rPr>
          <w:b/>
          <w:bCs/>
          <w:i/>
          <w:iCs/>
          <w:color w:val="A5A5A5"/>
          <w:w w:val="95"/>
          <w:sz w:val="17"/>
          <w:szCs w:val="17"/>
        </w:rPr>
        <w:t xml:space="preserve">ot0(9ue,, </w:t>
      </w:r>
      <w:r w:rsidRPr="00B21475">
        <w:rPr>
          <w:b/>
          <w:bCs/>
          <w:color w:val="A5A5A5"/>
          <w:w w:val="95"/>
          <w:sz w:val="17"/>
          <w:szCs w:val="17"/>
        </w:rPr>
        <w:t xml:space="preserve">o </w:t>
      </w:r>
      <w:r w:rsidRPr="00B21475">
        <w:rPr>
          <w:b/>
          <w:bCs/>
          <w:i/>
          <w:iCs/>
          <w:color w:val="A5A5A5"/>
          <w:w w:val="95"/>
          <w:sz w:val="14"/>
          <w:szCs w:val="14"/>
        </w:rPr>
        <w:t xml:space="preserve">de </w:t>
      </w:r>
      <w:r w:rsidRPr="00B21475">
        <w:rPr>
          <w:b/>
          <w:bCs/>
          <w:i/>
          <w:iCs/>
          <w:color w:val="A5A5A5"/>
          <w:w w:val="95"/>
          <w:sz w:val="17"/>
          <w:szCs w:val="17"/>
        </w:rPr>
        <w:t xml:space="preserve">Jos em,sores </w:t>
      </w:r>
      <w:r w:rsidRPr="00B21475">
        <w:rPr>
          <w:rFonts w:ascii="Times New Roman" w:hAnsi="Times New Roman" w:cs="Times New Roman"/>
          <w:b/>
          <w:bCs/>
          <w:i/>
          <w:iCs/>
          <w:color w:val="A5A5A5"/>
          <w:w w:val="95"/>
          <w:sz w:val="18"/>
          <w:szCs w:val="18"/>
        </w:rPr>
        <w:t xml:space="preserve">por </w:t>
      </w:r>
      <w:r w:rsidRPr="00B21475">
        <w:rPr>
          <w:b/>
          <w:bCs/>
          <w:i/>
          <w:iCs/>
          <w:color w:val="A5A5A5"/>
          <w:w w:val="95"/>
          <w:sz w:val="17"/>
          <w:szCs w:val="17"/>
        </w:rPr>
        <w:t xml:space="preserve">los va/o(es que </w:t>
      </w:r>
      <w:r w:rsidRPr="00B21475">
        <w:rPr>
          <w:b/>
          <w:bCs/>
          <w:color w:val="A5A5A5"/>
          <w:w w:val="95"/>
          <w:sz w:val="17"/>
          <w:szCs w:val="17"/>
        </w:rPr>
        <w:t>se</w:t>
      </w:r>
      <w:r w:rsidRPr="00B21475">
        <w:rPr>
          <w:b/>
          <w:bCs/>
          <w:color w:val="A5A5A5"/>
          <w:spacing w:val="1"/>
          <w:w w:val="95"/>
          <w:sz w:val="17"/>
          <w:szCs w:val="17"/>
        </w:rPr>
        <w:t xml:space="preserve"> </w:t>
      </w:r>
      <w:r w:rsidRPr="00B21475">
        <w:rPr>
          <w:b/>
          <w:bCs/>
          <w:i/>
          <w:iCs/>
          <w:color w:val="A5A5A5"/>
          <w:w w:val="95"/>
          <w:sz w:val="16"/>
          <w:szCs w:val="16"/>
        </w:rPr>
        <w:t xml:space="preserve">acJQureran. salvo que sea </w:t>
      </w:r>
      <w:r w:rsidRPr="00B21475">
        <w:rPr>
          <w:rFonts w:ascii="Times New Roman" w:hAnsi="Times New Roman" w:cs="Times New Roman"/>
          <w:b/>
          <w:bCs/>
          <w:i/>
          <w:iCs/>
          <w:color w:val="A5A5A5"/>
          <w:w w:val="95"/>
          <w:sz w:val="17"/>
          <w:szCs w:val="17"/>
        </w:rPr>
        <w:t xml:space="preserve">por </w:t>
      </w:r>
      <w:r w:rsidRPr="00B21475">
        <w:rPr>
          <w:b/>
          <w:bCs/>
          <w:i/>
          <w:iCs/>
          <w:color w:val="A5A5A5"/>
          <w:w w:val="95"/>
          <w:sz w:val="16"/>
          <w:szCs w:val="16"/>
        </w:rPr>
        <w:t>su culpa</w:t>
      </w:r>
      <w:r w:rsidRPr="00B21475">
        <w:rPr>
          <w:b/>
          <w:bCs/>
          <w:i/>
          <w:iCs/>
          <w:color w:val="A5A5A5"/>
          <w:spacing w:val="1"/>
          <w:w w:val="95"/>
          <w:sz w:val="16"/>
          <w:szCs w:val="16"/>
        </w:rPr>
        <w:t xml:space="preserve"> </w:t>
      </w:r>
      <w:r w:rsidRPr="00B21475">
        <w:rPr>
          <w:b/>
          <w:bCs/>
          <w:i/>
          <w:iCs/>
          <w:color w:val="A5A5A5"/>
          <w:w w:val="95"/>
          <w:sz w:val="16"/>
          <w:szCs w:val="16"/>
        </w:rPr>
        <w:t xml:space="preserve">segun </w:t>
      </w:r>
      <w:r w:rsidRPr="00B21475">
        <w:rPr>
          <w:b/>
          <w:bCs/>
          <w:i/>
          <w:iCs/>
          <w:color w:val="C1C1C1"/>
          <w:w w:val="95"/>
          <w:sz w:val="16"/>
          <w:szCs w:val="16"/>
        </w:rPr>
        <w:t>l</w:t>
      </w:r>
      <w:r w:rsidRPr="00B21475">
        <w:rPr>
          <w:b/>
          <w:bCs/>
          <w:i/>
          <w:iCs/>
          <w:color w:val="A5A5A5"/>
          <w:w w:val="95"/>
          <w:sz w:val="16"/>
          <w:szCs w:val="16"/>
        </w:rPr>
        <w:t xml:space="preserve">o </w:t>
      </w:r>
      <w:r w:rsidRPr="00B21475">
        <w:rPr>
          <w:b/>
          <w:bCs/>
          <w:i/>
          <w:iCs/>
          <w:color w:val="959595"/>
          <w:w w:val="95"/>
          <w:sz w:val="16"/>
          <w:szCs w:val="16"/>
        </w:rPr>
        <w:t xml:space="preserve">dispuesto </w:t>
      </w:r>
      <w:r w:rsidRPr="00B21475">
        <w:rPr>
          <w:b/>
          <w:bCs/>
          <w:i/>
          <w:iCs/>
          <w:color w:val="A5A5A5"/>
          <w:w w:val="95"/>
          <w:sz w:val="16"/>
          <w:szCs w:val="16"/>
        </w:rPr>
        <w:t>en la pane final del art</w:t>
      </w:r>
      <w:r w:rsidRPr="00B21475">
        <w:rPr>
          <w:b/>
          <w:bCs/>
          <w:i/>
          <w:iCs/>
          <w:color w:val="C1C1C1"/>
          <w:w w:val="95"/>
          <w:sz w:val="16"/>
          <w:szCs w:val="16"/>
        </w:rPr>
        <w:t>i</w:t>
      </w:r>
      <w:r w:rsidRPr="00B21475">
        <w:rPr>
          <w:b/>
          <w:bCs/>
          <w:i/>
          <w:iCs/>
          <w:color w:val="A5A5A5"/>
          <w:w w:val="95"/>
          <w:sz w:val="16"/>
          <w:szCs w:val="16"/>
        </w:rPr>
        <w:t>culo</w:t>
      </w:r>
      <w:r w:rsidRPr="00B21475">
        <w:rPr>
          <w:b/>
          <w:bCs/>
          <w:i/>
          <w:iCs/>
          <w:color w:val="959595"/>
          <w:w w:val="95"/>
          <w:sz w:val="16"/>
          <w:szCs w:val="16"/>
        </w:rPr>
        <w:t>356</w:t>
      </w:r>
      <w:r w:rsidRPr="00B21475">
        <w:rPr>
          <w:b/>
          <w:bCs/>
          <w:i/>
          <w:iCs/>
          <w:color w:val="959595"/>
          <w:spacing w:val="1"/>
          <w:w w:val="95"/>
          <w:sz w:val="16"/>
          <w:szCs w:val="16"/>
        </w:rPr>
        <w:t xml:space="preserve"> </w:t>
      </w:r>
      <w:r w:rsidRPr="00B21475">
        <w:rPr>
          <w:b/>
          <w:bCs/>
          <w:i/>
          <w:iCs/>
          <w:color w:val="A5A5A5"/>
          <w:sz w:val="15"/>
          <w:szCs w:val="15"/>
        </w:rPr>
        <w:t>de la</w:t>
      </w:r>
      <w:r w:rsidRPr="00B21475">
        <w:rPr>
          <w:b/>
          <w:bCs/>
          <w:i/>
          <w:iCs/>
          <w:color w:val="A5A5A5"/>
          <w:spacing w:val="1"/>
          <w:sz w:val="15"/>
          <w:szCs w:val="15"/>
        </w:rPr>
        <w:t xml:space="preserve"> </w:t>
      </w:r>
      <w:r w:rsidRPr="00B21475">
        <w:rPr>
          <w:b/>
          <w:bCs/>
          <w:i/>
          <w:iCs/>
          <w:color w:val="A5A5A5"/>
          <w:sz w:val="15"/>
          <w:szCs w:val="15"/>
        </w:rPr>
        <w:t>Ley Gen</w:t>
      </w:r>
      <w:r w:rsidRPr="00B21475">
        <w:rPr>
          <w:b/>
          <w:bCs/>
          <w:i/>
          <w:iCs/>
          <w:color w:val="858585"/>
          <w:sz w:val="15"/>
          <w:szCs w:val="15"/>
        </w:rPr>
        <w:t>e</w:t>
      </w:r>
      <w:r w:rsidRPr="00B21475">
        <w:rPr>
          <w:b/>
          <w:bCs/>
          <w:i/>
          <w:iCs/>
          <w:color w:val="A5A5A5"/>
          <w:sz w:val="15"/>
          <w:szCs w:val="15"/>
        </w:rPr>
        <w:t>ral de</w:t>
      </w:r>
      <w:r w:rsidRPr="00B21475">
        <w:rPr>
          <w:b/>
          <w:bCs/>
          <w:i/>
          <w:iCs/>
          <w:color w:val="A5A5A5"/>
          <w:spacing w:val="1"/>
          <w:sz w:val="15"/>
          <w:szCs w:val="15"/>
        </w:rPr>
        <w:t xml:space="preserve"> </w:t>
      </w:r>
      <w:r w:rsidRPr="00B21475">
        <w:rPr>
          <w:b/>
          <w:bCs/>
          <w:i/>
          <w:iCs/>
          <w:color w:val="A5A5A5"/>
          <w:sz w:val="15"/>
          <w:szCs w:val="15"/>
        </w:rPr>
        <w:t>TUuk&gt;s y Operacrones de</w:t>
      </w:r>
      <w:r w:rsidRPr="00B21475">
        <w:rPr>
          <w:b/>
          <w:bCs/>
          <w:i/>
          <w:iCs/>
          <w:color w:val="A5A5A5"/>
          <w:spacing w:val="1"/>
          <w:sz w:val="15"/>
          <w:szCs w:val="15"/>
        </w:rPr>
        <w:t xml:space="preserve"> </w:t>
      </w:r>
      <w:r w:rsidRPr="00B21475">
        <w:rPr>
          <w:b/>
          <w:bCs/>
          <w:i/>
          <w:iCs/>
          <w:color w:val="A5A5A5"/>
          <w:sz w:val="15"/>
          <w:szCs w:val="15"/>
        </w:rPr>
        <w:t>CrodJto</w:t>
      </w:r>
      <w:r w:rsidRPr="00B21475">
        <w:rPr>
          <w:b/>
          <w:bCs/>
          <w:i/>
          <w:iCs/>
          <w:color w:val="C1C1C1"/>
          <w:sz w:val="15"/>
          <w:szCs w:val="15"/>
        </w:rPr>
        <w:t xml:space="preserve">, </w:t>
      </w:r>
      <w:r w:rsidRPr="00B21475">
        <w:rPr>
          <w:b/>
          <w:bCs/>
          <w:i/>
          <w:iCs/>
          <w:color w:val="A5A5A5"/>
          <w:sz w:val="15"/>
          <w:szCs w:val="15"/>
        </w:rPr>
        <w:t>o</w:t>
      </w:r>
      <w:r w:rsidRPr="00B21475">
        <w:rPr>
          <w:b/>
          <w:bCs/>
          <w:i/>
          <w:iCs/>
          <w:color w:val="A5A5A5"/>
          <w:spacing w:val="1"/>
          <w:sz w:val="15"/>
          <w:szCs w:val="15"/>
        </w:rPr>
        <w:t xml:space="preserve"> </w:t>
      </w:r>
      <w:r w:rsidRPr="00B21475">
        <w:rPr>
          <w:b/>
          <w:bCs/>
          <w:i/>
          <w:iCs/>
          <w:color w:val="A5A5A5"/>
          <w:sz w:val="15"/>
          <w:szCs w:val="15"/>
        </w:rPr>
        <w:t>garan</w:t>
      </w:r>
      <w:r w:rsidRPr="00B21475">
        <w:rPr>
          <w:b/>
          <w:bCs/>
          <w:i/>
          <w:iCs/>
          <w:color w:val="858585"/>
          <w:sz w:val="15"/>
          <w:szCs w:val="15"/>
        </w:rPr>
        <w:t>t</w:t>
      </w:r>
      <w:r w:rsidRPr="00B21475">
        <w:rPr>
          <w:b/>
          <w:bCs/>
          <w:i/>
          <w:iCs/>
          <w:color w:val="A5A5A5"/>
          <w:sz w:val="15"/>
          <w:szCs w:val="15"/>
        </w:rPr>
        <w:t>izar la percepción de</w:t>
      </w:r>
      <w:r w:rsidRPr="00B21475">
        <w:rPr>
          <w:b/>
          <w:bCs/>
          <w:i/>
          <w:iCs/>
          <w:color w:val="A5A5A5"/>
          <w:spacing w:val="1"/>
          <w:sz w:val="15"/>
          <w:szCs w:val="15"/>
        </w:rPr>
        <w:t xml:space="preserve"> </w:t>
      </w:r>
      <w:r w:rsidRPr="00B21475">
        <w:rPr>
          <w:b/>
          <w:bCs/>
          <w:i/>
          <w:iCs/>
          <w:color w:val="A5A5A5"/>
          <w:spacing w:val="-3"/>
          <w:w w:val="90"/>
          <w:sz w:val="17"/>
          <w:szCs w:val="17"/>
        </w:rPr>
        <w:t>ro</w:t>
      </w:r>
      <w:r w:rsidRPr="00B21475">
        <w:rPr>
          <w:b/>
          <w:bCs/>
          <w:i/>
          <w:iCs/>
          <w:color w:val="858585"/>
          <w:spacing w:val="-3"/>
          <w:w w:val="90"/>
          <w:sz w:val="17"/>
          <w:szCs w:val="17"/>
        </w:rPr>
        <w:t>r&gt;d1</w:t>
      </w:r>
      <w:r w:rsidRPr="00B21475">
        <w:rPr>
          <w:b/>
          <w:bCs/>
          <w:i/>
          <w:iCs/>
          <w:color w:val="A5A5A5"/>
          <w:spacing w:val="-3"/>
          <w:w w:val="90"/>
          <w:sz w:val="17"/>
          <w:szCs w:val="17"/>
        </w:rPr>
        <w:t>mrentos</w:t>
      </w:r>
      <w:r w:rsidRPr="00B21475">
        <w:rPr>
          <w:b/>
          <w:bCs/>
          <w:i/>
          <w:iCs/>
          <w:color w:val="A5A5A5"/>
          <w:spacing w:val="-26"/>
          <w:w w:val="90"/>
          <w:sz w:val="17"/>
          <w:szCs w:val="17"/>
        </w:rPr>
        <w:t xml:space="preserve"> </w:t>
      </w:r>
      <w:r w:rsidRPr="00B21475">
        <w:rPr>
          <w:rFonts w:ascii="Times New Roman" w:hAnsi="Times New Roman" w:cs="Times New Roman"/>
          <w:b/>
          <w:bCs/>
          <w:i/>
          <w:iCs/>
          <w:color w:val="A5A5A5"/>
          <w:spacing w:val="-3"/>
          <w:w w:val="90"/>
          <w:sz w:val="16"/>
          <w:szCs w:val="16"/>
        </w:rPr>
        <w:t>por</w:t>
      </w:r>
      <w:r w:rsidRPr="00B21475">
        <w:rPr>
          <w:rFonts w:ascii="Times New Roman" w:hAnsi="Times New Roman" w:cs="Times New Roman"/>
          <w:b/>
          <w:bCs/>
          <w:i/>
          <w:iCs/>
          <w:color w:val="A5A5A5"/>
          <w:spacing w:val="-19"/>
          <w:w w:val="90"/>
          <w:sz w:val="16"/>
          <w:szCs w:val="16"/>
        </w:rPr>
        <w:t xml:space="preserve"> </w:t>
      </w:r>
      <w:r w:rsidRPr="00B21475">
        <w:rPr>
          <w:b/>
          <w:bCs/>
          <w:i/>
          <w:iCs/>
          <w:color w:val="959595"/>
          <w:spacing w:val="-3"/>
          <w:w w:val="90"/>
          <w:sz w:val="17"/>
          <w:szCs w:val="17"/>
        </w:rPr>
        <w:t>los</w:t>
      </w:r>
      <w:r w:rsidRPr="00B21475">
        <w:rPr>
          <w:b/>
          <w:bCs/>
          <w:i/>
          <w:iCs/>
          <w:color w:val="959595"/>
          <w:spacing w:val="-19"/>
          <w:w w:val="90"/>
          <w:sz w:val="17"/>
          <w:szCs w:val="17"/>
        </w:rPr>
        <w:t xml:space="preserve"> </w:t>
      </w:r>
      <w:r w:rsidRPr="00B21475">
        <w:rPr>
          <w:b/>
          <w:bCs/>
          <w:i/>
          <w:iCs/>
          <w:color w:val="959595"/>
          <w:spacing w:val="-3"/>
          <w:w w:val="90"/>
          <w:sz w:val="17"/>
          <w:szCs w:val="17"/>
        </w:rPr>
        <w:t>fondos</w:t>
      </w:r>
      <w:r w:rsidRPr="00B21475">
        <w:rPr>
          <w:b/>
          <w:bCs/>
          <w:i/>
          <w:iCs/>
          <w:color w:val="959595"/>
          <w:spacing w:val="-12"/>
          <w:w w:val="90"/>
          <w:sz w:val="17"/>
          <w:szCs w:val="17"/>
        </w:rPr>
        <w:t xml:space="preserve"> </w:t>
      </w:r>
      <w:r w:rsidRPr="00B21475">
        <w:rPr>
          <w:b/>
          <w:bCs/>
          <w:i/>
          <w:iCs/>
          <w:color w:val="A5A5A5"/>
          <w:spacing w:val="-3"/>
          <w:w w:val="90"/>
          <w:sz w:val="17"/>
          <w:szCs w:val="17"/>
        </w:rPr>
        <w:t>cuya</w:t>
      </w:r>
      <w:r w:rsidRPr="00B21475">
        <w:rPr>
          <w:b/>
          <w:bCs/>
          <w:i/>
          <w:iCs/>
          <w:color w:val="A5A5A5"/>
          <w:spacing w:val="-15"/>
          <w:w w:val="90"/>
          <w:sz w:val="17"/>
          <w:szCs w:val="17"/>
        </w:rPr>
        <w:t xml:space="preserve"> </w:t>
      </w:r>
      <w:r w:rsidRPr="00B21475">
        <w:rPr>
          <w:b/>
          <w:bCs/>
          <w:i/>
          <w:iCs/>
          <w:color w:val="A5A5A5"/>
          <w:spacing w:val="-3"/>
          <w:w w:val="90"/>
          <w:sz w:val="17"/>
          <w:szCs w:val="17"/>
        </w:rPr>
        <w:t>inverstón</w:t>
      </w:r>
      <w:r w:rsidRPr="00B21475">
        <w:rPr>
          <w:b/>
          <w:bCs/>
          <w:i/>
          <w:iCs/>
          <w:color w:val="A5A5A5"/>
          <w:spacing w:val="-4"/>
          <w:w w:val="90"/>
          <w:sz w:val="17"/>
          <w:szCs w:val="17"/>
        </w:rPr>
        <w:t xml:space="preserve"> </w:t>
      </w:r>
      <w:r w:rsidRPr="00B21475">
        <w:rPr>
          <w:b/>
          <w:bCs/>
          <w:i/>
          <w:iCs/>
          <w:color w:val="A5A5A5"/>
          <w:spacing w:val="-3"/>
          <w:w w:val="90"/>
          <w:sz w:val="17"/>
          <w:szCs w:val="17"/>
        </w:rPr>
        <w:t>se</w:t>
      </w:r>
      <w:r w:rsidRPr="00B21475">
        <w:rPr>
          <w:b/>
          <w:bCs/>
          <w:i/>
          <w:iCs/>
          <w:color w:val="A5A5A5"/>
          <w:spacing w:val="-17"/>
          <w:w w:val="90"/>
          <w:sz w:val="17"/>
          <w:szCs w:val="17"/>
        </w:rPr>
        <w:t xml:space="preserve"> </w:t>
      </w:r>
      <w:r w:rsidRPr="00B21475">
        <w:rPr>
          <w:b/>
          <w:bCs/>
          <w:i/>
          <w:iCs/>
          <w:color w:val="A5A5A5"/>
          <w:spacing w:val="-3"/>
          <w:w w:val="90"/>
          <w:sz w:val="17"/>
          <w:szCs w:val="17"/>
        </w:rPr>
        <w:t>les</w:t>
      </w:r>
      <w:r w:rsidRPr="00B21475">
        <w:rPr>
          <w:b/>
          <w:bCs/>
          <w:i/>
          <w:iCs/>
          <w:color w:val="A5A5A5"/>
          <w:spacing w:val="-20"/>
          <w:w w:val="90"/>
          <w:sz w:val="17"/>
          <w:szCs w:val="17"/>
        </w:rPr>
        <w:t xml:space="preserve"> </w:t>
      </w:r>
      <w:r w:rsidRPr="00B21475">
        <w:rPr>
          <w:b/>
          <w:bCs/>
          <w:i/>
          <w:iCs/>
          <w:color w:val="959595"/>
          <w:spacing w:val="-3"/>
          <w:w w:val="90"/>
          <w:sz w:val="17"/>
          <w:szCs w:val="17"/>
        </w:rPr>
        <w:t>encomiende</w:t>
      </w:r>
    </w:p>
    <w:p w14:paraId="332FED25" w14:textId="77777777" w:rsidR="00D145C5" w:rsidRPr="00B21475" w:rsidRDefault="00D145C5">
      <w:pPr>
        <w:pStyle w:val="Textoindependiente"/>
        <w:kinsoku w:val="0"/>
        <w:overflowPunct w:val="0"/>
        <w:spacing w:before="8"/>
        <w:rPr>
          <w:b/>
          <w:bCs/>
          <w:i/>
          <w:iCs/>
          <w:sz w:val="15"/>
          <w:szCs w:val="15"/>
        </w:rPr>
      </w:pPr>
    </w:p>
    <w:p w14:paraId="50A9687A" w14:textId="77777777" w:rsidR="00D145C5" w:rsidRPr="00B21475" w:rsidRDefault="00D145C5">
      <w:pPr>
        <w:pStyle w:val="Textoindependiente"/>
        <w:kinsoku w:val="0"/>
        <w:overflowPunct w:val="0"/>
        <w:spacing w:line="237" w:lineRule="auto"/>
        <w:ind w:left="1207" w:right="50" w:firstLine="2"/>
        <w:jc w:val="both"/>
        <w:rPr>
          <w:b/>
          <w:bCs/>
          <w:i/>
          <w:iCs/>
          <w:color w:val="A5A5A5"/>
          <w:sz w:val="16"/>
          <w:szCs w:val="16"/>
        </w:rPr>
      </w:pPr>
      <w:r w:rsidRPr="00B21475">
        <w:rPr>
          <w:b/>
          <w:bCs/>
          <w:i/>
          <w:iCs/>
          <w:color w:val="A5A5A5"/>
          <w:spacing w:val="-1"/>
          <w:w w:val="89"/>
          <w:sz w:val="17"/>
          <w:szCs w:val="17"/>
        </w:rPr>
        <w:t>$</w:t>
      </w:r>
      <w:r w:rsidRPr="00B21475">
        <w:rPr>
          <w:b/>
          <w:bCs/>
          <w:i/>
          <w:iCs/>
          <w:color w:val="A5A5A5"/>
          <w:w w:val="89"/>
          <w:sz w:val="17"/>
          <w:szCs w:val="17"/>
        </w:rPr>
        <w:t>1</w:t>
      </w:r>
      <w:r w:rsidRPr="00B21475">
        <w:rPr>
          <w:b/>
          <w:bCs/>
          <w:i/>
          <w:iCs/>
          <w:color w:val="A5A5A5"/>
          <w:spacing w:val="15"/>
          <w:sz w:val="17"/>
          <w:szCs w:val="17"/>
        </w:rPr>
        <w:t xml:space="preserve"> </w:t>
      </w:r>
      <w:r w:rsidRPr="00B21475">
        <w:rPr>
          <w:b/>
          <w:bCs/>
          <w:i/>
          <w:iCs/>
          <w:color w:val="A5A5A5"/>
          <w:spacing w:val="-1"/>
          <w:w w:val="99"/>
          <w:sz w:val="17"/>
          <w:szCs w:val="17"/>
        </w:rPr>
        <w:t>a</w:t>
      </w:r>
      <w:r w:rsidRPr="00B21475">
        <w:rPr>
          <w:b/>
          <w:bCs/>
          <w:i/>
          <w:iCs/>
          <w:color w:val="A5A5A5"/>
          <w:w w:val="99"/>
          <w:sz w:val="17"/>
          <w:szCs w:val="17"/>
        </w:rPr>
        <w:t>l</w:t>
      </w:r>
      <w:r w:rsidRPr="00B21475">
        <w:rPr>
          <w:b/>
          <w:bCs/>
          <w:i/>
          <w:iCs/>
          <w:color w:val="A5A5A5"/>
          <w:spacing w:val="23"/>
          <w:sz w:val="17"/>
          <w:szCs w:val="17"/>
        </w:rPr>
        <w:t xml:space="preserve"> </w:t>
      </w:r>
      <w:r w:rsidRPr="00B21475">
        <w:rPr>
          <w:b/>
          <w:bCs/>
          <w:i/>
          <w:iCs/>
          <w:color w:val="858585"/>
          <w:spacing w:val="-14"/>
          <w:w w:val="106"/>
          <w:sz w:val="17"/>
          <w:szCs w:val="17"/>
        </w:rPr>
        <w:t>t</w:t>
      </w:r>
      <w:r w:rsidRPr="00B21475">
        <w:rPr>
          <w:b/>
          <w:bCs/>
          <w:i/>
          <w:iCs/>
          <w:color w:val="A5A5A5"/>
          <w:spacing w:val="-10"/>
          <w:w w:val="106"/>
          <w:sz w:val="17"/>
          <w:szCs w:val="17"/>
        </w:rPr>
        <w:t>é</w:t>
      </w:r>
      <w:r w:rsidRPr="00B21475">
        <w:rPr>
          <w:b/>
          <w:bCs/>
          <w:i/>
          <w:iCs/>
          <w:color w:val="A5A5A5"/>
          <w:spacing w:val="-1"/>
          <w:w w:val="94"/>
          <w:sz w:val="17"/>
          <w:szCs w:val="17"/>
        </w:rPr>
        <w:t>rmm</w:t>
      </w:r>
      <w:r w:rsidRPr="00B21475">
        <w:rPr>
          <w:b/>
          <w:bCs/>
          <w:i/>
          <w:iCs/>
          <w:color w:val="A5A5A5"/>
          <w:w w:val="94"/>
          <w:sz w:val="17"/>
          <w:szCs w:val="17"/>
        </w:rPr>
        <w:t>o</w:t>
      </w:r>
      <w:r w:rsidRPr="00B21475">
        <w:rPr>
          <w:b/>
          <w:bCs/>
          <w:i/>
          <w:iCs/>
          <w:color w:val="A5A5A5"/>
          <w:spacing w:val="-6"/>
          <w:sz w:val="17"/>
          <w:szCs w:val="17"/>
        </w:rPr>
        <w:t xml:space="preserve"> </w:t>
      </w:r>
      <w:r w:rsidRPr="00B21475">
        <w:rPr>
          <w:b/>
          <w:bCs/>
          <w:i/>
          <w:iCs/>
          <w:color w:val="A5A5A5"/>
          <w:spacing w:val="-1"/>
          <w:w w:val="92"/>
          <w:sz w:val="17"/>
          <w:szCs w:val="17"/>
        </w:rPr>
        <w:t>de</w:t>
      </w:r>
      <w:r w:rsidRPr="00B21475">
        <w:rPr>
          <w:b/>
          <w:bCs/>
          <w:i/>
          <w:iCs/>
          <w:color w:val="A5A5A5"/>
          <w:w w:val="92"/>
          <w:sz w:val="17"/>
          <w:szCs w:val="17"/>
        </w:rPr>
        <w:t>l</w:t>
      </w:r>
      <w:r w:rsidRPr="00B21475">
        <w:rPr>
          <w:b/>
          <w:bCs/>
          <w:i/>
          <w:iCs/>
          <w:color w:val="A5A5A5"/>
          <w:sz w:val="17"/>
          <w:szCs w:val="17"/>
        </w:rPr>
        <w:t xml:space="preserve"> </w:t>
      </w:r>
      <w:r w:rsidRPr="00B21475">
        <w:rPr>
          <w:b/>
          <w:bCs/>
          <w:i/>
          <w:iCs/>
          <w:color w:val="A5A5A5"/>
          <w:spacing w:val="-17"/>
          <w:sz w:val="17"/>
          <w:szCs w:val="17"/>
        </w:rPr>
        <w:t xml:space="preserve"> </w:t>
      </w:r>
      <w:r w:rsidRPr="00B21475">
        <w:rPr>
          <w:b/>
          <w:bCs/>
          <w:i/>
          <w:iCs/>
          <w:color w:val="A5A5A5"/>
          <w:spacing w:val="-25"/>
          <w:sz w:val="17"/>
          <w:szCs w:val="17"/>
        </w:rPr>
        <w:t>f</w:t>
      </w:r>
      <w:r w:rsidRPr="00B21475">
        <w:rPr>
          <w:b/>
          <w:bCs/>
          <w:i/>
          <w:iCs/>
          <w:color w:val="A5A5A5"/>
          <w:spacing w:val="-41"/>
          <w:w w:val="84"/>
          <w:sz w:val="17"/>
          <w:szCs w:val="17"/>
        </w:rPr>
        <w:t>1</w:t>
      </w:r>
      <w:r w:rsidRPr="00B21475">
        <w:rPr>
          <w:b/>
          <w:bCs/>
          <w:i/>
          <w:iCs/>
          <w:color w:val="A5A5A5"/>
          <w:spacing w:val="-1"/>
          <w:w w:val="105"/>
          <w:sz w:val="17"/>
          <w:szCs w:val="17"/>
        </w:rPr>
        <w:t>d</w:t>
      </w:r>
      <w:r w:rsidRPr="00B21475">
        <w:rPr>
          <w:b/>
          <w:bCs/>
          <w:i/>
          <w:iCs/>
          <w:color w:val="A5A5A5"/>
          <w:spacing w:val="-46"/>
          <w:w w:val="105"/>
          <w:sz w:val="17"/>
          <w:szCs w:val="17"/>
        </w:rPr>
        <w:t>e</w:t>
      </w:r>
      <w:r w:rsidRPr="00B21475">
        <w:rPr>
          <w:b/>
          <w:bCs/>
          <w:i/>
          <w:iCs/>
          <w:color w:val="A5A5A5"/>
          <w:spacing w:val="-27"/>
          <w:w w:val="84"/>
          <w:sz w:val="17"/>
          <w:szCs w:val="17"/>
        </w:rPr>
        <w:t>1</w:t>
      </w:r>
      <w:r w:rsidRPr="00B21475">
        <w:rPr>
          <w:b/>
          <w:bCs/>
          <w:i/>
          <w:iCs/>
          <w:color w:val="A5A5A5"/>
          <w:spacing w:val="-1"/>
          <w:w w:val="99"/>
          <w:sz w:val="17"/>
          <w:szCs w:val="17"/>
        </w:rPr>
        <w:t>com,s</w:t>
      </w:r>
      <w:r w:rsidRPr="00B21475">
        <w:rPr>
          <w:b/>
          <w:bCs/>
          <w:i/>
          <w:iCs/>
          <w:color w:val="A5A5A5"/>
          <w:spacing w:val="-83"/>
          <w:w w:val="99"/>
          <w:sz w:val="17"/>
          <w:szCs w:val="17"/>
        </w:rPr>
        <w:t>o</w:t>
      </w:r>
      <w:r w:rsidRPr="00B21475">
        <w:rPr>
          <w:b/>
          <w:bCs/>
          <w:i/>
          <w:iCs/>
          <w:color w:val="C1C1C1"/>
          <w:w w:val="108"/>
          <w:sz w:val="17"/>
          <w:szCs w:val="17"/>
        </w:rPr>
        <w:t>.</w:t>
      </w:r>
      <w:r w:rsidRPr="00B21475">
        <w:rPr>
          <w:b/>
          <w:bCs/>
          <w:i/>
          <w:iCs/>
          <w:color w:val="C1C1C1"/>
          <w:sz w:val="17"/>
          <w:szCs w:val="17"/>
        </w:rPr>
        <w:t xml:space="preserve"> </w:t>
      </w:r>
      <w:r w:rsidRPr="00B21475">
        <w:rPr>
          <w:b/>
          <w:bCs/>
          <w:i/>
          <w:iCs/>
          <w:color w:val="C1C1C1"/>
          <w:spacing w:val="-14"/>
          <w:sz w:val="17"/>
          <w:szCs w:val="17"/>
        </w:rPr>
        <w:t xml:space="preserve"> </w:t>
      </w:r>
      <w:r w:rsidRPr="00B21475">
        <w:rPr>
          <w:b/>
          <w:bCs/>
          <w:i/>
          <w:iCs/>
          <w:color w:val="A5A5A5"/>
          <w:spacing w:val="-1"/>
          <w:w w:val="82"/>
          <w:sz w:val="17"/>
          <w:szCs w:val="17"/>
        </w:rPr>
        <w:t>manctar</w:t>
      </w:r>
      <w:r w:rsidRPr="00B21475">
        <w:rPr>
          <w:b/>
          <w:bCs/>
          <w:i/>
          <w:iCs/>
          <w:color w:val="A5A5A5"/>
          <w:w w:val="82"/>
          <w:sz w:val="17"/>
          <w:szCs w:val="17"/>
        </w:rPr>
        <w:t>o</w:t>
      </w:r>
      <w:r w:rsidRPr="00B21475">
        <w:rPr>
          <w:b/>
          <w:bCs/>
          <w:i/>
          <w:iCs/>
          <w:color w:val="A5A5A5"/>
          <w:spacing w:val="12"/>
          <w:sz w:val="17"/>
          <w:szCs w:val="17"/>
        </w:rPr>
        <w:t xml:space="preserve"> </w:t>
      </w:r>
      <w:r w:rsidRPr="00B21475">
        <w:rPr>
          <w:b/>
          <w:bCs/>
          <w:i/>
          <w:iCs/>
          <w:color w:val="A5A5A5"/>
          <w:w w:val="82"/>
          <w:sz w:val="17"/>
          <w:szCs w:val="17"/>
        </w:rPr>
        <w:t>o</w:t>
      </w:r>
      <w:r w:rsidRPr="00B21475">
        <w:rPr>
          <w:b/>
          <w:bCs/>
          <w:i/>
          <w:iCs/>
          <w:color w:val="A5A5A5"/>
          <w:sz w:val="17"/>
          <w:szCs w:val="17"/>
        </w:rPr>
        <w:t xml:space="preserve"> </w:t>
      </w:r>
      <w:r w:rsidRPr="00B21475">
        <w:rPr>
          <w:b/>
          <w:bCs/>
          <w:i/>
          <w:iCs/>
          <w:color w:val="A5A5A5"/>
          <w:spacing w:val="-7"/>
          <w:sz w:val="17"/>
          <w:szCs w:val="17"/>
        </w:rPr>
        <w:t xml:space="preserve"> </w:t>
      </w:r>
      <w:r w:rsidRPr="00B21475">
        <w:rPr>
          <w:b/>
          <w:bCs/>
          <w:i/>
          <w:iCs/>
          <w:color w:val="A5A5A5"/>
          <w:spacing w:val="-1"/>
          <w:w w:val="81"/>
          <w:sz w:val="17"/>
          <w:szCs w:val="17"/>
        </w:rPr>
        <w:t>com1s,o</w:t>
      </w:r>
      <w:r w:rsidRPr="00B21475">
        <w:rPr>
          <w:b/>
          <w:bCs/>
          <w:i/>
          <w:iCs/>
          <w:color w:val="A5A5A5"/>
          <w:w w:val="81"/>
          <w:sz w:val="17"/>
          <w:szCs w:val="17"/>
        </w:rPr>
        <w:t>n</w:t>
      </w:r>
      <w:r w:rsidRPr="00B21475">
        <w:rPr>
          <w:b/>
          <w:bCs/>
          <w:i/>
          <w:iCs/>
          <w:color w:val="A5A5A5"/>
          <w:spacing w:val="16"/>
          <w:sz w:val="17"/>
          <w:szCs w:val="17"/>
        </w:rPr>
        <w:t xml:space="preserve"> </w:t>
      </w:r>
      <w:r w:rsidRPr="00B21475">
        <w:rPr>
          <w:b/>
          <w:bCs/>
          <w:i/>
          <w:iCs/>
          <w:color w:val="A5A5A5"/>
          <w:spacing w:val="-1"/>
          <w:w w:val="82"/>
          <w:sz w:val="17"/>
          <w:szCs w:val="17"/>
        </w:rPr>
        <w:t>consr,tmdo</w:t>
      </w:r>
      <w:r w:rsidRPr="00B21475">
        <w:rPr>
          <w:b/>
          <w:bCs/>
          <w:i/>
          <w:iCs/>
          <w:color w:val="A5A5A5"/>
          <w:w w:val="82"/>
          <w:sz w:val="17"/>
          <w:szCs w:val="17"/>
        </w:rPr>
        <w:t>s</w:t>
      </w:r>
      <w:r w:rsidRPr="00B21475">
        <w:rPr>
          <w:b/>
          <w:bCs/>
          <w:i/>
          <w:iCs/>
          <w:color w:val="A5A5A5"/>
          <w:sz w:val="17"/>
          <w:szCs w:val="17"/>
        </w:rPr>
        <w:t xml:space="preserve"> </w:t>
      </w:r>
      <w:r w:rsidRPr="00B21475">
        <w:rPr>
          <w:b/>
          <w:bCs/>
          <w:i/>
          <w:iCs/>
          <w:color w:val="A5A5A5"/>
          <w:spacing w:val="-12"/>
          <w:sz w:val="17"/>
          <w:szCs w:val="17"/>
        </w:rPr>
        <w:t xml:space="preserve"> </w:t>
      </w:r>
      <w:r w:rsidRPr="00B21475">
        <w:rPr>
          <w:b/>
          <w:bCs/>
          <w:i/>
          <w:iCs/>
          <w:color w:val="A5A5A5"/>
          <w:spacing w:val="-1"/>
          <w:w w:val="95"/>
          <w:sz w:val="17"/>
          <w:szCs w:val="17"/>
        </w:rPr>
        <w:t>par</w:t>
      </w:r>
      <w:r w:rsidRPr="00B21475">
        <w:rPr>
          <w:b/>
          <w:bCs/>
          <w:i/>
          <w:iCs/>
          <w:color w:val="A5A5A5"/>
          <w:w w:val="95"/>
          <w:sz w:val="17"/>
          <w:szCs w:val="17"/>
        </w:rPr>
        <w:t>a</w:t>
      </w:r>
      <w:r w:rsidRPr="00B21475">
        <w:rPr>
          <w:b/>
          <w:bCs/>
          <w:i/>
          <w:iCs/>
          <w:color w:val="A5A5A5"/>
          <w:spacing w:val="19"/>
          <w:sz w:val="17"/>
          <w:szCs w:val="17"/>
        </w:rPr>
        <w:t xml:space="preserve"> </w:t>
      </w:r>
      <w:r w:rsidRPr="00B21475">
        <w:rPr>
          <w:b/>
          <w:bCs/>
          <w:i/>
          <w:iCs/>
          <w:color w:val="A5A5A5"/>
          <w:spacing w:val="-1"/>
          <w:sz w:val="17"/>
          <w:szCs w:val="17"/>
        </w:rPr>
        <w:t>e</w:t>
      </w:r>
      <w:r w:rsidRPr="00B21475">
        <w:rPr>
          <w:b/>
          <w:bCs/>
          <w:i/>
          <w:iCs/>
          <w:color w:val="A5A5A5"/>
          <w:sz w:val="17"/>
          <w:szCs w:val="17"/>
        </w:rPr>
        <w:t xml:space="preserve">l </w:t>
      </w:r>
      <w:r w:rsidRPr="00B21475">
        <w:rPr>
          <w:b/>
          <w:bCs/>
          <w:i/>
          <w:iCs/>
          <w:color w:val="A5A5A5"/>
          <w:spacing w:val="-21"/>
          <w:sz w:val="17"/>
          <w:szCs w:val="17"/>
        </w:rPr>
        <w:t xml:space="preserve"> </w:t>
      </w:r>
      <w:r w:rsidRPr="00B21475">
        <w:rPr>
          <w:b/>
          <w:bCs/>
          <w:i/>
          <w:iCs/>
          <w:color w:val="A5A5A5"/>
          <w:spacing w:val="-1"/>
          <w:w w:val="87"/>
          <w:sz w:val="17"/>
          <w:szCs w:val="17"/>
        </w:rPr>
        <w:t>otorgamient</w:t>
      </w:r>
      <w:r w:rsidRPr="00B21475">
        <w:rPr>
          <w:b/>
          <w:bCs/>
          <w:i/>
          <w:iCs/>
          <w:color w:val="A5A5A5"/>
          <w:w w:val="87"/>
          <w:sz w:val="17"/>
          <w:szCs w:val="17"/>
        </w:rPr>
        <w:t>o</w:t>
      </w:r>
      <w:r w:rsidRPr="00B21475">
        <w:rPr>
          <w:b/>
          <w:bCs/>
          <w:i/>
          <w:iCs/>
          <w:color w:val="A5A5A5"/>
          <w:spacing w:val="18"/>
          <w:sz w:val="17"/>
          <w:szCs w:val="17"/>
        </w:rPr>
        <w:t xml:space="preserve"> </w:t>
      </w:r>
      <w:r w:rsidRPr="00B21475">
        <w:rPr>
          <w:b/>
          <w:bCs/>
          <w:i/>
          <w:iCs/>
          <w:color w:val="A5A5A5"/>
          <w:spacing w:val="-1"/>
          <w:w w:val="87"/>
          <w:sz w:val="17"/>
          <w:szCs w:val="17"/>
        </w:rPr>
        <w:t>ele c</w:t>
      </w:r>
      <w:r w:rsidRPr="00B21475">
        <w:rPr>
          <w:b/>
          <w:bCs/>
          <w:i/>
          <w:iCs/>
          <w:color w:val="A5A5A5"/>
          <w:spacing w:val="-10"/>
          <w:w w:val="87"/>
          <w:sz w:val="17"/>
          <w:szCs w:val="17"/>
        </w:rPr>
        <w:t>r</w:t>
      </w:r>
      <w:r w:rsidRPr="00B21475">
        <w:rPr>
          <w:b/>
          <w:bCs/>
          <w:i/>
          <w:iCs/>
          <w:color w:val="A5A5A5"/>
          <w:spacing w:val="-1"/>
          <w:w w:val="99"/>
          <w:sz w:val="17"/>
          <w:szCs w:val="17"/>
        </w:rPr>
        <w:t>éd,to</w:t>
      </w:r>
      <w:r w:rsidRPr="00B21475">
        <w:rPr>
          <w:b/>
          <w:bCs/>
          <w:i/>
          <w:iCs/>
          <w:color w:val="A5A5A5"/>
          <w:spacing w:val="-62"/>
          <w:w w:val="99"/>
          <w:sz w:val="17"/>
          <w:szCs w:val="17"/>
        </w:rPr>
        <w:t>s</w:t>
      </w:r>
      <w:r w:rsidRPr="00B21475">
        <w:rPr>
          <w:b/>
          <w:bCs/>
          <w:i/>
          <w:iCs/>
          <w:color w:val="C1C1C1"/>
          <w:w w:val="94"/>
          <w:sz w:val="17"/>
          <w:szCs w:val="17"/>
        </w:rPr>
        <w:t>.</w:t>
      </w:r>
      <w:r w:rsidRPr="00B21475">
        <w:rPr>
          <w:b/>
          <w:bCs/>
          <w:i/>
          <w:iCs/>
          <w:color w:val="C1C1C1"/>
          <w:sz w:val="17"/>
          <w:szCs w:val="17"/>
        </w:rPr>
        <w:t xml:space="preserve">  </w:t>
      </w:r>
      <w:r w:rsidRPr="00B21475">
        <w:rPr>
          <w:b/>
          <w:bCs/>
          <w:i/>
          <w:iCs/>
          <w:color w:val="C1C1C1"/>
          <w:spacing w:val="-15"/>
          <w:sz w:val="17"/>
          <w:szCs w:val="17"/>
        </w:rPr>
        <w:t xml:space="preserve"> </w:t>
      </w:r>
      <w:r w:rsidRPr="00B21475">
        <w:rPr>
          <w:b/>
          <w:bCs/>
          <w:i/>
          <w:iCs/>
          <w:color w:val="A5A5A5"/>
          <w:spacing w:val="-1"/>
          <w:w w:val="91"/>
          <w:sz w:val="17"/>
          <w:szCs w:val="17"/>
        </w:rPr>
        <w:t>ésto</w:t>
      </w:r>
      <w:r w:rsidRPr="00B21475">
        <w:rPr>
          <w:b/>
          <w:bCs/>
          <w:i/>
          <w:iCs/>
          <w:color w:val="A5A5A5"/>
          <w:w w:val="91"/>
          <w:sz w:val="17"/>
          <w:szCs w:val="17"/>
        </w:rPr>
        <w:t>s</w:t>
      </w:r>
      <w:r w:rsidRPr="00B21475">
        <w:rPr>
          <w:b/>
          <w:bCs/>
          <w:i/>
          <w:iCs/>
          <w:color w:val="A5A5A5"/>
          <w:sz w:val="17"/>
          <w:szCs w:val="17"/>
        </w:rPr>
        <w:t xml:space="preserve"> </w:t>
      </w:r>
      <w:r w:rsidRPr="00B21475">
        <w:rPr>
          <w:b/>
          <w:bCs/>
          <w:i/>
          <w:iCs/>
          <w:color w:val="A5A5A5"/>
          <w:spacing w:val="8"/>
          <w:sz w:val="17"/>
          <w:szCs w:val="17"/>
        </w:rPr>
        <w:t xml:space="preserve"> </w:t>
      </w:r>
      <w:r w:rsidRPr="00B21475">
        <w:rPr>
          <w:b/>
          <w:bCs/>
          <w:i/>
          <w:iCs/>
          <w:color w:val="A5A5A5"/>
          <w:spacing w:val="-1"/>
          <w:sz w:val="17"/>
          <w:szCs w:val="17"/>
        </w:rPr>
        <w:t>n</w:t>
      </w:r>
      <w:r w:rsidRPr="00B21475">
        <w:rPr>
          <w:b/>
          <w:bCs/>
          <w:i/>
          <w:iCs/>
          <w:color w:val="A5A5A5"/>
          <w:sz w:val="17"/>
          <w:szCs w:val="17"/>
        </w:rPr>
        <w:t xml:space="preserve">o  </w:t>
      </w:r>
      <w:r w:rsidRPr="00B21475">
        <w:rPr>
          <w:b/>
          <w:bCs/>
          <w:i/>
          <w:iCs/>
          <w:color w:val="A5A5A5"/>
          <w:spacing w:val="-1"/>
          <w:w w:val="88"/>
          <w:sz w:val="17"/>
          <w:szCs w:val="17"/>
        </w:rPr>
        <w:t>hubiere</w:t>
      </w:r>
      <w:r w:rsidRPr="00B21475">
        <w:rPr>
          <w:b/>
          <w:bCs/>
          <w:i/>
          <w:iCs/>
          <w:color w:val="A5A5A5"/>
          <w:w w:val="88"/>
          <w:sz w:val="17"/>
          <w:szCs w:val="17"/>
        </w:rPr>
        <w:t>n</w:t>
      </w:r>
      <w:r w:rsidRPr="00B21475">
        <w:rPr>
          <w:b/>
          <w:bCs/>
          <w:i/>
          <w:iCs/>
          <w:color w:val="A5A5A5"/>
          <w:sz w:val="17"/>
          <w:szCs w:val="17"/>
        </w:rPr>
        <w:t xml:space="preserve"> </w:t>
      </w:r>
      <w:r w:rsidRPr="00B21475">
        <w:rPr>
          <w:b/>
          <w:bCs/>
          <w:i/>
          <w:iCs/>
          <w:color w:val="A5A5A5"/>
          <w:spacing w:val="12"/>
          <w:sz w:val="17"/>
          <w:szCs w:val="17"/>
        </w:rPr>
        <w:t xml:space="preserve"> </w:t>
      </w:r>
      <w:r w:rsidRPr="00B21475">
        <w:rPr>
          <w:b/>
          <w:bCs/>
          <w:color w:val="A5A5A5"/>
          <w:spacing w:val="-1"/>
          <w:w w:val="86"/>
          <w:sz w:val="17"/>
          <w:szCs w:val="17"/>
        </w:rPr>
        <w:t>srd</w:t>
      </w:r>
      <w:r w:rsidRPr="00B21475">
        <w:rPr>
          <w:b/>
          <w:bCs/>
          <w:color w:val="A5A5A5"/>
          <w:w w:val="86"/>
          <w:sz w:val="17"/>
          <w:szCs w:val="17"/>
        </w:rPr>
        <w:t>o</w:t>
      </w:r>
      <w:r w:rsidRPr="00B21475">
        <w:rPr>
          <w:b/>
          <w:bCs/>
          <w:color w:val="A5A5A5"/>
          <w:sz w:val="17"/>
          <w:szCs w:val="17"/>
        </w:rPr>
        <w:t xml:space="preserve"> </w:t>
      </w:r>
      <w:r w:rsidRPr="00B21475">
        <w:rPr>
          <w:b/>
          <w:bCs/>
          <w:color w:val="A5A5A5"/>
          <w:spacing w:val="4"/>
          <w:sz w:val="17"/>
          <w:szCs w:val="17"/>
        </w:rPr>
        <w:t xml:space="preserve"> </w:t>
      </w:r>
      <w:r w:rsidRPr="00B21475">
        <w:rPr>
          <w:b/>
          <w:bCs/>
          <w:i/>
          <w:iCs/>
          <w:color w:val="C1C1C1"/>
          <w:spacing w:val="-7"/>
          <w:w w:val="86"/>
          <w:sz w:val="17"/>
          <w:szCs w:val="17"/>
        </w:rPr>
        <w:t>l</w:t>
      </w:r>
      <w:r w:rsidRPr="00B21475">
        <w:rPr>
          <w:b/>
          <w:bCs/>
          <w:i/>
          <w:iCs/>
          <w:color w:val="A5A5A5"/>
          <w:spacing w:val="-1"/>
          <w:w w:val="93"/>
          <w:sz w:val="17"/>
          <w:szCs w:val="17"/>
        </w:rPr>
        <w:t>,</w:t>
      </w:r>
      <w:r w:rsidRPr="00B21475">
        <w:rPr>
          <w:b/>
          <w:bCs/>
          <w:i/>
          <w:iCs/>
          <w:color w:val="A5A5A5"/>
          <w:spacing w:val="-22"/>
          <w:w w:val="93"/>
          <w:sz w:val="17"/>
          <w:szCs w:val="17"/>
        </w:rPr>
        <w:t>q</w:t>
      </w:r>
      <w:r w:rsidRPr="00B21475">
        <w:rPr>
          <w:b/>
          <w:bCs/>
          <w:i/>
          <w:iCs/>
          <w:color w:val="A5A5A5"/>
          <w:spacing w:val="-21"/>
          <w:w w:val="109"/>
          <w:sz w:val="17"/>
          <w:szCs w:val="17"/>
        </w:rPr>
        <w:t>u</w:t>
      </w:r>
      <w:r w:rsidRPr="00B21475">
        <w:rPr>
          <w:b/>
          <w:bCs/>
          <w:i/>
          <w:iCs/>
          <w:color w:val="A5A5A5"/>
          <w:spacing w:val="-1"/>
          <w:w w:val="76"/>
          <w:sz w:val="17"/>
          <w:szCs w:val="17"/>
        </w:rPr>
        <w:t>rdadO</w:t>
      </w:r>
      <w:r w:rsidRPr="00B21475">
        <w:rPr>
          <w:b/>
          <w:bCs/>
          <w:i/>
          <w:iCs/>
          <w:color w:val="A5A5A5"/>
          <w:w w:val="76"/>
          <w:sz w:val="17"/>
          <w:szCs w:val="17"/>
        </w:rPr>
        <w:t>S</w:t>
      </w:r>
      <w:r w:rsidRPr="00B21475">
        <w:rPr>
          <w:b/>
          <w:bCs/>
          <w:i/>
          <w:iCs/>
          <w:color w:val="A5A5A5"/>
          <w:sz w:val="17"/>
          <w:szCs w:val="17"/>
        </w:rPr>
        <w:t xml:space="preserve"> </w:t>
      </w:r>
      <w:r w:rsidRPr="00B21475">
        <w:rPr>
          <w:b/>
          <w:bCs/>
          <w:i/>
          <w:iCs/>
          <w:color w:val="A5A5A5"/>
          <w:spacing w:val="14"/>
          <w:sz w:val="17"/>
          <w:szCs w:val="17"/>
        </w:rPr>
        <w:t xml:space="preserve"> </w:t>
      </w:r>
      <w:r w:rsidRPr="00B21475">
        <w:rPr>
          <w:rFonts w:ascii="Times New Roman" w:hAnsi="Times New Roman" w:cs="Times New Roman"/>
          <w:b/>
          <w:bCs/>
          <w:i/>
          <w:iCs/>
          <w:color w:val="A5A5A5"/>
          <w:w w:val="115"/>
          <w:sz w:val="12"/>
          <w:szCs w:val="12"/>
        </w:rPr>
        <w:t>()</w:t>
      </w:r>
      <w:r w:rsidRPr="00B21475">
        <w:rPr>
          <w:rFonts w:ascii="Times New Roman" w:hAnsi="Times New Roman" w:cs="Times New Roman"/>
          <w:b/>
          <w:bCs/>
          <w:i/>
          <w:iCs/>
          <w:color w:val="A5A5A5"/>
          <w:spacing w:val="-1"/>
          <w:w w:val="115"/>
          <w:sz w:val="12"/>
          <w:szCs w:val="12"/>
        </w:rPr>
        <w:t>O</w:t>
      </w:r>
      <w:r w:rsidRPr="00B21475">
        <w:rPr>
          <w:rFonts w:ascii="Times New Roman" w:hAnsi="Times New Roman" w:cs="Times New Roman"/>
          <w:b/>
          <w:bCs/>
          <w:i/>
          <w:iCs/>
          <w:color w:val="A5A5A5"/>
          <w:w w:val="115"/>
          <w:sz w:val="12"/>
          <w:szCs w:val="12"/>
        </w:rPr>
        <w:t>f</w:t>
      </w:r>
      <w:r w:rsidRPr="00B21475">
        <w:rPr>
          <w:rFonts w:ascii="Times New Roman" w:hAnsi="Times New Roman" w:cs="Times New Roman"/>
          <w:b/>
          <w:bCs/>
          <w:i/>
          <w:iCs/>
          <w:color w:val="A5A5A5"/>
          <w:sz w:val="12"/>
          <w:szCs w:val="12"/>
        </w:rPr>
        <w:t xml:space="preserve">   </w:t>
      </w:r>
      <w:r w:rsidRPr="00B21475">
        <w:rPr>
          <w:rFonts w:ascii="Times New Roman" w:hAnsi="Times New Roman" w:cs="Times New Roman"/>
          <w:b/>
          <w:bCs/>
          <w:i/>
          <w:iCs/>
          <w:color w:val="A5A5A5"/>
          <w:spacing w:val="-4"/>
          <w:sz w:val="12"/>
          <w:szCs w:val="12"/>
        </w:rPr>
        <w:t xml:space="preserve"> </w:t>
      </w:r>
      <w:r w:rsidRPr="00B21475">
        <w:rPr>
          <w:b/>
          <w:bCs/>
          <w:color w:val="C1C1C1"/>
          <w:spacing w:val="-21"/>
          <w:w w:val="115"/>
          <w:sz w:val="17"/>
          <w:szCs w:val="17"/>
        </w:rPr>
        <w:t>l</w:t>
      </w:r>
      <w:r w:rsidRPr="00B21475">
        <w:rPr>
          <w:b/>
          <w:bCs/>
          <w:color w:val="A5A5A5"/>
          <w:spacing w:val="-1"/>
          <w:w w:val="109"/>
          <w:sz w:val="17"/>
          <w:szCs w:val="17"/>
        </w:rPr>
        <w:t>o</w:t>
      </w:r>
      <w:r w:rsidRPr="00B21475">
        <w:rPr>
          <w:b/>
          <w:bCs/>
          <w:color w:val="A5A5A5"/>
          <w:w w:val="109"/>
          <w:sz w:val="17"/>
          <w:szCs w:val="17"/>
        </w:rPr>
        <w:t>s</w:t>
      </w:r>
      <w:r w:rsidRPr="00B21475">
        <w:rPr>
          <w:b/>
          <w:bCs/>
          <w:color w:val="A5A5A5"/>
          <w:spacing w:val="21"/>
          <w:sz w:val="17"/>
          <w:szCs w:val="17"/>
        </w:rPr>
        <w:t xml:space="preserve"> </w:t>
      </w:r>
      <w:r w:rsidRPr="00B21475">
        <w:rPr>
          <w:b/>
          <w:bCs/>
          <w:i/>
          <w:iCs/>
          <w:color w:val="A5A5A5"/>
          <w:spacing w:val="-1"/>
          <w:w w:val="108"/>
          <w:sz w:val="17"/>
          <w:szCs w:val="17"/>
        </w:rPr>
        <w:t>deudor</w:t>
      </w:r>
      <w:r w:rsidRPr="00B21475">
        <w:rPr>
          <w:b/>
          <w:bCs/>
          <w:i/>
          <w:iCs/>
          <w:color w:val="A5A5A5"/>
          <w:spacing w:val="-74"/>
          <w:w w:val="108"/>
          <w:sz w:val="17"/>
          <w:szCs w:val="17"/>
        </w:rPr>
        <w:t>e</w:t>
      </w:r>
      <w:r w:rsidRPr="00B21475">
        <w:rPr>
          <w:b/>
          <w:bCs/>
          <w:i/>
          <w:iCs/>
          <w:color w:val="C1C1C1"/>
          <w:w w:val="110"/>
          <w:sz w:val="17"/>
          <w:szCs w:val="17"/>
        </w:rPr>
        <w:t>.</w:t>
      </w:r>
      <w:r w:rsidRPr="00B21475">
        <w:rPr>
          <w:b/>
          <w:bCs/>
          <w:i/>
          <w:iCs/>
          <w:color w:val="C1C1C1"/>
          <w:spacing w:val="-27"/>
          <w:sz w:val="17"/>
          <w:szCs w:val="17"/>
        </w:rPr>
        <w:t xml:space="preserve"> </w:t>
      </w:r>
      <w:r w:rsidRPr="00B21475">
        <w:rPr>
          <w:b/>
          <w:bCs/>
          <w:i/>
          <w:iCs/>
          <w:color w:val="A5A5A5"/>
          <w:spacing w:val="-2"/>
          <w:w w:val="108"/>
          <w:sz w:val="17"/>
          <w:szCs w:val="17"/>
        </w:rPr>
        <w:t>s</w:t>
      </w:r>
      <w:r w:rsidRPr="00B21475">
        <w:rPr>
          <w:b/>
          <w:bCs/>
          <w:i/>
          <w:iCs/>
          <w:color w:val="A5A5A5"/>
          <w:spacing w:val="-1"/>
          <w:w w:val="108"/>
          <w:sz w:val="17"/>
          <w:szCs w:val="17"/>
        </w:rPr>
        <w:t>l</w:t>
      </w:r>
      <w:r w:rsidRPr="00B21475">
        <w:rPr>
          <w:b/>
          <w:bCs/>
          <w:i/>
          <w:iCs/>
          <w:color w:val="A5A5A5"/>
          <w:w w:val="108"/>
          <w:sz w:val="17"/>
          <w:szCs w:val="17"/>
        </w:rPr>
        <w:t>a</w:t>
      </w:r>
      <w:r w:rsidRPr="00B21475">
        <w:rPr>
          <w:b/>
          <w:bCs/>
          <w:i/>
          <w:iCs/>
          <w:color w:val="A5A5A5"/>
          <w:sz w:val="17"/>
          <w:szCs w:val="17"/>
        </w:rPr>
        <w:t xml:space="preserve"> </w:t>
      </w:r>
      <w:r w:rsidRPr="00B21475">
        <w:rPr>
          <w:b/>
          <w:bCs/>
          <w:i/>
          <w:iCs/>
          <w:color w:val="A5A5A5"/>
          <w:spacing w:val="2"/>
          <w:sz w:val="17"/>
          <w:szCs w:val="17"/>
        </w:rPr>
        <w:t xml:space="preserve"> </w:t>
      </w:r>
      <w:r w:rsidRPr="00B21475">
        <w:rPr>
          <w:b/>
          <w:bCs/>
          <w:i/>
          <w:iCs/>
          <w:color w:val="A5A5A5"/>
          <w:spacing w:val="-1"/>
          <w:w w:val="75"/>
          <w:sz w:val="17"/>
          <w:szCs w:val="17"/>
        </w:rPr>
        <w:t>,ns11tuctó</w:t>
      </w:r>
      <w:r w:rsidRPr="00B21475">
        <w:rPr>
          <w:b/>
          <w:bCs/>
          <w:i/>
          <w:iCs/>
          <w:color w:val="A5A5A5"/>
          <w:w w:val="75"/>
          <w:sz w:val="17"/>
          <w:szCs w:val="17"/>
        </w:rPr>
        <w:t>n</w:t>
      </w:r>
      <w:r w:rsidRPr="00B21475">
        <w:rPr>
          <w:b/>
          <w:bCs/>
          <w:i/>
          <w:iCs/>
          <w:color w:val="A5A5A5"/>
          <w:sz w:val="17"/>
          <w:szCs w:val="17"/>
        </w:rPr>
        <w:t xml:space="preserve"> </w:t>
      </w:r>
      <w:r w:rsidRPr="00B21475">
        <w:rPr>
          <w:b/>
          <w:bCs/>
          <w:i/>
          <w:iCs/>
          <w:color w:val="A5A5A5"/>
          <w:spacing w:val="18"/>
          <w:sz w:val="17"/>
          <w:szCs w:val="17"/>
        </w:rPr>
        <w:t xml:space="preserve"> </w:t>
      </w:r>
      <w:r w:rsidRPr="00B21475">
        <w:rPr>
          <w:b/>
          <w:bCs/>
          <w:i/>
          <w:iCs/>
          <w:color w:val="A5A5A5"/>
          <w:spacing w:val="-1"/>
          <w:w w:val="93"/>
          <w:sz w:val="17"/>
          <w:szCs w:val="17"/>
        </w:rPr>
        <w:t xml:space="preserve">deberá </w:t>
      </w:r>
      <w:r w:rsidRPr="00B21475">
        <w:rPr>
          <w:b/>
          <w:bCs/>
          <w:i/>
          <w:iCs/>
          <w:color w:val="A5A5A5"/>
          <w:spacing w:val="-1"/>
          <w:w w:val="85"/>
          <w:sz w:val="17"/>
          <w:szCs w:val="17"/>
        </w:rPr>
        <w:t xml:space="preserve">r.ransfenrtos a </w:t>
      </w:r>
      <w:r w:rsidRPr="00B21475">
        <w:rPr>
          <w:b/>
          <w:bCs/>
          <w:color w:val="A5A5A5"/>
          <w:spacing w:val="-1"/>
          <w:w w:val="85"/>
          <w:sz w:val="17"/>
          <w:szCs w:val="17"/>
        </w:rPr>
        <w:t xml:space="preserve">Jos </w:t>
      </w:r>
      <w:r w:rsidRPr="00B21475">
        <w:rPr>
          <w:b/>
          <w:bCs/>
          <w:i/>
          <w:iCs/>
          <w:color w:val="A5A5A5"/>
          <w:spacing w:val="-1"/>
          <w:w w:val="85"/>
          <w:sz w:val="17"/>
          <w:szCs w:val="17"/>
        </w:rPr>
        <w:t xml:space="preserve">ftdeteom,tenles </w:t>
      </w:r>
      <w:r w:rsidRPr="00B21475">
        <w:rPr>
          <w:b/>
          <w:bCs/>
          <w:color w:val="C1C1C1"/>
          <w:w w:val="85"/>
          <w:sz w:val="17"/>
          <w:szCs w:val="17"/>
        </w:rPr>
        <w:t xml:space="preserve">o </w:t>
      </w:r>
      <w:r w:rsidRPr="00B21475">
        <w:rPr>
          <w:b/>
          <w:bCs/>
          <w:i/>
          <w:iCs/>
          <w:color w:val="A5A5A5"/>
          <w:w w:val="85"/>
          <w:sz w:val="17"/>
          <w:szCs w:val="17"/>
        </w:rPr>
        <w:t>f•de1COtn</w:t>
      </w:r>
      <w:r w:rsidRPr="00B21475">
        <w:rPr>
          <w:b/>
          <w:bCs/>
          <w:i/>
          <w:iCs/>
          <w:color w:val="C1C1C1"/>
          <w:w w:val="85"/>
          <w:sz w:val="17"/>
          <w:szCs w:val="17"/>
        </w:rPr>
        <w:t>1</w:t>
      </w:r>
      <w:r w:rsidRPr="00B21475">
        <w:rPr>
          <w:b/>
          <w:bCs/>
          <w:i/>
          <w:iCs/>
          <w:color w:val="A5A5A5"/>
          <w:w w:val="85"/>
          <w:sz w:val="17"/>
          <w:szCs w:val="17"/>
        </w:rPr>
        <w:t>sa</w:t>
      </w:r>
      <w:r w:rsidRPr="00B21475">
        <w:rPr>
          <w:b/>
          <w:bCs/>
          <w:i/>
          <w:iCs/>
          <w:color w:val="C1C1C1"/>
          <w:w w:val="85"/>
          <w:sz w:val="17"/>
          <w:szCs w:val="17"/>
        </w:rPr>
        <w:t xml:space="preserve">no </w:t>
      </w:r>
      <w:r w:rsidRPr="00B21475">
        <w:rPr>
          <w:b/>
          <w:bCs/>
          <w:i/>
          <w:iCs/>
          <w:color w:val="A5A5A5"/>
          <w:w w:val="85"/>
          <w:sz w:val="17"/>
          <w:szCs w:val="17"/>
        </w:rPr>
        <w:t>segu</w:t>
      </w:r>
      <w:r w:rsidRPr="00B21475">
        <w:rPr>
          <w:b/>
          <w:bCs/>
          <w:i/>
          <w:iCs/>
          <w:color w:val="C1C1C1"/>
          <w:w w:val="85"/>
          <w:sz w:val="17"/>
          <w:szCs w:val="17"/>
        </w:rPr>
        <w:t xml:space="preserve">n </w:t>
      </w:r>
      <w:r w:rsidRPr="00B21475">
        <w:rPr>
          <w:b/>
          <w:bCs/>
          <w:i/>
          <w:iCs/>
          <w:color w:val="A5A5A5"/>
          <w:w w:val="85"/>
          <w:sz w:val="17"/>
          <w:szCs w:val="17"/>
        </w:rPr>
        <w:t>e</w:t>
      </w:r>
      <w:r w:rsidRPr="00B21475">
        <w:rPr>
          <w:b/>
          <w:bCs/>
          <w:i/>
          <w:iCs/>
          <w:color w:val="C1C1C1"/>
          <w:w w:val="85"/>
          <w:sz w:val="17"/>
          <w:szCs w:val="17"/>
        </w:rPr>
        <w:t xml:space="preserve">l </w:t>
      </w:r>
      <w:r w:rsidRPr="00B21475">
        <w:rPr>
          <w:b/>
          <w:bCs/>
          <w:i/>
          <w:iCs/>
          <w:color w:val="A5A5A5"/>
          <w:w w:val="85"/>
          <w:sz w:val="17"/>
          <w:szCs w:val="17"/>
        </w:rPr>
        <w:t>caso</w:t>
      </w:r>
      <w:r w:rsidRPr="00B21475">
        <w:rPr>
          <w:b/>
          <w:bCs/>
          <w:i/>
          <w:iCs/>
          <w:color w:val="C1C1C1"/>
          <w:w w:val="85"/>
          <w:sz w:val="17"/>
          <w:szCs w:val="17"/>
        </w:rPr>
        <w:t xml:space="preserve">. </w:t>
      </w:r>
      <w:r w:rsidRPr="00B21475">
        <w:rPr>
          <w:b/>
          <w:bCs/>
          <w:color w:val="A5A5A5"/>
          <w:w w:val="85"/>
          <w:sz w:val="17"/>
          <w:szCs w:val="17"/>
        </w:rPr>
        <w:t>o</w:t>
      </w:r>
      <w:r w:rsidRPr="00B21475">
        <w:rPr>
          <w:b/>
          <w:bCs/>
          <w:i/>
          <w:iCs/>
          <w:color w:val="A5A5A5"/>
          <w:w w:val="85"/>
          <w:sz w:val="17"/>
          <w:szCs w:val="17"/>
        </w:rPr>
        <w:t>a</w:t>
      </w:r>
      <w:r w:rsidRPr="00B21475">
        <w:rPr>
          <w:b/>
          <w:bCs/>
          <w:i/>
          <w:iCs/>
          <w:color w:val="C1C1C1"/>
          <w:w w:val="85"/>
          <w:sz w:val="17"/>
          <w:szCs w:val="17"/>
        </w:rPr>
        <w:t xml:space="preserve">l </w:t>
      </w:r>
      <w:r w:rsidRPr="00B21475">
        <w:rPr>
          <w:b/>
          <w:bCs/>
          <w:i/>
          <w:iCs/>
          <w:color w:val="A5A5A5"/>
          <w:w w:val="85"/>
          <w:sz w:val="17"/>
          <w:szCs w:val="17"/>
        </w:rPr>
        <w:t>mandante o com1tenre</w:t>
      </w:r>
      <w:r w:rsidRPr="00B21475">
        <w:rPr>
          <w:b/>
          <w:bCs/>
          <w:i/>
          <w:iCs/>
          <w:color w:val="C1C1C1"/>
          <w:w w:val="85"/>
          <w:sz w:val="17"/>
          <w:szCs w:val="17"/>
        </w:rPr>
        <w:t>.</w:t>
      </w:r>
      <w:r w:rsidRPr="00B21475">
        <w:rPr>
          <w:b/>
          <w:bCs/>
          <w:i/>
          <w:iCs/>
          <w:color w:val="C1C1C1"/>
          <w:spacing w:val="1"/>
          <w:w w:val="85"/>
          <w:sz w:val="17"/>
          <w:szCs w:val="17"/>
        </w:rPr>
        <w:t xml:space="preserve"> </w:t>
      </w:r>
      <w:r w:rsidRPr="00B21475">
        <w:rPr>
          <w:b/>
          <w:bCs/>
          <w:i/>
          <w:iCs/>
          <w:color w:val="A5A5A5"/>
          <w:sz w:val="16"/>
          <w:szCs w:val="16"/>
        </w:rPr>
        <w:t>absteméndose</w:t>
      </w:r>
      <w:r w:rsidRPr="00B21475">
        <w:rPr>
          <w:b/>
          <w:bCs/>
          <w:i/>
          <w:iCs/>
          <w:color w:val="A5A5A5"/>
          <w:spacing w:val="-22"/>
          <w:sz w:val="16"/>
          <w:szCs w:val="16"/>
        </w:rPr>
        <w:t xml:space="preserve"> </w:t>
      </w:r>
      <w:r w:rsidRPr="00B21475">
        <w:rPr>
          <w:b/>
          <w:bCs/>
          <w:i/>
          <w:iCs/>
          <w:color w:val="A5A5A5"/>
          <w:sz w:val="17"/>
          <w:szCs w:val="17"/>
        </w:rPr>
        <w:t>de</w:t>
      </w:r>
      <w:r w:rsidRPr="00B21475">
        <w:rPr>
          <w:b/>
          <w:bCs/>
          <w:i/>
          <w:iCs/>
          <w:color w:val="A5A5A5"/>
          <w:spacing w:val="-26"/>
          <w:sz w:val="17"/>
          <w:szCs w:val="17"/>
        </w:rPr>
        <w:t xml:space="preserve"> </w:t>
      </w:r>
      <w:r w:rsidRPr="00B21475">
        <w:rPr>
          <w:b/>
          <w:bCs/>
          <w:i/>
          <w:iCs/>
          <w:color w:val="A5A5A5"/>
          <w:sz w:val="16"/>
          <w:szCs w:val="16"/>
        </w:rPr>
        <w:t>cubnr</w:t>
      </w:r>
      <w:r w:rsidRPr="00B21475">
        <w:rPr>
          <w:b/>
          <w:bCs/>
          <w:i/>
          <w:iCs/>
          <w:color w:val="A5A5A5"/>
          <w:spacing w:val="-11"/>
          <w:sz w:val="16"/>
          <w:szCs w:val="16"/>
        </w:rPr>
        <w:t xml:space="preserve"> </w:t>
      </w:r>
      <w:r w:rsidRPr="00B21475">
        <w:rPr>
          <w:b/>
          <w:bCs/>
          <w:i/>
          <w:iCs/>
          <w:color w:val="A5A5A5"/>
          <w:sz w:val="17"/>
          <w:szCs w:val="17"/>
        </w:rPr>
        <w:t>su</w:t>
      </w:r>
      <w:r w:rsidRPr="00B21475">
        <w:rPr>
          <w:b/>
          <w:bCs/>
          <w:i/>
          <w:iCs/>
          <w:color w:val="A5A5A5"/>
          <w:spacing w:val="-23"/>
          <w:sz w:val="17"/>
          <w:szCs w:val="17"/>
        </w:rPr>
        <w:t xml:space="preserve"> </w:t>
      </w:r>
      <w:r w:rsidRPr="00B21475">
        <w:rPr>
          <w:b/>
          <w:bCs/>
          <w:i/>
          <w:iCs/>
          <w:color w:val="C1C1C1"/>
          <w:sz w:val="16"/>
          <w:szCs w:val="16"/>
        </w:rPr>
        <w:t>i</w:t>
      </w:r>
      <w:r w:rsidRPr="00B21475">
        <w:rPr>
          <w:b/>
          <w:bCs/>
          <w:i/>
          <w:iCs/>
          <w:color w:val="A5A5A5"/>
          <w:sz w:val="16"/>
          <w:szCs w:val="16"/>
        </w:rPr>
        <w:t>mpone</w:t>
      </w:r>
    </w:p>
    <w:p w14:paraId="0E19E777" w14:textId="77777777" w:rsidR="00D145C5" w:rsidRPr="00B21475" w:rsidRDefault="00D145C5">
      <w:pPr>
        <w:pStyle w:val="Textoindependiente"/>
        <w:kinsoku w:val="0"/>
        <w:overflowPunct w:val="0"/>
        <w:spacing w:before="2"/>
        <w:rPr>
          <w:b/>
          <w:bCs/>
          <w:i/>
          <w:iCs/>
          <w:sz w:val="16"/>
          <w:szCs w:val="16"/>
        </w:rPr>
      </w:pPr>
    </w:p>
    <w:p w14:paraId="12D17D3A" w14:textId="77777777" w:rsidR="00D145C5" w:rsidRPr="00B21475" w:rsidRDefault="00D145C5">
      <w:pPr>
        <w:pStyle w:val="Textoindependiente"/>
        <w:kinsoku w:val="0"/>
        <w:overflowPunct w:val="0"/>
        <w:spacing w:line="225" w:lineRule="auto"/>
        <w:ind w:left="1211" w:right="54" w:hanging="9"/>
        <w:jc w:val="both"/>
        <w:rPr>
          <w:b/>
          <w:bCs/>
          <w:i/>
          <w:iCs/>
          <w:color w:val="959595"/>
          <w:sz w:val="17"/>
          <w:szCs w:val="17"/>
        </w:rPr>
      </w:pPr>
      <w:r w:rsidRPr="00B21475">
        <w:rPr>
          <w:b/>
          <w:bCs/>
          <w:i/>
          <w:iCs/>
          <w:color w:val="959595"/>
          <w:w w:val="85"/>
          <w:sz w:val="16"/>
          <w:szCs w:val="16"/>
        </w:rPr>
        <w:t xml:space="preserve">Cualqu,er </w:t>
      </w:r>
      <w:r w:rsidRPr="00B21475">
        <w:rPr>
          <w:b/>
          <w:bCs/>
          <w:i/>
          <w:iCs/>
          <w:color w:val="959595"/>
          <w:w w:val="85"/>
          <w:sz w:val="17"/>
          <w:szCs w:val="17"/>
        </w:rPr>
        <w:t xml:space="preserve">pacto </w:t>
      </w:r>
      <w:r w:rsidRPr="00B21475">
        <w:rPr>
          <w:b/>
          <w:bCs/>
          <w:i/>
          <w:iCs/>
          <w:color w:val="A5A5A5"/>
          <w:w w:val="85"/>
          <w:sz w:val="17"/>
          <w:szCs w:val="17"/>
        </w:rPr>
        <w:t xml:space="preserve">conrraoo </w:t>
      </w:r>
      <w:r w:rsidRPr="00B21475">
        <w:rPr>
          <w:rFonts w:ascii="Times New Roman" w:hAnsi="Times New Roman" w:cs="Times New Roman"/>
          <w:b/>
          <w:bCs/>
          <w:color w:val="A5A5A5"/>
          <w:w w:val="85"/>
          <w:sz w:val="19"/>
          <w:szCs w:val="19"/>
        </w:rPr>
        <w:t xml:space="preserve">a </w:t>
      </w:r>
      <w:r w:rsidRPr="00B21475">
        <w:rPr>
          <w:b/>
          <w:bCs/>
          <w:i/>
          <w:iCs/>
          <w:color w:val="A5A5A5"/>
          <w:w w:val="85"/>
          <w:sz w:val="16"/>
          <w:szCs w:val="16"/>
        </w:rPr>
        <w:t xml:space="preserve">10 </w:t>
      </w:r>
      <w:r w:rsidRPr="00B21475">
        <w:rPr>
          <w:b/>
          <w:bCs/>
          <w:i/>
          <w:iCs/>
          <w:color w:val="A5A5A5"/>
          <w:w w:val="85"/>
          <w:sz w:val="17"/>
          <w:szCs w:val="17"/>
        </w:rPr>
        <w:t xml:space="preserve">dJsPveslo en </w:t>
      </w:r>
      <w:r w:rsidRPr="00B21475">
        <w:rPr>
          <w:rFonts w:ascii="Times New Roman" w:hAnsi="Times New Roman" w:cs="Times New Roman"/>
          <w:b/>
          <w:bCs/>
          <w:color w:val="A5A5A5"/>
          <w:w w:val="85"/>
          <w:sz w:val="19"/>
          <w:szCs w:val="19"/>
        </w:rPr>
        <w:t xml:space="preserve">los </w:t>
      </w:r>
      <w:r w:rsidRPr="00B21475">
        <w:rPr>
          <w:b/>
          <w:bCs/>
          <w:i/>
          <w:iCs/>
          <w:color w:val="959595"/>
          <w:w w:val="85"/>
          <w:sz w:val="17"/>
          <w:szCs w:val="17"/>
        </w:rPr>
        <w:t xml:space="preserve">dos </w:t>
      </w:r>
      <w:r w:rsidRPr="00B21475">
        <w:rPr>
          <w:b/>
          <w:bCs/>
          <w:i/>
          <w:iCs/>
          <w:color w:val="A5A5A5"/>
          <w:w w:val="85"/>
          <w:sz w:val="17"/>
          <w:szCs w:val="17"/>
        </w:rPr>
        <w:t>piJrrafos anteooros,</w:t>
      </w:r>
      <w:r w:rsidRPr="00B21475">
        <w:rPr>
          <w:b/>
          <w:bCs/>
          <w:i/>
          <w:iCs/>
          <w:color w:val="A5A5A5"/>
          <w:spacing w:val="1"/>
          <w:w w:val="85"/>
          <w:sz w:val="17"/>
          <w:szCs w:val="17"/>
        </w:rPr>
        <w:t xml:space="preserve"> </w:t>
      </w:r>
      <w:r w:rsidRPr="00B21475">
        <w:rPr>
          <w:b/>
          <w:bCs/>
          <w:i/>
          <w:iCs/>
          <w:color w:val="A5A5A5"/>
          <w:w w:val="85"/>
          <w:sz w:val="16"/>
          <w:szCs w:val="16"/>
        </w:rPr>
        <w:t xml:space="preserve">no producirá </w:t>
      </w:r>
      <w:r w:rsidRPr="00B21475">
        <w:rPr>
          <w:b/>
          <w:bCs/>
          <w:i/>
          <w:iCs/>
          <w:color w:val="959595"/>
          <w:w w:val="85"/>
          <w:sz w:val="17"/>
          <w:szCs w:val="17"/>
        </w:rPr>
        <w:t>efecto</w:t>
      </w:r>
      <w:r w:rsidRPr="00B21475">
        <w:rPr>
          <w:b/>
          <w:bCs/>
          <w:i/>
          <w:iCs/>
          <w:color w:val="959595"/>
          <w:spacing w:val="1"/>
          <w:w w:val="85"/>
          <w:sz w:val="17"/>
          <w:szCs w:val="17"/>
        </w:rPr>
        <w:t xml:space="preserve"> </w:t>
      </w:r>
      <w:r w:rsidRPr="00B21475">
        <w:rPr>
          <w:b/>
          <w:bCs/>
          <w:i/>
          <w:iCs/>
          <w:color w:val="A5A5A5"/>
          <w:sz w:val="17"/>
          <w:szCs w:val="17"/>
        </w:rPr>
        <w:t>legal</w:t>
      </w:r>
      <w:r w:rsidRPr="00B21475">
        <w:rPr>
          <w:b/>
          <w:bCs/>
          <w:i/>
          <w:iCs/>
          <w:color w:val="A5A5A5"/>
          <w:spacing w:val="-27"/>
          <w:sz w:val="17"/>
          <w:szCs w:val="17"/>
        </w:rPr>
        <w:t xml:space="preserve"> </w:t>
      </w:r>
      <w:r w:rsidRPr="00B21475">
        <w:rPr>
          <w:b/>
          <w:bCs/>
          <w:i/>
          <w:iCs/>
          <w:color w:val="959595"/>
          <w:sz w:val="17"/>
          <w:szCs w:val="17"/>
        </w:rPr>
        <w:t>afg11no</w:t>
      </w:r>
    </w:p>
    <w:p w14:paraId="09BDC801" w14:textId="77777777" w:rsidR="00D145C5" w:rsidRPr="00B21475" w:rsidRDefault="00D145C5">
      <w:pPr>
        <w:pStyle w:val="Textoindependiente"/>
        <w:kinsoku w:val="0"/>
        <w:overflowPunct w:val="0"/>
        <w:spacing w:before="11"/>
        <w:rPr>
          <w:b/>
          <w:bCs/>
          <w:i/>
          <w:iCs/>
          <w:sz w:val="31"/>
          <w:szCs w:val="31"/>
        </w:rPr>
      </w:pPr>
      <w:r w:rsidRPr="00B21475">
        <w:rPr>
          <w:rFonts w:ascii="Times New Roman" w:hAnsi="Times New Roman" w:cs="Times New Roman"/>
          <w:sz w:val="24"/>
          <w:szCs w:val="24"/>
        </w:rPr>
        <w:br w:type="column"/>
      </w:r>
    </w:p>
    <w:p w14:paraId="50AE8F1A" w14:textId="77777777" w:rsidR="00D145C5" w:rsidRPr="00B21475" w:rsidRDefault="00D145C5">
      <w:pPr>
        <w:pStyle w:val="Textoindependiente"/>
        <w:kinsoku w:val="0"/>
        <w:overflowPunct w:val="0"/>
        <w:spacing w:line="205" w:lineRule="exact"/>
        <w:ind w:left="628"/>
        <w:jc w:val="center"/>
        <w:rPr>
          <w:color w:val="A5A5A5"/>
          <w:w w:val="33"/>
          <w:sz w:val="24"/>
          <w:szCs w:val="24"/>
        </w:rPr>
      </w:pPr>
      <w:r w:rsidRPr="00B21475">
        <w:rPr>
          <w:color w:val="A5A5A5"/>
          <w:w w:val="33"/>
          <w:sz w:val="24"/>
          <w:szCs w:val="24"/>
        </w:rPr>
        <w:t>1</w:t>
      </w:r>
    </w:p>
    <w:p w14:paraId="53B4AFE3" w14:textId="77777777" w:rsidR="00D145C5" w:rsidRPr="00B21475" w:rsidRDefault="00D145C5">
      <w:pPr>
        <w:pStyle w:val="Textoindependiente"/>
        <w:kinsoku w:val="0"/>
        <w:overflowPunct w:val="0"/>
        <w:spacing w:line="685" w:lineRule="exact"/>
        <w:ind w:left="1179" w:right="766"/>
        <w:jc w:val="center"/>
        <w:rPr>
          <w:rFonts w:ascii="Times New Roman" w:hAnsi="Times New Roman" w:cs="Times New Roman"/>
          <w:i/>
          <w:iCs/>
          <w:color w:val="A5A5A5"/>
          <w:w w:val="40"/>
          <w:position w:val="12"/>
          <w:sz w:val="62"/>
          <w:szCs w:val="62"/>
        </w:rPr>
      </w:pPr>
      <w:r w:rsidRPr="00B21475">
        <w:rPr>
          <w:color w:val="C1C1C1"/>
          <w:w w:val="40"/>
          <w:sz w:val="27"/>
          <w:szCs w:val="27"/>
        </w:rPr>
        <w:t>/.</w:t>
      </w:r>
      <w:r w:rsidRPr="00B21475">
        <w:rPr>
          <w:color w:val="C1C1C1"/>
          <w:spacing w:val="26"/>
          <w:w w:val="40"/>
          <w:sz w:val="27"/>
          <w:szCs w:val="27"/>
        </w:rPr>
        <w:t xml:space="preserve"> </w:t>
      </w:r>
      <w:r w:rsidRPr="00B21475">
        <w:rPr>
          <w:rFonts w:ascii="Times New Roman" w:hAnsi="Times New Roman" w:cs="Times New Roman"/>
          <w:i/>
          <w:iCs/>
          <w:color w:val="A5A5A5"/>
          <w:w w:val="40"/>
          <w:position w:val="12"/>
          <w:sz w:val="62"/>
          <w:szCs w:val="62"/>
        </w:rPr>
        <w:t>1</w:t>
      </w:r>
    </w:p>
    <w:p w14:paraId="55CC7054" w14:textId="77777777" w:rsidR="00D145C5" w:rsidRPr="00B21475" w:rsidRDefault="00D145C5">
      <w:pPr>
        <w:pStyle w:val="Textoindependiente"/>
        <w:kinsoku w:val="0"/>
        <w:overflowPunct w:val="0"/>
        <w:spacing w:line="685" w:lineRule="exact"/>
        <w:ind w:left="1179" w:right="766"/>
        <w:jc w:val="center"/>
        <w:rPr>
          <w:rFonts w:ascii="Times New Roman" w:hAnsi="Times New Roman" w:cs="Times New Roman"/>
          <w:i/>
          <w:iCs/>
          <w:color w:val="A5A5A5"/>
          <w:w w:val="40"/>
          <w:position w:val="12"/>
          <w:sz w:val="62"/>
          <w:szCs w:val="62"/>
        </w:rPr>
        <w:sectPr w:rsidR="00D145C5" w:rsidRPr="00B21475">
          <w:type w:val="continuous"/>
          <w:pgSz w:w="11760" w:h="15140"/>
          <w:pgMar w:top="440" w:right="0" w:bottom="280" w:left="1300" w:header="720" w:footer="720" w:gutter="0"/>
          <w:cols w:num="2" w:space="720" w:equalWidth="0">
            <w:col w:w="7907" w:space="328"/>
            <w:col w:w="2225"/>
          </w:cols>
          <w:noEndnote/>
        </w:sectPr>
      </w:pPr>
    </w:p>
    <w:p w14:paraId="1EFE30B1" w14:textId="77777777" w:rsidR="00D145C5" w:rsidRPr="00B21475" w:rsidRDefault="00D145C5">
      <w:pPr>
        <w:pStyle w:val="Ttulo1"/>
        <w:kinsoku w:val="0"/>
        <w:overflowPunct w:val="0"/>
        <w:spacing w:before="60" w:line="533" w:lineRule="exact"/>
        <w:rPr>
          <w:color w:val="3B3B3B"/>
          <w:w w:val="175"/>
        </w:rPr>
      </w:pPr>
      <w:r w:rsidRPr="00B21475">
        <w:rPr>
          <w:color w:val="3B3B3B"/>
          <w:w w:val="175"/>
        </w:rPr>
        <w:t>._BANORTE</w:t>
      </w:r>
    </w:p>
    <w:p w14:paraId="189EB88A" w14:textId="77777777" w:rsidR="00D145C5" w:rsidRPr="00B21475" w:rsidRDefault="00D145C5">
      <w:pPr>
        <w:pStyle w:val="Textoindependiente"/>
        <w:tabs>
          <w:tab w:val="left" w:pos="1539"/>
        </w:tabs>
        <w:kinsoku w:val="0"/>
        <w:overflowPunct w:val="0"/>
        <w:spacing w:line="188" w:lineRule="exact"/>
        <w:ind w:left="112"/>
        <w:jc w:val="both"/>
        <w:rPr>
          <w:rFonts w:ascii="Times New Roman" w:hAnsi="Times New Roman" w:cs="Times New Roman"/>
          <w:b/>
          <w:bCs/>
          <w:color w:val="6E6E6E"/>
          <w:sz w:val="18"/>
          <w:szCs w:val="18"/>
        </w:rPr>
      </w:pPr>
      <w:r w:rsidRPr="00B21475">
        <w:rPr>
          <w:rFonts w:ascii="Times New Roman" w:hAnsi="Times New Roman" w:cs="Times New Roman"/>
          <w:color w:val="3B3B3B"/>
          <w:w w:val="145"/>
          <w:sz w:val="18"/>
          <w:szCs w:val="18"/>
        </w:rPr>
        <w:t>...</w:t>
      </w:r>
      <w:r w:rsidRPr="00B21475">
        <w:rPr>
          <w:rFonts w:ascii="Times New Roman" w:hAnsi="Times New Roman" w:cs="Times New Roman"/>
          <w:color w:val="3B3B3B"/>
          <w:w w:val="145"/>
          <w:sz w:val="18"/>
          <w:szCs w:val="18"/>
        </w:rPr>
        <w:tab/>
      </w:r>
      <w:r w:rsidRPr="00B21475">
        <w:rPr>
          <w:rFonts w:ascii="Times New Roman" w:hAnsi="Times New Roman" w:cs="Times New Roman"/>
          <w:b/>
          <w:bCs/>
          <w:color w:val="808080"/>
          <w:sz w:val="18"/>
          <w:szCs w:val="18"/>
        </w:rPr>
        <w:t>BANCO</w:t>
      </w:r>
      <w:r w:rsidRPr="00B21475">
        <w:rPr>
          <w:rFonts w:ascii="Times New Roman" w:hAnsi="Times New Roman" w:cs="Times New Roman"/>
          <w:b/>
          <w:bCs/>
          <w:color w:val="808080"/>
          <w:spacing w:val="68"/>
          <w:sz w:val="18"/>
          <w:szCs w:val="18"/>
        </w:rPr>
        <w:t xml:space="preserve"> </w:t>
      </w:r>
      <w:r w:rsidRPr="00B21475">
        <w:rPr>
          <w:rFonts w:ascii="Times New Roman" w:hAnsi="Times New Roman" w:cs="Times New Roman"/>
          <w:b/>
          <w:bCs/>
          <w:color w:val="808080"/>
          <w:sz w:val="18"/>
          <w:szCs w:val="18"/>
        </w:rPr>
        <w:t>MERCANlll</w:t>
      </w:r>
      <w:r w:rsidRPr="00B21475">
        <w:rPr>
          <w:rFonts w:ascii="Times New Roman" w:hAnsi="Times New Roman" w:cs="Times New Roman"/>
          <w:b/>
          <w:bCs/>
          <w:color w:val="808080"/>
          <w:spacing w:val="70"/>
          <w:sz w:val="18"/>
          <w:szCs w:val="18"/>
        </w:rPr>
        <w:t xml:space="preserve"> </w:t>
      </w:r>
      <w:r w:rsidRPr="00B21475">
        <w:rPr>
          <w:color w:val="808080"/>
          <w:sz w:val="17"/>
          <w:szCs w:val="17"/>
        </w:rPr>
        <w:t>DEL</w:t>
      </w:r>
      <w:r w:rsidRPr="00B21475">
        <w:rPr>
          <w:color w:val="808080"/>
          <w:spacing w:val="58"/>
          <w:sz w:val="17"/>
          <w:szCs w:val="17"/>
        </w:rPr>
        <w:t xml:space="preserve"> </w:t>
      </w:r>
      <w:r w:rsidRPr="00B21475">
        <w:rPr>
          <w:rFonts w:ascii="Times New Roman" w:hAnsi="Times New Roman" w:cs="Times New Roman"/>
          <w:b/>
          <w:bCs/>
          <w:color w:val="808080"/>
          <w:sz w:val="18"/>
          <w:szCs w:val="18"/>
        </w:rPr>
        <w:t>NORT!</w:t>
      </w:r>
      <w:r w:rsidRPr="00B21475">
        <w:rPr>
          <w:rFonts w:ascii="Times New Roman" w:hAnsi="Times New Roman" w:cs="Times New Roman"/>
          <w:b/>
          <w:bCs/>
          <w:color w:val="808080"/>
          <w:spacing w:val="64"/>
          <w:sz w:val="18"/>
          <w:szCs w:val="18"/>
        </w:rPr>
        <w:t xml:space="preserve"> </w:t>
      </w:r>
      <w:r w:rsidRPr="00B21475">
        <w:rPr>
          <w:rFonts w:ascii="Times New Roman" w:hAnsi="Times New Roman" w:cs="Times New Roman"/>
          <w:b/>
          <w:bCs/>
          <w:color w:val="8E8E8E"/>
          <w:sz w:val="18"/>
          <w:szCs w:val="18"/>
        </w:rPr>
        <w:t>S</w:t>
      </w:r>
      <w:r w:rsidRPr="00B21475">
        <w:rPr>
          <w:rFonts w:ascii="Times New Roman" w:hAnsi="Times New Roman" w:cs="Times New Roman"/>
          <w:b/>
          <w:bCs/>
          <w:color w:val="8E8E8E"/>
          <w:spacing w:val="-26"/>
          <w:sz w:val="18"/>
          <w:szCs w:val="18"/>
        </w:rPr>
        <w:t xml:space="preserve"> </w:t>
      </w:r>
      <w:r w:rsidRPr="00B21475">
        <w:rPr>
          <w:rFonts w:ascii="Times New Roman" w:hAnsi="Times New Roman" w:cs="Times New Roman"/>
          <w:b/>
          <w:bCs/>
          <w:color w:val="6E6E6E"/>
          <w:sz w:val="18"/>
          <w:szCs w:val="18"/>
        </w:rPr>
        <w:t>.</w:t>
      </w:r>
      <w:r w:rsidRPr="00B21475">
        <w:rPr>
          <w:rFonts w:ascii="Times New Roman" w:hAnsi="Times New Roman" w:cs="Times New Roman"/>
          <w:b/>
          <w:bCs/>
          <w:color w:val="6E6E6E"/>
          <w:spacing w:val="-2"/>
          <w:sz w:val="18"/>
          <w:szCs w:val="18"/>
        </w:rPr>
        <w:t xml:space="preserve"> </w:t>
      </w:r>
      <w:r w:rsidRPr="00B21475">
        <w:rPr>
          <w:rFonts w:ascii="Times New Roman" w:hAnsi="Times New Roman" w:cs="Times New Roman"/>
          <w:b/>
          <w:bCs/>
          <w:color w:val="6E6E6E"/>
          <w:sz w:val="18"/>
          <w:szCs w:val="18"/>
        </w:rPr>
        <w:t>A.</w:t>
      </w:r>
    </w:p>
    <w:p w14:paraId="1C1A4F7D" w14:textId="77777777" w:rsidR="00D145C5" w:rsidRPr="00B21475" w:rsidRDefault="00D145C5">
      <w:pPr>
        <w:pStyle w:val="Textoindependiente"/>
        <w:kinsoku w:val="0"/>
        <w:overflowPunct w:val="0"/>
        <w:rPr>
          <w:rFonts w:ascii="Times New Roman" w:hAnsi="Times New Roman" w:cs="Times New Roman"/>
          <w:b/>
          <w:bCs/>
        </w:rPr>
      </w:pPr>
    </w:p>
    <w:p w14:paraId="38684195" w14:textId="77777777" w:rsidR="00D145C5" w:rsidRPr="00B21475" w:rsidRDefault="00D145C5">
      <w:pPr>
        <w:pStyle w:val="Textoindependiente"/>
        <w:kinsoku w:val="0"/>
        <w:overflowPunct w:val="0"/>
        <w:spacing w:line="230" w:lineRule="auto"/>
        <w:ind w:left="1124" w:right="2583" w:firstLine="6"/>
        <w:jc w:val="both"/>
        <w:rPr>
          <w:b/>
          <w:bCs/>
          <w:i/>
          <w:iCs/>
          <w:color w:val="8E8E8E"/>
          <w:sz w:val="16"/>
          <w:szCs w:val="16"/>
        </w:rPr>
      </w:pPr>
      <w:r w:rsidRPr="00B21475">
        <w:rPr>
          <w:b/>
          <w:bCs/>
          <w:i/>
          <w:iCs/>
          <w:color w:val="808080"/>
          <w:w w:val="95"/>
          <w:sz w:val="16"/>
          <w:szCs w:val="16"/>
        </w:rPr>
        <w:t xml:space="preserve">En </w:t>
      </w:r>
      <w:r w:rsidRPr="00B21475">
        <w:rPr>
          <w:b/>
          <w:bCs/>
          <w:i/>
          <w:iCs/>
          <w:color w:val="8E8E8E"/>
          <w:w w:val="95"/>
          <w:sz w:val="15"/>
          <w:szCs w:val="15"/>
        </w:rPr>
        <w:t xml:space="preserve">los </w:t>
      </w:r>
      <w:r w:rsidRPr="00B21475">
        <w:rPr>
          <w:b/>
          <w:bCs/>
          <w:i/>
          <w:iCs/>
          <w:color w:val="8E8E8E"/>
          <w:w w:val="95"/>
          <w:sz w:val="16"/>
          <w:szCs w:val="16"/>
        </w:rPr>
        <w:t xml:space="preserve">contratos </w:t>
      </w:r>
      <w:r w:rsidRPr="00B21475">
        <w:rPr>
          <w:b/>
          <w:bCs/>
          <w:i/>
          <w:iCs/>
          <w:color w:val="8E8E8E"/>
          <w:w w:val="95"/>
          <w:sz w:val="15"/>
          <w:szCs w:val="15"/>
        </w:rPr>
        <w:t>de</w:t>
      </w:r>
      <w:r w:rsidRPr="00B21475">
        <w:rPr>
          <w:b/>
          <w:bCs/>
          <w:i/>
          <w:iCs/>
          <w:color w:val="8E8E8E"/>
          <w:spacing w:val="1"/>
          <w:w w:val="95"/>
          <w:sz w:val="15"/>
          <w:szCs w:val="15"/>
        </w:rPr>
        <w:t xml:space="preserve"> </w:t>
      </w:r>
      <w:r w:rsidRPr="00B21475">
        <w:rPr>
          <w:b/>
          <w:bCs/>
          <w:i/>
          <w:iCs/>
          <w:color w:val="8E8E8E"/>
          <w:w w:val="95"/>
          <w:sz w:val="16"/>
          <w:szCs w:val="16"/>
        </w:rPr>
        <w:t xml:space="preserve">fideicomiso, mandato o </w:t>
      </w:r>
      <w:r w:rsidRPr="00B21475">
        <w:rPr>
          <w:rFonts w:ascii="Times New Roman" w:hAnsi="Times New Roman" w:cs="Times New Roman"/>
          <w:b/>
          <w:bCs/>
          <w:i/>
          <w:iCs/>
          <w:color w:val="8E8E8E"/>
          <w:w w:val="95"/>
        </w:rPr>
        <w:t xml:space="preserve">com,s,ón </w:t>
      </w:r>
      <w:r w:rsidRPr="00B21475">
        <w:rPr>
          <w:b/>
          <w:bCs/>
          <w:i/>
          <w:iCs/>
          <w:color w:val="8E8E8E"/>
          <w:w w:val="95"/>
          <w:sz w:val="16"/>
          <w:szCs w:val="16"/>
        </w:rPr>
        <w:t xml:space="preserve">se </w:t>
      </w:r>
      <w:r w:rsidRPr="00B21475">
        <w:rPr>
          <w:rFonts w:ascii="Times New Roman" w:hAnsi="Times New Roman" w:cs="Times New Roman"/>
          <w:b/>
          <w:bCs/>
          <w:i/>
          <w:iCs/>
          <w:color w:val="8E8E8E"/>
          <w:w w:val="95"/>
        </w:rPr>
        <w:t xml:space="preserve">,nsonarán </w:t>
      </w:r>
      <w:r w:rsidRPr="00B21475">
        <w:rPr>
          <w:rFonts w:ascii="Times New Roman" w:hAnsi="Times New Roman" w:cs="Times New Roman"/>
          <w:b/>
          <w:bCs/>
          <w:color w:val="8E8E8E"/>
          <w:w w:val="95"/>
          <w:sz w:val="18"/>
          <w:szCs w:val="18"/>
        </w:rPr>
        <w:t>en</w:t>
      </w:r>
      <w:r w:rsidRPr="00B21475">
        <w:rPr>
          <w:rFonts w:ascii="Times New Roman" w:hAnsi="Times New Roman" w:cs="Times New Roman"/>
          <w:b/>
          <w:bCs/>
          <w:color w:val="8E8E8E"/>
          <w:spacing w:val="1"/>
          <w:w w:val="95"/>
          <w:sz w:val="18"/>
          <w:szCs w:val="18"/>
        </w:rPr>
        <w:t xml:space="preserve"> </w:t>
      </w:r>
      <w:r w:rsidRPr="00B21475">
        <w:rPr>
          <w:b/>
          <w:bCs/>
          <w:i/>
          <w:iCs/>
          <w:color w:val="8E8E8E"/>
          <w:w w:val="95"/>
          <w:sz w:val="16"/>
          <w:szCs w:val="16"/>
        </w:rPr>
        <w:t>forma notoria los</w:t>
      </w:r>
      <w:r w:rsidRPr="00B21475">
        <w:rPr>
          <w:b/>
          <w:bCs/>
          <w:i/>
          <w:iCs/>
          <w:color w:val="8E8E8E"/>
          <w:spacing w:val="1"/>
          <w:w w:val="95"/>
          <w:sz w:val="16"/>
          <w:szCs w:val="16"/>
        </w:rPr>
        <w:t xml:space="preserve"> </w:t>
      </w:r>
      <w:r w:rsidRPr="00B21475">
        <w:rPr>
          <w:b/>
          <w:bCs/>
          <w:i/>
          <w:iCs/>
          <w:color w:val="808080"/>
          <w:w w:val="85"/>
          <w:sz w:val="17"/>
          <w:szCs w:val="17"/>
        </w:rPr>
        <w:t xml:space="preserve">pBrrsfos </w:t>
      </w:r>
      <w:r w:rsidRPr="00B21475">
        <w:rPr>
          <w:b/>
          <w:bCs/>
          <w:i/>
          <w:iCs/>
          <w:color w:val="8E8E8E"/>
          <w:w w:val="85"/>
          <w:sz w:val="17"/>
          <w:szCs w:val="17"/>
        </w:rPr>
        <w:t xml:space="preserve">anteriores </w:t>
      </w:r>
      <w:r w:rsidRPr="00B21475">
        <w:rPr>
          <w:b/>
          <w:bCs/>
          <w:i/>
          <w:iCs/>
          <w:color w:val="8E8E8E"/>
          <w:w w:val="85"/>
          <w:sz w:val="15"/>
          <w:szCs w:val="15"/>
        </w:rPr>
        <w:t>de</w:t>
      </w:r>
      <w:r w:rsidRPr="00B21475">
        <w:rPr>
          <w:b/>
          <w:bCs/>
          <w:i/>
          <w:iCs/>
          <w:color w:val="8E8E8E"/>
          <w:spacing w:val="1"/>
          <w:w w:val="85"/>
          <w:sz w:val="15"/>
          <w:szCs w:val="15"/>
        </w:rPr>
        <w:t xml:space="preserve"> </w:t>
      </w:r>
      <w:r w:rsidRPr="00B21475">
        <w:rPr>
          <w:b/>
          <w:bCs/>
          <w:i/>
          <w:iCs/>
          <w:color w:val="8E8E8E"/>
          <w:w w:val="85"/>
          <w:sz w:val="17"/>
          <w:szCs w:val="17"/>
        </w:rPr>
        <w:t xml:space="preserve">este ineiso y vna declamción </w:t>
      </w:r>
      <w:r w:rsidRPr="00B21475">
        <w:rPr>
          <w:rFonts w:ascii="Times New Roman" w:hAnsi="Times New Roman" w:cs="Times New Roman"/>
          <w:b/>
          <w:bCs/>
          <w:i/>
          <w:iCs/>
          <w:color w:val="8E8E8E"/>
          <w:w w:val="85"/>
          <w:sz w:val="17"/>
          <w:szCs w:val="17"/>
        </w:rPr>
        <w:t>de</w:t>
      </w:r>
      <w:r w:rsidRPr="00B21475">
        <w:rPr>
          <w:rFonts w:ascii="Times New Roman" w:hAnsi="Times New Roman" w:cs="Times New Roman"/>
          <w:b/>
          <w:bCs/>
          <w:i/>
          <w:iCs/>
          <w:color w:val="8E8E8E"/>
          <w:spacing w:val="30"/>
          <w:sz w:val="17"/>
          <w:szCs w:val="17"/>
        </w:rPr>
        <w:t xml:space="preserve"> </w:t>
      </w:r>
      <w:r w:rsidRPr="00B21475">
        <w:rPr>
          <w:b/>
          <w:bCs/>
          <w:i/>
          <w:iCs/>
          <w:color w:val="8E8E8E"/>
          <w:w w:val="85"/>
          <w:sz w:val="17"/>
          <w:szCs w:val="17"/>
        </w:rPr>
        <w:t xml:space="preserve">la fiduciaria </w:t>
      </w:r>
      <w:r w:rsidRPr="00B21475">
        <w:rPr>
          <w:rFonts w:ascii="Times New Roman" w:hAnsi="Times New Roman" w:cs="Times New Roman"/>
          <w:b/>
          <w:bCs/>
          <w:color w:val="808080"/>
          <w:w w:val="85"/>
          <w:sz w:val="18"/>
          <w:szCs w:val="18"/>
        </w:rPr>
        <w:t>en</w:t>
      </w:r>
      <w:r w:rsidRPr="00B21475">
        <w:rPr>
          <w:rFonts w:ascii="Times New Roman" w:hAnsi="Times New Roman" w:cs="Times New Roman"/>
          <w:b/>
          <w:bCs/>
          <w:color w:val="808080"/>
          <w:spacing w:val="1"/>
          <w:w w:val="85"/>
          <w:sz w:val="18"/>
          <w:szCs w:val="18"/>
        </w:rPr>
        <w:t xml:space="preserve"> </w:t>
      </w:r>
      <w:r w:rsidRPr="00B21475">
        <w:rPr>
          <w:b/>
          <w:bCs/>
          <w:i/>
          <w:iCs/>
          <w:color w:val="8E8E8E"/>
          <w:w w:val="85"/>
          <w:sz w:val="17"/>
          <w:szCs w:val="17"/>
        </w:rPr>
        <w:t xml:space="preserve">el sentk/o </w:t>
      </w:r>
      <w:r w:rsidRPr="00B21475">
        <w:rPr>
          <w:rFonts w:ascii="Times New Roman" w:hAnsi="Times New Roman" w:cs="Times New Roman"/>
          <w:b/>
          <w:bCs/>
          <w:i/>
          <w:iCs/>
          <w:color w:val="8E8E8E"/>
          <w:w w:val="85"/>
          <w:sz w:val="17"/>
          <w:szCs w:val="17"/>
        </w:rPr>
        <w:t>de</w:t>
      </w:r>
      <w:r w:rsidRPr="00B21475">
        <w:rPr>
          <w:rFonts w:ascii="Times New Roman" w:hAnsi="Times New Roman" w:cs="Times New Roman"/>
          <w:b/>
          <w:bCs/>
          <w:i/>
          <w:iCs/>
          <w:color w:val="8E8E8E"/>
          <w:spacing w:val="30"/>
          <w:sz w:val="17"/>
          <w:szCs w:val="17"/>
        </w:rPr>
        <w:t xml:space="preserve"> </w:t>
      </w:r>
      <w:r w:rsidRPr="00B21475">
        <w:rPr>
          <w:b/>
          <w:bCs/>
          <w:i/>
          <w:iCs/>
          <w:color w:val="808080"/>
          <w:w w:val="85"/>
          <w:sz w:val="17"/>
          <w:szCs w:val="17"/>
        </w:rPr>
        <w:t>qve hizo</w:t>
      </w:r>
      <w:r w:rsidRPr="00B21475">
        <w:rPr>
          <w:b/>
          <w:bCs/>
          <w:i/>
          <w:iCs/>
          <w:color w:val="808080"/>
          <w:spacing w:val="1"/>
          <w:w w:val="85"/>
          <w:sz w:val="17"/>
          <w:szCs w:val="17"/>
        </w:rPr>
        <w:t xml:space="preserve"> </w:t>
      </w:r>
      <w:r w:rsidRPr="00B21475">
        <w:rPr>
          <w:b/>
          <w:bCs/>
          <w:i/>
          <w:iCs/>
          <w:color w:val="808080"/>
          <w:spacing w:val="-1"/>
          <w:w w:val="95"/>
          <w:sz w:val="16"/>
          <w:szCs w:val="16"/>
        </w:rPr>
        <w:t xml:space="preserve">saber </w:t>
      </w:r>
      <w:r w:rsidRPr="00B21475">
        <w:rPr>
          <w:b/>
          <w:bCs/>
          <w:i/>
          <w:iCs/>
          <w:color w:val="8E8E8E"/>
          <w:spacing w:val="-1"/>
          <w:w w:val="95"/>
          <w:sz w:val="16"/>
          <w:szCs w:val="16"/>
        </w:rPr>
        <w:t xml:space="preserve">inequlvocamente </w:t>
      </w:r>
      <w:r w:rsidRPr="00B21475">
        <w:rPr>
          <w:b/>
          <w:bCs/>
          <w:i/>
          <w:iCs/>
          <w:color w:val="808080"/>
          <w:spacing w:val="-1"/>
          <w:w w:val="95"/>
          <w:sz w:val="16"/>
          <w:szCs w:val="16"/>
        </w:rPr>
        <w:t xml:space="preserve">su </w:t>
      </w:r>
      <w:r w:rsidRPr="00B21475">
        <w:rPr>
          <w:b/>
          <w:bCs/>
          <w:i/>
          <w:iCs/>
          <w:color w:val="8E8E8E"/>
          <w:w w:val="95"/>
          <w:sz w:val="16"/>
          <w:szCs w:val="16"/>
        </w:rPr>
        <w:t xml:space="preserve">contemdo a </w:t>
      </w:r>
      <w:r w:rsidRPr="00B21475">
        <w:rPr>
          <w:b/>
          <w:bCs/>
          <w:i/>
          <w:iCs/>
          <w:color w:val="808080"/>
          <w:w w:val="95"/>
          <w:sz w:val="16"/>
          <w:szCs w:val="16"/>
        </w:rPr>
        <w:t xml:space="preserve">tas </w:t>
      </w:r>
      <w:r w:rsidRPr="00B21475">
        <w:rPr>
          <w:b/>
          <w:bCs/>
          <w:i/>
          <w:iCs/>
          <w:color w:val="8E8E8E"/>
          <w:w w:val="95"/>
          <w:sz w:val="16"/>
          <w:szCs w:val="16"/>
        </w:rPr>
        <w:t xml:space="preserve">pef'Sonas </w:t>
      </w:r>
      <w:r w:rsidRPr="00B21475">
        <w:rPr>
          <w:b/>
          <w:bCs/>
          <w:i/>
          <w:iCs/>
          <w:color w:val="808080"/>
          <w:w w:val="95"/>
          <w:sz w:val="16"/>
          <w:szCs w:val="16"/>
        </w:rPr>
        <w:t xml:space="preserve">de Quienes </w:t>
      </w:r>
      <w:r w:rsidRPr="00B21475">
        <w:rPr>
          <w:b/>
          <w:bCs/>
          <w:i/>
          <w:iCs/>
          <w:color w:val="8E8E8E"/>
          <w:w w:val="95"/>
          <w:sz w:val="16"/>
          <w:szCs w:val="16"/>
        </w:rPr>
        <w:t>haya f8cibido bienes</w:t>
      </w:r>
      <w:r w:rsidRPr="00B21475">
        <w:rPr>
          <w:b/>
          <w:bCs/>
          <w:i/>
          <w:iCs/>
          <w:color w:val="8E8E8E"/>
          <w:spacing w:val="1"/>
          <w:w w:val="95"/>
          <w:sz w:val="16"/>
          <w:szCs w:val="16"/>
        </w:rPr>
        <w:t xml:space="preserve"> </w:t>
      </w:r>
      <w:r w:rsidRPr="00B21475">
        <w:rPr>
          <w:b/>
          <w:bCs/>
          <w:i/>
          <w:iCs/>
          <w:color w:val="808080"/>
          <w:w w:val="95"/>
          <w:sz w:val="16"/>
          <w:szCs w:val="16"/>
        </w:rPr>
        <w:t>para</w:t>
      </w:r>
      <w:r w:rsidRPr="00B21475">
        <w:rPr>
          <w:b/>
          <w:bCs/>
          <w:i/>
          <w:iCs/>
          <w:color w:val="808080"/>
          <w:spacing w:val="1"/>
          <w:w w:val="95"/>
          <w:sz w:val="16"/>
          <w:szCs w:val="16"/>
        </w:rPr>
        <w:t xml:space="preserve"> </w:t>
      </w:r>
      <w:r w:rsidRPr="00B21475">
        <w:rPr>
          <w:b/>
          <w:bCs/>
          <w:i/>
          <w:iCs/>
          <w:color w:val="8E8E8E"/>
          <w:sz w:val="16"/>
          <w:szCs w:val="16"/>
        </w:rPr>
        <w:t>su</w:t>
      </w:r>
      <w:r w:rsidRPr="00B21475">
        <w:rPr>
          <w:b/>
          <w:bCs/>
          <w:i/>
          <w:iCs/>
          <w:color w:val="8E8E8E"/>
          <w:spacing w:val="-21"/>
          <w:sz w:val="16"/>
          <w:szCs w:val="16"/>
        </w:rPr>
        <w:t xml:space="preserve"> </w:t>
      </w:r>
      <w:r w:rsidRPr="00B21475">
        <w:rPr>
          <w:b/>
          <w:bCs/>
          <w:i/>
          <w:iCs/>
          <w:color w:val="8E8E8E"/>
          <w:sz w:val="16"/>
          <w:szCs w:val="16"/>
        </w:rPr>
        <w:t>inversión.""</w:t>
      </w:r>
    </w:p>
    <w:p w14:paraId="12A8BC6F" w14:textId="77777777" w:rsidR="00D145C5" w:rsidRPr="00B21475" w:rsidRDefault="00D145C5">
      <w:pPr>
        <w:pStyle w:val="Textoindependiente"/>
        <w:kinsoku w:val="0"/>
        <w:overflowPunct w:val="0"/>
        <w:spacing w:before="10"/>
        <w:rPr>
          <w:b/>
          <w:bCs/>
          <w:i/>
          <w:iCs/>
        </w:rPr>
      </w:pPr>
    </w:p>
    <w:p w14:paraId="6E51B6DA" w14:textId="77777777" w:rsidR="00D145C5" w:rsidRPr="00B21475" w:rsidRDefault="00D145C5">
      <w:pPr>
        <w:pStyle w:val="Textoindependiente"/>
        <w:kinsoku w:val="0"/>
        <w:overflowPunct w:val="0"/>
        <w:spacing w:line="254" w:lineRule="auto"/>
        <w:ind w:left="477" w:right="1393" w:hanging="341"/>
        <w:jc w:val="both"/>
        <w:rPr>
          <w:color w:val="8E8E8E"/>
          <w:w w:val="105"/>
          <w:sz w:val="19"/>
          <w:szCs w:val="19"/>
        </w:rPr>
      </w:pPr>
      <w:r w:rsidRPr="00B21475">
        <w:rPr>
          <w:color w:val="808080"/>
          <w:w w:val="105"/>
          <w:sz w:val="19"/>
          <w:szCs w:val="19"/>
        </w:rPr>
        <w:t>4.-</w:t>
      </w:r>
      <w:r w:rsidRPr="00B21475">
        <w:rPr>
          <w:color w:val="808080"/>
          <w:spacing w:val="1"/>
          <w:w w:val="105"/>
          <w:sz w:val="19"/>
          <w:szCs w:val="19"/>
        </w:rPr>
        <w:t xml:space="preserve"> </w:t>
      </w:r>
      <w:r w:rsidRPr="00B21475">
        <w:rPr>
          <w:color w:val="6E6E6E"/>
          <w:w w:val="105"/>
          <w:sz w:val="19"/>
          <w:szCs w:val="19"/>
        </w:rPr>
        <w:t xml:space="preserve">Que  con  motivo de </w:t>
      </w:r>
      <w:r w:rsidRPr="00B21475">
        <w:rPr>
          <w:color w:val="8E8E8E"/>
          <w:w w:val="105"/>
          <w:sz w:val="19"/>
          <w:szCs w:val="19"/>
        </w:rPr>
        <w:t>l</w:t>
      </w:r>
      <w:r w:rsidRPr="00B21475">
        <w:rPr>
          <w:color w:val="6E6E6E"/>
          <w:w w:val="105"/>
          <w:sz w:val="19"/>
          <w:szCs w:val="19"/>
        </w:rPr>
        <w:t>as recientes refo</w:t>
      </w:r>
      <w:r w:rsidRPr="00B21475">
        <w:rPr>
          <w:color w:val="8E8E8E"/>
          <w:w w:val="105"/>
          <w:sz w:val="19"/>
          <w:szCs w:val="19"/>
        </w:rPr>
        <w:t>rm</w:t>
      </w:r>
      <w:r w:rsidRPr="00B21475">
        <w:rPr>
          <w:color w:val="6E6E6E"/>
          <w:w w:val="105"/>
          <w:sz w:val="19"/>
          <w:szCs w:val="19"/>
        </w:rPr>
        <w:t xml:space="preserve">as </w:t>
      </w:r>
      <w:r w:rsidRPr="00B21475">
        <w:rPr>
          <w:color w:val="808080"/>
          <w:w w:val="105"/>
          <w:sz w:val="19"/>
          <w:szCs w:val="19"/>
        </w:rPr>
        <w:t xml:space="preserve">a </w:t>
      </w:r>
      <w:r w:rsidRPr="00B21475">
        <w:rPr>
          <w:color w:val="8E8E8E"/>
          <w:w w:val="105"/>
          <w:sz w:val="19"/>
          <w:szCs w:val="19"/>
        </w:rPr>
        <w:t xml:space="preserve">la </w:t>
      </w:r>
      <w:r w:rsidRPr="00B21475">
        <w:rPr>
          <w:color w:val="6E6E6E"/>
          <w:w w:val="105"/>
          <w:sz w:val="19"/>
          <w:szCs w:val="19"/>
        </w:rPr>
        <w:t xml:space="preserve">Ley </w:t>
      </w:r>
      <w:r w:rsidRPr="00B21475">
        <w:rPr>
          <w:color w:val="808080"/>
          <w:w w:val="105"/>
          <w:sz w:val="19"/>
          <w:szCs w:val="19"/>
        </w:rPr>
        <w:t xml:space="preserve">General de  </w:t>
      </w:r>
      <w:r w:rsidRPr="00B21475">
        <w:rPr>
          <w:color w:val="8E8E8E"/>
          <w:w w:val="105"/>
          <w:sz w:val="19"/>
          <w:szCs w:val="19"/>
        </w:rPr>
        <w:t>T</w:t>
      </w:r>
      <w:r w:rsidRPr="00B21475">
        <w:rPr>
          <w:color w:val="6E6E6E"/>
          <w:w w:val="105"/>
          <w:sz w:val="19"/>
          <w:szCs w:val="19"/>
        </w:rPr>
        <w:t>i</w:t>
      </w:r>
      <w:r w:rsidRPr="00B21475">
        <w:rPr>
          <w:color w:val="8E8E8E"/>
          <w:w w:val="105"/>
          <w:sz w:val="19"/>
          <w:szCs w:val="19"/>
        </w:rPr>
        <w:t>tu</w:t>
      </w:r>
      <w:r w:rsidRPr="00B21475">
        <w:rPr>
          <w:color w:val="6E6E6E"/>
          <w:w w:val="105"/>
          <w:sz w:val="19"/>
          <w:szCs w:val="19"/>
        </w:rPr>
        <w:t xml:space="preserve">las </w:t>
      </w:r>
      <w:r w:rsidRPr="00B21475">
        <w:rPr>
          <w:color w:val="808080"/>
          <w:w w:val="105"/>
          <w:sz w:val="19"/>
          <w:szCs w:val="19"/>
        </w:rPr>
        <w:t>y Operaciones de</w:t>
      </w:r>
      <w:r w:rsidRPr="00B21475">
        <w:rPr>
          <w:color w:val="808080"/>
          <w:spacing w:val="1"/>
          <w:w w:val="105"/>
          <w:sz w:val="19"/>
          <w:szCs w:val="19"/>
        </w:rPr>
        <w:t xml:space="preserve"> </w:t>
      </w:r>
      <w:r w:rsidRPr="00B21475">
        <w:rPr>
          <w:color w:val="808080"/>
          <w:w w:val="105"/>
          <w:sz w:val="19"/>
          <w:szCs w:val="19"/>
        </w:rPr>
        <w:t xml:space="preserve">Crédito, </w:t>
      </w:r>
      <w:r w:rsidRPr="00B21475">
        <w:rPr>
          <w:color w:val="8E8E8E"/>
          <w:w w:val="105"/>
          <w:sz w:val="19"/>
          <w:szCs w:val="19"/>
        </w:rPr>
        <w:t xml:space="preserve">el </w:t>
      </w:r>
      <w:r w:rsidRPr="00B21475">
        <w:rPr>
          <w:color w:val="808080"/>
          <w:w w:val="105"/>
          <w:sz w:val="19"/>
          <w:szCs w:val="19"/>
        </w:rPr>
        <w:t xml:space="preserve">artículo 356 a </w:t>
      </w:r>
      <w:r w:rsidRPr="00B21475">
        <w:rPr>
          <w:color w:val="8E8E8E"/>
          <w:w w:val="105"/>
          <w:sz w:val="19"/>
          <w:szCs w:val="19"/>
        </w:rPr>
        <w:t xml:space="preserve">que </w:t>
      </w:r>
      <w:r w:rsidRPr="00B21475">
        <w:rPr>
          <w:color w:val="808080"/>
          <w:w w:val="105"/>
          <w:sz w:val="19"/>
          <w:szCs w:val="19"/>
        </w:rPr>
        <w:t xml:space="preserve">se refiere </w:t>
      </w:r>
      <w:r w:rsidRPr="00B21475">
        <w:rPr>
          <w:color w:val="8E8E8E"/>
          <w:w w:val="105"/>
          <w:sz w:val="19"/>
          <w:szCs w:val="19"/>
        </w:rPr>
        <w:t xml:space="preserve">el </w:t>
      </w:r>
      <w:r w:rsidRPr="00B21475">
        <w:rPr>
          <w:color w:val="808080"/>
          <w:w w:val="105"/>
          <w:sz w:val="19"/>
          <w:szCs w:val="19"/>
        </w:rPr>
        <w:t xml:space="preserve">artículo transcrito en el </w:t>
      </w:r>
      <w:r w:rsidRPr="00B21475">
        <w:rPr>
          <w:color w:val="8E8E8E"/>
          <w:w w:val="105"/>
          <w:sz w:val="19"/>
          <w:szCs w:val="19"/>
        </w:rPr>
        <w:t>numer</w:t>
      </w:r>
      <w:r w:rsidRPr="00B21475">
        <w:rPr>
          <w:color w:val="6E6E6E"/>
          <w:w w:val="105"/>
          <w:sz w:val="19"/>
          <w:szCs w:val="19"/>
        </w:rPr>
        <w:t xml:space="preserve">al </w:t>
      </w:r>
      <w:r w:rsidRPr="00B21475">
        <w:rPr>
          <w:color w:val="808080"/>
          <w:w w:val="105"/>
          <w:sz w:val="19"/>
          <w:szCs w:val="19"/>
        </w:rPr>
        <w:t>anterior, corresponde</w:t>
      </w:r>
      <w:r w:rsidRPr="00B21475">
        <w:rPr>
          <w:color w:val="808080"/>
          <w:spacing w:val="-53"/>
          <w:w w:val="105"/>
          <w:sz w:val="19"/>
          <w:szCs w:val="19"/>
        </w:rPr>
        <w:t xml:space="preserve"> </w:t>
      </w:r>
      <w:r w:rsidRPr="00B21475">
        <w:rPr>
          <w:color w:val="808080"/>
          <w:w w:val="105"/>
          <w:sz w:val="19"/>
          <w:szCs w:val="19"/>
        </w:rPr>
        <w:t>en</w:t>
      </w:r>
      <w:r w:rsidRPr="00B21475">
        <w:rPr>
          <w:color w:val="808080"/>
          <w:spacing w:val="-14"/>
          <w:w w:val="105"/>
          <w:sz w:val="19"/>
          <w:szCs w:val="19"/>
        </w:rPr>
        <w:t xml:space="preserve"> </w:t>
      </w:r>
      <w:r w:rsidRPr="00B21475">
        <w:rPr>
          <w:color w:val="808080"/>
          <w:w w:val="105"/>
          <w:sz w:val="19"/>
          <w:szCs w:val="19"/>
        </w:rPr>
        <w:t>la</w:t>
      </w:r>
      <w:r w:rsidRPr="00B21475">
        <w:rPr>
          <w:color w:val="808080"/>
          <w:spacing w:val="-6"/>
          <w:w w:val="105"/>
          <w:sz w:val="19"/>
          <w:szCs w:val="19"/>
        </w:rPr>
        <w:t xml:space="preserve"> </w:t>
      </w:r>
      <w:r w:rsidRPr="00B21475">
        <w:rPr>
          <w:color w:val="8E8E8E"/>
          <w:w w:val="105"/>
          <w:sz w:val="19"/>
          <w:szCs w:val="19"/>
        </w:rPr>
        <w:t>actua</w:t>
      </w:r>
      <w:r w:rsidRPr="00B21475">
        <w:rPr>
          <w:color w:val="6E6E6E"/>
          <w:w w:val="105"/>
          <w:sz w:val="19"/>
          <w:szCs w:val="19"/>
        </w:rPr>
        <w:t>li</w:t>
      </w:r>
      <w:r w:rsidRPr="00B21475">
        <w:rPr>
          <w:color w:val="8E8E8E"/>
          <w:w w:val="105"/>
          <w:sz w:val="19"/>
          <w:szCs w:val="19"/>
        </w:rPr>
        <w:t>dad</w:t>
      </w:r>
      <w:r w:rsidRPr="00B21475">
        <w:rPr>
          <w:color w:val="8E8E8E"/>
          <w:spacing w:val="-6"/>
          <w:w w:val="105"/>
          <w:sz w:val="19"/>
          <w:szCs w:val="19"/>
        </w:rPr>
        <w:t xml:space="preserve"> </w:t>
      </w:r>
      <w:r w:rsidRPr="00B21475">
        <w:rPr>
          <w:color w:val="8E8E8E"/>
          <w:w w:val="105"/>
          <w:sz w:val="19"/>
          <w:szCs w:val="19"/>
        </w:rPr>
        <w:t>el</w:t>
      </w:r>
      <w:r w:rsidRPr="00B21475">
        <w:rPr>
          <w:color w:val="8E8E8E"/>
          <w:spacing w:val="2"/>
          <w:w w:val="105"/>
          <w:sz w:val="19"/>
          <w:szCs w:val="19"/>
        </w:rPr>
        <w:t xml:space="preserve"> </w:t>
      </w:r>
      <w:r w:rsidRPr="00B21475">
        <w:rPr>
          <w:color w:val="808080"/>
          <w:w w:val="105"/>
          <w:sz w:val="19"/>
          <w:szCs w:val="19"/>
        </w:rPr>
        <w:t>391</w:t>
      </w:r>
      <w:r w:rsidRPr="00B21475">
        <w:rPr>
          <w:color w:val="808080"/>
          <w:spacing w:val="-21"/>
          <w:w w:val="105"/>
          <w:sz w:val="19"/>
          <w:szCs w:val="19"/>
        </w:rPr>
        <w:t xml:space="preserve"> </w:t>
      </w:r>
      <w:r w:rsidRPr="00B21475">
        <w:rPr>
          <w:color w:val="808080"/>
          <w:w w:val="105"/>
          <w:sz w:val="19"/>
          <w:szCs w:val="19"/>
        </w:rPr>
        <w:t>del</w:t>
      </w:r>
      <w:r w:rsidRPr="00B21475">
        <w:rPr>
          <w:color w:val="808080"/>
          <w:spacing w:val="-5"/>
          <w:w w:val="105"/>
          <w:sz w:val="19"/>
          <w:szCs w:val="19"/>
        </w:rPr>
        <w:t xml:space="preserve"> </w:t>
      </w:r>
      <w:r w:rsidRPr="00B21475">
        <w:rPr>
          <w:color w:val="8E8E8E"/>
          <w:w w:val="105"/>
          <w:sz w:val="19"/>
          <w:szCs w:val="19"/>
        </w:rPr>
        <w:t>mismo</w:t>
      </w:r>
      <w:r w:rsidRPr="00B21475">
        <w:rPr>
          <w:color w:val="8E8E8E"/>
          <w:spacing w:val="-14"/>
          <w:w w:val="105"/>
          <w:sz w:val="19"/>
          <w:szCs w:val="19"/>
        </w:rPr>
        <w:t xml:space="preserve"> </w:t>
      </w:r>
      <w:r w:rsidRPr="00B21475">
        <w:rPr>
          <w:color w:val="8E8E8E"/>
          <w:w w:val="105"/>
          <w:sz w:val="19"/>
          <w:szCs w:val="19"/>
        </w:rPr>
        <w:t>ordenamie</w:t>
      </w:r>
      <w:r w:rsidRPr="00B21475">
        <w:rPr>
          <w:color w:val="6E6E6E"/>
          <w:w w:val="105"/>
          <w:sz w:val="19"/>
          <w:szCs w:val="19"/>
        </w:rPr>
        <w:t>n</w:t>
      </w:r>
      <w:r w:rsidRPr="00B21475">
        <w:rPr>
          <w:color w:val="8E8E8E"/>
          <w:w w:val="105"/>
          <w:sz w:val="19"/>
          <w:szCs w:val="19"/>
        </w:rPr>
        <w:t>to.</w:t>
      </w:r>
    </w:p>
    <w:p w14:paraId="4FE0C2CE" w14:textId="77777777" w:rsidR="00D145C5" w:rsidRPr="00B21475" w:rsidRDefault="00D145C5">
      <w:pPr>
        <w:pStyle w:val="Textoindependiente"/>
        <w:kinsoku w:val="0"/>
        <w:overflowPunct w:val="0"/>
      </w:pPr>
    </w:p>
    <w:p w14:paraId="7C9E2B2E" w14:textId="77777777" w:rsidR="00D145C5" w:rsidRPr="00B21475" w:rsidRDefault="00D145C5">
      <w:pPr>
        <w:pStyle w:val="Textoindependiente"/>
        <w:kinsoku w:val="0"/>
        <w:overflowPunct w:val="0"/>
        <w:ind w:left="124"/>
        <w:jc w:val="both"/>
        <w:rPr>
          <w:color w:val="808080"/>
          <w:w w:val="105"/>
          <w:sz w:val="19"/>
          <w:szCs w:val="19"/>
        </w:rPr>
      </w:pPr>
      <w:r w:rsidRPr="00B21475">
        <w:rPr>
          <w:color w:val="8E8E8E"/>
          <w:w w:val="105"/>
          <w:sz w:val="19"/>
          <w:szCs w:val="19"/>
        </w:rPr>
        <w:t>Ex</w:t>
      </w:r>
      <w:r w:rsidRPr="00B21475">
        <w:rPr>
          <w:color w:val="6E6E6E"/>
          <w:w w:val="105"/>
          <w:sz w:val="19"/>
          <w:szCs w:val="19"/>
        </w:rPr>
        <w:t>pues</w:t>
      </w:r>
      <w:r w:rsidRPr="00B21475">
        <w:rPr>
          <w:color w:val="8E8E8E"/>
          <w:w w:val="105"/>
          <w:sz w:val="19"/>
          <w:szCs w:val="19"/>
        </w:rPr>
        <w:t>to</w:t>
      </w:r>
      <w:r w:rsidRPr="00B21475">
        <w:rPr>
          <w:color w:val="8E8E8E"/>
          <w:spacing w:val="3"/>
          <w:w w:val="105"/>
          <w:sz w:val="19"/>
          <w:szCs w:val="19"/>
        </w:rPr>
        <w:t xml:space="preserve"> </w:t>
      </w:r>
      <w:r w:rsidRPr="00B21475">
        <w:rPr>
          <w:color w:val="6E6E6E"/>
          <w:w w:val="105"/>
          <w:sz w:val="19"/>
          <w:szCs w:val="19"/>
        </w:rPr>
        <w:t>lo</w:t>
      </w:r>
      <w:r w:rsidRPr="00B21475">
        <w:rPr>
          <w:color w:val="6E6E6E"/>
          <w:spacing w:val="1"/>
          <w:w w:val="105"/>
          <w:sz w:val="19"/>
          <w:szCs w:val="19"/>
        </w:rPr>
        <w:t xml:space="preserve"> </w:t>
      </w:r>
      <w:r w:rsidRPr="00B21475">
        <w:rPr>
          <w:color w:val="808080"/>
          <w:w w:val="105"/>
          <w:sz w:val="19"/>
          <w:szCs w:val="19"/>
        </w:rPr>
        <w:t>anterior</w:t>
      </w:r>
      <w:r w:rsidRPr="00B21475">
        <w:rPr>
          <w:color w:val="808080"/>
          <w:spacing w:val="-1"/>
          <w:w w:val="105"/>
          <w:sz w:val="19"/>
          <w:szCs w:val="19"/>
        </w:rPr>
        <w:t xml:space="preserve"> </w:t>
      </w:r>
      <w:r w:rsidRPr="00B21475">
        <w:rPr>
          <w:color w:val="8E8E8E"/>
          <w:w w:val="105"/>
          <w:sz w:val="19"/>
          <w:szCs w:val="19"/>
        </w:rPr>
        <w:t>las</w:t>
      </w:r>
      <w:r w:rsidRPr="00B21475">
        <w:rPr>
          <w:color w:val="8E8E8E"/>
          <w:spacing w:val="-10"/>
          <w:w w:val="105"/>
          <w:sz w:val="19"/>
          <w:szCs w:val="19"/>
        </w:rPr>
        <w:t xml:space="preserve"> </w:t>
      </w:r>
      <w:r w:rsidRPr="00B21475">
        <w:rPr>
          <w:color w:val="808080"/>
          <w:w w:val="105"/>
          <w:sz w:val="19"/>
          <w:szCs w:val="19"/>
        </w:rPr>
        <w:t>partes</w:t>
      </w:r>
      <w:r w:rsidRPr="00B21475">
        <w:rPr>
          <w:color w:val="808080"/>
          <w:spacing w:val="-10"/>
          <w:w w:val="105"/>
          <w:sz w:val="19"/>
          <w:szCs w:val="19"/>
        </w:rPr>
        <w:t xml:space="preserve"> </w:t>
      </w:r>
      <w:r w:rsidRPr="00B21475">
        <w:rPr>
          <w:color w:val="808080"/>
          <w:w w:val="105"/>
          <w:sz w:val="19"/>
          <w:szCs w:val="19"/>
        </w:rPr>
        <w:t>formalizan</w:t>
      </w:r>
      <w:r w:rsidRPr="00B21475">
        <w:rPr>
          <w:color w:val="808080"/>
          <w:spacing w:val="-9"/>
          <w:w w:val="105"/>
          <w:sz w:val="19"/>
          <w:szCs w:val="19"/>
        </w:rPr>
        <w:t xml:space="preserve"> </w:t>
      </w:r>
      <w:r w:rsidRPr="00B21475">
        <w:rPr>
          <w:color w:val="6E6E6E"/>
          <w:w w:val="105"/>
          <w:sz w:val="19"/>
          <w:szCs w:val="19"/>
        </w:rPr>
        <w:t>el</w:t>
      </w:r>
      <w:r w:rsidRPr="00B21475">
        <w:rPr>
          <w:color w:val="6E6E6E"/>
          <w:spacing w:val="-5"/>
          <w:w w:val="105"/>
          <w:sz w:val="19"/>
          <w:szCs w:val="19"/>
        </w:rPr>
        <w:t xml:space="preserve"> </w:t>
      </w:r>
      <w:r w:rsidRPr="00B21475">
        <w:rPr>
          <w:color w:val="8E8E8E"/>
          <w:w w:val="105"/>
          <w:sz w:val="19"/>
          <w:szCs w:val="19"/>
        </w:rPr>
        <w:t>Co</w:t>
      </w:r>
      <w:r w:rsidRPr="00B21475">
        <w:rPr>
          <w:color w:val="6E6E6E"/>
          <w:w w:val="105"/>
          <w:sz w:val="19"/>
          <w:szCs w:val="19"/>
        </w:rPr>
        <w:t>n</w:t>
      </w:r>
      <w:r w:rsidRPr="00B21475">
        <w:rPr>
          <w:color w:val="8E8E8E"/>
          <w:w w:val="105"/>
          <w:sz w:val="19"/>
          <w:szCs w:val="19"/>
        </w:rPr>
        <w:t>t</w:t>
      </w:r>
      <w:r w:rsidRPr="00B21475">
        <w:rPr>
          <w:color w:val="6E6E6E"/>
          <w:w w:val="105"/>
          <w:sz w:val="19"/>
          <w:szCs w:val="19"/>
        </w:rPr>
        <w:t>ra</w:t>
      </w:r>
      <w:r w:rsidRPr="00B21475">
        <w:rPr>
          <w:color w:val="8E8E8E"/>
          <w:w w:val="105"/>
          <w:sz w:val="19"/>
          <w:szCs w:val="19"/>
        </w:rPr>
        <w:t>to</w:t>
      </w:r>
      <w:r w:rsidRPr="00B21475">
        <w:rPr>
          <w:color w:val="8E8E8E"/>
          <w:spacing w:val="-3"/>
          <w:w w:val="105"/>
          <w:sz w:val="19"/>
          <w:szCs w:val="19"/>
        </w:rPr>
        <w:t xml:space="preserve"> </w:t>
      </w:r>
      <w:r w:rsidRPr="00B21475">
        <w:rPr>
          <w:color w:val="808080"/>
          <w:w w:val="105"/>
          <w:sz w:val="19"/>
          <w:szCs w:val="19"/>
        </w:rPr>
        <w:t>que</w:t>
      </w:r>
      <w:r w:rsidRPr="00B21475">
        <w:rPr>
          <w:color w:val="808080"/>
          <w:spacing w:val="-18"/>
          <w:w w:val="105"/>
          <w:sz w:val="19"/>
          <w:szCs w:val="19"/>
        </w:rPr>
        <w:t xml:space="preserve"> </w:t>
      </w:r>
      <w:r w:rsidRPr="00B21475">
        <w:rPr>
          <w:color w:val="6E6E6E"/>
          <w:w w:val="105"/>
          <w:sz w:val="19"/>
          <w:szCs w:val="19"/>
        </w:rPr>
        <w:t>se</w:t>
      </w:r>
      <w:r w:rsidRPr="00B21475">
        <w:rPr>
          <w:color w:val="6E6E6E"/>
          <w:spacing w:val="-9"/>
          <w:w w:val="105"/>
          <w:sz w:val="19"/>
          <w:szCs w:val="19"/>
        </w:rPr>
        <w:t xml:space="preserve"> </w:t>
      </w:r>
      <w:r w:rsidRPr="00B21475">
        <w:rPr>
          <w:color w:val="808080"/>
          <w:w w:val="105"/>
          <w:sz w:val="19"/>
          <w:szCs w:val="19"/>
        </w:rPr>
        <w:t>cont</w:t>
      </w:r>
      <w:r w:rsidRPr="00B21475">
        <w:rPr>
          <w:color w:val="A7A7A7"/>
          <w:w w:val="105"/>
          <w:sz w:val="19"/>
          <w:szCs w:val="19"/>
        </w:rPr>
        <w:t>i</w:t>
      </w:r>
      <w:r w:rsidRPr="00B21475">
        <w:rPr>
          <w:color w:val="6E6E6E"/>
          <w:w w:val="105"/>
          <w:sz w:val="19"/>
          <w:szCs w:val="19"/>
        </w:rPr>
        <w:t>ene</w:t>
      </w:r>
      <w:r w:rsidRPr="00B21475">
        <w:rPr>
          <w:color w:val="6E6E6E"/>
          <w:spacing w:val="-3"/>
          <w:w w:val="105"/>
          <w:sz w:val="19"/>
          <w:szCs w:val="19"/>
        </w:rPr>
        <w:t xml:space="preserve"> </w:t>
      </w:r>
      <w:r w:rsidRPr="00B21475">
        <w:rPr>
          <w:color w:val="808080"/>
          <w:w w:val="105"/>
          <w:sz w:val="19"/>
          <w:szCs w:val="19"/>
        </w:rPr>
        <w:t>en</w:t>
      </w:r>
      <w:r w:rsidRPr="00B21475">
        <w:rPr>
          <w:color w:val="808080"/>
          <w:spacing w:val="-10"/>
          <w:w w:val="105"/>
          <w:sz w:val="19"/>
          <w:szCs w:val="19"/>
        </w:rPr>
        <w:t xml:space="preserve"> </w:t>
      </w:r>
      <w:r w:rsidRPr="00B21475">
        <w:rPr>
          <w:color w:val="6E6E6E"/>
          <w:w w:val="105"/>
          <w:sz w:val="19"/>
          <w:szCs w:val="19"/>
        </w:rPr>
        <w:t>las</w:t>
      </w:r>
      <w:r w:rsidRPr="00B21475">
        <w:rPr>
          <w:color w:val="6E6E6E"/>
          <w:spacing w:val="-3"/>
          <w:w w:val="105"/>
          <w:sz w:val="19"/>
          <w:szCs w:val="19"/>
        </w:rPr>
        <w:t xml:space="preserve"> </w:t>
      </w:r>
      <w:r w:rsidRPr="00B21475">
        <w:rPr>
          <w:color w:val="808080"/>
          <w:w w:val="105"/>
          <w:sz w:val="19"/>
          <w:szCs w:val="19"/>
        </w:rPr>
        <w:t>siguientes:</w:t>
      </w:r>
    </w:p>
    <w:p w14:paraId="5AEB7573" w14:textId="77777777" w:rsidR="00D145C5" w:rsidRPr="00B21475" w:rsidRDefault="00D145C5">
      <w:pPr>
        <w:pStyle w:val="Textoindependiente"/>
        <w:kinsoku w:val="0"/>
        <w:overflowPunct w:val="0"/>
      </w:pPr>
    </w:p>
    <w:p w14:paraId="1605B2CB" w14:textId="77777777" w:rsidR="00D145C5" w:rsidRPr="00B21475" w:rsidRDefault="00D145C5">
      <w:pPr>
        <w:pStyle w:val="Textoindependiente"/>
        <w:kinsoku w:val="0"/>
        <w:overflowPunct w:val="0"/>
        <w:spacing w:before="4"/>
        <w:rPr>
          <w:sz w:val="21"/>
          <w:szCs w:val="21"/>
        </w:rPr>
      </w:pPr>
    </w:p>
    <w:p w14:paraId="73A8CC71" w14:textId="77777777" w:rsidR="00D145C5" w:rsidRPr="00B21475" w:rsidRDefault="00D145C5">
      <w:pPr>
        <w:pStyle w:val="Textoindependiente"/>
        <w:kinsoku w:val="0"/>
        <w:overflowPunct w:val="0"/>
        <w:ind w:left="3723" w:right="4975"/>
        <w:jc w:val="center"/>
        <w:rPr>
          <w:b/>
          <w:bCs/>
          <w:color w:val="6E6E6E"/>
          <w:w w:val="140"/>
          <w:sz w:val="19"/>
          <w:szCs w:val="19"/>
        </w:rPr>
      </w:pPr>
      <w:r w:rsidRPr="00B21475">
        <w:rPr>
          <w:b/>
          <w:bCs/>
          <w:color w:val="6E6E6E"/>
          <w:w w:val="140"/>
          <w:sz w:val="19"/>
          <w:szCs w:val="19"/>
        </w:rPr>
        <w:t>CLAUSULAS</w:t>
      </w:r>
    </w:p>
    <w:p w14:paraId="2DB7FBD2" w14:textId="77777777" w:rsidR="00D145C5" w:rsidRPr="00B21475" w:rsidRDefault="00D145C5">
      <w:pPr>
        <w:pStyle w:val="Textoindependiente"/>
        <w:kinsoku w:val="0"/>
        <w:overflowPunct w:val="0"/>
        <w:rPr>
          <w:b/>
          <w:bCs/>
        </w:rPr>
      </w:pPr>
    </w:p>
    <w:p w14:paraId="06446901" w14:textId="77777777" w:rsidR="00D145C5" w:rsidRPr="00B21475" w:rsidRDefault="00D145C5">
      <w:pPr>
        <w:pStyle w:val="Textoindependiente"/>
        <w:kinsoku w:val="0"/>
        <w:overflowPunct w:val="0"/>
        <w:spacing w:before="1"/>
        <w:rPr>
          <w:b/>
          <w:bCs/>
        </w:rPr>
      </w:pPr>
    </w:p>
    <w:p w14:paraId="097D0A4F" w14:textId="6EFB7058" w:rsidR="00D145C5" w:rsidRPr="00B21475" w:rsidRDefault="00DC3EAD">
      <w:pPr>
        <w:pStyle w:val="Textoindependiente"/>
        <w:tabs>
          <w:tab w:val="left" w:pos="7853"/>
        </w:tabs>
        <w:kinsoku w:val="0"/>
        <w:overflowPunct w:val="0"/>
        <w:spacing w:line="244" w:lineRule="auto"/>
        <w:ind w:left="124" w:right="1390"/>
        <w:jc w:val="both"/>
        <w:rPr>
          <w:color w:val="8E8E8E"/>
          <w:w w:val="105"/>
          <w:sz w:val="19"/>
          <w:szCs w:val="19"/>
        </w:rPr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590D3604" wp14:editId="4D0C613E">
                <wp:simplePos x="0" y="0"/>
                <wp:positionH relativeFrom="page">
                  <wp:posOffset>6286500</wp:posOffset>
                </wp:positionH>
                <wp:positionV relativeFrom="paragraph">
                  <wp:posOffset>535305</wp:posOffset>
                </wp:positionV>
                <wp:extent cx="685800" cy="1079500"/>
                <wp:effectExtent l="0" t="0" r="0" b="0"/>
                <wp:wrapNone/>
                <wp:docPr id="5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07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04843C" w14:textId="119D41E8" w:rsidR="00D145C5" w:rsidRDefault="00DC3EAD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70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val="es-ES_tradnl" w:eastAsia="es-ES_tradnl"/>
                              </w:rPr>
                              <w:drawing>
                                <wp:inline distT="0" distB="0" distL="0" distR="0" wp14:anchorId="0D028419" wp14:editId="7D3FBF5D">
                                  <wp:extent cx="675640" cy="1083310"/>
                                  <wp:effectExtent l="0" t="0" r="10160" b="8890"/>
                                  <wp:docPr id="8" name="Imagen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5640" cy="10833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C51EDCD" w14:textId="77777777" w:rsidR="00D145C5" w:rsidRDefault="00D145C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0D3604" id="Rectangle 19" o:spid="_x0000_s1038" style="position:absolute;left:0;text-align:left;margin-left:495pt;margin-top:42.15pt;width:54pt;height:8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" o:allowincell="f" filled="f" stroked="f">
                <v:textbox inset="0,0,0,0">
                  <w:txbxContent>
                    <w:p w14:paraId="7404843C" w14:textId="119D41E8" w:rsidR="00D145C5" w:rsidRDefault="00DC3EAD">
                      <w:pPr>
                        <w:widowControl/>
                        <w:autoSpaceDE/>
                        <w:autoSpaceDN/>
                        <w:adjustRightInd/>
                        <w:spacing w:line="170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val="es-ES_tradnl" w:eastAsia="es-ES_tradnl"/>
                        </w:rPr>
                        <w:drawing>
                          <wp:inline distT="0" distB="0" distL="0" distR="0" wp14:anchorId="0D028419" wp14:editId="7D3FBF5D">
                            <wp:extent cx="675640" cy="1083310"/>
                            <wp:effectExtent l="0" t="0" r="10160" b="8890"/>
                            <wp:docPr id="8" name="Imagen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5640" cy="10833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C51EDCD" w14:textId="77777777" w:rsidR="00D145C5" w:rsidRDefault="00D145C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D145C5" w:rsidRPr="00B21475">
        <w:rPr>
          <w:b/>
          <w:bCs/>
          <w:color w:val="6E6E6E"/>
          <w:spacing w:val="-2"/>
          <w:w w:val="110"/>
          <w:sz w:val="19"/>
          <w:szCs w:val="19"/>
        </w:rPr>
        <w:t xml:space="preserve">PRIMERA.- </w:t>
      </w:r>
      <w:r w:rsidR="00D145C5" w:rsidRPr="00B21475">
        <w:rPr>
          <w:color w:val="6E6E6E"/>
          <w:spacing w:val="-2"/>
          <w:w w:val="110"/>
          <w:sz w:val="19"/>
          <w:szCs w:val="19"/>
        </w:rPr>
        <w:t xml:space="preserve">CONSTITUCION.- </w:t>
      </w:r>
      <w:r w:rsidR="00D145C5" w:rsidRPr="00B21475">
        <w:rPr>
          <w:color w:val="808080"/>
          <w:spacing w:val="-2"/>
          <w:w w:val="110"/>
          <w:sz w:val="19"/>
          <w:szCs w:val="19"/>
        </w:rPr>
        <w:t xml:space="preserve">El </w:t>
      </w:r>
      <w:r w:rsidR="00D145C5" w:rsidRPr="00B21475">
        <w:rPr>
          <w:i/>
          <w:iCs/>
          <w:color w:val="6E6E6E"/>
          <w:spacing w:val="-2"/>
          <w:w w:val="110"/>
          <w:sz w:val="19"/>
          <w:szCs w:val="19"/>
        </w:rPr>
        <w:t xml:space="preserve">fideicomitente </w:t>
      </w:r>
      <w:r w:rsidR="00D145C5" w:rsidRPr="00B21475">
        <w:rPr>
          <w:color w:val="6E6E6E"/>
          <w:spacing w:val="-2"/>
          <w:w w:val="110"/>
          <w:sz w:val="19"/>
          <w:szCs w:val="19"/>
        </w:rPr>
        <w:t>const</w:t>
      </w:r>
      <w:r w:rsidR="00D145C5" w:rsidRPr="00B21475">
        <w:rPr>
          <w:color w:val="8E8E8E"/>
          <w:spacing w:val="-2"/>
          <w:w w:val="110"/>
          <w:sz w:val="19"/>
          <w:szCs w:val="19"/>
        </w:rPr>
        <w:t>it</w:t>
      </w:r>
      <w:r w:rsidR="00D145C5" w:rsidRPr="00B21475">
        <w:rPr>
          <w:color w:val="6E6E6E"/>
          <w:spacing w:val="-2"/>
          <w:w w:val="110"/>
          <w:sz w:val="19"/>
          <w:szCs w:val="19"/>
        </w:rPr>
        <w:t xml:space="preserve">uye </w:t>
      </w:r>
      <w:r w:rsidR="00D145C5" w:rsidRPr="00B21475">
        <w:rPr>
          <w:color w:val="808080"/>
          <w:spacing w:val="-2"/>
          <w:w w:val="110"/>
          <w:sz w:val="19"/>
          <w:szCs w:val="19"/>
        </w:rPr>
        <w:t xml:space="preserve">en este </w:t>
      </w:r>
      <w:r w:rsidR="00D145C5" w:rsidRPr="00B21475">
        <w:rPr>
          <w:color w:val="6E6E6E"/>
          <w:spacing w:val="-2"/>
          <w:w w:val="110"/>
          <w:sz w:val="19"/>
          <w:szCs w:val="19"/>
        </w:rPr>
        <w:t>act</w:t>
      </w:r>
      <w:r w:rsidR="00D145C5" w:rsidRPr="00B21475">
        <w:rPr>
          <w:color w:val="8E8E8E"/>
          <w:spacing w:val="-2"/>
          <w:w w:val="110"/>
          <w:sz w:val="19"/>
          <w:szCs w:val="19"/>
        </w:rPr>
        <w:t xml:space="preserve">o el </w:t>
      </w:r>
      <w:r w:rsidR="00D145C5" w:rsidRPr="00B21475">
        <w:rPr>
          <w:color w:val="6E6E6E"/>
          <w:spacing w:val="-2"/>
          <w:w w:val="110"/>
          <w:sz w:val="19"/>
          <w:szCs w:val="19"/>
        </w:rPr>
        <w:t>p</w:t>
      </w:r>
      <w:r w:rsidR="00D145C5" w:rsidRPr="00B21475">
        <w:rPr>
          <w:color w:val="8E8E8E"/>
          <w:spacing w:val="-2"/>
          <w:w w:val="110"/>
          <w:sz w:val="19"/>
          <w:szCs w:val="19"/>
        </w:rPr>
        <w:t>rese</w:t>
      </w:r>
      <w:r w:rsidR="00D145C5" w:rsidRPr="00B21475">
        <w:rPr>
          <w:color w:val="6E6E6E"/>
          <w:spacing w:val="-2"/>
          <w:w w:val="110"/>
          <w:sz w:val="19"/>
          <w:szCs w:val="19"/>
        </w:rPr>
        <w:t xml:space="preserve">nte </w:t>
      </w:r>
      <w:r w:rsidR="00D145C5" w:rsidRPr="00B21475">
        <w:rPr>
          <w:color w:val="8E8E8E"/>
          <w:spacing w:val="-2"/>
          <w:w w:val="110"/>
          <w:sz w:val="19"/>
          <w:szCs w:val="19"/>
        </w:rPr>
        <w:t>fide</w:t>
      </w:r>
      <w:r w:rsidR="00D145C5" w:rsidRPr="00B21475">
        <w:rPr>
          <w:color w:val="6E6E6E"/>
          <w:spacing w:val="-2"/>
          <w:w w:val="110"/>
          <w:sz w:val="19"/>
          <w:szCs w:val="19"/>
        </w:rPr>
        <w:t>i</w:t>
      </w:r>
      <w:r w:rsidR="00D145C5" w:rsidRPr="00B21475">
        <w:rPr>
          <w:color w:val="8E8E8E"/>
          <w:spacing w:val="-2"/>
          <w:w w:val="110"/>
          <w:sz w:val="19"/>
          <w:szCs w:val="19"/>
        </w:rPr>
        <w:t>comiso,</w:t>
      </w:r>
      <w:r w:rsidR="00D145C5" w:rsidRPr="00B21475">
        <w:rPr>
          <w:color w:val="8E8E8E"/>
          <w:spacing w:val="-1"/>
          <w:w w:val="110"/>
          <w:sz w:val="19"/>
          <w:szCs w:val="19"/>
        </w:rPr>
        <w:t xml:space="preserve"> </w:t>
      </w:r>
      <w:r w:rsidR="00D145C5" w:rsidRPr="00B21475">
        <w:rPr>
          <w:color w:val="808080"/>
          <w:w w:val="110"/>
          <w:sz w:val="19"/>
          <w:szCs w:val="19"/>
        </w:rPr>
        <w:t xml:space="preserve">entregando al Banco </w:t>
      </w:r>
      <w:r w:rsidR="00D145C5" w:rsidRPr="00B21475">
        <w:rPr>
          <w:color w:val="6E6E6E"/>
          <w:w w:val="110"/>
          <w:sz w:val="19"/>
          <w:szCs w:val="19"/>
        </w:rPr>
        <w:t>Mercan</w:t>
      </w:r>
      <w:r w:rsidR="00D145C5" w:rsidRPr="00B21475">
        <w:rPr>
          <w:color w:val="8E8E8E"/>
          <w:w w:val="110"/>
          <w:sz w:val="19"/>
          <w:szCs w:val="19"/>
        </w:rPr>
        <w:t xml:space="preserve">til </w:t>
      </w:r>
      <w:r w:rsidR="00D145C5" w:rsidRPr="00B21475">
        <w:rPr>
          <w:color w:val="6E6E6E"/>
          <w:w w:val="110"/>
          <w:sz w:val="19"/>
          <w:szCs w:val="19"/>
        </w:rPr>
        <w:t>de</w:t>
      </w:r>
      <w:r w:rsidR="00D145C5" w:rsidRPr="00B21475">
        <w:rPr>
          <w:color w:val="A7A7A7"/>
          <w:w w:val="110"/>
          <w:sz w:val="19"/>
          <w:szCs w:val="19"/>
        </w:rPr>
        <w:t xml:space="preserve">l </w:t>
      </w:r>
      <w:r w:rsidR="00D145C5" w:rsidRPr="00B21475">
        <w:rPr>
          <w:color w:val="808080"/>
          <w:w w:val="110"/>
          <w:sz w:val="19"/>
          <w:szCs w:val="19"/>
        </w:rPr>
        <w:t>Norte</w:t>
      </w:r>
      <w:r w:rsidR="00D145C5" w:rsidRPr="00B21475">
        <w:rPr>
          <w:color w:val="A7A7A7"/>
          <w:w w:val="110"/>
          <w:sz w:val="19"/>
          <w:szCs w:val="19"/>
        </w:rPr>
        <w:t xml:space="preserve">, </w:t>
      </w:r>
      <w:r w:rsidR="00D145C5" w:rsidRPr="00B21475">
        <w:rPr>
          <w:color w:val="808080"/>
          <w:w w:val="110"/>
          <w:sz w:val="19"/>
          <w:szCs w:val="19"/>
        </w:rPr>
        <w:t>S.A</w:t>
      </w:r>
      <w:r w:rsidR="00D145C5" w:rsidRPr="00B21475">
        <w:rPr>
          <w:color w:val="8E8E8E"/>
          <w:w w:val="110"/>
          <w:sz w:val="19"/>
          <w:szCs w:val="19"/>
        </w:rPr>
        <w:t xml:space="preserve">.• </w:t>
      </w:r>
      <w:r w:rsidR="00D145C5" w:rsidRPr="00B21475">
        <w:rPr>
          <w:color w:val="575757"/>
          <w:w w:val="110"/>
          <w:sz w:val="19"/>
          <w:szCs w:val="19"/>
        </w:rPr>
        <w:t>I</w:t>
      </w:r>
      <w:r w:rsidR="00D145C5" w:rsidRPr="00B21475">
        <w:rPr>
          <w:color w:val="808080"/>
          <w:w w:val="110"/>
          <w:sz w:val="19"/>
          <w:szCs w:val="19"/>
        </w:rPr>
        <w:t>nsti</w:t>
      </w:r>
      <w:r w:rsidR="00D145C5" w:rsidRPr="00B21475">
        <w:rPr>
          <w:color w:val="575757"/>
          <w:w w:val="110"/>
          <w:sz w:val="19"/>
          <w:szCs w:val="19"/>
        </w:rPr>
        <w:t>t</w:t>
      </w:r>
      <w:r w:rsidR="00D145C5" w:rsidRPr="00B21475">
        <w:rPr>
          <w:color w:val="808080"/>
          <w:w w:val="110"/>
          <w:sz w:val="19"/>
          <w:szCs w:val="19"/>
        </w:rPr>
        <w:t xml:space="preserve">ución </w:t>
      </w:r>
      <w:r w:rsidR="00D145C5" w:rsidRPr="00B21475">
        <w:rPr>
          <w:color w:val="6E6E6E"/>
          <w:w w:val="110"/>
          <w:sz w:val="19"/>
          <w:szCs w:val="19"/>
        </w:rPr>
        <w:t xml:space="preserve">de </w:t>
      </w:r>
      <w:r w:rsidR="00D145C5" w:rsidRPr="00B21475">
        <w:rPr>
          <w:color w:val="808080"/>
          <w:w w:val="110"/>
          <w:sz w:val="19"/>
          <w:szCs w:val="19"/>
        </w:rPr>
        <w:t xml:space="preserve">Banca </w:t>
      </w:r>
      <w:r w:rsidR="00D145C5" w:rsidRPr="00B21475">
        <w:rPr>
          <w:color w:val="6E6E6E"/>
          <w:w w:val="110"/>
          <w:sz w:val="19"/>
          <w:szCs w:val="19"/>
        </w:rPr>
        <w:t>Múltip</w:t>
      </w:r>
      <w:r w:rsidR="00D145C5" w:rsidRPr="00B21475">
        <w:rPr>
          <w:color w:val="8E8E8E"/>
          <w:w w:val="110"/>
          <w:sz w:val="19"/>
          <w:szCs w:val="19"/>
        </w:rPr>
        <w:t xml:space="preserve">le, </w:t>
      </w:r>
      <w:r w:rsidR="00D145C5" w:rsidRPr="00B21475">
        <w:rPr>
          <w:color w:val="808080"/>
          <w:w w:val="110"/>
          <w:sz w:val="19"/>
          <w:szCs w:val="19"/>
        </w:rPr>
        <w:t xml:space="preserve">Grupo </w:t>
      </w:r>
      <w:r w:rsidR="00D145C5" w:rsidRPr="00B21475">
        <w:rPr>
          <w:color w:val="6E6E6E"/>
          <w:w w:val="110"/>
          <w:sz w:val="19"/>
          <w:szCs w:val="19"/>
        </w:rPr>
        <w:t>Fi</w:t>
      </w:r>
      <w:r w:rsidR="00D145C5" w:rsidRPr="00B21475">
        <w:rPr>
          <w:color w:val="8E8E8E"/>
          <w:w w:val="110"/>
          <w:sz w:val="19"/>
          <w:szCs w:val="19"/>
        </w:rPr>
        <w:t>nanc</w:t>
      </w:r>
      <w:r w:rsidR="00D145C5" w:rsidRPr="00B21475">
        <w:rPr>
          <w:color w:val="6E6E6E"/>
          <w:w w:val="110"/>
          <w:sz w:val="19"/>
          <w:szCs w:val="19"/>
        </w:rPr>
        <w:t>ie</w:t>
      </w:r>
      <w:r w:rsidR="00D145C5" w:rsidRPr="00B21475">
        <w:rPr>
          <w:color w:val="8E8E8E"/>
          <w:w w:val="110"/>
          <w:sz w:val="19"/>
          <w:szCs w:val="19"/>
        </w:rPr>
        <w:t>ro</w:t>
      </w:r>
      <w:r w:rsidR="00D145C5" w:rsidRPr="00B21475">
        <w:rPr>
          <w:color w:val="8E8E8E"/>
          <w:spacing w:val="1"/>
          <w:w w:val="110"/>
          <w:sz w:val="19"/>
          <w:szCs w:val="19"/>
        </w:rPr>
        <w:t xml:space="preserve"> </w:t>
      </w:r>
      <w:r w:rsidR="00D145C5" w:rsidRPr="00B21475">
        <w:rPr>
          <w:color w:val="6E6E6E"/>
          <w:w w:val="105"/>
          <w:sz w:val="19"/>
          <w:szCs w:val="19"/>
        </w:rPr>
        <w:t>Banorte</w:t>
      </w:r>
      <w:r w:rsidR="00D145C5" w:rsidRPr="00B21475">
        <w:rPr>
          <w:color w:val="A7A7A7"/>
          <w:w w:val="105"/>
          <w:sz w:val="19"/>
          <w:szCs w:val="19"/>
        </w:rPr>
        <w:t xml:space="preserve">, </w:t>
      </w:r>
      <w:r w:rsidR="00D145C5" w:rsidRPr="00B21475">
        <w:rPr>
          <w:color w:val="A7A7A7"/>
          <w:spacing w:val="7"/>
          <w:w w:val="105"/>
          <w:sz w:val="19"/>
          <w:szCs w:val="19"/>
        </w:rPr>
        <w:t xml:space="preserve"> </w:t>
      </w:r>
      <w:r w:rsidR="00D145C5" w:rsidRPr="00B21475">
        <w:rPr>
          <w:color w:val="808080"/>
          <w:w w:val="105"/>
          <w:sz w:val="19"/>
          <w:szCs w:val="19"/>
        </w:rPr>
        <w:t xml:space="preserve">en </w:t>
      </w:r>
      <w:r w:rsidR="00D145C5" w:rsidRPr="00B21475">
        <w:rPr>
          <w:color w:val="808080"/>
          <w:spacing w:val="16"/>
          <w:w w:val="105"/>
          <w:sz w:val="19"/>
          <w:szCs w:val="19"/>
        </w:rPr>
        <w:t xml:space="preserve"> </w:t>
      </w:r>
      <w:r w:rsidR="00D145C5" w:rsidRPr="00B21475">
        <w:rPr>
          <w:color w:val="8E8E8E"/>
          <w:w w:val="105"/>
          <w:sz w:val="19"/>
          <w:szCs w:val="19"/>
        </w:rPr>
        <w:t xml:space="preserve">su </w:t>
      </w:r>
      <w:r w:rsidR="00D145C5" w:rsidRPr="00B21475">
        <w:rPr>
          <w:color w:val="8E8E8E"/>
          <w:spacing w:val="10"/>
          <w:w w:val="105"/>
          <w:sz w:val="19"/>
          <w:szCs w:val="19"/>
        </w:rPr>
        <w:t xml:space="preserve"> </w:t>
      </w:r>
      <w:r w:rsidR="00D145C5" w:rsidRPr="00B21475">
        <w:rPr>
          <w:color w:val="8E8E8E"/>
          <w:w w:val="105"/>
          <w:sz w:val="19"/>
          <w:szCs w:val="19"/>
        </w:rPr>
        <w:t xml:space="preserve">carácter </w:t>
      </w:r>
      <w:r w:rsidR="00D145C5" w:rsidRPr="00B21475">
        <w:rPr>
          <w:color w:val="8E8E8E"/>
          <w:spacing w:val="6"/>
          <w:w w:val="105"/>
          <w:sz w:val="19"/>
          <w:szCs w:val="19"/>
        </w:rPr>
        <w:t xml:space="preserve"> </w:t>
      </w:r>
      <w:r w:rsidR="00D145C5" w:rsidRPr="00B21475">
        <w:rPr>
          <w:color w:val="6E6E6E"/>
          <w:w w:val="105"/>
          <w:sz w:val="19"/>
          <w:szCs w:val="19"/>
        </w:rPr>
        <w:t xml:space="preserve">de </w:t>
      </w:r>
      <w:r w:rsidR="00D145C5" w:rsidRPr="00B21475">
        <w:rPr>
          <w:color w:val="6E6E6E"/>
          <w:spacing w:val="13"/>
          <w:w w:val="105"/>
          <w:sz w:val="19"/>
          <w:szCs w:val="19"/>
        </w:rPr>
        <w:t xml:space="preserve"> </w:t>
      </w:r>
      <w:r w:rsidR="00D145C5" w:rsidRPr="00B21475">
        <w:rPr>
          <w:i/>
          <w:iCs/>
          <w:color w:val="6E6E6E"/>
          <w:w w:val="105"/>
          <w:sz w:val="19"/>
          <w:szCs w:val="19"/>
        </w:rPr>
        <w:t>fid</w:t>
      </w:r>
      <w:r w:rsidR="00D145C5" w:rsidRPr="00B21475">
        <w:rPr>
          <w:i/>
          <w:iCs/>
          <w:color w:val="6E6E6E"/>
          <w:spacing w:val="-14"/>
          <w:w w:val="105"/>
          <w:sz w:val="19"/>
          <w:szCs w:val="19"/>
        </w:rPr>
        <w:t xml:space="preserve"> </w:t>
      </w:r>
      <w:r w:rsidR="00D145C5" w:rsidRPr="00B21475">
        <w:rPr>
          <w:i/>
          <w:iCs/>
          <w:color w:val="6E6E6E"/>
          <w:w w:val="105"/>
          <w:sz w:val="19"/>
          <w:szCs w:val="19"/>
        </w:rPr>
        <w:t>uciario</w:t>
      </w:r>
      <w:r w:rsidR="00D145C5" w:rsidRPr="00B21475">
        <w:rPr>
          <w:i/>
          <w:iCs/>
          <w:color w:val="6E6E6E"/>
          <w:spacing w:val="-16"/>
          <w:w w:val="105"/>
          <w:sz w:val="19"/>
          <w:szCs w:val="19"/>
        </w:rPr>
        <w:t xml:space="preserve"> </w:t>
      </w:r>
      <w:r w:rsidR="00D145C5" w:rsidRPr="00B21475">
        <w:rPr>
          <w:i/>
          <w:iCs/>
          <w:color w:val="8E8E8E"/>
          <w:w w:val="105"/>
          <w:sz w:val="19"/>
          <w:szCs w:val="19"/>
        </w:rPr>
        <w:t xml:space="preserve">, </w:t>
      </w:r>
      <w:r w:rsidR="00D145C5" w:rsidRPr="00B21475">
        <w:rPr>
          <w:i/>
          <w:iCs/>
          <w:color w:val="8E8E8E"/>
          <w:spacing w:val="6"/>
          <w:w w:val="105"/>
          <w:sz w:val="19"/>
          <w:szCs w:val="19"/>
        </w:rPr>
        <w:t xml:space="preserve"> </w:t>
      </w:r>
      <w:r w:rsidR="00D145C5" w:rsidRPr="00B21475">
        <w:rPr>
          <w:color w:val="6E6E6E"/>
          <w:w w:val="105"/>
          <w:sz w:val="19"/>
          <w:szCs w:val="19"/>
        </w:rPr>
        <w:t>l</w:t>
      </w:r>
      <w:r w:rsidR="00D145C5" w:rsidRPr="00B21475">
        <w:rPr>
          <w:color w:val="8E8E8E"/>
          <w:w w:val="105"/>
          <w:sz w:val="19"/>
          <w:szCs w:val="19"/>
        </w:rPr>
        <w:t>a</w:t>
      </w:r>
      <w:r w:rsidR="00D145C5" w:rsidRPr="00B21475">
        <w:rPr>
          <w:color w:val="8E8E8E"/>
          <w:spacing w:val="52"/>
          <w:w w:val="105"/>
          <w:sz w:val="19"/>
          <w:szCs w:val="19"/>
        </w:rPr>
        <w:t xml:space="preserve"> </w:t>
      </w:r>
      <w:r w:rsidR="00D145C5" w:rsidRPr="00B21475">
        <w:rPr>
          <w:color w:val="808080"/>
          <w:w w:val="105"/>
          <w:sz w:val="19"/>
          <w:szCs w:val="19"/>
        </w:rPr>
        <w:t>cantidad</w:t>
      </w:r>
      <w:r w:rsidR="00D145C5" w:rsidRPr="00B21475">
        <w:rPr>
          <w:color w:val="808080"/>
          <w:spacing w:val="40"/>
          <w:w w:val="105"/>
          <w:sz w:val="19"/>
          <w:szCs w:val="19"/>
        </w:rPr>
        <w:t xml:space="preserve"> </w:t>
      </w:r>
      <w:r w:rsidR="00D145C5" w:rsidRPr="00B21475">
        <w:rPr>
          <w:color w:val="808080"/>
          <w:w w:val="105"/>
          <w:sz w:val="19"/>
          <w:szCs w:val="19"/>
        </w:rPr>
        <w:t xml:space="preserve">de </w:t>
      </w:r>
      <w:r w:rsidR="00D145C5" w:rsidRPr="00B21475">
        <w:rPr>
          <w:color w:val="808080"/>
          <w:spacing w:val="17"/>
          <w:w w:val="105"/>
          <w:sz w:val="19"/>
          <w:szCs w:val="19"/>
        </w:rPr>
        <w:t xml:space="preserve"> </w:t>
      </w:r>
      <w:r w:rsidR="00D145C5" w:rsidRPr="00B21475">
        <w:rPr>
          <w:color w:val="6E6E6E"/>
          <w:w w:val="105"/>
          <w:sz w:val="19"/>
          <w:szCs w:val="19"/>
          <w:u w:val="thick"/>
        </w:rPr>
        <w:t>S</w:t>
      </w:r>
      <w:r w:rsidR="00D145C5" w:rsidRPr="00B21475">
        <w:rPr>
          <w:color w:val="6E6E6E"/>
          <w:spacing w:val="37"/>
          <w:w w:val="105"/>
          <w:sz w:val="19"/>
          <w:szCs w:val="19"/>
          <w:u w:val="thick"/>
        </w:rPr>
        <w:t xml:space="preserve"> </w:t>
      </w:r>
      <w:r w:rsidR="00D145C5" w:rsidRPr="00B21475">
        <w:rPr>
          <w:rFonts w:ascii="Times New Roman" w:hAnsi="Times New Roman" w:cs="Times New Roman"/>
          <w:color w:val="6E6E6E"/>
          <w:w w:val="105"/>
          <w:sz w:val="21"/>
          <w:szCs w:val="21"/>
          <w:u w:val="thick"/>
        </w:rPr>
        <w:t>1</w:t>
      </w:r>
      <w:r w:rsidR="00D145C5" w:rsidRPr="00B21475">
        <w:rPr>
          <w:rFonts w:ascii="Times New Roman" w:hAnsi="Times New Roman" w:cs="Times New Roman"/>
          <w:color w:val="8E8E8E"/>
          <w:w w:val="105"/>
          <w:sz w:val="21"/>
          <w:szCs w:val="21"/>
          <w:u w:val="thick"/>
        </w:rPr>
        <w:t>00</w:t>
      </w:r>
      <w:r w:rsidR="00D145C5" w:rsidRPr="00B21475">
        <w:rPr>
          <w:rFonts w:ascii="Times New Roman" w:hAnsi="Times New Roman" w:cs="Times New Roman"/>
          <w:color w:val="6E6E6E"/>
          <w:w w:val="105"/>
          <w:sz w:val="21"/>
          <w:szCs w:val="21"/>
          <w:u w:val="thick"/>
        </w:rPr>
        <w:t>.</w:t>
      </w:r>
      <w:r w:rsidR="00D145C5" w:rsidRPr="00B21475">
        <w:rPr>
          <w:rFonts w:ascii="Times New Roman" w:hAnsi="Times New Roman" w:cs="Times New Roman"/>
          <w:color w:val="8E8E8E"/>
          <w:w w:val="105"/>
          <w:sz w:val="21"/>
          <w:szCs w:val="21"/>
          <w:u w:val="thick"/>
        </w:rPr>
        <w:t>000.</w:t>
      </w:r>
      <w:r w:rsidR="00D145C5" w:rsidRPr="00B21475">
        <w:rPr>
          <w:rFonts w:ascii="Times New Roman" w:hAnsi="Times New Roman" w:cs="Times New Roman"/>
          <w:color w:val="6E6E6E"/>
          <w:w w:val="105"/>
          <w:sz w:val="21"/>
          <w:szCs w:val="21"/>
          <w:u w:val="thick"/>
        </w:rPr>
        <w:t>00</w:t>
      </w:r>
      <w:r w:rsidR="00D145C5" w:rsidRPr="00B21475">
        <w:rPr>
          <w:rFonts w:ascii="Times New Roman" w:hAnsi="Times New Roman" w:cs="Times New Roman"/>
          <w:color w:val="6E6E6E"/>
          <w:w w:val="105"/>
          <w:sz w:val="21"/>
          <w:szCs w:val="21"/>
        </w:rPr>
        <w:tab/>
      </w:r>
      <w:r w:rsidR="00D145C5" w:rsidRPr="00B21475">
        <w:rPr>
          <w:rFonts w:ascii="Times New Roman" w:hAnsi="Times New Roman" w:cs="Times New Roman"/>
          <w:i/>
          <w:iCs/>
          <w:color w:val="808080"/>
          <w:w w:val="110"/>
          <w:sz w:val="21"/>
          <w:szCs w:val="21"/>
          <w:u w:val="thick" w:color="8E8E8E"/>
        </w:rPr>
        <w:t>(</w:t>
      </w:r>
      <w:r w:rsidR="00D145C5" w:rsidRPr="00B21475">
        <w:rPr>
          <w:rFonts w:ascii="Times New Roman" w:hAnsi="Times New Roman" w:cs="Times New Roman"/>
          <w:i/>
          <w:iCs/>
          <w:color w:val="808080"/>
          <w:spacing w:val="31"/>
          <w:w w:val="110"/>
          <w:sz w:val="21"/>
          <w:szCs w:val="21"/>
          <w:u w:val="thick" w:color="8E8E8E"/>
        </w:rPr>
        <w:t xml:space="preserve"> </w:t>
      </w:r>
      <w:r w:rsidR="00D145C5" w:rsidRPr="00B21475">
        <w:rPr>
          <w:color w:val="808080"/>
          <w:w w:val="110"/>
          <w:sz w:val="19"/>
          <w:szCs w:val="19"/>
          <w:u w:val="thick" w:color="8E8E8E"/>
        </w:rPr>
        <w:t>CIEN</w:t>
      </w:r>
      <w:r w:rsidR="00D145C5" w:rsidRPr="00B21475">
        <w:rPr>
          <w:color w:val="808080"/>
          <w:spacing w:val="40"/>
          <w:w w:val="110"/>
          <w:sz w:val="19"/>
          <w:szCs w:val="19"/>
          <w:u w:val="thick" w:color="8E8E8E"/>
        </w:rPr>
        <w:t xml:space="preserve"> </w:t>
      </w:r>
      <w:r w:rsidR="00D145C5" w:rsidRPr="00B21475">
        <w:rPr>
          <w:color w:val="6E6E6E"/>
          <w:w w:val="110"/>
          <w:sz w:val="19"/>
          <w:szCs w:val="19"/>
          <w:u w:val="thick" w:color="8E8E8E"/>
        </w:rPr>
        <w:t>MI</w:t>
      </w:r>
      <w:r w:rsidR="00D145C5" w:rsidRPr="00B21475">
        <w:rPr>
          <w:color w:val="8E8E8E"/>
          <w:w w:val="110"/>
          <w:sz w:val="19"/>
          <w:szCs w:val="19"/>
          <w:u w:val="thick" w:color="8E8E8E"/>
        </w:rPr>
        <w:t>L</w:t>
      </w:r>
      <w:r w:rsidR="00D145C5" w:rsidRPr="00B21475">
        <w:rPr>
          <w:color w:val="8E8E8E"/>
          <w:spacing w:val="-55"/>
          <w:w w:val="110"/>
          <w:sz w:val="19"/>
          <w:szCs w:val="19"/>
        </w:rPr>
        <w:t xml:space="preserve"> </w:t>
      </w:r>
      <w:r w:rsidR="00D145C5" w:rsidRPr="00B21475">
        <w:rPr>
          <w:color w:val="6E6E6E"/>
          <w:w w:val="105"/>
          <w:sz w:val="19"/>
          <w:szCs w:val="19"/>
          <w:u w:val="thick" w:color="808080"/>
        </w:rPr>
        <w:t>P</w:t>
      </w:r>
      <w:r w:rsidR="00D145C5" w:rsidRPr="00B21475">
        <w:rPr>
          <w:color w:val="8E8E8E"/>
          <w:w w:val="105"/>
          <w:sz w:val="19"/>
          <w:szCs w:val="19"/>
          <w:u w:val="thick" w:color="808080"/>
        </w:rPr>
        <w:t>ESOS</w:t>
      </w:r>
      <w:r w:rsidR="00D145C5" w:rsidRPr="00B21475">
        <w:rPr>
          <w:color w:val="8E8E8E"/>
          <w:spacing w:val="-13"/>
          <w:w w:val="105"/>
          <w:sz w:val="19"/>
          <w:szCs w:val="19"/>
          <w:u w:val="thick" w:color="808080"/>
        </w:rPr>
        <w:t xml:space="preserve"> </w:t>
      </w:r>
      <w:r w:rsidR="00D145C5" w:rsidRPr="00B21475">
        <w:rPr>
          <w:rFonts w:ascii="Times New Roman" w:hAnsi="Times New Roman" w:cs="Times New Roman"/>
          <w:color w:val="808080"/>
          <w:w w:val="105"/>
          <w:sz w:val="21"/>
          <w:szCs w:val="21"/>
          <w:u w:val="thick" w:color="808080"/>
        </w:rPr>
        <w:t>00/100</w:t>
      </w:r>
      <w:r w:rsidR="00D145C5" w:rsidRPr="00B21475">
        <w:rPr>
          <w:rFonts w:ascii="Times New Roman" w:hAnsi="Times New Roman" w:cs="Times New Roman"/>
          <w:color w:val="808080"/>
          <w:spacing w:val="-5"/>
          <w:w w:val="105"/>
          <w:sz w:val="21"/>
          <w:szCs w:val="21"/>
          <w:u w:val="thick" w:color="808080"/>
        </w:rPr>
        <w:t xml:space="preserve"> </w:t>
      </w:r>
      <w:r w:rsidR="00D145C5" w:rsidRPr="00B21475">
        <w:rPr>
          <w:color w:val="6E6E6E"/>
          <w:w w:val="105"/>
          <w:sz w:val="19"/>
          <w:szCs w:val="19"/>
          <w:u w:val="thick" w:color="808080"/>
        </w:rPr>
        <w:t>M</w:t>
      </w:r>
      <w:r w:rsidR="00D145C5" w:rsidRPr="00B21475">
        <w:rPr>
          <w:color w:val="BFBFBF"/>
          <w:w w:val="105"/>
          <w:sz w:val="19"/>
          <w:szCs w:val="19"/>
          <w:u w:val="thick" w:color="808080"/>
        </w:rPr>
        <w:t>.</w:t>
      </w:r>
      <w:r w:rsidR="00D145C5" w:rsidRPr="00B21475">
        <w:rPr>
          <w:color w:val="808080"/>
          <w:w w:val="105"/>
          <w:sz w:val="19"/>
          <w:szCs w:val="19"/>
          <w:u w:val="thick" w:color="808080"/>
        </w:rPr>
        <w:t>N</w:t>
      </w:r>
      <w:r w:rsidR="00D145C5" w:rsidRPr="00B21475">
        <w:rPr>
          <w:color w:val="A7A7A7"/>
          <w:w w:val="105"/>
          <w:sz w:val="19"/>
          <w:szCs w:val="19"/>
          <w:u w:val="thick" w:color="808080"/>
        </w:rPr>
        <w:t>.l</w:t>
      </w:r>
      <w:r w:rsidR="00D145C5" w:rsidRPr="00B21475">
        <w:rPr>
          <w:color w:val="808080"/>
          <w:w w:val="105"/>
          <w:sz w:val="19"/>
          <w:szCs w:val="19"/>
        </w:rPr>
        <w:t>.</w:t>
      </w:r>
      <w:r w:rsidR="00D145C5" w:rsidRPr="00B21475">
        <w:rPr>
          <w:color w:val="808080"/>
          <w:spacing w:val="12"/>
          <w:w w:val="105"/>
          <w:sz w:val="19"/>
          <w:szCs w:val="19"/>
        </w:rPr>
        <w:t xml:space="preserve"> </w:t>
      </w:r>
      <w:r w:rsidR="00D145C5" w:rsidRPr="00B21475">
        <w:rPr>
          <w:color w:val="8E8E8E"/>
          <w:w w:val="105"/>
          <w:sz w:val="19"/>
          <w:szCs w:val="19"/>
        </w:rPr>
        <w:t>para</w:t>
      </w:r>
      <w:r w:rsidR="00D145C5" w:rsidRPr="00B21475">
        <w:rPr>
          <w:color w:val="8E8E8E"/>
          <w:spacing w:val="-19"/>
          <w:w w:val="105"/>
          <w:sz w:val="19"/>
          <w:szCs w:val="19"/>
        </w:rPr>
        <w:t xml:space="preserve"> </w:t>
      </w:r>
      <w:r w:rsidR="00D145C5" w:rsidRPr="00B21475">
        <w:rPr>
          <w:color w:val="8E8E8E"/>
          <w:w w:val="105"/>
          <w:sz w:val="19"/>
          <w:szCs w:val="19"/>
        </w:rPr>
        <w:t>ser</w:t>
      </w:r>
      <w:r w:rsidR="00D145C5" w:rsidRPr="00B21475">
        <w:rPr>
          <w:color w:val="8E8E8E"/>
          <w:spacing w:val="-8"/>
          <w:w w:val="105"/>
          <w:sz w:val="19"/>
          <w:szCs w:val="19"/>
        </w:rPr>
        <w:t xml:space="preserve"> </w:t>
      </w:r>
      <w:r w:rsidR="00D145C5" w:rsidRPr="00B21475">
        <w:rPr>
          <w:color w:val="808080"/>
          <w:w w:val="105"/>
          <w:sz w:val="19"/>
          <w:szCs w:val="19"/>
        </w:rPr>
        <w:t>destinada</w:t>
      </w:r>
      <w:r w:rsidR="00D145C5" w:rsidRPr="00B21475">
        <w:rPr>
          <w:color w:val="808080"/>
          <w:spacing w:val="-11"/>
          <w:w w:val="105"/>
          <w:sz w:val="19"/>
          <w:szCs w:val="19"/>
        </w:rPr>
        <w:t xml:space="preserve"> </w:t>
      </w:r>
      <w:r w:rsidR="00D145C5" w:rsidRPr="00B21475">
        <w:rPr>
          <w:color w:val="8E8E8E"/>
          <w:w w:val="105"/>
          <w:sz w:val="19"/>
          <w:szCs w:val="19"/>
        </w:rPr>
        <w:t>a</w:t>
      </w:r>
      <w:r w:rsidR="00D145C5" w:rsidRPr="00B21475">
        <w:rPr>
          <w:color w:val="8E8E8E"/>
          <w:spacing w:val="-12"/>
          <w:w w:val="105"/>
          <w:sz w:val="19"/>
          <w:szCs w:val="19"/>
        </w:rPr>
        <w:t xml:space="preserve"> </w:t>
      </w:r>
      <w:r w:rsidR="00D145C5" w:rsidRPr="00B21475">
        <w:rPr>
          <w:color w:val="A7A7A7"/>
          <w:w w:val="105"/>
          <w:sz w:val="19"/>
          <w:szCs w:val="19"/>
        </w:rPr>
        <w:t>los</w:t>
      </w:r>
      <w:r w:rsidR="00D145C5" w:rsidRPr="00B21475">
        <w:rPr>
          <w:color w:val="A7A7A7"/>
          <w:spacing w:val="5"/>
          <w:w w:val="105"/>
          <w:sz w:val="19"/>
          <w:szCs w:val="19"/>
        </w:rPr>
        <w:t xml:space="preserve"> </w:t>
      </w:r>
      <w:r w:rsidR="00D145C5" w:rsidRPr="00B21475">
        <w:rPr>
          <w:color w:val="8E8E8E"/>
          <w:w w:val="105"/>
          <w:sz w:val="19"/>
          <w:szCs w:val="19"/>
        </w:rPr>
        <w:t>fines</w:t>
      </w:r>
      <w:r w:rsidR="00D145C5" w:rsidRPr="00B21475">
        <w:rPr>
          <w:color w:val="8E8E8E"/>
          <w:spacing w:val="-31"/>
          <w:w w:val="105"/>
          <w:sz w:val="19"/>
          <w:szCs w:val="19"/>
        </w:rPr>
        <w:t xml:space="preserve"> </w:t>
      </w:r>
      <w:r w:rsidR="00D145C5" w:rsidRPr="00B21475">
        <w:rPr>
          <w:color w:val="8E8E8E"/>
          <w:w w:val="105"/>
          <w:sz w:val="19"/>
          <w:szCs w:val="19"/>
        </w:rPr>
        <w:t>que</w:t>
      </w:r>
      <w:r w:rsidR="00D145C5" w:rsidRPr="00B21475">
        <w:rPr>
          <w:color w:val="8E8E8E"/>
          <w:spacing w:val="-7"/>
          <w:w w:val="105"/>
          <w:sz w:val="19"/>
          <w:szCs w:val="19"/>
        </w:rPr>
        <w:t xml:space="preserve"> </w:t>
      </w:r>
      <w:r w:rsidR="00D145C5" w:rsidRPr="00B21475">
        <w:rPr>
          <w:color w:val="808080"/>
          <w:w w:val="105"/>
          <w:sz w:val="19"/>
          <w:szCs w:val="19"/>
        </w:rPr>
        <w:t>se</w:t>
      </w:r>
      <w:r w:rsidR="00D145C5" w:rsidRPr="00B21475">
        <w:rPr>
          <w:color w:val="808080"/>
          <w:spacing w:val="-11"/>
          <w:w w:val="105"/>
          <w:sz w:val="19"/>
          <w:szCs w:val="19"/>
        </w:rPr>
        <w:t xml:space="preserve"> </w:t>
      </w:r>
      <w:r w:rsidR="00D145C5" w:rsidRPr="00B21475">
        <w:rPr>
          <w:color w:val="808080"/>
          <w:w w:val="105"/>
          <w:sz w:val="19"/>
          <w:szCs w:val="19"/>
        </w:rPr>
        <w:t>senalan</w:t>
      </w:r>
      <w:r w:rsidR="00D145C5" w:rsidRPr="00B21475">
        <w:rPr>
          <w:color w:val="808080"/>
          <w:spacing w:val="-11"/>
          <w:w w:val="105"/>
          <w:sz w:val="19"/>
          <w:szCs w:val="19"/>
        </w:rPr>
        <w:t xml:space="preserve"> </w:t>
      </w:r>
      <w:r w:rsidR="00D145C5" w:rsidRPr="00B21475">
        <w:rPr>
          <w:color w:val="808080"/>
          <w:w w:val="105"/>
          <w:sz w:val="19"/>
          <w:szCs w:val="19"/>
        </w:rPr>
        <w:t>mas</w:t>
      </w:r>
      <w:r w:rsidR="00D145C5" w:rsidRPr="00B21475">
        <w:rPr>
          <w:color w:val="808080"/>
          <w:spacing w:val="8"/>
          <w:w w:val="105"/>
          <w:sz w:val="19"/>
          <w:szCs w:val="19"/>
        </w:rPr>
        <w:t xml:space="preserve"> </w:t>
      </w:r>
      <w:r w:rsidR="00D145C5" w:rsidRPr="00B21475">
        <w:rPr>
          <w:color w:val="8E8E8E"/>
          <w:w w:val="105"/>
          <w:sz w:val="19"/>
          <w:szCs w:val="19"/>
        </w:rPr>
        <w:t>ade</w:t>
      </w:r>
      <w:r w:rsidR="00D145C5" w:rsidRPr="00B21475">
        <w:rPr>
          <w:color w:val="6E6E6E"/>
          <w:w w:val="105"/>
          <w:sz w:val="19"/>
          <w:szCs w:val="19"/>
        </w:rPr>
        <w:t>l</w:t>
      </w:r>
      <w:r w:rsidR="00D145C5" w:rsidRPr="00B21475">
        <w:rPr>
          <w:color w:val="8E8E8E"/>
          <w:w w:val="105"/>
          <w:sz w:val="19"/>
          <w:szCs w:val="19"/>
        </w:rPr>
        <w:t>ante</w:t>
      </w:r>
    </w:p>
    <w:p w14:paraId="1D011BFE" w14:textId="77777777" w:rsidR="00D145C5" w:rsidRPr="00B21475" w:rsidRDefault="00D145C5">
      <w:pPr>
        <w:pStyle w:val="Textoindependiente"/>
        <w:kinsoku w:val="0"/>
        <w:overflowPunct w:val="0"/>
        <w:spacing w:before="4"/>
        <w:rPr>
          <w:sz w:val="19"/>
          <w:szCs w:val="19"/>
        </w:rPr>
      </w:pPr>
    </w:p>
    <w:p w14:paraId="4E9BA7F4" w14:textId="77777777" w:rsidR="00D145C5" w:rsidRPr="00B21475" w:rsidRDefault="00D145C5">
      <w:pPr>
        <w:pStyle w:val="Textoindependiente"/>
        <w:kinsoku w:val="0"/>
        <w:overflowPunct w:val="0"/>
        <w:spacing w:line="252" w:lineRule="auto"/>
        <w:ind w:left="126" w:right="1405" w:hanging="3"/>
        <w:jc w:val="both"/>
        <w:rPr>
          <w:color w:val="8E8E8E"/>
          <w:w w:val="105"/>
          <w:sz w:val="19"/>
          <w:szCs w:val="19"/>
        </w:rPr>
      </w:pPr>
      <w:r w:rsidRPr="00B21475">
        <w:rPr>
          <w:color w:val="8E8E8E"/>
          <w:spacing w:val="-1"/>
          <w:w w:val="110"/>
          <w:sz w:val="19"/>
          <w:szCs w:val="19"/>
        </w:rPr>
        <w:t>E</w:t>
      </w:r>
      <w:r w:rsidRPr="00B21475">
        <w:rPr>
          <w:color w:val="6E6E6E"/>
          <w:spacing w:val="-1"/>
          <w:w w:val="110"/>
          <w:sz w:val="19"/>
          <w:szCs w:val="19"/>
        </w:rPr>
        <w:t>l</w:t>
      </w:r>
      <w:r w:rsidRPr="00B21475">
        <w:rPr>
          <w:color w:val="6E6E6E"/>
          <w:spacing w:val="1"/>
          <w:w w:val="110"/>
          <w:sz w:val="19"/>
          <w:szCs w:val="19"/>
        </w:rPr>
        <w:t xml:space="preserve"> </w:t>
      </w:r>
      <w:r w:rsidRPr="00B21475">
        <w:rPr>
          <w:i/>
          <w:iCs/>
          <w:color w:val="6E6E6E"/>
          <w:spacing w:val="-1"/>
          <w:w w:val="110"/>
          <w:sz w:val="19"/>
          <w:szCs w:val="19"/>
        </w:rPr>
        <w:t>fiduciario</w:t>
      </w:r>
      <w:r w:rsidRPr="00B21475">
        <w:rPr>
          <w:i/>
          <w:iCs/>
          <w:color w:val="6E6E6E"/>
          <w:spacing w:val="-10"/>
          <w:w w:val="110"/>
          <w:sz w:val="19"/>
          <w:szCs w:val="19"/>
        </w:rPr>
        <w:t xml:space="preserve"> </w:t>
      </w:r>
      <w:r w:rsidRPr="00B21475">
        <w:rPr>
          <w:color w:val="8E8E8E"/>
          <w:spacing w:val="-1"/>
          <w:w w:val="110"/>
          <w:sz w:val="19"/>
          <w:szCs w:val="19"/>
        </w:rPr>
        <w:t>acepta</w:t>
      </w:r>
      <w:r w:rsidRPr="00B21475">
        <w:rPr>
          <w:color w:val="8E8E8E"/>
          <w:spacing w:val="-3"/>
          <w:w w:val="110"/>
          <w:sz w:val="19"/>
          <w:szCs w:val="19"/>
        </w:rPr>
        <w:t xml:space="preserve"> </w:t>
      </w:r>
      <w:r w:rsidRPr="00B21475">
        <w:rPr>
          <w:color w:val="8E8E8E"/>
          <w:spacing w:val="-1"/>
          <w:w w:val="110"/>
          <w:sz w:val="19"/>
          <w:szCs w:val="19"/>
        </w:rPr>
        <w:t>el</w:t>
      </w:r>
      <w:r w:rsidRPr="00B21475">
        <w:rPr>
          <w:color w:val="8E8E8E"/>
          <w:spacing w:val="-4"/>
          <w:w w:val="110"/>
          <w:sz w:val="19"/>
          <w:szCs w:val="19"/>
        </w:rPr>
        <w:t xml:space="preserve"> </w:t>
      </w:r>
      <w:r w:rsidRPr="00B21475">
        <w:rPr>
          <w:color w:val="8E8E8E"/>
          <w:spacing w:val="-1"/>
          <w:w w:val="110"/>
          <w:sz w:val="19"/>
          <w:szCs w:val="19"/>
        </w:rPr>
        <w:t>cargo</w:t>
      </w:r>
      <w:r w:rsidRPr="00B21475">
        <w:rPr>
          <w:color w:val="8E8E8E"/>
          <w:spacing w:val="-24"/>
          <w:w w:val="110"/>
          <w:sz w:val="19"/>
          <w:szCs w:val="19"/>
        </w:rPr>
        <w:t xml:space="preserve"> </w:t>
      </w:r>
      <w:r w:rsidRPr="00B21475">
        <w:rPr>
          <w:color w:val="808080"/>
          <w:spacing w:val="-1"/>
          <w:w w:val="110"/>
          <w:sz w:val="19"/>
          <w:szCs w:val="19"/>
        </w:rPr>
        <w:t>que</w:t>
      </w:r>
      <w:r w:rsidRPr="00B21475">
        <w:rPr>
          <w:color w:val="808080"/>
          <w:spacing w:val="-6"/>
          <w:w w:val="110"/>
          <w:sz w:val="19"/>
          <w:szCs w:val="19"/>
        </w:rPr>
        <w:t xml:space="preserve"> </w:t>
      </w:r>
      <w:r w:rsidRPr="00B21475">
        <w:rPr>
          <w:color w:val="8E8E8E"/>
          <w:spacing w:val="-1"/>
          <w:w w:val="110"/>
          <w:sz w:val="19"/>
          <w:szCs w:val="19"/>
        </w:rPr>
        <w:t>se</w:t>
      </w:r>
      <w:r w:rsidRPr="00B21475">
        <w:rPr>
          <w:color w:val="8E8E8E"/>
          <w:spacing w:val="-13"/>
          <w:w w:val="110"/>
          <w:sz w:val="19"/>
          <w:szCs w:val="19"/>
        </w:rPr>
        <w:t xml:space="preserve"> </w:t>
      </w:r>
      <w:r w:rsidRPr="00B21475">
        <w:rPr>
          <w:color w:val="808080"/>
          <w:spacing w:val="-1"/>
          <w:w w:val="110"/>
          <w:sz w:val="19"/>
          <w:szCs w:val="19"/>
        </w:rPr>
        <w:t>le</w:t>
      </w:r>
      <w:r w:rsidRPr="00B21475">
        <w:rPr>
          <w:color w:val="808080"/>
          <w:spacing w:val="-16"/>
          <w:w w:val="110"/>
          <w:sz w:val="19"/>
          <w:szCs w:val="19"/>
        </w:rPr>
        <w:t xml:space="preserve"> </w:t>
      </w:r>
      <w:r w:rsidRPr="00B21475">
        <w:rPr>
          <w:color w:val="8E8E8E"/>
          <w:spacing w:val="-1"/>
          <w:w w:val="110"/>
          <w:sz w:val="19"/>
          <w:szCs w:val="19"/>
        </w:rPr>
        <w:t>confie</w:t>
      </w:r>
      <w:r w:rsidRPr="00B21475">
        <w:rPr>
          <w:color w:val="6E6E6E"/>
          <w:spacing w:val="-1"/>
          <w:w w:val="110"/>
          <w:sz w:val="19"/>
          <w:szCs w:val="19"/>
        </w:rPr>
        <w:t>r</w:t>
      </w:r>
      <w:r w:rsidRPr="00B21475">
        <w:rPr>
          <w:color w:val="8E8E8E"/>
          <w:spacing w:val="-1"/>
          <w:w w:val="110"/>
          <w:sz w:val="19"/>
          <w:szCs w:val="19"/>
        </w:rPr>
        <w:t>e</w:t>
      </w:r>
      <w:r w:rsidRPr="00B21475">
        <w:rPr>
          <w:color w:val="8E8E8E"/>
          <w:spacing w:val="5"/>
          <w:w w:val="110"/>
          <w:sz w:val="19"/>
          <w:szCs w:val="19"/>
        </w:rPr>
        <w:t xml:space="preserve"> </w:t>
      </w:r>
      <w:r w:rsidRPr="00B21475">
        <w:rPr>
          <w:i/>
          <w:iCs/>
          <w:color w:val="8E8E8E"/>
          <w:spacing w:val="-1"/>
          <w:w w:val="110"/>
        </w:rPr>
        <w:t>y</w:t>
      </w:r>
      <w:r w:rsidRPr="00B21475">
        <w:rPr>
          <w:i/>
          <w:iCs/>
          <w:color w:val="8E8E8E"/>
          <w:spacing w:val="-11"/>
          <w:w w:val="110"/>
        </w:rPr>
        <w:t xml:space="preserve"> </w:t>
      </w:r>
      <w:r w:rsidRPr="00B21475">
        <w:rPr>
          <w:color w:val="808080"/>
          <w:spacing w:val="-1"/>
          <w:w w:val="110"/>
          <w:sz w:val="19"/>
          <w:szCs w:val="19"/>
        </w:rPr>
        <w:t>otorga</w:t>
      </w:r>
      <w:r w:rsidRPr="00B21475">
        <w:rPr>
          <w:color w:val="808080"/>
          <w:spacing w:val="-11"/>
          <w:w w:val="110"/>
          <w:sz w:val="19"/>
          <w:szCs w:val="19"/>
        </w:rPr>
        <w:t xml:space="preserve"> </w:t>
      </w:r>
      <w:r w:rsidRPr="00B21475">
        <w:rPr>
          <w:color w:val="808080"/>
          <w:spacing w:val="-1"/>
          <w:w w:val="110"/>
          <w:sz w:val="19"/>
          <w:szCs w:val="19"/>
        </w:rPr>
        <w:t xml:space="preserve">por </w:t>
      </w:r>
      <w:r w:rsidRPr="00B21475">
        <w:rPr>
          <w:color w:val="8E8E8E"/>
          <w:spacing w:val="-1"/>
          <w:w w:val="110"/>
          <w:sz w:val="19"/>
          <w:szCs w:val="19"/>
        </w:rPr>
        <w:t>medio</w:t>
      </w:r>
      <w:r w:rsidRPr="00B21475">
        <w:rPr>
          <w:color w:val="8E8E8E"/>
          <w:spacing w:val="-20"/>
          <w:w w:val="110"/>
          <w:sz w:val="19"/>
          <w:szCs w:val="19"/>
        </w:rPr>
        <w:t xml:space="preserve"> </w:t>
      </w:r>
      <w:r w:rsidRPr="00B21475">
        <w:rPr>
          <w:color w:val="8E8E8E"/>
          <w:spacing w:val="-1"/>
          <w:w w:val="110"/>
          <w:sz w:val="19"/>
          <w:szCs w:val="19"/>
        </w:rPr>
        <w:t>del</w:t>
      </w:r>
      <w:r w:rsidRPr="00B21475">
        <w:rPr>
          <w:color w:val="8E8E8E"/>
          <w:spacing w:val="-8"/>
          <w:w w:val="110"/>
          <w:sz w:val="19"/>
          <w:szCs w:val="19"/>
        </w:rPr>
        <w:t xml:space="preserve"> </w:t>
      </w:r>
      <w:r w:rsidRPr="00B21475">
        <w:rPr>
          <w:color w:val="8E8E8E"/>
          <w:spacing w:val="-1"/>
          <w:w w:val="110"/>
          <w:sz w:val="19"/>
          <w:szCs w:val="19"/>
        </w:rPr>
        <w:t>presente</w:t>
      </w:r>
      <w:r w:rsidRPr="00B21475">
        <w:rPr>
          <w:color w:val="8E8E8E"/>
          <w:spacing w:val="-16"/>
          <w:w w:val="110"/>
          <w:sz w:val="19"/>
          <w:szCs w:val="19"/>
        </w:rPr>
        <w:t xml:space="preserve"> </w:t>
      </w:r>
      <w:r w:rsidRPr="00B21475">
        <w:rPr>
          <w:color w:val="8E8E8E"/>
          <w:spacing w:val="-1"/>
          <w:w w:val="110"/>
          <w:sz w:val="19"/>
          <w:szCs w:val="19"/>
        </w:rPr>
        <w:t>contrato</w:t>
      </w:r>
      <w:r w:rsidRPr="00B21475">
        <w:rPr>
          <w:color w:val="BFBFBF"/>
          <w:spacing w:val="-1"/>
          <w:w w:val="110"/>
          <w:sz w:val="19"/>
          <w:szCs w:val="19"/>
        </w:rPr>
        <w:t>,</w:t>
      </w:r>
      <w:r w:rsidRPr="00B21475">
        <w:rPr>
          <w:color w:val="BFBFBF"/>
          <w:spacing w:val="-5"/>
          <w:w w:val="110"/>
          <w:sz w:val="19"/>
          <w:szCs w:val="19"/>
        </w:rPr>
        <w:t xml:space="preserve"> </w:t>
      </w:r>
      <w:r w:rsidRPr="00B21475">
        <w:rPr>
          <w:color w:val="8E8E8E"/>
          <w:spacing w:val="-1"/>
          <w:w w:val="110"/>
          <w:sz w:val="19"/>
          <w:szCs w:val="19"/>
        </w:rPr>
        <w:t>el</w:t>
      </w:r>
      <w:r w:rsidRPr="00B21475">
        <w:rPr>
          <w:color w:val="8E8E8E"/>
          <w:spacing w:val="7"/>
          <w:w w:val="110"/>
          <w:sz w:val="19"/>
          <w:szCs w:val="19"/>
        </w:rPr>
        <w:t xml:space="preserve"> </w:t>
      </w:r>
      <w:r w:rsidRPr="00B21475">
        <w:rPr>
          <w:color w:val="808080"/>
          <w:spacing w:val="-1"/>
          <w:w w:val="110"/>
          <w:sz w:val="19"/>
          <w:szCs w:val="19"/>
        </w:rPr>
        <w:t>rec</w:t>
      </w:r>
      <w:r w:rsidRPr="00B21475">
        <w:rPr>
          <w:color w:val="A7A7A7"/>
          <w:spacing w:val="-1"/>
          <w:w w:val="110"/>
          <w:sz w:val="19"/>
          <w:szCs w:val="19"/>
        </w:rPr>
        <w:t>ibo</w:t>
      </w:r>
      <w:r w:rsidRPr="00B21475">
        <w:rPr>
          <w:color w:val="A7A7A7"/>
          <w:w w:val="110"/>
          <w:sz w:val="19"/>
          <w:szCs w:val="19"/>
        </w:rPr>
        <w:t xml:space="preserve"> </w:t>
      </w:r>
      <w:r w:rsidRPr="00B21475">
        <w:rPr>
          <w:color w:val="808080"/>
          <w:spacing w:val="-1"/>
          <w:w w:val="105"/>
          <w:sz w:val="19"/>
          <w:szCs w:val="19"/>
        </w:rPr>
        <w:t>más</w:t>
      </w:r>
      <w:r w:rsidRPr="00B21475">
        <w:rPr>
          <w:color w:val="808080"/>
          <w:spacing w:val="-6"/>
          <w:w w:val="105"/>
          <w:sz w:val="19"/>
          <w:szCs w:val="19"/>
        </w:rPr>
        <w:t xml:space="preserve"> </w:t>
      </w:r>
      <w:r w:rsidRPr="00B21475">
        <w:rPr>
          <w:color w:val="6E6E6E"/>
          <w:spacing w:val="-1"/>
          <w:w w:val="105"/>
          <w:sz w:val="19"/>
          <w:szCs w:val="19"/>
        </w:rPr>
        <w:t>amp</w:t>
      </w:r>
      <w:r w:rsidRPr="00B21475">
        <w:rPr>
          <w:color w:val="8E8E8E"/>
          <w:spacing w:val="-1"/>
          <w:w w:val="105"/>
          <w:sz w:val="19"/>
          <w:szCs w:val="19"/>
        </w:rPr>
        <w:t>ho</w:t>
      </w:r>
      <w:r w:rsidRPr="00B21475">
        <w:rPr>
          <w:color w:val="8E8E8E"/>
          <w:spacing w:val="-19"/>
          <w:w w:val="105"/>
          <w:sz w:val="19"/>
          <w:szCs w:val="19"/>
        </w:rPr>
        <w:t xml:space="preserve"> </w:t>
      </w:r>
      <w:r w:rsidRPr="00B21475">
        <w:rPr>
          <w:color w:val="808080"/>
          <w:spacing w:val="-1"/>
          <w:w w:val="105"/>
          <w:sz w:val="19"/>
          <w:szCs w:val="19"/>
        </w:rPr>
        <w:t>que</w:t>
      </w:r>
      <w:r w:rsidRPr="00B21475">
        <w:rPr>
          <w:color w:val="808080"/>
          <w:spacing w:val="-9"/>
          <w:w w:val="105"/>
          <w:sz w:val="19"/>
          <w:szCs w:val="19"/>
        </w:rPr>
        <w:t xml:space="preserve"> </w:t>
      </w:r>
      <w:r w:rsidRPr="00B21475">
        <w:rPr>
          <w:color w:val="808080"/>
          <w:spacing w:val="-1"/>
          <w:w w:val="105"/>
          <w:sz w:val="19"/>
          <w:szCs w:val="19"/>
        </w:rPr>
        <w:t>en</w:t>
      </w:r>
      <w:r w:rsidRPr="00B21475">
        <w:rPr>
          <w:color w:val="808080"/>
          <w:spacing w:val="-10"/>
          <w:w w:val="105"/>
          <w:sz w:val="19"/>
          <w:szCs w:val="19"/>
        </w:rPr>
        <w:t xml:space="preserve"> </w:t>
      </w:r>
      <w:r w:rsidRPr="00B21475">
        <w:rPr>
          <w:color w:val="808080"/>
          <w:spacing w:val="-1"/>
          <w:w w:val="105"/>
          <w:sz w:val="19"/>
          <w:szCs w:val="19"/>
        </w:rPr>
        <w:t>derecho</w:t>
      </w:r>
      <w:r w:rsidRPr="00B21475">
        <w:rPr>
          <w:color w:val="808080"/>
          <w:spacing w:val="-4"/>
          <w:w w:val="105"/>
          <w:sz w:val="19"/>
          <w:szCs w:val="19"/>
        </w:rPr>
        <w:t xml:space="preserve"> </w:t>
      </w:r>
      <w:r w:rsidRPr="00B21475">
        <w:rPr>
          <w:color w:val="8E8E8E"/>
          <w:spacing w:val="-1"/>
          <w:w w:val="105"/>
          <w:sz w:val="19"/>
          <w:szCs w:val="19"/>
        </w:rPr>
        <w:t>proceda</w:t>
      </w:r>
      <w:r w:rsidRPr="00B21475">
        <w:rPr>
          <w:color w:val="8E8E8E"/>
          <w:spacing w:val="-7"/>
          <w:w w:val="105"/>
          <w:sz w:val="19"/>
          <w:szCs w:val="19"/>
        </w:rPr>
        <w:t xml:space="preserve"> </w:t>
      </w:r>
      <w:r w:rsidRPr="00B21475">
        <w:rPr>
          <w:color w:val="808080"/>
          <w:spacing w:val="-1"/>
          <w:w w:val="105"/>
          <w:sz w:val="19"/>
          <w:szCs w:val="19"/>
        </w:rPr>
        <w:t>por</w:t>
      </w:r>
      <w:r w:rsidRPr="00B21475">
        <w:rPr>
          <w:color w:val="808080"/>
          <w:spacing w:val="-9"/>
          <w:w w:val="105"/>
          <w:sz w:val="19"/>
          <w:szCs w:val="19"/>
        </w:rPr>
        <w:t xml:space="preserve"> </w:t>
      </w:r>
      <w:r w:rsidRPr="00B21475">
        <w:rPr>
          <w:color w:val="A7A7A7"/>
          <w:spacing w:val="-1"/>
          <w:w w:val="105"/>
          <w:sz w:val="19"/>
          <w:szCs w:val="19"/>
        </w:rPr>
        <w:t>los</w:t>
      </w:r>
      <w:r w:rsidRPr="00B21475">
        <w:rPr>
          <w:color w:val="A7A7A7"/>
          <w:spacing w:val="4"/>
          <w:w w:val="105"/>
          <w:sz w:val="19"/>
          <w:szCs w:val="19"/>
        </w:rPr>
        <w:t xml:space="preserve"> </w:t>
      </w:r>
      <w:r w:rsidRPr="00B21475">
        <w:rPr>
          <w:color w:val="808080"/>
          <w:spacing w:val="-1"/>
          <w:w w:val="105"/>
          <w:sz w:val="19"/>
          <w:szCs w:val="19"/>
        </w:rPr>
        <w:t>fondos</w:t>
      </w:r>
      <w:r w:rsidRPr="00B21475">
        <w:rPr>
          <w:color w:val="808080"/>
          <w:spacing w:val="-23"/>
          <w:w w:val="105"/>
          <w:sz w:val="19"/>
          <w:szCs w:val="19"/>
        </w:rPr>
        <w:t xml:space="preserve"> </w:t>
      </w:r>
      <w:r w:rsidRPr="00B21475">
        <w:rPr>
          <w:color w:val="808080"/>
          <w:spacing w:val="-1"/>
          <w:w w:val="105"/>
          <w:sz w:val="19"/>
          <w:szCs w:val="19"/>
        </w:rPr>
        <w:t>in</w:t>
      </w:r>
      <w:r w:rsidRPr="00B21475">
        <w:rPr>
          <w:color w:val="A7A7A7"/>
          <w:spacing w:val="-1"/>
          <w:w w:val="105"/>
          <w:sz w:val="19"/>
          <w:szCs w:val="19"/>
        </w:rPr>
        <w:t>ici</w:t>
      </w:r>
      <w:r w:rsidRPr="00B21475">
        <w:rPr>
          <w:color w:val="808080"/>
          <w:spacing w:val="-1"/>
          <w:w w:val="105"/>
          <w:sz w:val="19"/>
          <w:szCs w:val="19"/>
        </w:rPr>
        <w:t>almente</w:t>
      </w:r>
      <w:r w:rsidRPr="00B21475">
        <w:rPr>
          <w:color w:val="808080"/>
          <w:spacing w:val="-17"/>
          <w:w w:val="105"/>
          <w:sz w:val="19"/>
          <w:szCs w:val="19"/>
        </w:rPr>
        <w:t xml:space="preserve"> </w:t>
      </w:r>
      <w:r w:rsidRPr="00B21475">
        <w:rPr>
          <w:color w:val="8E8E8E"/>
          <w:w w:val="105"/>
          <w:sz w:val="19"/>
          <w:szCs w:val="19"/>
        </w:rPr>
        <w:t>fide1comitidos.</w:t>
      </w:r>
    </w:p>
    <w:p w14:paraId="44871CD3" w14:textId="77777777" w:rsidR="00D145C5" w:rsidRPr="00B21475" w:rsidRDefault="00D145C5">
      <w:pPr>
        <w:pStyle w:val="Textoindependiente"/>
        <w:kinsoku w:val="0"/>
        <w:overflowPunct w:val="0"/>
        <w:spacing w:before="2"/>
      </w:pPr>
    </w:p>
    <w:p w14:paraId="0E6994AF" w14:textId="77777777" w:rsidR="00D145C5" w:rsidRPr="00B21475" w:rsidRDefault="00D145C5">
      <w:pPr>
        <w:pStyle w:val="Textoindependiente"/>
        <w:kinsoku w:val="0"/>
        <w:overflowPunct w:val="0"/>
        <w:spacing w:before="1"/>
        <w:ind w:left="130"/>
        <w:jc w:val="both"/>
        <w:rPr>
          <w:color w:val="808080"/>
          <w:w w:val="105"/>
          <w:sz w:val="19"/>
          <w:szCs w:val="19"/>
        </w:rPr>
      </w:pPr>
      <w:r w:rsidRPr="00B21475">
        <w:rPr>
          <w:color w:val="6E6E6E"/>
          <w:spacing w:val="-1"/>
          <w:w w:val="105"/>
          <w:sz w:val="19"/>
          <w:szCs w:val="19"/>
        </w:rPr>
        <w:t>SEGUNDA.-</w:t>
      </w:r>
      <w:r w:rsidRPr="00B21475">
        <w:rPr>
          <w:color w:val="6E6E6E"/>
          <w:spacing w:val="-13"/>
          <w:w w:val="105"/>
          <w:sz w:val="19"/>
          <w:szCs w:val="19"/>
        </w:rPr>
        <w:t xml:space="preserve"> </w:t>
      </w:r>
      <w:r w:rsidRPr="00B21475">
        <w:rPr>
          <w:color w:val="6E6E6E"/>
          <w:w w:val="105"/>
          <w:sz w:val="19"/>
          <w:szCs w:val="19"/>
        </w:rPr>
        <w:t>DE</w:t>
      </w:r>
      <w:r w:rsidRPr="00B21475">
        <w:rPr>
          <w:color w:val="6E6E6E"/>
          <w:spacing w:val="13"/>
          <w:w w:val="105"/>
          <w:sz w:val="19"/>
          <w:szCs w:val="19"/>
        </w:rPr>
        <w:t xml:space="preserve"> </w:t>
      </w:r>
      <w:r w:rsidRPr="00B21475">
        <w:rPr>
          <w:color w:val="6E6E6E"/>
          <w:w w:val="105"/>
          <w:sz w:val="19"/>
          <w:szCs w:val="19"/>
        </w:rPr>
        <w:t>LAS</w:t>
      </w:r>
      <w:r w:rsidRPr="00B21475">
        <w:rPr>
          <w:color w:val="6E6E6E"/>
          <w:spacing w:val="10"/>
          <w:w w:val="105"/>
          <w:sz w:val="19"/>
          <w:szCs w:val="19"/>
        </w:rPr>
        <w:t xml:space="preserve"> </w:t>
      </w:r>
      <w:r w:rsidRPr="00B21475">
        <w:rPr>
          <w:color w:val="6E6E6E"/>
          <w:w w:val="105"/>
          <w:sz w:val="19"/>
          <w:szCs w:val="19"/>
        </w:rPr>
        <w:t>PARTES</w:t>
      </w:r>
      <w:r w:rsidRPr="00B21475">
        <w:rPr>
          <w:color w:val="8E8E8E"/>
          <w:w w:val="105"/>
          <w:sz w:val="19"/>
          <w:szCs w:val="19"/>
        </w:rPr>
        <w:t>.</w:t>
      </w:r>
      <w:r w:rsidRPr="00B21475">
        <w:rPr>
          <w:color w:val="575757"/>
          <w:w w:val="105"/>
          <w:sz w:val="19"/>
          <w:szCs w:val="19"/>
        </w:rPr>
        <w:t>-</w:t>
      </w:r>
      <w:r w:rsidRPr="00B21475">
        <w:rPr>
          <w:color w:val="575757"/>
          <w:spacing w:val="-10"/>
          <w:w w:val="105"/>
          <w:sz w:val="19"/>
          <w:szCs w:val="19"/>
        </w:rPr>
        <w:t xml:space="preserve"> </w:t>
      </w:r>
      <w:r w:rsidRPr="00B21475">
        <w:rPr>
          <w:color w:val="808080"/>
          <w:w w:val="105"/>
          <w:sz w:val="19"/>
          <w:szCs w:val="19"/>
        </w:rPr>
        <w:t>Son</w:t>
      </w:r>
      <w:r w:rsidRPr="00B21475">
        <w:rPr>
          <w:color w:val="808080"/>
          <w:spacing w:val="1"/>
          <w:w w:val="105"/>
          <w:sz w:val="19"/>
          <w:szCs w:val="19"/>
        </w:rPr>
        <w:t xml:space="preserve"> </w:t>
      </w:r>
      <w:r w:rsidRPr="00B21475">
        <w:rPr>
          <w:color w:val="8E8E8E"/>
          <w:w w:val="105"/>
          <w:sz w:val="19"/>
          <w:szCs w:val="19"/>
        </w:rPr>
        <w:t>partes</w:t>
      </w:r>
      <w:r w:rsidRPr="00B21475">
        <w:rPr>
          <w:color w:val="8E8E8E"/>
          <w:spacing w:val="-18"/>
          <w:w w:val="105"/>
          <w:sz w:val="19"/>
          <w:szCs w:val="19"/>
        </w:rPr>
        <w:t xml:space="preserve"> </w:t>
      </w:r>
      <w:r w:rsidRPr="00B21475">
        <w:rPr>
          <w:color w:val="8E8E8E"/>
          <w:w w:val="105"/>
          <w:sz w:val="19"/>
          <w:szCs w:val="19"/>
        </w:rPr>
        <w:t>de</w:t>
      </w:r>
      <w:r w:rsidRPr="00B21475">
        <w:rPr>
          <w:color w:val="6E6E6E"/>
          <w:w w:val="105"/>
          <w:sz w:val="19"/>
          <w:szCs w:val="19"/>
        </w:rPr>
        <w:t>l</w:t>
      </w:r>
      <w:r w:rsidRPr="00B21475">
        <w:rPr>
          <w:color w:val="6E6E6E"/>
          <w:spacing w:val="1"/>
          <w:w w:val="105"/>
          <w:sz w:val="19"/>
          <w:szCs w:val="19"/>
        </w:rPr>
        <w:t xml:space="preserve"> </w:t>
      </w:r>
      <w:r w:rsidRPr="00B21475">
        <w:rPr>
          <w:color w:val="6E6E6E"/>
          <w:w w:val="105"/>
          <w:sz w:val="19"/>
          <w:szCs w:val="19"/>
        </w:rPr>
        <w:t>present</w:t>
      </w:r>
      <w:r w:rsidRPr="00B21475">
        <w:rPr>
          <w:color w:val="8E8E8E"/>
          <w:w w:val="105"/>
          <w:sz w:val="19"/>
          <w:szCs w:val="19"/>
        </w:rPr>
        <w:t>e</w:t>
      </w:r>
      <w:r w:rsidRPr="00B21475">
        <w:rPr>
          <w:color w:val="8E8E8E"/>
          <w:spacing w:val="-3"/>
          <w:w w:val="105"/>
          <w:sz w:val="19"/>
          <w:szCs w:val="19"/>
        </w:rPr>
        <w:t xml:space="preserve"> </w:t>
      </w:r>
      <w:r w:rsidRPr="00B21475">
        <w:rPr>
          <w:color w:val="808080"/>
          <w:w w:val="105"/>
          <w:sz w:val="19"/>
          <w:szCs w:val="19"/>
        </w:rPr>
        <w:t>fide</w:t>
      </w:r>
      <w:r w:rsidRPr="00B21475">
        <w:rPr>
          <w:color w:val="575757"/>
          <w:w w:val="105"/>
          <w:sz w:val="19"/>
          <w:szCs w:val="19"/>
        </w:rPr>
        <w:t>i</w:t>
      </w:r>
      <w:r w:rsidRPr="00B21475">
        <w:rPr>
          <w:color w:val="808080"/>
          <w:w w:val="105"/>
          <w:sz w:val="19"/>
          <w:szCs w:val="19"/>
        </w:rPr>
        <w:t>comiso</w:t>
      </w:r>
      <w:r w:rsidRPr="00B21475">
        <w:rPr>
          <w:color w:val="808080"/>
          <w:spacing w:val="-21"/>
          <w:w w:val="105"/>
          <w:sz w:val="19"/>
          <w:szCs w:val="19"/>
        </w:rPr>
        <w:t xml:space="preserve"> </w:t>
      </w:r>
      <w:r w:rsidRPr="00B21475">
        <w:rPr>
          <w:color w:val="A7A7A7"/>
          <w:w w:val="105"/>
          <w:sz w:val="19"/>
          <w:szCs w:val="19"/>
        </w:rPr>
        <w:t>l</w:t>
      </w:r>
      <w:r w:rsidRPr="00B21475">
        <w:rPr>
          <w:color w:val="6E6E6E"/>
          <w:w w:val="105"/>
          <w:sz w:val="19"/>
          <w:szCs w:val="19"/>
        </w:rPr>
        <w:t>as</w:t>
      </w:r>
      <w:r w:rsidRPr="00B21475">
        <w:rPr>
          <w:color w:val="6E6E6E"/>
          <w:spacing w:val="7"/>
          <w:w w:val="105"/>
          <w:sz w:val="19"/>
          <w:szCs w:val="19"/>
        </w:rPr>
        <w:t xml:space="preserve"> </w:t>
      </w:r>
      <w:r w:rsidRPr="00B21475">
        <w:rPr>
          <w:color w:val="808080"/>
          <w:w w:val="105"/>
          <w:sz w:val="19"/>
          <w:szCs w:val="19"/>
        </w:rPr>
        <w:t>siguientes:</w:t>
      </w:r>
    </w:p>
    <w:p w14:paraId="0379C2BD" w14:textId="77777777" w:rsidR="00D145C5" w:rsidRPr="00B21475" w:rsidRDefault="00D145C5">
      <w:pPr>
        <w:pStyle w:val="Textoindependiente"/>
        <w:kinsoku w:val="0"/>
        <w:overflowPunct w:val="0"/>
        <w:spacing w:before="2"/>
        <w:rPr>
          <w:sz w:val="14"/>
          <w:szCs w:val="14"/>
        </w:rPr>
      </w:pPr>
    </w:p>
    <w:p w14:paraId="713072DF" w14:textId="77777777" w:rsidR="00D145C5" w:rsidRPr="00B21475" w:rsidRDefault="00D145C5">
      <w:pPr>
        <w:pStyle w:val="Textoindependiente"/>
        <w:kinsoku w:val="0"/>
        <w:overflowPunct w:val="0"/>
        <w:spacing w:before="2"/>
        <w:rPr>
          <w:sz w:val="14"/>
          <w:szCs w:val="14"/>
        </w:rPr>
        <w:sectPr w:rsidR="00D145C5" w:rsidRPr="00B21475">
          <w:pgSz w:w="11220" w:h="15690"/>
          <w:pgMar w:top="1020" w:right="140" w:bottom="280" w:left="700" w:header="720" w:footer="720" w:gutter="0"/>
          <w:cols w:space="720" w:equalWidth="0">
            <w:col w:w="10380"/>
          </w:cols>
          <w:noEndnote/>
        </w:sectPr>
      </w:pPr>
    </w:p>
    <w:p w14:paraId="6AB3C746" w14:textId="77777777" w:rsidR="00D145C5" w:rsidRPr="00B21475" w:rsidRDefault="00D145C5">
      <w:pPr>
        <w:pStyle w:val="Textoindependiente"/>
        <w:kinsoku w:val="0"/>
        <w:overflowPunct w:val="0"/>
        <w:spacing w:before="95" w:line="216" w:lineRule="exact"/>
        <w:ind w:left="125"/>
        <w:rPr>
          <w:b/>
          <w:bCs/>
          <w:color w:val="575757"/>
          <w:w w:val="105"/>
          <w:sz w:val="19"/>
          <w:szCs w:val="19"/>
        </w:rPr>
      </w:pPr>
      <w:r w:rsidRPr="00B21475">
        <w:rPr>
          <w:b/>
          <w:bCs/>
          <w:color w:val="808080"/>
          <w:w w:val="105"/>
          <w:sz w:val="19"/>
          <w:szCs w:val="19"/>
        </w:rPr>
        <w:t>Fideicom</w:t>
      </w:r>
      <w:r w:rsidRPr="00B21475">
        <w:rPr>
          <w:b/>
          <w:bCs/>
          <w:color w:val="575757"/>
          <w:w w:val="105"/>
          <w:sz w:val="19"/>
          <w:szCs w:val="19"/>
        </w:rPr>
        <w:t>itente</w:t>
      </w:r>
    </w:p>
    <w:p w14:paraId="0DF0C8C9" w14:textId="77777777" w:rsidR="00D145C5" w:rsidRPr="00B21475" w:rsidRDefault="00D145C5">
      <w:pPr>
        <w:pStyle w:val="Textoindependiente"/>
        <w:kinsoku w:val="0"/>
        <w:overflowPunct w:val="0"/>
        <w:spacing w:line="491" w:lineRule="auto"/>
        <w:ind w:left="111" w:firstLine="33"/>
        <w:rPr>
          <w:b/>
          <w:bCs/>
          <w:color w:val="6E6E6E"/>
          <w:w w:val="105"/>
          <w:sz w:val="19"/>
          <w:szCs w:val="19"/>
        </w:rPr>
      </w:pPr>
      <w:r w:rsidRPr="00B21475">
        <w:rPr>
          <w:rFonts w:ascii="Times New Roman" w:hAnsi="Times New Roman" w:cs="Times New Roman"/>
          <w:b/>
          <w:bCs/>
          <w:i/>
          <w:iCs/>
          <w:color w:val="6E6E6E"/>
          <w:w w:val="105"/>
          <w:sz w:val="21"/>
          <w:szCs w:val="21"/>
        </w:rPr>
        <w:t>y</w:t>
      </w:r>
      <w:r w:rsidRPr="00B21475">
        <w:rPr>
          <w:rFonts w:ascii="Times New Roman" w:hAnsi="Times New Roman" w:cs="Times New Roman"/>
          <w:b/>
          <w:bCs/>
          <w:i/>
          <w:iCs/>
          <w:color w:val="6E6E6E"/>
          <w:spacing w:val="2"/>
          <w:w w:val="105"/>
          <w:sz w:val="21"/>
          <w:szCs w:val="21"/>
        </w:rPr>
        <w:t xml:space="preserve"> </w:t>
      </w:r>
      <w:r w:rsidRPr="00B21475">
        <w:rPr>
          <w:b/>
          <w:bCs/>
          <w:color w:val="6E6E6E"/>
          <w:w w:val="105"/>
          <w:sz w:val="19"/>
          <w:szCs w:val="19"/>
        </w:rPr>
        <w:t>Fideicomisario:</w:t>
      </w:r>
      <w:r w:rsidRPr="00B21475">
        <w:rPr>
          <w:b/>
          <w:bCs/>
          <w:color w:val="6E6E6E"/>
          <w:spacing w:val="-52"/>
          <w:w w:val="105"/>
          <w:sz w:val="19"/>
          <w:szCs w:val="19"/>
        </w:rPr>
        <w:t xml:space="preserve"> </w:t>
      </w:r>
      <w:r w:rsidRPr="00B21475">
        <w:rPr>
          <w:b/>
          <w:bCs/>
          <w:color w:val="6E6E6E"/>
          <w:w w:val="105"/>
          <w:sz w:val="19"/>
          <w:szCs w:val="19"/>
        </w:rPr>
        <w:t>Fiduciario:</w:t>
      </w:r>
    </w:p>
    <w:p w14:paraId="69538043" w14:textId="77777777" w:rsidR="00D145C5" w:rsidRPr="00B21475" w:rsidRDefault="00D145C5">
      <w:pPr>
        <w:pStyle w:val="Textoindependiente"/>
        <w:kinsoku w:val="0"/>
        <w:overflowPunct w:val="0"/>
        <w:spacing w:before="7"/>
        <w:rPr>
          <w:b/>
          <w:bCs/>
          <w:sz w:val="29"/>
          <w:szCs w:val="29"/>
        </w:rPr>
      </w:pPr>
      <w:r w:rsidRPr="00B21475">
        <w:rPr>
          <w:rFonts w:ascii="Times New Roman" w:hAnsi="Times New Roman" w:cs="Times New Roman"/>
          <w:sz w:val="24"/>
          <w:szCs w:val="24"/>
        </w:rPr>
        <w:br w:type="column"/>
      </w:r>
    </w:p>
    <w:p w14:paraId="436C81DA" w14:textId="77777777" w:rsidR="00D145C5" w:rsidRPr="00B21475" w:rsidRDefault="00D145C5">
      <w:pPr>
        <w:pStyle w:val="Textoindependiente"/>
        <w:kinsoku w:val="0"/>
        <w:overflowPunct w:val="0"/>
        <w:ind w:left="117"/>
        <w:rPr>
          <w:color w:val="A7A7A7"/>
          <w:w w:val="105"/>
          <w:sz w:val="19"/>
          <w:szCs w:val="19"/>
        </w:rPr>
      </w:pPr>
      <w:r w:rsidRPr="00B21475">
        <w:rPr>
          <w:color w:val="8E8E8E"/>
          <w:w w:val="105"/>
          <w:sz w:val="19"/>
          <w:szCs w:val="19"/>
        </w:rPr>
        <w:t>Centro</w:t>
      </w:r>
      <w:r w:rsidRPr="00B21475">
        <w:rPr>
          <w:color w:val="8E8E8E"/>
          <w:spacing w:val="-13"/>
          <w:w w:val="105"/>
          <w:sz w:val="19"/>
          <w:szCs w:val="19"/>
        </w:rPr>
        <w:t xml:space="preserve"> </w:t>
      </w:r>
      <w:r w:rsidRPr="00B21475">
        <w:rPr>
          <w:color w:val="8E8E8E"/>
          <w:w w:val="105"/>
          <w:sz w:val="19"/>
          <w:szCs w:val="19"/>
        </w:rPr>
        <w:t>de</w:t>
      </w:r>
      <w:r w:rsidRPr="00B21475">
        <w:rPr>
          <w:color w:val="8E8E8E"/>
          <w:spacing w:val="-18"/>
          <w:w w:val="105"/>
          <w:sz w:val="19"/>
          <w:szCs w:val="19"/>
        </w:rPr>
        <w:t xml:space="preserve"> </w:t>
      </w:r>
      <w:r w:rsidRPr="00B21475">
        <w:rPr>
          <w:color w:val="A7A7A7"/>
          <w:w w:val="105"/>
          <w:sz w:val="19"/>
          <w:szCs w:val="19"/>
        </w:rPr>
        <w:t>In</w:t>
      </w:r>
      <w:r w:rsidRPr="00B21475">
        <w:rPr>
          <w:color w:val="808080"/>
          <w:w w:val="105"/>
          <w:sz w:val="19"/>
          <w:szCs w:val="19"/>
        </w:rPr>
        <w:t>genier</w:t>
      </w:r>
      <w:r w:rsidRPr="00B21475">
        <w:rPr>
          <w:color w:val="A7A7A7"/>
          <w:w w:val="105"/>
          <w:sz w:val="19"/>
          <w:szCs w:val="19"/>
        </w:rPr>
        <w:t>ía</w:t>
      </w:r>
      <w:r w:rsidRPr="00B21475">
        <w:rPr>
          <w:color w:val="A7A7A7"/>
          <w:spacing w:val="-12"/>
          <w:w w:val="105"/>
          <w:sz w:val="19"/>
          <w:szCs w:val="19"/>
        </w:rPr>
        <w:t xml:space="preserve"> </w:t>
      </w:r>
      <w:r w:rsidRPr="00B21475">
        <w:rPr>
          <w:color w:val="8E8E8E"/>
          <w:w w:val="105"/>
          <w:sz w:val="19"/>
          <w:szCs w:val="19"/>
        </w:rPr>
        <w:t>y</w:t>
      </w:r>
      <w:r w:rsidRPr="00B21475">
        <w:rPr>
          <w:color w:val="8E8E8E"/>
          <w:spacing w:val="-12"/>
          <w:w w:val="105"/>
          <w:sz w:val="19"/>
          <w:szCs w:val="19"/>
        </w:rPr>
        <w:t xml:space="preserve"> </w:t>
      </w:r>
      <w:r w:rsidRPr="00B21475">
        <w:rPr>
          <w:color w:val="8E8E8E"/>
          <w:w w:val="105"/>
          <w:sz w:val="19"/>
          <w:szCs w:val="19"/>
        </w:rPr>
        <w:t>Desarrollo</w:t>
      </w:r>
      <w:r w:rsidRPr="00B21475">
        <w:rPr>
          <w:color w:val="8E8E8E"/>
          <w:spacing w:val="-15"/>
          <w:w w:val="105"/>
          <w:sz w:val="19"/>
          <w:szCs w:val="19"/>
        </w:rPr>
        <w:t xml:space="preserve"> </w:t>
      </w:r>
      <w:r w:rsidRPr="00B21475">
        <w:rPr>
          <w:color w:val="6E6E6E"/>
          <w:w w:val="105"/>
          <w:sz w:val="19"/>
          <w:szCs w:val="19"/>
        </w:rPr>
        <w:t>l</w:t>
      </w:r>
      <w:r w:rsidRPr="00B21475">
        <w:rPr>
          <w:color w:val="8E8E8E"/>
          <w:w w:val="105"/>
          <w:sz w:val="19"/>
          <w:szCs w:val="19"/>
        </w:rPr>
        <w:t>ndustnal</w:t>
      </w:r>
      <w:r w:rsidRPr="00B21475">
        <w:rPr>
          <w:color w:val="8E8E8E"/>
          <w:spacing w:val="-23"/>
          <w:w w:val="105"/>
          <w:sz w:val="19"/>
          <w:szCs w:val="19"/>
        </w:rPr>
        <w:t xml:space="preserve"> </w:t>
      </w:r>
      <w:r w:rsidRPr="00B21475">
        <w:rPr>
          <w:color w:val="A7A7A7"/>
          <w:w w:val="105"/>
          <w:sz w:val="19"/>
          <w:szCs w:val="19"/>
        </w:rPr>
        <w:t>(CI</w:t>
      </w:r>
      <w:r w:rsidRPr="00B21475">
        <w:rPr>
          <w:color w:val="808080"/>
          <w:w w:val="105"/>
          <w:sz w:val="19"/>
          <w:szCs w:val="19"/>
        </w:rPr>
        <w:t>DESI</w:t>
      </w:r>
      <w:r w:rsidRPr="00B21475">
        <w:rPr>
          <w:color w:val="A7A7A7"/>
          <w:w w:val="105"/>
          <w:sz w:val="19"/>
          <w:szCs w:val="19"/>
        </w:rPr>
        <w:t>)</w:t>
      </w:r>
    </w:p>
    <w:p w14:paraId="34BE572C" w14:textId="77777777" w:rsidR="00D145C5" w:rsidRPr="00B21475" w:rsidRDefault="00D145C5">
      <w:pPr>
        <w:pStyle w:val="Textoindependiente"/>
        <w:kinsoku w:val="0"/>
        <w:overflowPunct w:val="0"/>
        <w:spacing w:before="3"/>
        <w:rPr>
          <w:sz w:val="21"/>
          <w:szCs w:val="21"/>
        </w:rPr>
      </w:pPr>
    </w:p>
    <w:p w14:paraId="0522F7B3" w14:textId="77777777" w:rsidR="00D145C5" w:rsidRPr="00B21475" w:rsidRDefault="00D145C5">
      <w:pPr>
        <w:pStyle w:val="Textoindependiente"/>
        <w:kinsoku w:val="0"/>
        <w:overflowPunct w:val="0"/>
        <w:spacing w:line="254" w:lineRule="auto"/>
        <w:ind w:left="111" w:right="925" w:firstLine="1"/>
        <w:rPr>
          <w:color w:val="BFBFBF"/>
          <w:w w:val="105"/>
          <w:sz w:val="19"/>
          <w:szCs w:val="19"/>
        </w:rPr>
      </w:pPr>
      <w:r w:rsidRPr="00B21475">
        <w:rPr>
          <w:color w:val="6E6E6E"/>
          <w:w w:val="105"/>
          <w:sz w:val="19"/>
          <w:szCs w:val="19"/>
        </w:rPr>
        <w:t>B</w:t>
      </w:r>
      <w:r w:rsidRPr="00B21475">
        <w:rPr>
          <w:color w:val="8E8E8E"/>
          <w:w w:val="105"/>
          <w:sz w:val="19"/>
          <w:szCs w:val="19"/>
        </w:rPr>
        <w:t>anco</w:t>
      </w:r>
      <w:r w:rsidRPr="00B21475">
        <w:rPr>
          <w:color w:val="8E8E8E"/>
          <w:spacing w:val="13"/>
          <w:w w:val="105"/>
          <w:sz w:val="19"/>
          <w:szCs w:val="19"/>
        </w:rPr>
        <w:t xml:space="preserve"> </w:t>
      </w:r>
      <w:r w:rsidRPr="00B21475">
        <w:rPr>
          <w:color w:val="808080"/>
          <w:w w:val="105"/>
          <w:sz w:val="19"/>
          <w:szCs w:val="19"/>
        </w:rPr>
        <w:t>Mercantil</w:t>
      </w:r>
      <w:r w:rsidRPr="00B21475">
        <w:rPr>
          <w:color w:val="808080"/>
          <w:spacing w:val="47"/>
          <w:w w:val="105"/>
          <w:sz w:val="19"/>
          <w:szCs w:val="19"/>
        </w:rPr>
        <w:t xml:space="preserve"> </w:t>
      </w:r>
      <w:r w:rsidRPr="00B21475">
        <w:rPr>
          <w:color w:val="808080"/>
          <w:w w:val="105"/>
          <w:sz w:val="19"/>
          <w:szCs w:val="19"/>
        </w:rPr>
        <w:t>de</w:t>
      </w:r>
      <w:r w:rsidRPr="00B21475">
        <w:rPr>
          <w:color w:val="A7A7A7"/>
          <w:w w:val="105"/>
          <w:sz w:val="19"/>
          <w:szCs w:val="19"/>
        </w:rPr>
        <w:t>l</w:t>
      </w:r>
      <w:r w:rsidRPr="00B21475">
        <w:rPr>
          <w:color w:val="A7A7A7"/>
          <w:spacing w:val="13"/>
          <w:w w:val="105"/>
          <w:sz w:val="19"/>
          <w:szCs w:val="19"/>
        </w:rPr>
        <w:t xml:space="preserve"> </w:t>
      </w:r>
      <w:r w:rsidRPr="00B21475">
        <w:rPr>
          <w:color w:val="6E6E6E"/>
          <w:w w:val="105"/>
          <w:sz w:val="19"/>
          <w:szCs w:val="19"/>
        </w:rPr>
        <w:t>Norte</w:t>
      </w:r>
      <w:r w:rsidRPr="00B21475">
        <w:rPr>
          <w:color w:val="8E8E8E"/>
          <w:w w:val="105"/>
          <w:sz w:val="19"/>
          <w:szCs w:val="19"/>
        </w:rPr>
        <w:t>,</w:t>
      </w:r>
      <w:r w:rsidRPr="00B21475">
        <w:rPr>
          <w:color w:val="8E8E8E"/>
          <w:spacing w:val="12"/>
          <w:w w:val="105"/>
          <w:sz w:val="19"/>
          <w:szCs w:val="19"/>
        </w:rPr>
        <w:t xml:space="preserve"> </w:t>
      </w:r>
      <w:r w:rsidRPr="00B21475">
        <w:rPr>
          <w:color w:val="808080"/>
          <w:w w:val="105"/>
          <w:sz w:val="19"/>
          <w:szCs w:val="19"/>
        </w:rPr>
        <w:t>S.A.</w:t>
      </w:r>
      <w:r w:rsidRPr="00B21475">
        <w:rPr>
          <w:color w:val="A7A7A7"/>
          <w:w w:val="105"/>
          <w:sz w:val="19"/>
          <w:szCs w:val="19"/>
        </w:rPr>
        <w:t>,</w:t>
      </w:r>
      <w:r w:rsidRPr="00B21475">
        <w:rPr>
          <w:color w:val="A7A7A7"/>
          <w:spacing w:val="3"/>
          <w:w w:val="105"/>
          <w:sz w:val="19"/>
          <w:szCs w:val="19"/>
        </w:rPr>
        <w:t xml:space="preserve"> </w:t>
      </w:r>
      <w:r w:rsidRPr="00B21475">
        <w:rPr>
          <w:color w:val="8E8E8E"/>
          <w:w w:val="105"/>
          <w:sz w:val="19"/>
          <w:szCs w:val="19"/>
        </w:rPr>
        <w:t>I</w:t>
      </w:r>
      <w:r w:rsidRPr="00B21475">
        <w:rPr>
          <w:color w:val="6E6E6E"/>
          <w:w w:val="105"/>
          <w:sz w:val="19"/>
          <w:szCs w:val="19"/>
        </w:rPr>
        <w:t>ns</w:t>
      </w:r>
      <w:r w:rsidRPr="00B21475">
        <w:rPr>
          <w:color w:val="8E8E8E"/>
          <w:w w:val="105"/>
          <w:sz w:val="19"/>
          <w:szCs w:val="19"/>
        </w:rPr>
        <w:t>t</w:t>
      </w:r>
      <w:r w:rsidRPr="00B21475">
        <w:rPr>
          <w:color w:val="6E6E6E"/>
          <w:w w:val="105"/>
          <w:sz w:val="19"/>
          <w:szCs w:val="19"/>
        </w:rPr>
        <w:t>itución</w:t>
      </w:r>
      <w:r w:rsidRPr="00B21475">
        <w:rPr>
          <w:color w:val="6E6E6E"/>
          <w:spacing w:val="9"/>
          <w:w w:val="105"/>
          <w:sz w:val="19"/>
          <w:szCs w:val="19"/>
        </w:rPr>
        <w:t xml:space="preserve"> </w:t>
      </w:r>
      <w:r w:rsidRPr="00B21475">
        <w:rPr>
          <w:color w:val="808080"/>
          <w:w w:val="105"/>
          <w:sz w:val="19"/>
          <w:szCs w:val="19"/>
        </w:rPr>
        <w:t>de</w:t>
      </w:r>
      <w:r w:rsidRPr="00B21475">
        <w:rPr>
          <w:color w:val="808080"/>
          <w:spacing w:val="17"/>
          <w:w w:val="105"/>
          <w:sz w:val="19"/>
          <w:szCs w:val="19"/>
        </w:rPr>
        <w:t xml:space="preserve"> </w:t>
      </w:r>
      <w:r w:rsidRPr="00B21475">
        <w:rPr>
          <w:color w:val="8E8E8E"/>
          <w:w w:val="105"/>
          <w:sz w:val="19"/>
          <w:szCs w:val="19"/>
        </w:rPr>
        <w:t>Banca</w:t>
      </w:r>
      <w:r w:rsidRPr="00B21475">
        <w:rPr>
          <w:color w:val="8E8E8E"/>
          <w:spacing w:val="43"/>
          <w:w w:val="105"/>
          <w:sz w:val="19"/>
          <w:szCs w:val="19"/>
        </w:rPr>
        <w:t xml:space="preserve"> </w:t>
      </w:r>
      <w:r w:rsidRPr="00B21475">
        <w:rPr>
          <w:color w:val="808080"/>
          <w:w w:val="105"/>
          <w:sz w:val="19"/>
          <w:szCs w:val="19"/>
        </w:rPr>
        <w:t>Múlt</w:t>
      </w:r>
      <w:r w:rsidRPr="00B21475">
        <w:rPr>
          <w:color w:val="A7A7A7"/>
          <w:w w:val="105"/>
          <w:sz w:val="19"/>
          <w:szCs w:val="19"/>
        </w:rPr>
        <w:t>iple,</w:t>
      </w:r>
      <w:r w:rsidRPr="00B21475">
        <w:rPr>
          <w:color w:val="A7A7A7"/>
          <w:spacing w:val="20"/>
          <w:w w:val="105"/>
          <w:sz w:val="19"/>
          <w:szCs w:val="19"/>
        </w:rPr>
        <w:t xml:space="preserve"> </w:t>
      </w:r>
      <w:r w:rsidRPr="00B21475">
        <w:rPr>
          <w:color w:val="8E8E8E"/>
          <w:w w:val="105"/>
          <w:sz w:val="19"/>
          <w:szCs w:val="19"/>
        </w:rPr>
        <w:t>Grupo</w:t>
      </w:r>
      <w:r w:rsidRPr="00B21475">
        <w:rPr>
          <w:color w:val="8E8E8E"/>
          <w:spacing w:val="-53"/>
          <w:w w:val="105"/>
          <w:sz w:val="19"/>
          <w:szCs w:val="19"/>
        </w:rPr>
        <w:t xml:space="preserve"> </w:t>
      </w:r>
      <w:r w:rsidRPr="00B21475">
        <w:rPr>
          <w:color w:val="808080"/>
          <w:w w:val="105"/>
          <w:sz w:val="19"/>
          <w:szCs w:val="19"/>
        </w:rPr>
        <w:t>Financiero</w:t>
      </w:r>
      <w:r w:rsidRPr="00B21475">
        <w:rPr>
          <w:color w:val="808080"/>
          <w:spacing w:val="-14"/>
          <w:w w:val="105"/>
          <w:sz w:val="19"/>
          <w:szCs w:val="19"/>
        </w:rPr>
        <w:t xml:space="preserve"> </w:t>
      </w:r>
      <w:r w:rsidRPr="00B21475">
        <w:rPr>
          <w:color w:val="808080"/>
          <w:w w:val="105"/>
          <w:sz w:val="19"/>
          <w:szCs w:val="19"/>
        </w:rPr>
        <w:t>Banorte</w:t>
      </w:r>
      <w:r w:rsidRPr="00B21475">
        <w:rPr>
          <w:color w:val="BFBFBF"/>
          <w:w w:val="105"/>
          <w:sz w:val="19"/>
          <w:szCs w:val="19"/>
        </w:rPr>
        <w:t>.</w:t>
      </w:r>
    </w:p>
    <w:p w14:paraId="298530CC" w14:textId="77777777" w:rsidR="00D145C5" w:rsidRPr="00B21475" w:rsidRDefault="00D145C5">
      <w:pPr>
        <w:pStyle w:val="Textoindependiente"/>
        <w:kinsoku w:val="0"/>
        <w:overflowPunct w:val="0"/>
        <w:spacing w:line="254" w:lineRule="auto"/>
        <w:ind w:left="111" w:right="925" w:firstLine="1"/>
        <w:rPr>
          <w:color w:val="BFBFBF"/>
          <w:w w:val="105"/>
          <w:sz w:val="19"/>
          <w:szCs w:val="19"/>
        </w:rPr>
        <w:sectPr w:rsidR="00D145C5" w:rsidRPr="00B21475">
          <w:type w:val="continuous"/>
          <w:pgSz w:w="11220" w:h="15690"/>
          <w:pgMar w:top="440" w:right="140" w:bottom="280" w:left="700" w:header="720" w:footer="720" w:gutter="0"/>
          <w:cols w:num="2" w:space="720" w:equalWidth="0">
            <w:col w:w="1833" w:space="322"/>
            <w:col w:w="8225"/>
          </w:cols>
          <w:noEndnote/>
        </w:sectPr>
      </w:pPr>
    </w:p>
    <w:p w14:paraId="75ADC05F" w14:textId="77777777" w:rsidR="00D145C5" w:rsidRPr="00B21475" w:rsidRDefault="00D145C5">
      <w:pPr>
        <w:pStyle w:val="Textoindependiente"/>
        <w:kinsoku w:val="0"/>
        <w:overflowPunct w:val="0"/>
        <w:spacing w:before="1"/>
        <w:rPr>
          <w:sz w:val="13"/>
          <w:szCs w:val="13"/>
        </w:rPr>
      </w:pPr>
    </w:p>
    <w:p w14:paraId="25B9FA8B" w14:textId="3CFD8628" w:rsidR="00D145C5" w:rsidRPr="00B21475" w:rsidRDefault="00DC3EAD">
      <w:pPr>
        <w:pStyle w:val="Textoindependiente"/>
        <w:kinsoku w:val="0"/>
        <w:overflowPunct w:val="0"/>
        <w:spacing w:before="94" w:line="508" w:lineRule="auto"/>
        <w:ind w:left="472" w:right="2823" w:hanging="353"/>
        <w:rPr>
          <w:color w:val="A7A7A7"/>
          <w:w w:val="105"/>
          <w:sz w:val="19"/>
          <w:szCs w:val="19"/>
        </w:rPr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6ADE13B0" wp14:editId="7FF389E1">
                <wp:simplePos x="0" y="0"/>
                <wp:positionH relativeFrom="page">
                  <wp:posOffset>6259195</wp:posOffset>
                </wp:positionH>
                <wp:positionV relativeFrom="paragraph">
                  <wp:posOffset>118110</wp:posOffset>
                </wp:positionV>
                <wp:extent cx="596900" cy="419100"/>
                <wp:effectExtent l="0" t="0" r="0" b="0"/>
                <wp:wrapNone/>
                <wp:docPr id="5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7144F1" w14:textId="0B21E46A" w:rsidR="00D145C5" w:rsidRDefault="00DC3EAD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66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val="es-ES_tradnl" w:eastAsia="es-ES_tradnl"/>
                              </w:rPr>
                              <w:drawing>
                                <wp:inline distT="0" distB="0" distL="0" distR="0" wp14:anchorId="34927C5D" wp14:editId="1DDB8FA1">
                                  <wp:extent cx="596265" cy="417195"/>
                                  <wp:effectExtent l="0" t="0" r="0" b="0"/>
                                  <wp:docPr id="10" name="Imagen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6265" cy="4171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46EB402" w14:textId="77777777" w:rsidR="00D145C5" w:rsidRDefault="00D145C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DE13B0" id="Rectangle 20" o:spid="_x0000_s1039" style="position:absolute;left:0;text-align:left;margin-left:492.85pt;margin-top:9.3pt;width:47pt;height:33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" o:allowincell="f" filled="f" stroked="f">
                <v:textbox inset="0,0,0,0">
                  <w:txbxContent>
                    <w:p w14:paraId="507144F1" w14:textId="0B21E46A" w:rsidR="00D145C5" w:rsidRDefault="00DC3EAD">
                      <w:pPr>
                        <w:widowControl/>
                        <w:autoSpaceDE/>
                        <w:autoSpaceDN/>
                        <w:adjustRightInd/>
                        <w:spacing w:line="66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val="es-ES_tradnl" w:eastAsia="es-ES_tradnl"/>
                        </w:rPr>
                        <w:drawing>
                          <wp:inline distT="0" distB="0" distL="0" distR="0" wp14:anchorId="34927C5D" wp14:editId="1DDB8FA1">
                            <wp:extent cx="596265" cy="417195"/>
                            <wp:effectExtent l="0" t="0" r="0" b="0"/>
                            <wp:docPr id="10" name="Imagen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6265" cy="4171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46EB402" w14:textId="77777777" w:rsidR="00D145C5" w:rsidRDefault="00D145C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D145C5" w:rsidRPr="00B21475">
        <w:rPr>
          <w:b/>
          <w:bCs/>
          <w:color w:val="575757"/>
          <w:sz w:val="19"/>
          <w:szCs w:val="19"/>
        </w:rPr>
        <w:t>TERCERA</w:t>
      </w:r>
      <w:r w:rsidR="00D145C5" w:rsidRPr="00B21475">
        <w:rPr>
          <w:b/>
          <w:bCs/>
          <w:color w:val="8E8E8E"/>
          <w:sz w:val="19"/>
          <w:szCs w:val="19"/>
        </w:rPr>
        <w:t>.</w:t>
      </w:r>
      <w:r w:rsidR="00D145C5" w:rsidRPr="00B21475">
        <w:rPr>
          <w:b/>
          <w:bCs/>
          <w:color w:val="575757"/>
          <w:sz w:val="19"/>
          <w:szCs w:val="19"/>
        </w:rPr>
        <w:t>-</w:t>
      </w:r>
      <w:r w:rsidR="00D145C5" w:rsidRPr="00B21475">
        <w:rPr>
          <w:b/>
          <w:bCs/>
          <w:color w:val="575757"/>
          <w:spacing w:val="8"/>
          <w:sz w:val="19"/>
          <w:szCs w:val="19"/>
        </w:rPr>
        <w:t xml:space="preserve"> </w:t>
      </w:r>
      <w:r w:rsidR="00D145C5" w:rsidRPr="00B21475">
        <w:rPr>
          <w:b/>
          <w:bCs/>
          <w:color w:val="6E6E6E"/>
          <w:sz w:val="19"/>
          <w:szCs w:val="19"/>
        </w:rPr>
        <w:t>PATRIMONIO.-</w:t>
      </w:r>
      <w:r w:rsidR="00D145C5" w:rsidRPr="00B21475">
        <w:rPr>
          <w:b/>
          <w:bCs/>
          <w:color w:val="6E6E6E"/>
          <w:spacing w:val="7"/>
          <w:sz w:val="19"/>
          <w:szCs w:val="19"/>
        </w:rPr>
        <w:t xml:space="preserve"> </w:t>
      </w:r>
      <w:r w:rsidR="00D145C5" w:rsidRPr="00B21475">
        <w:rPr>
          <w:color w:val="8E8E8E"/>
          <w:sz w:val="19"/>
          <w:szCs w:val="19"/>
        </w:rPr>
        <w:t>El</w:t>
      </w:r>
      <w:r w:rsidR="00D145C5" w:rsidRPr="00B21475">
        <w:rPr>
          <w:color w:val="8E8E8E"/>
          <w:spacing w:val="3"/>
          <w:sz w:val="19"/>
          <w:szCs w:val="19"/>
        </w:rPr>
        <w:t xml:space="preserve"> </w:t>
      </w:r>
      <w:r w:rsidR="00D145C5" w:rsidRPr="00B21475">
        <w:rPr>
          <w:color w:val="808080"/>
          <w:sz w:val="19"/>
          <w:szCs w:val="19"/>
        </w:rPr>
        <w:t>pat</w:t>
      </w:r>
      <w:r w:rsidR="00D145C5" w:rsidRPr="00B21475">
        <w:rPr>
          <w:color w:val="A7A7A7"/>
          <w:sz w:val="19"/>
          <w:szCs w:val="19"/>
        </w:rPr>
        <w:t>nmonoo</w:t>
      </w:r>
      <w:r w:rsidR="00D145C5" w:rsidRPr="00B21475">
        <w:rPr>
          <w:color w:val="A7A7A7"/>
          <w:spacing w:val="25"/>
          <w:sz w:val="19"/>
          <w:szCs w:val="19"/>
        </w:rPr>
        <w:t xml:space="preserve"> </w:t>
      </w:r>
      <w:r w:rsidR="00D145C5" w:rsidRPr="00B21475">
        <w:rPr>
          <w:color w:val="8E8E8E"/>
          <w:sz w:val="19"/>
          <w:szCs w:val="19"/>
        </w:rPr>
        <w:t>del</w:t>
      </w:r>
      <w:r w:rsidR="00D145C5" w:rsidRPr="00B21475">
        <w:rPr>
          <w:color w:val="8E8E8E"/>
          <w:spacing w:val="-19"/>
          <w:sz w:val="19"/>
          <w:szCs w:val="19"/>
        </w:rPr>
        <w:t xml:space="preserve"> </w:t>
      </w:r>
      <w:r w:rsidR="00D145C5" w:rsidRPr="00B21475">
        <w:rPr>
          <w:color w:val="808080"/>
          <w:sz w:val="19"/>
          <w:szCs w:val="19"/>
        </w:rPr>
        <w:t>p</w:t>
      </w:r>
      <w:r w:rsidR="00D145C5" w:rsidRPr="00B21475">
        <w:rPr>
          <w:color w:val="A7A7A7"/>
          <w:sz w:val="19"/>
          <w:szCs w:val="19"/>
        </w:rPr>
        <w:t>r</w:t>
      </w:r>
      <w:r w:rsidR="00D145C5" w:rsidRPr="00B21475">
        <w:rPr>
          <w:color w:val="808080"/>
          <w:sz w:val="19"/>
          <w:szCs w:val="19"/>
        </w:rPr>
        <w:t>esentefide1com1so</w:t>
      </w:r>
      <w:r w:rsidR="00D145C5" w:rsidRPr="00B21475">
        <w:rPr>
          <w:color w:val="808080"/>
          <w:spacing w:val="2"/>
          <w:sz w:val="19"/>
          <w:szCs w:val="19"/>
        </w:rPr>
        <w:t xml:space="preserve"> </w:t>
      </w:r>
      <w:r w:rsidR="00D145C5" w:rsidRPr="00B21475">
        <w:rPr>
          <w:color w:val="808080"/>
          <w:sz w:val="19"/>
          <w:szCs w:val="19"/>
        </w:rPr>
        <w:t>se</w:t>
      </w:r>
      <w:r w:rsidR="00D145C5" w:rsidRPr="00B21475">
        <w:rPr>
          <w:color w:val="808080"/>
          <w:spacing w:val="32"/>
          <w:sz w:val="19"/>
          <w:szCs w:val="19"/>
        </w:rPr>
        <w:t xml:space="preserve"> </w:t>
      </w:r>
      <w:r w:rsidR="00D145C5" w:rsidRPr="00B21475">
        <w:rPr>
          <w:color w:val="808080"/>
          <w:sz w:val="19"/>
          <w:szCs w:val="19"/>
        </w:rPr>
        <w:t>integ</w:t>
      </w:r>
      <w:r w:rsidR="00D145C5" w:rsidRPr="00B21475">
        <w:rPr>
          <w:color w:val="808080"/>
          <w:spacing w:val="5"/>
          <w:sz w:val="19"/>
          <w:szCs w:val="19"/>
        </w:rPr>
        <w:t xml:space="preserve"> </w:t>
      </w:r>
      <w:r w:rsidR="00D145C5" w:rsidRPr="00B21475">
        <w:rPr>
          <w:color w:val="A7A7A7"/>
          <w:sz w:val="19"/>
          <w:szCs w:val="19"/>
        </w:rPr>
        <w:t>ra</w:t>
      </w:r>
      <w:r w:rsidR="00D145C5" w:rsidRPr="00B21475">
        <w:rPr>
          <w:color w:val="A7A7A7"/>
          <w:spacing w:val="24"/>
          <w:sz w:val="19"/>
          <w:szCs w:val="19"/>
        </w:rPr>
        <w:t xml:space="preserve"> </w:t>
      </w:r>
      <w:r w:rsidR="00D145C5" w:rsidRPr="00B21475">
        <w:rPr>
          <w:color w:val="8E8E8E"/>
          <w:sz w:val="19"/>
          <w:szCs w:val="19"/>
        </w:rPr>
        <w:t>por·</w:t>
      </w:r>
      <w:r w:rsidR="00D145C5" w:rsidRPr="00B21475">
        <w:rPr>
          <w:color w:val="8E8E8E"/>
          <w:spacing w:val="1"/>
          <w:sz w:val="19"/>
          <w:szCs w:val="19"/>
        </w:rPr>
        <w:t xml:space="preserve"> </w:t>
      </w:r>
      <w:r w:rsidR="00D145C5" w:rsidRPr="00B21475">
        <w:rPr>
          <w:color w:val="A7A7A7"/>
          <w:w w:val="105"/>
          <w:sz w:val="19"/>
          <w:szCs w:val="19"/>
        </w:rPr>
        <w:t>La</w:t>
      </w:r>
      <w:r w:rsidR="00D145C5" w:rsidRPr="00B21475">
        <w:rPr>
          <w:color w:val="A7A7A7"/>
          <w:spacing w:val="1"/>
          <w:w w:val="105"/>
          <w:sz w:val="19"/>
          <w:szCs w:val="19"/>
        </w:rPr>
        <w:t xml:space="preserve"> </w:t>
      </w:r>
      <w:r w:rsidR="00D145C5" w:rsidRPr="00B21475">
        <w:rPr>
          <w:color w:val="8E8E8E"/>
          <w:w w:val="105"/>
          <w:sz w:val="19"/>
          <w:szCs w:val="19"/>
        </w:rPr>
        <w:t>cantidad</w:t>
      </w:r>
      <w:r w:rsidR="00D145C5" w:rsidRPr="00B21475">
        <w:rPr>
          <w:color w:val="8E8E8E"/>
          <w:spacing w:val="-7"/>
          <w:w w:val="105"/>
          <w:sz w:val="19"/>
          <w:szCs w:val="19"/>
        </w:rPr>
        <w:t xml:space="preserve"> </w:t>
      </w:r>
      <w:r w:rsidR="00D145C5" w:rsidRPr="00B21475">
        <w:rPr>
          <w:color w:val="8E8E8E"/>
          <w:w w:val="105"/>
          <w:sz w:val="19"/>
          <w:szCs w:val="19"/>
        </w:rPr>
        <w:t>a</w:t>
      </w:r>
      <w:r w:rsidR="00D145C5" w:rsidRPr="00B21475">
        <w:rPr>
          <w:color w:val="8E8E8E"/>
          <w:spacing w:val="-9"/>
          <w:w w:val="105"/>
          <w:sz w:val="19"/>
          <w:szCs w:val="19"/>
        </w:rPr>
        <w:t xml:space="preserve"> </w:t>
      </w:r>
      <w:r w:rsidR="00D145C5" w:rsidRPr="00B21475">
        <w:rPr>
          <w:color w:val="8E8E8E"/>
          <w:w w:val="105"/>
          <w:sz w:val="19"/>
          <w:szCs w:val="19"/>
        </w:rPr>
        <w:t>que</w:t>
      </w:r>
      <w:r w:rsidR="00D145C5" w:rsidRPr="00B21475">
        <w:rPr>
          <w:color w:val="8E8E8E"/>
          <w:spacing w:val="-5"/>
          <w:w w:val="105"/>
          <w:sz w:val="19"/>
          <w:szCs w:val="19"/>
        </w:rPr>
        <w:t xml:space="preserve"> </w:t>
      </w:r>
      <w:r w:rsidR="00D145C5" w:rsidRPr="00B21475">
        <w:rPr>
          <w:color w:val="8E8E8E"/>
          <w:w w:val="105"/>
          <w:sz w:val="19"/>
          <w:szCs w:val="19"/>
        </w:rPr>
        <w:t>se</w:t>
      </w:r>
      <w:r w:rsidR="00D145C5" w:rsidRPr="00B21475">
        <w:rPr>
          <w:color w:val="8E8E8E"/>
          <w:spacing w:val="-3"/>
          <w:w w:val="105"/>
          <w:sz w:val="19"/>
          <w:szCs w:val="19"/>
        </w:rPr>
        <w:t xml:space="preserve"> </w:t>
      </w:r>
      <w:r w:rsidR="00D145C5" w:rsidRPr="00B21475">
        <w:rPr>
          <w:color w:val="8E8E8E"/>
          <w:w w:val="105"/>
          <w:sz w:val="19"/>
          <w:szCs w:val="19"/>
        </w:rPr>
        <w:t>hace</w:t>
      </w:r>
      <w:r w:rsidR="00D145C5" w:rsidRPr="00B21475">
        <w:rPr>
          <w:color w:val="8E8E8E"/>
          <w:spacing w:val="-26"/>
          <w:w w:val="105"/>
          <w:sz w:val="19"/>
          <w:szCs w:val="19"/>
        </w:rPr>
        <w:t xml:space="preserve"> </w:t>
      </w:r>
      <w:r w:rsidR="00D145C5" w:rsidRPr="00B21475">
        <w:rPr>
          <w:color w:val="808080"/>
          <w:w w:val="105"/>
          <w:sz w:val="19"/>
          <w:szCs w:val="19"/>
        </w:rPr>
        <w:t>re</w:t>
      </w:r>
      <w:r w:rsidR="00D145C5" w:rsidRPr="00B21475">
        <w:rPr>
          <w:color w:val="A7A7A7"/>
          <w:w w:val="105"/>
          <w:sz w:val="19"/>
          <w:szCs w:val="19"/>
        </w:rPr>
        <w:t>ferencia</w:t>
      </w:r>
      <w:r w:rsidR="00D145C5" w:rsidRPr="00B21475">
        <w:rPr>
          <w:color w:val="8E8E8E"/>
          <w:w w:val="105"/>
          <w:sz w:val="19"/>
          <w:szCs w:val="19"/>
        </w:rPr>
        <w:t>en</w:t>
      </w:r>
      <w:r w:rsidR="00D145C5" w:rsidRPr="00B21475">
        <w:rPr>
          <w:color w:val="8E8E8E"/>
          <w:spacing w:val="-22"/>
          <w:w w:val="105"/>
          <w:sz w:val="19"/>
          <w:szCs w:val="19"/>
        </w:rPr>
        <w:t xml:space="preserve"> </w:t>
      </w:r>
      <w:r w:rsidR="00D145C5" w:rsidRPr="00B21475">
        <w:rPr>
          <w:color w:val="A7A7A7"/>
          <w:w w:val="105"/>
          <w:sz w:val="19"/>
          <w:szCs w:val="19"/>
        </w:rPr>
        <w:t>la</w:t>
      </w:r>
      <w:r w:rsidR="00D145C5" w:rsidRPr="00B21475">
        <w:rPr>
          <w:color w:val="A7A7A7"/>
          <w:spacing w:val="-13"/>
          <w:w w:val="105"/>
          <w:sz w:val="19"/>
          <w:szCs w:val="19"/>
        </w:rPr>
        <w:t xml:space="preserve"> </w:t>
      </w:r>
      <w:r w:rsidR="00D145C5" w:rsidRPr="00B21475">
        <w:rPr>
          <w:color w:val="8E8E8E"/>
          <w:w w:val="105"/>
          <w:sz w:val="19"/>
          <w:szCs w:val="19"/>
        </w:rPr>
        <w:t>cláusula</w:t>
      </w:r>
      <w:r w:rsidR="00D145C5" w:rsidRPr="00B21475">
        <w:rPr>
          <w:color w:val="8E8E8E"/>
          <w:spacing w:val="-7"/>
          <w:w w:val="105"/>
          <w:sz w:val="19"/>
          <w:szCs w:val="19"/>
        </w:rPr>
        <w:t xml:space="preserve"> </w:t>
      </w:r>
      <w:r w:rsidR="00D145C5" w:rsidRPr="00B21475">
        <w:rPr>
          <w:color w:val="808080"/>
          <w:w w:val="105"/>
          <w:sz w:val="19"/>
          <w:szCs w:val="19"/>
        </w:rPr>
        <w:t>Prime</w:t>
      </w:r>
      <w:r w:rsidR="00D145C5" w:rsidRPr="00B21475">
        <w:rPr>
          <w:color w:val="A7A7A7"/>
          <w:w w:val="105"/>
          <w:sz w:val="19"/>
          <w:szCs w:val="19"/>
        </w:rPr>
        <w:t>ra.</w:t>
      </w:r>
    </w:p>
    <w:p w14:paraId="6ACD6E0D" w14:textId="7B56FF22" w:rsidR="00D145C5" w:rsidRPr="00B21475" w:rsidRDefault="00DC3EAD">
      <w:pPr>
        <w:pStyle w:val="Prrafodelista"/>
        <w:numPr>
          <w:ilvl w:val="0"/>
          <w:numId w:val="5"/>
        </w:numPr>
        <w:tabs>
          <w:tab w:val="left" w:pos="473"/>
        </w:tabs>
        <w:kinsoku w:val="0"/>
        <w:overflowPunct w:val="0"/>
        <w:spacing w:line="247" w:lineRule="auto"/>
        <w:ind w:right="1410" w:hanging="346"/>
        <w:rPr>
          <w:color w:val="8E8E8E"/>
          <w:w w:val="105"/>
          <w:sz w:val="19"/>
          <w:szCs w:val="19"/>
        </w:rPr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64A637C7" wp14:editId="4A8F6D0A">
                <wp:simplePos x="0" y="0"/>
                <wp:positionH relativeFrom="page">
                  <wp:posOffset>6332855</wp:posOffset>
                </wp:positionH>
                <wp:positionV relativeFrom="paragraph">
                  <wp:posOffset>645160</wp:posOffset>
                </wp:positionV>
                <wp:extent cx="584200" cy="1308100"/>
                <wp:effectExtent l="0" t="0" r="0" b="0"/>
                <wp:wrapNone/>
                <wp:docPr id="5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200" cy="130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7F83D2" w14:textId="7C5A2904" w:rsidR="00D145C5" w:rsidRDefault="00DC3EAD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06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lang w:val="es-ES_tradnl" w:eastAsia="es-ES_tradnl"/>
                              </w:rPr>
                              <w:drawing>
                                <wp:inline distT="0" distB="0" distL="0" distR="0" wp14:anchorId="72B9C7FC" wp14:editId="1E4FF441">
                                  <wp:extent cx="576580" cy="1301750"/>
                                  <wp:effectExtent l="0" t="0" r="7620" b="0"/>
                                  <wp:docPr id="12" name="Imagen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6580" cy="1301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0F0BBDE" w14:textId="77777777" w:rsidR="00D145C5" w:rsidRDefault="00D145C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A637C7" id="Rectangle 21" o:spid="_x0000_s1040" style="position:absolute;left:0;text-align:left;margin-left:498.65pt;margin-top:50.8pt;width:46pt;height:103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" o:allowincell="f" filled="f" stroked="f">
                <v:textbox inset="0,0,0,0">
                  <w:txbxContent>
                    <w:p w14:paraId="027F83D2" w14:textId="7C5A2904" w:rsidR="00D145C5" w:rsidRDefault="00DC3EAD">
                      <w:pPr>
                        <w:widowControl/>
                        <w:autoSpaceDE/>
                        <w:autoSpaceDN/>
                        <w:adjustRightInd/>
                        <w:spacing w:line="206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lang w:val="es-ES_tradnl" w:eastAsia="es-ES_tradnl"/>
                        </w:rPr>
                        <w:drawing>
                          <wp:inline distT="0" distB="0" distL="0" distR="0" wp14:anchorId="72B9C7FC" wp14:editId="1E4FF441">
                            <wp:extent cx="576580" cy="1301750"/>
                            <wp:effectExtent l="0" t="0" r="7620" b="0"/>
                            <wp:docPr id="12" name="Imagen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6580" cy="1301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0F0BBDE" w14:textId="77777777" w:rsidR="00D145C5" w:rsidRDefault="00D145C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D145C5" w:rsidRPr="00B21475">
        <w:rPr>
          <w:color w:val="808080"/>
          <w:w w:val="105"/>
          <w:sz w:val="19"/>
          <w:szCs w:val="19"/>
        </w:rPr>
        <w:t>Las</w:t>
      </w:r>
      <w:r w:rsidR="00D145C5" w:rsidRPr="00B21475">
        <w:rPr>
          <w:color w:val="808080"/>
          <w:spacing w:val="1"/>
          <w:w w:val="105"/>
          <w:sz w:val="19"/>
          <w:szCs w:val="19"/>
        </w:rPr>
        <w:t xml:space="preserve"> </w:t>
      </w:r>
      <w:r w:rsidR="00D145C5" w:rsidRPr="00B21475">
        <w:rPr>
          <w:color w:val="8E8E8E"/>
          <w:w w:val="105"/>
          <w:sz w:val="19"/>
          <w:szCs w:val="19"/>
        </w:rPr>
        <w:t>aportaciones</w:t>
      </w:r>
      <w:r w:rsidR="00D145C5" w:rsidRPr="00B21475">
        <w:rPr>
          <w:color w:val="8E8E8E"/>
          <w:spacing w:val="1"/>
          <w:w w:val="105"/>
          <w:sz w:val="19"/>
          <w:szCs w:val="19"/>
        </w:rPr>
        <w:t xml:space="preserve"> </w:t>
      </w:r>
      <w:r w:rsidR="00D145C5" w:rsidRPr="00B21475">
        <w:rPr>
          <w:color w:val="808080"/>
          <w:w w:val="105"/>
          <w:sz w:val="19"/>
          <w:szCs w:val="19"/>
        </w:rPr>
        <w:t>posteriores</w:t>
      </w:r>
      <w:r w:rsidR="00D145C5" w:rsidRPr="00B21475">
        <w:rPr>
          <w:color w:val="808080"/>
          <w:spacing w:val="1"/>
          <w:w w:val="105"/>
          <w:sz w:val="19"/>
          <w:szCs w:val="19"/>
        </w:rPr>
        <w:t xml:space="preserve"> </w:t>
      </w:r>
      <w:r w:rsidR="00D145C5" w:rsidRPr="00B21475">
        <w:rPr>
          <w:color w:val="8E8E8E"/>
          <w:w w:val="105"/>
          <w:sz w:val="19"/>
          <w:szCs w:val="19"/>
        </w:rPr>
        <w:t>que</w:t>
      </w:r>
      <w:r w:rsidR="00D145C5" w:rsidRPr="00B21475">
        <w:rPr>
          <w:color w:val="8E8E8E"/>
          <w:spacing w:val="1"/>
          <w:w w:val="105"/>
          <w:sz w:val="19"/>
          <w:szCs w:val="19"/>
        </w:rPr>
        <w:t xml:space="preserve"> </w:t>
      </w:r>
      <w:r w:rsidR="00D145C5" w:rsidRPr="00B21475">
        <w:rPr>
          <w:color w:val="8E8E8E"/>
          <w:w w:val="105"/>
          <w:sz w:val="19"/>
          <w:szCs w:val="19"/>
        </w:rPr>
        <w:t>efectúe</w:t>
      </w:r>
      <w:r w:rsidR="00D145C5" w:rsidRPr="00B21475">
        <w:rPr>
          <w:color w:val="8E8E8E"/>
          <w:spacing w:val="1"/>
          <w:w w:val="105"/>
          <w:sz w:val="19"/>
          <w:szCs w:val="19"/>
        </w:rPr>
        <w:t xml:space="preserve"> </w:t>
      </w:r>
      <w:r w:rsidR="00D145C5" w:rsidRPr="00B21475">
        <w:rPr>
          <w:color w:val="8E8E8E"/>
          <w:w w:val="105"/>
          <w:sz w:val="19"/>
          <w:szCs w:val="19"/>
        </w:rPr>
        <w:t>e</w:t>
      </w:r>
      <w:r w:rsidR="00D145C5" w:rsidRPr="00B21475">
        <w:rPr>
          <w:color w:val="6E6E6E"/>
          <w:w w:val="105"/>
          <w:sz w:val="19"/>
          <w:szCs w:val="19"/>
        </w:rPr>
        <w:t>l</w:t>
      </w:r>
      <w:r w:rsidR="00D145C5" w:rsidRPr="00B21475">
        <w:rPr>
          <w:color w:val="6E6E6E"/>
          <w:spacing w:val="1"/>
          <w:w w:val="105"/>
          <w:sz w:val="19"/>
          <w:szCs w:val="19"/>
        </w:rPr>
        <w:t xml:space="preserve"> </w:t>
      </w:r>
      <w:r w:rsidR="00D145C5" w:rsidRPr="00B21475">
        <w:rPr>
          <w:i/>
          <w:iCs/>
          <w:color w:val="6E6E6E"/>
          <w:w w:val="105"/>
          <w:sz w:val="19"/>
          <w:szCs w:val="19"/>
        </w:rPr>
        <w:t>fideicomitente</w:t>
      </w:r>
      <w:r w:rsidR="00D145C5" w:rsidRPr="00B21475">
        <w:rPr>
          <w:i/>
          <w:iCs/>
          <w:color w:val="6E6E6E"/>
          <w:spacing w:val="1"/>
          <w:w w:val="105"/>
          <w:sz w:val="19"/>
          <w:szCs w:val="19"/>
        </w:rPr>
        <w:t xml:space="preserve"> </w:t>
      </w:r>
      <w:r w:rsidR="00D145C5" w:rsidRPr="00B21475">
        <w:rPr>
          <w:i/>
          <w:iCs/>
          <w:color w:val="8E8E8E"/>
          <w:w w:val="105"/>
          <w:sz w:val="19"/>
          <w:szCs w:val="19"/>
        </w:rPr>
        <w:t>,</w:t>
      </w:r>
      <w:r w:rsidR="00D145C5" w:rsidRPr="00B21475">
        <w:rPr>
          <w:i/>
          <w:iCs/>
          <w:color w:val="8E8E8E"/>
          <w:spacing w:val="1"/>
          <w:w w:val="105"/>
          <w:sz w:val="19"/>
          <w:szCs w:val="19"/>
        </w:rPr>
        <w:t xml:space="preserve"> </w:t>
      </w:r>
      <w:r w:rsidR="00D145C5" w:rsidRPr="00B21475">
        <w:rPr>
          <w:color w:val="6E6E6E"/>
          <w:w w:val="105"/>
          <w:sz w:val="19"/>
          <w:szCs w:val="19"/>
        </w:rPr>
        <w:t>p</w:t>
      </w:r>
      <w:r w:rsidR="00D145C5" w:rsidRPr="00B21475">
        <w:rPr>
          <w:color w:val="8E8E8E"/>
          <w:w w:val="105"/>
          <w:sz w:val="19"/>
          <w:szCs w:val="19"/>
        </w:rPr>
        <w:t>rovenientes</w:t>
      </w:r>
      <w:r w:rsidR="00D145C5" w:rsidRPr="00B21475">
        <w:rPr>
          <w:color w:val="8E8E8E"/>
          <w:spacing w:val="1"/>
          <w:w w:val="105"/>
          <w:sz w:val="19"/>
          <w:szCs w:val="19"/>
        </w:rPr>
        <w:t xml:space="preserve"> </w:t>
      </w:r>
      <w:r w:rsidR="00D145C5" w:rsidRPr="00B21475">
        <w:rPr>
          <w:color w:val="808080"/>
          <w:w w:val="105"/>
          <w:sz w:val="19"/>
          <w:szCs w:val="19"/>
        </w:rPr>
        <w:t>de</w:t>
      </w:r>
      <w:r w:rsidR="00D145C5" w:rsidRPr="00B21475">
        <w:rPr>
          <w:color w:val="808080"/>
          <w:spacing w:val="1"/>
          <w:w w:val="105"/>
          <w:sz w:val="19"/>
          <w:szCs w:val="19"/>
        </w:rPr>
        <w:t xml:space="preserve"> </w:t>
      </w:r>
      <w:r w:rsidR="00D145C5" w:rsidRPr="00B21475">
        <w:rPr>
          <w:color w:val="A7A7A7"/>
          <w:w w:val="105"/>
          <w:sz w:val="19"/>
          <w:szCs w:val="19"/>
        </w:rPr>
        <w:t>recursos</w:t>
      </w:r>
      <w:r w:rsidR="00D145C5" w:rsidRPr="00B21475">
        <w:rPr>
          <w:color w:val="A7A7A7"/>
          <w:spacing w:val="1"/>
          <w:w w:val="105"/>
          <w:sz w:val="19"/>
          <w:szCs w:val="19"/>
        </w:rPr>
        <w:t xml:space="preserve"> </w:t>
      </w:r>
      <w:r w:rsidR="00D145C5" w:rsidRPr="00B21475">
        <w:rPr>
          <w:color w:val="808080"/>
          <w:w w:val="105"/>
          <w:sz w:val="19"/>
          <w:szCs w:val="19"/>
        </w:rPr>
        <w:t xml:space="preserve">autogenerados, </w:t>
      </w:r>
      <w:r w:rsidR="00D145C5" w:rsidRPr="00B21475">
        <w:rPr>
          <w:color w:val="8E8E8E"/>
          <w:w w:val="105"/>
          <w:sz w:val="19"/>
          <w:szCs w:val="19"/>
        </w:rPr>
        <w:t xml:space="preserve">como son, </w:t>
      </w:r>
      <w:r w:rsidR="00D145C5" w:rsidRPr="00B21475">
        <w:rPr>
          <w:color w:val="6E6E6E"/>
          <w:w w:val="105"/>
          <w:sz w:val="19"/>
          <w:szCs w:val="19"/>
        </w:rPr>
        <w:t>l</w:t>
      </w:r>
      <w:r w:rsidR="00D145C5" w:rsidRPr="00B21475">
        <w:rPr>
          <w:color w:val="8E8E8E"/>
          <w:w w:val="105"/>
          <w:sz w:val="19"/>
          <w:szCs w:val="19"/>
        </w:rPr>
        <w:t xml:space="preserve">os </w:t>
      </w:r>
      <w:r w:rsidR="00D145C5" w:rsidRPr="00B21475">
        <w:rPr>
          <w:color w:val="808080"/>
          <w:w w:val="105"/>
          <w:sz w:val="19"/>
          <w:szCs w:val="19"/>
        </w:rPr>
        <w:t xml:space="preserve">que </w:t>
      </w:r>
      <w:r w:rsidR="00D145C5" w:rsidRPr="00B21475">
        <w:rPr>
          <w:color w:val="6E6E6E"/>
          <w:w w:val="105"/>
          <w:sz w:val="19"/>
          <w:szCs w:val="19"/>
        </w:rPr>
        <w:t>de</w:t>
      </w:r>
      <w:r w:rsidR="00D145C5" w:rsidRPr="00B21475">
        <w:rPr>
          <w:color w:val="8E8E8E"/>
          <w:w w:val="105"/>
          <w:sz w:val="19"/>
          <w:szCs w:val="19"/>
        </w:rPr>
        <w:t>riven de co</w:t>
      </w:r>
      <w:r w:rsidR="00D145C5" w:rsidRPr="00B21475">
        <w:rPr>
          <w:color w:val="6E6E6E"/>
          <w:w w:val="105"/>
          <w:sz w:val="19"/>
          <w:szCs w:val="19"/>
        </w:rPr>
        <w:t>nv</w:t>
      </w:r>
      <w:r w:rsidR="00D145C5" w:rsidRPr="00B21475">
        <w:rPr>
          <w:color w:val="8E8E8E"/>
          <w:w w:val="105"/>
          <w:sz w:val="19"/>
          <w:szCs w:val="19"/>
        </w:rPr>
        <w:t>en</w:t>
      </w:r>
      <w:r w:rsidR="00D145C5" w:rsidRPr="00B21475">
        <w:rPr>
          <w:color w:val="6E6E6E"/>
          <w:w w:val="105"/>
          <w:sz w:val="19"/>
          <w:szCs w:val="19"/>
        </w:rPr>
        <w:t>i</w:t>
      </w:r>
      <w:r w:rsidR="00D145C5" w:rsidRPr="00B21475">
        <w:rPr>
          <w:color w:val="8E8E8E"/>
          <w:w w:val="105"/>
          <w:sz w:val="19"/>
          <w:szCs w:val="19"/>
        </w:rPr>
        <w:t xml:space="preserve">os o </w:t>
      </w:r>
      <w:r w:rsidR="00D145C5" w:rsidRPr="00B21475">
        <w:rPr>
          <w:color w:val="808080"/>
          <w:w w:val="105"/>
          <w:sz w:val="19"/>
          <w:szCs w:val="19"/>
        </w:rPr>
        <w:t xml:space="preserve">contratos </w:t>
      </w:r>
      <w:r w:rsidR="00D145C5" w:rsidRPr="00B21475">
        <w:rPr>
          <w:color w:val="8E8E8E"/>
          <w:w w:val="105"/>
          <w:sz w:val="19"/>
          <w:szCs w:val="19"/>
        </w:rPr>
        <w:t>que</w:t>
      </w:r>
      <w:r w:rsidR="00D145C5" w:rsidRPr="00B21475">
        <w:rPr>
          <w:color w:val="8E8E8E"/>
          <w:spacing w:val="1"/>
          <w:w w:val="105"/>
          <w:sz w:val="19"/>
          <w:szCs w:val="19"/>
        </w:rPr>
        <w:t xml:space="preserve"> </w:t>
      </w:r>
      <w:r w:rsidR="00D145C5" w:rsidRPr="00B21475">
        <w:rPr>
          <w:color w:val="6E6E6E"/>
          <w:w w:val="105"/>
          <w:sz w:val="19"/>
          <w:szCs w:val="19"/>
        </w:rPr>
        <w:t>fo</w:t>
      </w:r>
      <w:r w:rsidR="00D145C5" w:rsidRPr="00B21475">
        <w:rPr>
          <w:color w:val="A7A7A7"/>
          <w:w w:val="105"/>
          <w:sz w:val="19"/>
          <w:szCs w:val="19"/>
        </w:rPr>
        <w:t>rma</w:t>
      </w:r>
      <w:r w:rsidR="00D145C5" w:rsidRPr="00B21475">
        <w:rPr>
          <w:color w:val="6E6E6E"/>
          <w:w w:val="105"/>
          <w:sz w:val="19"/>
          <w:szCs w:val="19"/>
        </w:rPr>
        <w:t>li</w:t>
      </w:r>
      <w:r w:rsidR="00D145C5" w:rsidRPr="00B21475">
        <w:rPr>
          <w:color w:val="8E8E8E"/>
          <w:w w:val="105"/>
          <w:sz w:val="19"/>
          <w:szCs w:val="19"/>
        </w:rPr>
        <w:t xml:space="preserve">ce con </w:t>
      </w:r>
      <w:r w:rsidR="00D145C5" w:rsidRPr="00B21475">
        <w:rPr>
          <w:color w:val="808080"/>
          <w:w w:val="105"/>
          <w:sz w:val="19"/>
          <w:szCs w:val="19"/>
        </w:rPr>
        <w:t>los</w:t>
      </w:r>
      <w:r w:rsidR="00D145C5" w:rsidRPr="00B21475">
        <w:rPr>
          <w:color w:val="808080"/>
          <w:spacing w:val="1"/>
          <w:w w:val="105"/>
          <w:sz w:val="19"/>
          <w:szCs w:val="19"/>
        </w:rPr>
        <w:t xml:space="preserve"> </w:t>
      </w:r>
      <w:r w:rsidR="00D145C5" w:rsidRPr="00B21475">
        <w:rPr>
          <w:color w:val="808080"/>
          <w:w w:val="105"/>
          <w:sz w:val="19"/>
          <w:szCs w:val="19"/>
        </w:rPr>
        <w:t>sectores académ</w:t>
      </w:r>
      <w:r w:rsidR="00D145C5" w:rsidRPr="00B21475">
        <w:rPr>
          <w:color w:val="A7A7A7"/>
          <w:w w:val="105"/>
          <w:sz w:val="19"/>
          <w:szCs w:val="19"/>
        </w:rPr>
        <w:t xml:space="preserve">ico. </w:t>
      </w:r>
      <w:r w:rsidR="00D145C5" w:rsidRPr="00B21475">
        <w:rPr>
          <w:color w:val="8E8E8E"/>
          <w:w w:val="105"/>
          <w:sz w:val="19"/>
          <w:szCs w:val="19"/>
        </w:rPr>
        <w:t xml:space="preserve">industrial </w:t>
      </w:r>
      <w:r w:rsidR="00D145C5" w:rsidRPr="00B21475">
        <w:rPr>
          <w:color w:val="8E8E8E"/>
          <w:w w:val="105"/>
          <w:sz w:val="21"/>
          <w:szCs w:val="21"/>
        </w:rPr>
        <w:t xml:space="preserve">y </w:t>
      </w:r>
      <w:r w:rsidR="00D145C5" w:rsidRPr="00B21475">
        <w:rPr>
          <w:color w:val="8E8E8E"/>
          <w:w w:val="105"/>
          <w:sz w:val="19"/>
          <w:szCs w:val="19"/>
        </w:rPr>
        <w:t xml:space="preserve">de </w:t>
      </w:r>
      <w:r w:rsidR="00D145C5" w:rsidRPr="00B21475">
        <w:rPr>
          <w:color w:val="808080"/>
          <w:w w:val="105"/>
          <w:sz w:val="19"/>
          <w:szCs w:val="19"/>
        </w:rPr>
        <w:t>servic</w:t>
      </w:r>
      <w:r w:rsidR="00D145C5" w:rsidRPr="00B21475">
        <w:rPr>
          <w:color w:val="A7A7A7"/>
          <w:w w:val="105"/>
          <w:sz w:val="19"/>
          <w:szCs w:val="19"/>
        </w:rPr>
        <w:t>i</w:t>
      </w:r>
      <w:r w:rsidR="00D145C5" w:rsidRPr="00B21475">
        <w:rPr>
          <w:color w:val="808080"/>
          <w:w w:val="105"/>
          <w:sz w:val="19"/>
          <w:szCs w:val="19"/>
        </w:rPr>
        <w:t xml:space="preserve">os, </w:t>
      </w:r>
      <w:r w:rsidR="00D145C5" w:rsidRPr="00B21475">
        <w:rPr>
          <w:color w:val="8E8E8E"/>
          <w:w w:val="105"/>
          <w:sz w:val="19"/>
          <w:szCs w:val="19"/>
        </w:rPr>
        <w:t xml:space="preserve">asi como, </w:t>
      </w:r>
      <w:r w:rsidR="00D145C5" w:rsidRPr="00B21475">
        <w:rPr>
          <w:color w:val="6E6E6E"/>
          <w:w w:val="105"/>
          <w:sz w:val="19"/>
          <w:szCs w:val="19"/>
        </w:rPr>
        <w:t>l</w:t>
      </w:r>
      <w:r w:rsidR="00D145C5" w:rsidRPr="00B21475">
        <w:rPr>
          <w:color w:val="8E8E8E"/>
          <w:w w:val="105"/>
          <w:sz w:val="19"/>
          <w:szCs w:val="19"/>
        </w:rPr>
        <w:t xml:space="preserve">os </w:t>
      </w:r>
      <w:r w:rsidR="00D145C5" w:rsidRPr="00B21475">
        <w:rPr>
          <w:color w:val="808080"/>
          <w:w w:val="105"/>
          <w:sz w:val="19"/>
          <w:szCs w:val="19"/>
        </w:rPr>
        <w:t xml:space="preserve">provenientes de </w:t>
      </w:r>
      <w:r w:rsidR="00D145C5" w:rsidRPr="00B21475">
        <w:rPr>
          <w:color w:val="A7A7A7"/>
          <w:w w:val="105"/>
          <w:sz w:val="19"/>
          <w:szCs w:val="19"/>
        </w:rPr>
        <w:t>l</w:t>
      </w:r>
      <w:r w:rsidR="00D145C5" w:rsidRPr="00B21475">
        <w:rPr>
          <w:color w:val="808080"/>
          <w:w w:val="105"/>
          <w:sz w:val="19"/>
          <w:szCs w:val="19"/>
        </w:rPr>
        <w:t>a prestac</w:t>
      </w:r>
      <w:r w:rsidR="00D145C5" w:rsidRPr="00B21475">
        <w:rPr>
          <w:color w:val="A7A7A7"/>
          <w:w w:val="105"/>
          <w:sz w:val="19"/>
          <w:szCs w:val="19"/>
        </w:rPr>
        <w:t xml:space="preserve">ión </w:t>
      </w:r>
      <w:r w:rsidR="00D145C5" w:rsidRPr="00B21475">
        <w:rPr>
          <w:color w:val="808080"/>
          <w:w w:val="105"/>
          <w:sz w:val="19"/>
          <w:szCs w:val="19"/>
        </w:rPr>
        <w:t>de</w:t>
      </w:r>
      <w:r w:rsidR="00D145C5" w:rsidRPr="00B21475">
        <w:rPr>
          <w:color w:val="808080"/>
          <w:spacing w:val="1"/>
          <w:w w:val="105"/>
          <w:sz w:val="19"/>
          <w:szCs w:val="19"/>
        </w:rPr>
        <w:t xml:space="preserve"> </w:t>
      </w:r>
      <w:r w:rsidR="00D145C5" w:rsidRPr="00B21475">
        <w:rPr>
          <w:color w:val="808080"/>
          <w:w w:val="105"/>
          <w:sz w:val="19"/>
          <w:szCs w:val="19"/>
        </w:rPr>
        <w:t>serv</w:t>
      </w:r>
      <w:r w:rsidR="00D145C5" w:rsidRPr="00B21475">
        <w:rPr>
          <w:color w:val="A7A7A7"/>
          <w:w w:val="105"/>
          <w:sz w:val="19"/>
          <w:szCs w:val="19"/>
        </w:rPr>
        <w:t>icios</w:t>
      </w:r>
      <w:r w:rsidR="00D145C5" w:rsidRPr="00B21475">
        <w:rPr>
          <w:color w:val="A7A7A7"/>
          <w:spacing w:val="1"/>
          <w:w w:val="105"/>
          <w:sz w:val="19"/>
          <w:szCs w:val="19"/>
        </w:rPr>
        <w:t xml:space="preserve"> </w:t>
      </w:r>
      <w:r w:rsidR="00D145C5" w:rsidRPr="00B21475">
        <w:rPr>
          <w:color w:val="A7A7A7"/>
          <w:w w:val="105"/>
          <w:sz w:val="19"/>
          <w:szCs w:val="19"/>
        </w:rPr>
        <w:t>(asesorías,</w:t>
      </w:r>
      <w:r w:rsidR="00D145C5" w:rsidRPr="00B21475">
        <w:rPr>
          <w:color w:val="A7A7A7"/>
          <w:spacing w:val="1"/>
          <w:w w:val="105"/>
          <w:sz w:val="19"/>
          <w:szCs w:val="19"/>
        </w:rPr>
        <w:t xml:space="preserve"> </w:t>
      </w:r>
      <w:r w:rsidR="00D145C5" w:rsidRPr="00B21475">
        <w:rPr>
          <w:color w:val="8E8E8E"/>
          <w:w w:val="105"/>
          <w:sz w:val="19"/>
          <w:szCs w:val="19"/>
        </w:rPr>
        <w:t>consultas)</w:t>
      </w:r>
      <w:r w:rsidR="00D145C5" w:rsidRPr="00B21475">
        <w:rPr>
          <w:color w:val="BFBFBF"/>
          <w:w w:val="105"/>
          <w:sz w:val="19"/>
          <w:szCs w:val="19"/>
        </w:rPr>
        <w:t>,</w:t>
      </w:r>
      <w:r w:rsidR="00D145C5" w:rsidRPr="00B21475">
        <w:rPr>
          <w:color w:val="BFBFBF"/>
          <w:spacing w:val="1"/>
          <w:w w:val="105"/>
          <w:sz w:val="19"/>
          <w:szCs w:val="19"/>
        </w:rPr>
        <w:t xml:space="preserve"> </w:t>
      </w:r>
      <w:r w:rsidR="00D145C5" w:rsidRPr="00B21475">
        <w:rPr>
          <w:color w:val="8E8E8E"/>
          <w:w w:val="105"/>
          <w:sz w:val="19"/>
          <w:szCs w:val="19"/>
        </w:rPr>
        <w:t>de</w:t>
      </w:r>
      <w:r w:rsidR="00D145C5" w:rsidRPr="00B21475">
        <w:rPr>
          <w:color w:val="8E8E8E"/>
          <w:spacing w:val="1"/>
          <w:w w:val="105"/>
          <w:sz w:val="19"/>
          <w:szCs w:val="19"/>
        </w:rPr>
        <w:t xml:space="preserve"> </w:t>
      </w:r>
      <w:r w:rsidR="00D145C5" w:rsidRPr="00B21475">
        <w:rPr>
          <w:color w:val="A7A7A7"/>
          <w:w w:val="105"/>
          <w:sz w:val="19"/>
          <w:szCs w:val="19"/>
        </w:rPr>
        <w:t>inves</w:t>
      </w:r>
      <w:r w:rsidR="00D145C5" w:rsidRPr="00B21475">
        <w:rPr>
          <w:color w:val="808080"/>
          <w:w w:val="105"/>
          <w:sz w:val="19"/>
          <w:szCs w:val="19"/>
        </w:rPr>
        <w:t>tigac</w:t>
      </w:r>
      <w:r w:rsidR="00D145C5" w:rsidRPr="00B21475">
        <w:rPr>
          <w:color w:val="A7A7A7"/>
          <w:w w:val="105"/>
          <w:sz w:val="19"/>
          <w:szCs w:val="19"/>
        </w:rPr>
        <w:t>ione</w:t>
      </w:r>
      <w:r w:rsidR="00D145C5" w:rsidRPr="00B21475">
        <w:rPr>
          <w:color w:val="808080"/>
          <w:w w:val="105"/>
          <w:sz w:val="19"/>
          <w:szCs w:val="19"/>
        </w:rPr>
        <w:t>s</w:t>
      </w:r>
      <w:r w:rsidR="00D145C5" w:rsidRPr="00B21475">
        <w:rPr>
          <w:color w:val="808080"/>
          <w:spacing w:val="1"/>
          <w:w w:val="105"/>
          <w:sz w:val="19"/>
          <w:szCs w:val="19"/>
        </w:rPr>
        <w:t xml:space="preserve"> </w:t>
      </w:r>
      <w:r w:rsidR="00D145C5" w:rsidRPr="00B21475">
        <w:rPr>
          <w:color w:val="8E8E8E"/>
          <w:w w:val="105"/>
          <w:sz w:val="19"/>
          <w:szCs w:val="19"/>
        </w:rPr>
        <w:t>y</w:t>
      </w:r>
      <w:r w:rsidR="00D145C5" w:rsidRPr="00B21475">
        <w:rPr>
          <w:color w:val="8E8E8E"/>
          <w:spacing w:val="1"/>
          <w:w w:val="105"/>
          <w:sz w:val="19"/>
          <w:szCs w:val="19"/>
        </w:rPr>
        <w:t xml:space="preserve"> </w:t>
      </w:r>
      <w:r w:rsidR="00D145C5" w:rsidRPr="00B21475">
        <w:rPr>
          <w:color w:val="8E8E8E"/>
          <w:w w:val="105"/>
          <w:sz w:val="19"/>
          <w:szCs w:val="19"/>
        </w:rPr>
        <w:t>desarrollos</w:t>
      </w:r>
      <w:r w:rsidR="00D145C5" w:rsidRPr="00B21475">
        <w:rPr>
          <w:color w:val="8E8E8E"/>
          <w:spacing w:val="1"/>
          <w:w w:val="105"/>
          <w:sz w:val="19"/>
          <w:szCs w:val="19"/>
        </w:rPr>
        <w:t xml:space="preserve"> </w:t>
      </w:r>
      <w:r w:rsidR="00D145C5" w:rsidRPr="00B21475">
        <w:rPr>
          <w:color w:val="8E8E8E"/>
          <w:w w:val="105"/>
          <w:sz w:val="19"/>
          <w:szCs w:val="19"/>
        </w:rPr>
        <w:t>tecnológicos</w:t>
      </w:r>
      <w:r w:rsidR="00D145C5" w:rsidRPr="00B21475">
        <w:rPr>
          <w:color w:val="8E8E8E"/>
          <w:spacing w:val="1"/>
          <w:w w:val="105"/>
          <w:sz w:val="19"/>
          <w:szCs w:val="19"/>
        </w:rPr>
        <w:t xml:space="preserve"> </w:t>
      </w:r>
      <w:r w:rsidR="00D145C5" w:rsidRPr="00B21475">
        <w:rPr>
          <w:color w:val="A7A7A7"/>
          <w:w w:val="105"/>
          <w:sz w:val="19"/>
          <w:szCs w:val="19"/>
        </w:rPr>
        <w:t>(a</w:t>
      </w:r>
      <w:r w:rsidR="00D145C5" w:rsidRPr="00B21475">
        <w:rPr>
          <w:color w:val="808080"/>
          <w:w w:val="105"/>
          <w:sz w:val="19"/>
          <w:szCs w:val="19"/>
        </w:rPr>
        <w:t>plicac</w:t>
      </w:r>
      <w:r w:rsidR="00D145C5" w:rsidRPr="00B21475">
        <w:rPr>
          <w:color w:val="A7A7A7"/>
          <w:w w:val="105"/>
          <w:sz w:val="19"/>
          <w:szCs w:val="19"/>
        </w:rPr>
        <w:t>ión</w:t>
      </w:r>
      <w:r w:rsidR="00D145C5" w:rsidRPr="00B21475">
        <w:rPr>
          <w:color w:val="A7A7A7"/>
          <w:spacing w:val="1"/>
          <w:w w:val="105"/>
          <w:sz w:val="19"/>
          <w:szCs w:val="19"/>
        </w:rPr>
        <w:t xml:space="preserve"> </w:t>
      </w:r>
      <w:r w:rsidR="00D145C5" w:rsidRPr="00B21475">
        <w:rPr>
          <w:color w:val="8E8E8E"/>
          <w:spacing w:val="-1"/>
          <w:w w:val="105"/>
          <w:sz w:val="19"/>
          <w:szCs w:val="19"/>
        </w:rPr>
        <w:t>basica</w:t>
      </w:r>
      <w:r w:rsidR="00D145C5" w:rsidRPr="00B21475">
        <w:rPr>
          <w:color w:val="BFBFBF"/>
          <w:spacing w:val="-1"/>
          <w:w w:val="105"/>
          <w:sz w:val="19"/>
          <w:szCs w:val="19"/>
        </w:rPr>
        <w:t>,</w:t>
      </w:r>
      <w:r w:rsidR="00D145C5" w:rsidRPr="00B21475">
        <w:rPr>
          <w:color w:val="BFBFBF"/>
          <w:w w:val="105"/>
          <w:sz w:val="19"/>
          <w:szCs w:val="19"/>
        </w:rPr>
        <w:t xml:space="preserve"> </w:t>
      </w:r>
      <w:r w:rsidR="00D145C5" w:rsidRPr="00B21475">
        <w:rPr>
          <w:color w:val="8E8E8E"/>
          <w:spacing w:val="-1"/>
          <w:w w:val="105"/>
          <w:sz w:val="19"/>
          <w:szCs w:val="19"/>
        </w:rPr>
        <w:t>prototipo s)</w:t>
      </w:r>
      <w:r w:rsidR="00D145C5" w:rsidRPr="00B21475">
        <w:rPr>
          <w:color w:val="BFBFBF"/>
          <w:spacing w:val="-1"/>
          <w:w w:val="105"/>
          <w:sz w:val="19"/>
          <w:szCs w:val="19"/>
        </w:rPr>
        <w:t>.</w:t>
      </w:r>
      <w:r w:rsidR="00D145C5" w:rsidRPr="00B21475">
        <w:rPr>
          <w:color w:val="BFBFBF"/>
          <w:w w:val="105"/>
          <w:sz w:val="19"/>
          <w:szCs w:val="19"/>
        </w:rPr>
        <w:t xml:space="preserve"> </w:t>
      </w:r>
      <w:r w:rsidR="00D145C5" w:rsidRPr="00B21475">
        <w:rPr>
          <w:color w:val="8E8E8E"/>
          <w:spacing w:val="-1"/>
          <w:w w:val="105"/>
          <w:sz w:val="19"/>
          <w:szCs w:val="19"/>
        </w:rPr>
        <w:t>servicios</w:t>
      </w:r>
      <w:r w:rsidR="00D145C5" w:rsidRPr="00B21475">
        <w:rPr>
          <w:color w:val="8E8E8E"/>
          <w:w w:val="105"/>
          <w:sz w:val="19"/>
          <w:szCs w:val="19"/>
        </w:rPr>
        <w:t xml:space="preserve"> </w:t>
      </w:r>
      <w:r w:rsidR="00D145C5" w:rsidRPr="00B21475">
        <w:rPr>
          <w:color w:val="8E8E8E"/>
          <w:spacing w:val="-1"/>
          <w:w w:val="105"/>
          <w:sz w:val="19"/>
          <w:szCs w:val="19"/>
        </w:rPr>
        <w:t>técnicos</w:t>
      </w:r>
      <w:r w:rsidR="00D145C5" w:rsidRPr="00B21475">
        <w:rPr>
          <w:color w:val="BFBFBF"/>
          <w:spacing w:val="-1"/>
          <w:w w:val="105"/>
          <w:sz w:val="19"/>
          <w:szCs w:val="19"/>
        </w:rPr>
        <w:t>;</w:t>
      </w:r>
      <w:r w:rsidR="00D145C5" w:rsidRPr="00B21475">
        <w:rPr>
          <w:color w:val="BFBFBF"/>
          <w:w w:val="105"/>
          <w:sz w:val="19"/>
          <w:szCs w:val="19"/>
        </w:rPr>
        <w:t xml:space="preserve"> </w:t>
      </w:r>
      <w:r w:rsidR="00D145C5" w:rsidRPr="00B21475">
        <w:rPr>
          <w:color w:val="8E8E8E"/>
          <w:spacing w:val="-1"/>
          <w:w w:val="105"/>
          <w:sz w:val="19"/>
          <w:szCs w:val="19"/>
        </w:rPr>
        <w:t>académicos</w:t>
      </w:r>
      <w:r w:rsidR="00D145C5" w:rsidRPr="00B21475">
        <w:rPr>
          <w:color w:val="8E8E8E"/>
          <w:w w:val="105"/>
          <w:sz w:val="19"/>
          <w:szCs w:val="19"/>
        </w:rPr>
        <w:t xml:space="preserve"> </w:t>
      </w:r>
      <w:r w:rsidR="00D145C5" w:rsidRPr="00B21475">
        <w:rPr>
          <w:color w:val="A7A7A7"/>
          <w:spacing w:val="-1"/>
          <w:w w:val="105"/>
          <w:sz w:val="19"/>
          <w:szCs w:val="19"/>
        </w:rPr>
        <w:t>(</w:t>
      </w:r>
      <w:r w:rsidR="00D145C5" w:rsidRPr="00B21475">
        <w:rPr>
          <w:color w:val="808080"/>
          <w:spacing w:val="-1"/>
          <w:w w:val="105"/>
          <w:sz w:val="19"/>
          <w:szCs w:val="19"/>
        </w:rPr>
        <w:t>cursos</w:t>
      </w:r>
      <w:r w:rsidR="00D145C5" w:rsidRPr="00B21475">
        <w:rPr>
          <w:color w:val="A7A7A7"/>
          <w:spacing w:val="-1"/>
          <w:w w:val="105"/>
          <w:sz w:val="19"/>
          <w:szCs w:val="19"/>
        </w:rPr>
        <w:t>,</w:t>
      </w:r>
      <w:r w:rsidR="00D145C5" w:rsidRPr="00B21475">
        <w:rPr>
          <w:color w:val="A7A7A7"/>
          <w:w w:val="105"/>
          <w:sz w:val="19"/>
          <w:szCs w:val="19"/>
        </w:rPr>
        <w:t xml:space="preserve"> </w:t>
      </w:r>
      <w:r w:rsidR="00D145C5" w:rsidRPr="00B21475">
        <w:rPr>
          <w:color w:val="8E8E8E"/>
          <w:w w:val="105"/>
          <w:sz w:val="19"/>
          <w:szCs w:val="19"/>
        </w:rPr>
        <w:t xml:space="preserve">conferencias </w:t>
      </w:r>
      <w:r w:rsidR="00D145C5" w:rsidRPr="00B21475">
        <w:rPr>
          <w:color w:val="BFBFBF"/>
          <w:w w:val="105"/>
          <w:sz w:val="19"/>
          <w:szCs w:val="19"/>
        </w:rPr>
        <w:t>,</w:t>
      </w:r>
      <w:r w:rsidR="00D145C5" w:rsidRPr="00B21475">
        <w:rPr>
          <w:color w:val="BFBFBF"/>
          <w:spacing w:val="1"/>
          <w:w w:val="105"/>
          <w:sz w:val="19"/>
          <w:szCs w:val="19"/>
        </w:rPr>
        <w:t xml:space="preserve"> </w:t>
      </w:r>
      <w:r w:rsidR="00D145C5" w:rsidRPr="00B21475">
        <w:rPr>
          <w:color w:val="8E8E8E"/>
          <w:w w:val="105"/>
          <w:sz w:val="19"/>
          <w:szCs w:val="19"/>
        </w:rPr>
        <w:t>diplomados,</w:t>
      </w:r>
      <w:r w:rsidR="00D145C5" w:rsidRPr="00B21475">
        <w:rPr>
          <w:color w:val="8E8E8E"/>
          <w:spacing w:val="1"/>
          <w:w w:val="105"/>
          <w:sz w:val="19"/>
          <w:szCs w:val="19"/>
        </w:rPr>
        <w:t xml:space="preserve"> </w:t>
      </w:r>
      <w:r w:rsidR="00D145C5" w:rsidRPr="00B21475">
        <w:rPr>
          <w:color w:val="8E8E8E"/>
          <w:w w:val="105"/>
          <w:sz w:val="19"/>
          <w:szCs w:val="19"/>
        </w:rPr>
        <w:t>simposios.</w:t>
      </w:r>
      <w:r w:rsidR="00D145C5" w:rsidRPr="00B21475">
        <w:rPr>
          <w:color w:val="8E8E8E"/>
          <w:spacing w:val="1"/>
          <w:w w:val="105"/>
          <w:sz w:val="19"/>
          <w:szCs w:val="19"/>
        </w:rPr>
        <w:t xml:space="preserve"> </w:t>
      </w:r>
      <w:r w:rsidR="00D145C5" w:rsidRPr="00B21475">
        <w:rPr>
          <w:color w:val="8E8E8E"/>
          <w:w w:val="105"/>
          <w:sz w:val="19"/>
          <w:szCs w:val="19"/>
        </w:rPr>
        <w:t>seminarios</w:t>
      </w:r>
      <w:r w:rsidR="00D145C5" w:rsidRPr="00B21475">
        <w:rPr>
          <w:color w:val="BFBFBF"/>
          <w:w w:val="105"/>
          <w:sz w:val="19"/>
          <w:szCs w:val="19"/>
        </w:rPr>
        <w:t>,</w:t>
      </w:r>
      <w:r w:rsidR="00D145C5" w:rsidRPr="00B21475">
        <w:rPr>
          <w:color w:val="BFBFBF"/>
          <w:spacing w:val="1"/>
          <w:w w:val="105"/>
          <w:sz w:val="19"/>
          <w:szCs w:val="19"/>
        </w:rPr>
        <w:t xml:space="preserve"> </w:t>
      </w:r>
      <w:r w:rsidR="00D145C5" w:rsidRPr="00B21475">
        <w:rPr>
          <w:color w:val="8E8E8E"/>
          <w:w w:val="105"/>
          <w:sz w:val="19"/>
          <w:szCs w:val="19"/>
        </w:rPr>
        <w:t>congresos).</w:t>
      </w:r>
      <w:r w:rsidR="00D145C5" w:rsidRPr="00B21475">
        <w:rPr>
          <w:color w:val="8E8E8E"/>
          <w:spacing w:val="1"/>
          <w:w w:val="105"/>
          <w:sz w:val="19"/>
          <w:szCs w:val="19"/>
        </w:rPr>
        <w:t xml:space="preserve"> </w:t>
      </w:r>
      <w:r w:rsidR="00D145C5" w:rsidRPr="00B21475">
        <w:rPr>
          <w:color w:val="8E8E8E"/>
          <w:w w:val="105"/>
          <w:sz w:val="19"/>
          <w:szCs w:val="19"/>
        </w:rPr>
        <w:t>así</w:t>
      </w:r>
      <w:r w:rsidR="00D145C5" w:rsidRPr="00B21475">
        <w:rPr>
          <w:color w:val="8E8E8E"/>
          <w:spacing w:val="1"/>
          <w:w w:val="105"/>
          <w:sz w:val="19"/>
          <w:szCs w:val="19"/>
        </w:rPr>
        <w:t xml:space="preserve"> </w:t>
      </w:r>
      <w:r w:rsidR="00D145C5" w:rsidRPr="00B21475">
        <w:rPr>
          <w:color w:val="8E8E8E"/>
          <w:w w:val="105"/>
          <w:sz w:val="19"/>
          <w:szCs w:val="19"/>
        </w:rPr>
        <w:t>como</w:t>
      </w:r>
      <w:r w:rsidR="00D145C5" w:rsidRPr="00B21475">
        <w:rPr>
          <w:color w:val="BFBFBF"/>
          <w:w w:val="105"/>
          <w:sz w:val="19"/>
          <w:szCs w:val="19"/>
        </w:rPr>
        <w:t>.</w:t>
      </w:r>
      <w:r w:rsidR="00D145C5" w:rsidRPr="00B21475">
        <w:rPr>
          <w:color w:val="BFBFBF"/>
          <w:spacing w:val="1"/>
          <w:w w:val="105"/>
          <w:sz w:val="19"/>
          <w:szCs w:val="19"/>
        </w:rPr>
        <w:t xml:space="preserve"> </w:t>
      </w:r>
      <w:r w:rsidR="00D145C5" w:rsidRPr="00B21475">
        <w:rPr>
          <w:color w:val="8E8E8E"/>
          <w:w w:val="105"/>
          <w:sz w:val="19"/>
          <w:szCs w:val="19"/>
        </w:rPr>
        <w:t>por</w:t>
      </w:r>
      <w:r w:rsidR="00D145C5" w:rsidRPr="00B21475">
        <w:rPr>
          <w:color w:val="8E8E8E"/>
          <w:spacing w:val="1"/>
          <w:w w:val="105"/>
          <w:sz w:val="19"/>
          <w:szCs w:val="19"/>
        </w:rPr>
        <w:t xml:space="preserve"> </w:t>
      </w:r>
      <w:r w:rsidR="00D145C5" w:rsidRPr="00B21475">
        <w:rPr>
          <w:color w:val="A7A7A7"/>
          <w:w w:val="105"/>
          <w:sz w:val="19"/>
          <w:szCs w:val="19"/>
        </w:rPr>
        <w:t>l</w:t>
      </w:r>
      <w:r w:rsidR="00D145C5" w:rsidRPr="00B21475">
        <w:rPr>
          <w:color w:val="808080"/>
          <w:w w:val="105"/>
          <w:sz w:val="19"/>
          <w:szCs w:val="19"/>
        </w:rPr>
        <w:t>a</w:t>
      </w:r>
      <w:r w:rsidR="00D145C5" w:rsidRPr="00B21475">
        <w:rPr>
          <w:color w:val="808080"/>
          <w:spacing w:val="1"/>
          <w:w w:val="105"/>
          <w:sz w:val="19"/>
          <w:szCs w:val="19"/>
        </w:rPr>
        <w:t xml:space="preserve"> </w:t>
      </w:r>
      <w:r w:rsidR="00D145C5" w:rsidRPr="00B21475">
        <w:rPr>
          <w:color w:val="8E8E8E"/>
          <w:w w:val="105"/>
          <w:sz w:val="19"/>
          <w:szCs w:val="19"/>
        </w:rPr>
        <w:t>enajenación</w:t>
      </w:r>
      <w:r w:rsidR="00D145C5" w:rsidRPr="00B21475">
        <w:rPr>
          <w:color w:val="8E8E8E"/>
          <w:spacing w:val="1"/>
          <w:w w:val="105"/>
          <w:sz w:val="19"/>
          <w:szCs w:val="19"/>
        </w:rPr>
        <w:t xml:space="preserve"> </w:t>
      </w:r>
      <w:r w:rsidR="00D145C5" w:rsidRPr="00B21475">
        <w:rPr>
          <w:color w:val="8E8E8E"/>
          <w:w w:val="105"/>
          <w:sz w:val="19"/>
          <w:szCs w:val="19"/>
        </w:rPr>
        <w:t>de</w:t>
      </w:r>
      <w:r w:rsidR="00D145C5" w:rsidRPr="00B21475">
        <w:rPr>
          <w:color w:val="8E8E8E"/>
          <w:spacing w:val="1"/>
          <w:w w:val="105"/>
          <w:sz w:val="19"/>
          <w:szCs w:val="19"/>
        </w:rPr>
        <w:t xml:space="preserve"> </w:t>
      </w:r>
      <w:r w:rsidR="00D145C5" w:rsidRPr="00B21475">
        <w:rPr>
          <w:color w:val="8E8E8E"/>
          <w:w w:val="105"/>
          <w:sz w:val="19"/>
          <w:szCs w:val="19"/>
        </w:rPr>
        <w:t>productos</w:t>
      </w:r>
      <w:r w:rsidR="00D145C5" w:rsidRPr="00B21475">
        <w:rPr>
          <w:color w:val="8E8E8E"/>
          <w:spacing w:val="1"/>
          <w:w w:val="105"/>
          <w:sz w:val="19"/>
          <w:szCs w:val="19"/>
        </w:rPr>
        <w:t xml:space="preserve"> </w:t>
      </w:r>
      <w:r w:rsidR="00D145C5" w:rsidRPr="00B21475">
        <w:rPr>
          <w:color w:val="8E8E8E"/>
          <w:w w:val="105"/>
          <w:sz w:val="19"/>
          <w:szCs w:val="19"/>
        </w:rPr>
        <w:t>de</w:t>
      </w:r>
      <w:r w:rsidR="00D145C5" w:rsidRPr="00B21475">
        <w:rPr>
          <w:color w:val="8E8E8E"/>
          <w:spacing w:val="1"/>
          <w:w w:val="105"/>
          <w:sz w:val="19"/>
          <w:szCs w:val="19"/>
        </w:rPr>
        <w:t xml:space="preserve"> </w:t>
      </w:r>
      <w:r w:rsidR="00D145C5" w:rsidRPr="00B21475">
        <w:rPr>
          <w:color w:val="8E8E8E"/>
          <w:w w:val="105"/>
          <w:sz w:val="19"/>
          <w:szCs w:val="19"/>
        </w:rPr>
        <w:t>invest</w:t>
      </w:r>
      <w:r w:rsidR="00D145C5" w:rsidRPr="00B21475">
        <w:rPr>
          <w:color w:val="6E6E6E"/>
          <w:w w:val="105"/>
          <w:sz w:val="19"/>
          <w:szCs w:val="19"/>
        </w:rPr>
        <w:t>i</w:t>
      </w:r>
      <w:r w:rsidR="00D145C5" w:rsidRPr="00B21475">
        <w:rPr>
          <w:color w:val="8E8E8E"/>
          <w:w w:val="105"/>
          <w:sz w:val="19"/>
          <w:szCs w:val="19"/>
        </w:rPr>
        <w:t xml:space="preserve">gaciones (venta de publicaciones, </w:t>
      </w:r>
      <w:r w:rsidR="00D145C5" w:rsidRPr="00B21475">
        <w:rPr>
          <w:color w:val="808080"/>
          <w:w w:val="105"/>
          <w:sz w:val="19"/>
          <w:szCs w:val="19"/>
        </w:rPr>
        <w:t>libros</w:t>
      </w:r>
      <w:r w:rsidR="00D145C5" w:rsidRPr="00B21475">
        <w:rPr>
          <w:color w:val="BFBFBF"/>
          <w:w w:val="105"/>
          <w:sz w:val="19"/>
          <w:szCs w:val="19"/>
        </w:rPr>
        <w:t xml:space="preserve">. </w:t>
      </w:r>
      <w:r w:rsidR="00D145C5" w:rsidRPr="00B21475">
        <w:rPr>
          <w:color w:val="8E8E8E"/>
          <w:w w:val="105"/>
          <w:sz w:val="19"/>
          <w:szCs w:val="19"/>
        </w:rPr>
        <w:t>ap</w:t>
      </w:r>
      <w:r w:rsidR="00D145C5" w:rsidRPr="00B21475">
        <w:rPr>
          <w:color w:val="6E6E6E"/>
          <w:w w:val="105"/>
          <w:sz w:val="19"/>
          <w:szCs w:val="19"/>
        </w:rPr>
        <w:t>u</w:t>
      </w:r>
      <w:r w:rsidR="00D145C5" w:rsidRPr="00B21475">
        <w:rPr>
          <w:color w:val="8E8E8E"/>
          <w:w w:val="105"/>
          <w:sz w:val="19"/>
          <w:szCs w:val="19"/>
        </w:rPr>
        <w:t xml:space="preserve">ntes, </w:t>
      </w:r>
      <w:r w:rsidR="00D145C5" w:rsidRPr="00B21475">
        <w:rPr>
          <w:color w:val="808080"/>
          <w:w w:val="105"/>
          <w:sz w:val="19"/>
          <w:szCs w:val="19"/>
        </w:rPr>
        <w:t>fotocop</w:t>
      </w:r>
      <w:r w:rsidR="00D145C5" w:rsidRPr="00B21475">
        <w:rPr>
          <w:color w:val="A7A7A7"/>
          <w:w w:val="105"/>
          <w:sz w:val="19"/>
          <w:szCs w:val="19"/>
        </w:rPr>
        <w:t xml:space="preserve">ias. </w:t>
      </w:r>
      <w:r w:rsidR="00D145C5" w:rsidRPr="00B21475">
        <w:rPr>
          <w:color w:val="808080"/>
          <w:w w:val="105"/>
          <w:sz w:val="19"/>
          <w:szCs w:val="19"/>
        </w:rPr>
        <w:t>p</w:t>
      </w:r>
      <w:r w:rsidR="00D145C5" w:rsidRPr="00B21475">
        <w:rPr>
          <w:color w:val="A7A7A7"/>
          <w:w w:val="105"/>
          <w:sz w:val="19"/>
          <w:szCs w:val="19"/>
        </w:rPr>
        <w:t xml:space="preserve">rogramas </w:t>
      </w:r>
      <w:r w:rsidR="00D145C5" w:rsidRPr="00B21475">
        <w:rPr>
          <w:color w:val="8E8E8E"/>
          <w:w w:val="105"/>
          <w:sz w:val="19"/>
          <w:szCs w:val="19"/>
        </w:rPr>
        <w:t>académicos),</w:t>
      </w:r>
      <w:r w:rsidR="00D145C5" w:rsidRPr="00B21475">
        <w:rPr>
          <w:color w:val="8E8E8E"/>
          <w:spacing w:val="1"/>
          <w:w w:val="105"/>
          <w:sz w:val="19"/>
          <w:szCs w:val="19"/>
        </w:rPr>
        <w:t xml:space="preserve"> </w:t>
      </w:r>
      <w:r w:rsidR="00D145C5" w:rsidRPr="00B21475">
        <w:rPr>
          <w:color w:val="808080"/>
          <w:spacing w:val="-2"/>
          <w:w w:val="105"/>
          <w:sz w:val="19"/>
          <w:szCs w:val="19"/>
        </w:rPr>
        <w:t xml:space="preserve">donativos </w:t>
      </w:r>
      <w:r w:rsidR="00D145C5" w:rsidRPr="00B21475">
        <w:rPr>
          <w:color w:val="8E8E8E"/>
          <w:spacing w:val="-2"/>
          <w:w w:val="105"/>
          <w:sz w:val="21"/>
          <w:szCs w:val="21"/>
        </w:rPr>
        <w:t xml:space="preserve">y </w:t>
      </w:r>
      <w:r w:rsidR="00D145C5" w:rsidRPr="00B21475">
        <w:rPr>
          <w:color w:val="8E8E8E"/>
          <w:spacing w:val="-2"/>
          <w:w w:val="105"/>
          <w:sz w:val="19"/>
          <w:szCs w:val="19"/>
        </w:rPr>
        <w:t>apo</w:t>
      </w:r>
      <w:r w:rsidR="00D145C5" w:rsidRPr="00B21475">
        <w:rPr>
          <w:color w:val="6E6E6E"/>
          <w:spacing w:val="-2"/>
          <w:w w:val="105"/>
          <w:sz w:val="19"/>
          <w:szCs w:val="19"/>
        </w:rPr>
        <w:t>rt</w:t>
      </w:r>
      <w:r w:rsidR="00D145C5" w:rsidRPr="00B21475">
        <w:rPr>
          <w:color w:val="8E8E8E"/>
          <w:spacing w:val="-2"/>
          <w:w w:val="105"/>
          <w:sz w:val="19"/>
          <w:szCs w:val="19"/>
        </w:rPr>
        <w:t>aciones e</w:t>
      </w:r>
      <w:r w:rsidR="00D145C5" w:rsidRPr="00B21475">
        <w:rPr>
          <w:color w:val="6E6E6E"/>
          <w:spacing w:val="-2"/>
          <w:w w:val="105"/>
          <w:sz w:val="19"/>
          <w:szCs w:val="19"/>
        </w:rPr>
        <w:t>fectu</w:t>
      </w:r>
      <w:r w:rsidR="00D145C5" w:rsidRPr="00B21475">
        <w:rPr>
          <w:color w:val="8E8E8E"/>
          <w:spacing w:val="-2"/>
          <w:w w:val="105"/>
          <w:sz w:val="19"/>
          <w:szCs w:val="19"/>
        </w:rPr>
        <w:t xml:space="preserve">ados </w:t>
      </w:r>
      <w:r w:rsidR="00D145C5" w:rsidRPr="00B21475">
        <w:rPr>
          <w:color w:val="808080"/>
          <w:spacing w:val="-1"/>
          <w:w w:val="105"/>
          <w:sz w:val="19"/>
          <w:szCs w:val="19"/>
        </w:rPr>
        <w:t xml:space="preserve">por </w:t>
      </w:r>
      <w:r w:rsidR="00D145C5" w:rsidRPr="00B21475">
        <w:rPr>
          <w:color w:val="8E8E8E"/>
          <w:spacing w:val="-1"/>
          <w:w w:val="105"/>
          <w:sz w:val="19"/>
          <w:szCs w:val="19"/>
        </w:rPr>
        <w:t xml:space="preserve">organizacio </w:t>
      </w:r>
      <w:r w:rsidR="00D145C5" w:rsidRPr="00B21475">
        <w:rPr>
          <w:color w:val="6E6E6E"/>
          <w:spacing w:val="-1"/>
          <w:w w:val="105"/>
          <w:sz w:val="19"/>
          <w:szCs w:val="19"/>
        </w:rPr>
        <w:t>nes</w:t>
      </w:r>
      <w:r w:rsidR="00D145C5" w:rsidRPr="00B21475">
        <w:rPr>
          <w:color w:val="8E8E8E"/>
          <w:spacing w:val="-1"/>
          <w:w w:val="105"/>
          <w:sz w:val="19"/>
          <w:szCs w:val="19"/>
        </w:rPr>
        <w:t>, emp</w:t>
      </w:r>
      <w:r w:rsidR="00D145C5" w:rsidRPr="00B21475">
        <w:rPr>
          <w:color w:val="6E6E6E"/>
          <w:spacing w:val="-1"/>
          <w:w w:val="105"/>
          <w:sz w:val="19"/>
          <w:szCs w:val="19"/>
        </w:rPr>
        <w:t>res</w:t>
      </w:r>
      <w:r w:rsidR="00D145C5" w:rsidRPr="00B21475">
        <w:rPr>
          <w:color w:val="8E8E8E"/>
          <w:spacing w:val="-1"/>
          <w:w w:val="105"/>
          <w:sz w:val="19"/>
          <w:szCs w:val="19"/>
        </w:rPr>
        <w:t xml:space="preserve">as y fundaciones: </w:t>
      </w:r>
      <w:r w:rsidR="00D145C5" w:rsidRPr="00B21475">
        <w:rPr>
          <w:color w:val="A7A7A7"/>
          <w:spacing w:val="-1"/>
          <w:w w:val="105"/>
          <w:sz w:val="19"/>
          <w:szCs w:val="19"/>
        </w:rPr>
        <w:t>lic</w:t>
      </w:r>
      <w:r w:rsidR="00D145C5" w:rsidRPr="00B21475">
        <w:rPr>
          <w:color w:val="808080"/>
          <w:spacing w:val="-1"/>
          <w:w w:val="105"/>
          <w:sz w:val="19"/>
          <w:szCs w:val="19"/>
        </w:rPr>
        <w:t xml:space="preserve">encias </w:t>
      </w:r>
      <w:r w:rsidR="00D145C5" w:rsidRPr="00B21475">
        <w:rPr>
          <w:color w:val="8E8E8E"/>
          <w:spacing w:val="-1"/>
          <w:w w:val="105"/>
          <w:sz w:val="19"/>
          <w:szCs w:val="19"/>
        </w:rPr>
        <w:t>de</w:t>
      </w:r>
      <w:r w:rsidR="00D145C5" w:rsidRPr="00B21475">
        <w:rPr>
          <w:color w:val="8E8E8E"/>
          <w:w w:val="105"/>
          <w:sz w:val="19"/>
          <w:szCs w:val="19"/>
        </w:rPr>
        <w:t xml:space="preserve"> </w:t>
      </w:r>
      <w:r w:rsidR="00D145C5" w:rsidRPr="00B21475">
        <w:rPr>
          <w:color w:val="6E6E6E"/>
          <w:w w:val="105"/>
          <w:sz w:val="19"/>
          <w:szCs w:val="19"/>
        </w:rPr>
        <w:t>t</w:t>
      </w:r>
      <w:r w:rsidR="00D145C5" w:rsidRPr="00B21475">
        <w:rPr>
          <w:color w:val="8E8E8E"/>
          <w:w w:val="105"/>
          <w:sz w:val="19"/>
          <w:szCs w:val="19"/>
        </w:rPr>
        <w:t>ecno</w:t>
      </w:r>
      <w:r w:rsidR="00D145C5" w:rsidRPr="00B21475">
        <w:rPr>
          <w:color w:val="6E6E6E"/>
          <w:w w:val="105"/>
          <w:sz w:val="19"/>
          <w:szCs w:val="19"/>
        </w:rPr>
        <w:t>l</w:t>
      </w:r>
      <w:r w:rsidR="00D145C5" w:rsidRPr="00B21475">
        <w:rPr>
          <w:color w:val="8E8E8E"/>
          <w:w w:val="105"/>
          <w:sz w:val="19"/>
          <w:szCs w:val="19"/>
        </w:rPr>
        <w:t>og</w:t>
      </w:r>
      <w:r w:rsidR="00D145C5" w:rsidRPr="00B21475">
        <w:rPr>
          <w:color w:val="808080"/>
          <w:w w:val="105"/>
          <w:sz w:val="19"/>
          <w:szCs w:val="19"/>
        </w:rPr>
        <w:t xml:space="preserve">ia. </w:t>
      </w:r>
      <w:r w:rsidR="00D145C5" w:rsidRPr="00B21475">
        <w:rPr>
          <w:color w:val="8E8E8E"/>
          <w:w w:val="105"/>
          <w:sz w:val="19"/>
          <w:szCs w:val="19"/>
        </w:rPr>
        <w:t xml:space="preserve">uso de patentes y </w:t>
      </w:r>
      <w:r w:rsidR="00D145C5" w:rsidRPr="00B21475">
        <w:rPr>
          <w:color w:val="808080"/>
          <w:w w:val="105"/>
          <w:sz w:val="19"/>
          <w:szCs w:val="19"/>
        </w:rPr>
        <w:t xml:space="preserve">por </w:t>
      </w:r>
      <w:r w:rsidR="00D145C5" w:rsidRPr="00B21475">
        <w:rPr>
          <w:color w:val="8E8E8E"/>
          <w:w w:val="105"/>
          <w:sz w:val="19"/>
          <w:szCs w:val="19"/>
        </w:rPr>
        <w:t xml:space="preserve">cualquier otra </w:t>
      </w:r>
      <w:r w:rsidR="00D145C5" w:rsidRPr="00B21475">
        <w:rPr>
          <w:color w:val="808080"/>
          <w:w w:val="105"/>
          <w:sz w:val="19"/>
          <w:szCs w:val="19"/>
        </w:rPr>
        <w:t>fuente de recu</w:t>
      </w:r>
      <w:r w:rsidR="00D145C5" w:rsidRPr="00B21475">
        <w:rPr>
          <w:color w:val="A7A7A7"/>
          <w:w w:val="105"/>
          <w:sz w:val="19"/>
          <w:szCs w:val="19"/>
        </w:rPr>
        <w:t>r</w:t>
      </w:r>
      <w:r w:rsidR="00D145C5" w:rsidRPr="00B21475">
        <w:rPr>
          <w:color w:val="808080"/>
          <w:w w:val="105"/>
          <w:sz w:val="19"/>
          <w:szCs w:val="19"/>
        </w:rPr>
        <w:t xml:space="preserve">sos </w:t>
      </w:r>
      <w:r w:rsidR="00D145C5" w:rsidRPr="00B21475">
        <w:rPr>
          <w:color w:val="8E8E8E"/>
          <w:w w:val="105"/>
          <w:sz w:val="19"/>
          <w:szCs w:val="19"/>
        </w:rPr>
        <w:t xml:space="preserve">diferente a </w:t>
      </w:r>
      <w:r w:rsidR="00D145C5" w:rsidRPr="00B21475">
        <w:rPr>
          <w:color w:val="6E6E6E"/>
          <w:w w:val="105"/>
          <w:sz w:val="19"/>
          <w:szCs w:val="19"/>
        </w:rPr>
        <w:t>l</w:t>
      </w:r>
      <w:r w:rsidR="00D145C5" w:rsidRPr="00B21475">
        <w:rPr>
          <w:color w:val="8E8E8E"/>
          <w:w w:val="105"/>
          <w:sz w:val="19"/>
          <w:szCs w:val="19"/>
        </w:rPr>
        <w:t>as anteriores</w:t>
      </w:r>
      <w:r w:rsidR="00D145C5" w:rsidRPr="00B21475">
        <w:rPr>
          <w:color w:val="BFBFBF"/>
          <w:w w:val="105"/>
          <w:sz w:val="19"/>
          <w:szCs w:val="19"/>
        </w:rPr>
        <w:t>.</w:t>
      </w:r>
      <w:r w:rsidR="00D145C5" w:rsidRPr="00B21475">
        <w:rPr>
          <w:color w:val="BFBFBF"/>
          <w:spacing w:val="1"/>
          <w:w w:val="105"/>
          <w:sz w:val="19"/>
          <w:szCs w:val="19"/>
        </w:rPr>
        <w:t xml:space="preserve"> </w:t>
      </w:r>
      <w:r w:rsidR="00D145C5" w:rsidRPr="00B21475">
        <w:rPr>
          <w:color w:val="8E8E8E"/>
          <w:w w:val="105"/>
          <w:sz w:val="19"/>
          <w:szCs w:val="19"/>
        </w:rPr>
        <w:t>conforme</w:t>
      </w:r>
      <w:r w:rsidR="00D145C5" w:rsidRPr="00B21475">
        <w:rPr>
          <w:color w:val="8E8E8E"/>
          <w:spacing w:val="-3"/>
          <w:w w:val="105"/>
          <w:sz w:val="19"/>
          <w:szCs w:val="19"/>
        </w:rPr>
        <w:t xml:space="preserve"> </w:t>
      </w:r>
      <w:r w:rsidR="00D145C5" w:rsidRPr="00B21475">
        <w:rPr>
          <w:color w:val="8E8E8E"/>
          <w:w w:val="105"/>
          <w:sz w:val="19"/>
          <w:szCs w:val="19"/>
        </w:rPr>
        <w:t>a</w:t>
      </w:r>
      <w:r w:rsidR="00D145C5" w:rsidRPr="00B21475">
        <w:rPr>
          <w:color w:val="8E8E8E"/>
          <w:spacing w:val="-3"/>
          <w:w w:val="105"/>
          <w:sz w:val="19"/>
          <w:szCs w:val="19"/>
        </w:rPr>
        <w:t xml:space="preserve"> </w:t>
      </w:r>
      <w:r w:rsidR="00D145C5" w:rsidRPr="00B21475">
        <w:rPr>
          <w:color w:val="8E8E8E"/>
          <w:w w:val="105"/>
          <w:sz w:val="19"/>
          <w:szCs w:val="19"/>
        </w:rPr>
        <w:t>su</w:t>
      </w:r>
      <w:r w:rsidR="00D145C5" w:rsidRPr="00B21475">
        <w:rPr>
          <w:color w:val="8E8E8E"/>
          <w:spacing w:val="9"/>
          <w:w w:val="105"/>
          <w:sz w:val="19"/>
          <w:szCs w:val="19"/>
        </w:rPr>
        <w:t xml:space="preserve"> </w:t>
      </w:r>
      <w:r w:rsidR="00D145C5" w:rsidRPr="00B21475">
        <w:rPr>
          <w:color w:val="8E8E8E"/>
          <w:w w:val="105"/>
          <w:sz w:val="19"/>
          <w:szCs w:val="19"/>
        </w:rPr>
        <w:t>objeto</w:t>
      </w:r>
      <w:r w:rsidR="00D145C5" w:rsidRPr="00B21475">
        <w:rPr>
          <w:color w:val="8E8E8E"/>
          <w:spacing w:val="-7"/>
          <w:w w:val="105"/>
          <w:sz w:val="19"/>
          <w:szCs w:val="19"/>
        </w:rPr>
        <w:t xml:space="preserve"> </w:t>
      </w:r>
      <w:r w:rsidR="00D145C5" w:rsidRPr="00B21475">
        <w:rPr>
          <w:color w:val="8E8E8E"/>
          <w:w w:val="105"/>
          <w:sz w:val="19"/>
          <w:szCs w:val="19"/>
        </w:rPr>
        <w:t>social</w:t>
      </w:r>
      <w:r w:rsidR="00D145C5" w:rsidRPr="00B21475">
        <w:rPr>
          <w:color w:val="BFBFBF"/>
          <w:w w:val="105"/>
          <w:sz w:val="19"/>
          <w:szCs w:val="19"/>
        </w:rPr>
        <w:t>,</w:t>
      </w:r>
      <w:r w:rsidR="00D145C5" w:rsidRPr="00B21475">
        <w:rPr>
          <w:color w:val="BFBFBF"/>
          <w:spacing w:val="6"/>
          <w:w w:val="105"/>
          <w:sz w:val="19"/>
          <w:szCs w:val="19"/>
        </w:rPr>
        <w:t xml:space="preserve"> </w:t>
      </w:r>
      <w:r w:rsidR="00D145C5" w:rsidRPr="00B21475">
        <w:rPr>
          <w:color w:val="8E8E8E"/>
          <w:w w:val="105"/>
          <w:sz w:val="19"/>
          <w:szCs w:val="19"/>
        </w:rPr>
        <w:t>que</w:t>
      </w:r>
      <w:r w:rsidR="00D145C5" w:rsidRPr="00B21475">
        <w:rPr>
          <w:color w:val="8E8E8E"/>
          <w:spacing w:val="-17"/>
          <w:w w:val="105"/>
          <w:sz w:val="19"/>
          <w:szCs w:val="19"/>
        </w:rPr>
        <w:t xml:space="preserve"> </w:t>
      </w:r>
      <w:r w:rsidR="00D145C5" w:rsidRPr="00B21475">
        <w:rPr>
          <w:color w:val="8E8E8E"/>
          <w:w w:val="105"/>
          <w:sz w:val="19"/>
          <w:szCs w:val="19"/>
        </w:rPr>
        <w:t>el</w:t>
      </w:r>
      <w:r w:rsidR="00D145C5" w:rsidRPr="00B21475">
        <w:rPr>
          <w:color w:val="8E8E8E"/>
          <w:spacing w:val="5"/>
          <w:w w:val="105"/>
          <w:sz w:val="19"/>
          <w:szCs w:val="19"/>
        </w:rPr>
        <w:t xml:space="preserve"> </w:t>
      </w:r>
      <w:r w:rsidR="00D145C5" w:rsidRPr="00B21475">
        <w:rPr>
          <w:color w:val="808080"/>
          <w:w w:val="105"/>
          <w:sz w:val="19"/>
          <w:szCs w:val="19"/>
        </w:rPr>
        <w:t>propio</w:t>
      </w:r>
      <w:r w:rsidR="00D145C5" w:rsidRPr="00B21475">
        <w:rPr>
          <w:color w:val="808080"/>
          <w:spacing w:val="-14"/>
          <w:w w:val="105"/>
          <w:sz w:val="19"/>
          <w:szCs w:val="19"/>
        </w:rPr>
        <w:t xml:space="preserve"> </w:t>
      </w:r>
      <w:r w:rsidR="00D145C5" w:rsidRPr="00B21475">
        <w:rPr>
          <w:i/>
          <w:iCs/>
          <w:color w:val="6E6E6E"/>
          <w:w w:val="105"/>
          <w:sz w:val="19"/>
          <w:szCs w:val="19"/>
        </w:rPr>
        <w:t>fideicomitente</w:t>
      </w:r>
      <w:r w:rsidR="00D145C5" w:rsidRPr="00B21475">
        <w:rPr>
          <w:color w:val="808080"/>
          <w:w w:val="105"/>
          <w:sz w:val="19"/>
          <w:szCs w:val="19"/>
        </w:rPr>
        <w:t>decida</w:t>
      </w:r>
      <w:r w:rsidR="00D145C5" w:rsidRPr="00B21475">
        <w:rPr>
          <w:color w:val="808080"/>
          <w:spacing w:val="-9"/>
          <w:w w:val="105"/>
          <w:sz w:val="19"/>
          <w:szCs w:val="19"/>
        </w:rPr>
        <w:t xml:space="preserve"> </w:t>
      </w:r>
      <w:r w:rsidR="00D145C5" w:rsidRPr="00B21475">
        <w:rPr>
          <w:color w:val="8E8E8E"/>
          <w:w w:val="105"/>
          <w:sz w:val="19"/>
          <w:szCs w:val="19"/>
        </w:rPr>
        <w:t>canalizar</w:t>
      </w:r>
      <w:r w:rsidR="00D145C5" w:rsidRPr="00B21475">
        <w:rPr>
          <w:color w:val="8E8E8E"/>
          <w:spacing w:val="6"/>
          <w:w w:val="105"/>
          <w:sz w:val="19"/>
          <w:szCs w:val="19"/>
        </w:rPr>
        <w:t xml:space="preserve"> </w:t>
      </w:r>
      <w:r w:rsidR="00D145C5" w:rsidRPr="00B21475">
        <w:rPr>
          <w:color w:val="808080"/>
          <w:w w:val="105"/>
          <w:sz w:val="19"/>
          <w:szCs w:val="19"/>
        </w:rPr>
        <w:t>al</w:t>
      </w:r>
      <w:r w:rsidR="00D145C5" w:rsidRPr="00B21475">
        <w:rPr>
          <w:color w:val="808080"/>
          <w:spacing w:val="23"/>
          <w:w w:val="105"/>
          <w:sz w:val="19"/>
          <w:szCs w:val="19"/>
        </w:rPr>
        <w:t xml:space="preserve"> </w:t>
      </w:r>
      <w:r w:rsidR="00D145C5" w:rsidRPr="00B21475">
        <w:rPr>
          <w:color w:val="808080"/>
          <w:w w:val="105"/>
          <w:sz w:val="19"/>
          <w:szCs w:val="19"/>
        </w:rPr>
        <w:t>fide</w:t>
      </w:r>
      <w:r w:rsidR="00D145C5" w:rsidRPr="00B21475">
        <w:rPr>
          <w:color w:val="A7A7A7"/>
          <w:w w:val="105"/>
          <w:sz w:val="19"/>
          <w:szCs w:val="19"/>
        </w:rPr>
        <w:t>icom</w:t>
      </w:r>
      <w:r w:rsidR="00D145C5" w:rsidRPr="00B21475">
        <w:rPr>
          <w:color w:val="808080"/>
          <w:w w:val="105"/>
          <w:sz w:val="19"/>
          <w:szCs w:val="19"/>
        </w:rPr>
        <w:t>iso</w:t>
      </w:r>
      <w:r w:rsidR="00D145C5" w:rsidRPr="00B21475">
        <w:rPr>
          <w:color w:val="A7A7A7"/>
          <w:w w:val="105"/>
          <w:sz w:val="19"/>
          <w:szCs w:val="19"/>
        </w:rPr>
        <w:t>.</w:t>
      </w:r>
    </w:p>
    <w:p w14:paraId="6603D478" w14:textId="77777777" w:rsidR="00D145C5" w:rsidRPr="00B21475" w:rsidRDefault="00D145C5">
      <w:pPr>
        <w:pStyle w:val="Textoindependiente"/>
        <w:kinsoku w:val="0"/>
        <w:overflowPunct w:val="0"/>
        <w:spacing w:before="6"/>
        <w:rPr>
          <w:sz w:val="22"/>
          <w:szCs w:val="22"/>
        </w:rPr>
      </w:pPr>
    </w:p>
    <w:p w14:paraId="3BFAE13A" w14:textId="77777777" w:rsidR="00D145C5" w:rsidRPr="00B21475" w:rsidRDefault="00D145C5">
      <w:pPr>
        <w:pStyle w:val="Prrafodelista"/>
        <w:numPr>
          <w:ilvl w:val="0"/>
          <w:numId w:val="5"/>
        </w:numPr>
        <w:tabs>
          <w:tab w:val="left" w:pos="472"/>
        </w:tabs>
        <w:kinsoku w:val="0"/>
        <w:overflowPunct w:val="0"/>
        <w:spacing w:line="254" w:lineRule="auto"/>
        <w:ind w:left="466" w:right="1423" w:hanging="350"/>
        <w:rPr>
          <w:color w:val="8E8E8E"/>
          <w:w w:val="105"/>
          <w:sz w:val="19"/>
          <w:szCs w:val="19"/>
        </w:rPr>
      </w:pPr>
      <w:r w:rsidRPr="00B21475">
        <w:rPr>
          <w:color w:val="808080"/>
          <w:w w:val="105"/>
          <w:sz w:val="19"/>
          <w:szCs w:val="19"/>
        </w:rPr>
        <w:t xml:space="preserve">En su </w:t>
      </w:r>
      <w:r w:rsidRPr="00B21475">
        <w:rPr>
          <w:color w:val="8E8E8E"/>
          <w:w w:val="105"/>
          <w:sz w:val="19"/>
          <w:szCs w:val="19"/>
        </w:rPr>
        <w:t xml:space="preserve">caso, </w:t>
      </w:r>
      <w:r w:rsidRPr="00B21475">
        <w:rPr>
          <w:color w:val="A7A7A7"/>
          <w:w w:val="105"/>
          <w:sz w:val="19"/>
          <w:szCs w:val="19"/>
        </w:rPr>
        <w:t>l</w:t>
      </w:r>
      <w:r w:rsidRPr="00B21475">
        <w:rPr>
          <w:color w:val="808080"/>
          <w:w w:val="105"/>
          <w:sz w:val="19"/>
          <w:szCs w:val="19"/>
        </w:rPr>
        <w:t>as aportac</w:t>
      </w:r>
      <w:r w:rsidRPr="00B21475">
        <w:rPr>
          <w:color w:val="A7A7A7"/>
          <w:w w:val="105"/>
          <w:sz w:val="19"/>
          <w:szCs w:val="19"/>
        </w:rPr>
        <w:t>ion</w:t>
      </w:r>
      <w:r w:rsidRPr="00B21475">
        <w:rPr>
          <w:color w:val="808080"/>
          <w:w w:val="105"/>
          <w:sz w:val="19"/>
          <w:szCs w:val="19"/>
        </w:rPr>
        <w:t xml:space="preserve">es </w:t>
      </w:r>
      <w:r w:rsidRPr="00B21475">
        <w:rPr>
          <w:color w:val="8E8E8E"/>
          <w:w w:val="105"/>
          <w:sz w:val="19"/>
          <w:szCs w:val="19"/>
        </w:rPr>
        <w:t xml:space="preserve">que </w:t>
      </w:r>
      <w:r w:rsidRPr="00B21475">
        <w:rPr>
          <w:color w:val="808080"/>
          <w:w w:val="105"/>
          <w:sz w:val="19"/>
          <w:szCs w:val="19"/>
        </w:rPr>
        <w:t xml:space="preserve">efectúe </w:t>
      </w:r>
      <w:r w:rsidRPr="00B21475">
        <w:rPr>
          <w:color w:val="8E8E8E"/>
          <w:w w:val="105"/>
          <w:sz w:val="19"/>
          <w:szCs w:val="19"/>
        </w:rPr>
        <w:t xml:space="preserve">el </w:t>
      </w:r>
      <w:r w:rsidRPr="00B21475">
        <w:rPr>
          <w:i/>
          <w:iCs/>
          <w:color w:val="6E6E6E"/>
          <w:w w:val="105"/>
          <w:sz w:val="19"/>
          <w:szCs w:val="19"/>
        </w:rPr>
        <w:t xml:space="preserve">fideicomitente </w:t>
      </w:r>
      <w:r w:rsidRPr="00B21475">
        <w:rPr>
          <w:color w:val="808080"/>
          <w:w w:val="105"/>
          <w:sz w:val="19"/>
          <w:szCs w:val="19"/>
        </w:rPr>
        <w:t xml:space="preserve">derivadas </w:t>
      </w:r>
      <w:r w:rsidRPr="00B21475">
        <w:rPr>
          <w:color w:val="8E8E8E"/>
          <w:w w:val="105"/>
          <w:sz w:val="19"/>
          <w:szCs w:val="19"/>
        </w:rPr>
        <w:t xml:space="preserve">de </w:t>
      </w:r>
      <w:r w:rsidRPr="00B21475">
        <w:rPr>
          <w:color w:val="808080"/>
          <w:w w:val="105"/>
          <w:sz w:val="19"/>
          <w:szCs w:val="19"/>
        </w:rPr>
        <w:t xml:space="preserve">donativos </w:t>
      </w:r>
      <w:r w:rsidRPr="00B21475">
        <w:rPr>
          <w:color w:val="8E8E8E"/>
          <w:w w:val="105"/>
          <w:sz w:val="19"/>
          <w:szCs w:val="19"/>
        </w:rPr>
        <w:t>otorgados</w:t>
      </w:r>
      <w:r w:rsidRPr="00B21475">
        <w:rPr>
          <w:color w:val="8E8E8E"/>
          <w:spacing w:val="1"/>
          <w:w w:val="105"/>
          <w:sz w:val="19"/>
          <w:szCs w:val="19"/>
        </w:rPr>
        <w:t xml:space="preserve"> </w:t>
      </w:r>
      <w:r w:rsidRPr="00B21475">
        <w:rPr>
          <w:color w:val="808080"/>
          <w:w w:val="105"/>
          <w:sz w:val="19"/>
          <w:szCs w:val="19"/>
        </w:rPr>
        <w:t>d</w:t>
      </w:r>
      <w:r w:rsidRPr="00B21475">
        <w:rPr>
          <w:color w:val="A7A7A7"/>
          <w:w w:val="105"/>
          <w:sz w:val="19"/>
          <w:szCs w:val="19"/>
        </w:rPr>
        <w:t>ir</w:t>
      </w:r>
      <w:r w:rsidRPr="00B21475">
        <w:rPr>
          <w:color w:val="808080"/>
          <w:w w:val="105"/>
          <w:sz w:val="19"/>
          <w:szCs w:val="19"/>
        </w:rPr>
        <w:t xml:space="preserve">ectamente a  </w:t>
      </w:r>
      <w:r w:rsidRPr="00B21475">
        <w:rPr>
          <w:color w:val="8E8E8E"/>
          <w:w w:val="105"/>
          <w:sz w:val="19"/>
          <w:szCs w:val="19"/>
        </w:rPr>
        <w:t xml:space="preserve">éste </w:t>
      </w:r>
      <w:r w:rsidRPr="00B21475">
        <w:rPr>
          <w:color w:val="808080"/>
          <w:w w:val="105"/>
          <w:sz w:val="19"/>
          <w:szCs w:val="19"/>
        </w:rPr>
        <w:t>po</w:t>
      </w:r>
      <w:r w:rsidRPr="00B21475">
        <w:rPr>
          <w:color w:val="A7A7A7"/>
          <w:w w:val="105"/>
          <w:sz w:val="19"/>
          <w:szCs w:val="19"/>
        </w:rPr>
        <w:t xml:space="preserve">r </w:t>
      </w:r>
      <w:r w:rsidRPr="00B21475">
        <w:rPr>
          <w:color w:val="808080"/>
          <w:w w:val="105"/>
          <w:sz w:val="19"/>
          <w:szCs w:val="19"/>
        </w:rPr>
        <w:t xml:space="preserve">terceras </w:t>
      </w:r>
      <w:r w:rsidRPr="00B21475">
        <w:rPr>
          <w:color w:val="8E8E8E"/>
          <w:w w:val="105"/>
          <w:sz w:val="19"/>
          <w:szCs w:val="19"/>
        </w:rPr>
        <w:t>personas</w:t>
      </w:r>
      <w:r w:rsidRPr="00B21475">
        <w:rPr>
          <w:color w:val="8E8E8E"/>
          <w:spacing w:val="56"/>
          <w:w w:val="105"/>
          <w:sz w:val="19"/>
          <w:szCs w:val="19"/>
        </w:rPr>
        <w:t xml:space="preserve"> </w:t>
      </w:r>
      <w:r w:rsidRPr="00B21475">
        <w:rPr>
          <w:color w:val="8E8E8E"/>
          <w:w w:val="105"/>
          <w:sz w:val="19"/>
          <w:szCs w:val="19"/>
        </w:rPr>
        <w:t xml:space="preserve">En este </w:t>
      </w:r>
      <w:r w:rsidRPr="00B21475">
        <w:rPr>
          <w:color w:val="808080"/>
          <w:w w:val="105"/>
          <w:sz w:val="19"/>
          <w:szCs w:val="19"/>
        </w:rPr>
        <w:t>caso</w:t>
      </w:r>
      <w:r w:rsidRPr="00B21475">
        <w:rPr>
          <w:color w:val="BFBFBF"/>
          <w:w w:val="105"/>
          <w:sz w:val="19"/>
          <w:szCs w:val="19"/>
        </w:rPr>
        <w:t xml:space="preserve">.  </w:t>
      </w:r>
      <w:r w:rsidRPr="00B21475">
        <w:rPr>
          <w:color w:val="8E8E8E"/>
          <w:w w:val="105"/>
          <w:sz w:val="19"/>
          <w:szCs w:val="19"/>
        </w:rPr>
        <w:t xml:space="preserve">el </w:t>
      </w:r>
      <w:r w:rsidRPr="00B21475">
        <w:rPr>
          <w:color w:val="808080"/>
          <w:w w:val="105"/>
          <w:sz w:val="19"/>
          <w:szCs w:val="19"/>
        </w:rPr>
        <w:t xml:space="preserve">propio </w:t>
      </w:r>
      <w:r w:rsidRPr="00B21475">
        <w:rPr>
          <w:i/>
          <w:iCs/>
          <w:color w:val="6E6E6E"/>
          <w:w w:val="105"/>
          <w:sz w:val="19"/>
          <w:szCs w:val="19"/>
        </w:rPr>
        <w:t xml:space="preserve">fideicomitente </w:t>
      </w:r>
      <w:r w:rsidRPr="00B21475">
        <w:rPr>
          <w:color w:val="8E8E8E"/>
          <w:w w:val="105"/>
          <w:sz w:val="19"/>
          <w:szCs w:val="19"/>
        </w:rPr>
        <w:t>expedirá a</w:t>
      </w:r>
      <w:r w:rsidRPr="00B21475">
        <w:rPr>
          <w:color w:val="8E8E8E"/>
          <w:spacing w:val="1"/>
          <w:w w:val="105"/>
          <w:sz w:val="19"/>
          <w:szCs w:val="19"/>
        </w:rPr>
        <w:t xml:space="preserve"> </w:t>
      </w:r>
      <w:r w:rsidRPr="00B21475">
        <w:rPr>
          <w:color w:val="808080"/>
          <w:w w:val="105"/>
          <w:sz w:val="19"/>
          <w:szCs w:val="19"/>
        </w:rPr>
        <w:t>los</w:t>
      </w:r>
      <w:r w:rsidRPr="00B21475">
        <w:rPr>
          <w:color w:val="808080"/>
          <w:spacing w:val="1"/>
          <w:w w:val="105"/>
          <w:sz w:val="19"/>
          <w:szCs w:val="19"/>
        </w:rPr>
        <w:t xml:space="preserve"> </w:t>
      </w:r>
      <w:r w:rsidRPr="00B21475">
        <w:rPr>
          <w:color w:val="808080"/>
          <w:w w:val="105"/>
          <w:sz w:val="19"/>
          <w:szCs w:val="19"/>
        </w:rPr>
        <w:t>donantes</w:t>
      </w:r>
      <w:r w:rsidRPr="00B21475">
        <w:rPr>
          <w:color w:val="808080"/>
          <w:spacing w:val="1"/>
          <w:w w:val="105"/>
          <w:sz w:val="19"/>
          <w:szCs w:val="19"/>
        </w:rPr>
        <w:t xml:space="preserve"> </w:t>
      </w:r>
      <w:r w:rsidRPr="00B21475">
        <w:rPr>
          <w:color w:val="8E8E8E"/>
          <w:w w:val="105"/>
          <w:sz w:val="19"/>
          <w:szCs w:val="19"/>
        </w:rPr>
        <w:t>los</w:t>
      </w:r>
      <w:r w:rsidRPr="00B21475">
        <w:rPr>
          <w:color w:val="8E8E8E"/>
          <w:spacing w:val="1"/>
          <w:w w:val="105"/>
          <w:sz w:val="19"/>
          <w:szCs w:val="19"/>
        </w:rPr>
        <w:t xml:space="preserve"> </w:t>
      </w:r>
      <w:r w:rsidRPr="00B21475">
        <w:rPr>
          <w:color w:val="8E8E8E"/>
          <w:w w:val="105"/>
          <w:sz w:val="19"/>
          <w:szCs w:val="19"/>
        </w:rPr>
        <w:t>respect</w:t>
      </w:r>
      <w:r w:rsidRPr="00B21475">
        <w:rPr>
          <w:color w:val="6E6E6E"/>
          <w:w w:val="105"/>
          <w:sz w:val="19"/>
          <w:szCs w:val="19"/>
        </w:rPr>
        <w:t>iv</w:t>
      </w:r>
      <w:r w:rsidRPr="00B21475">
        <w:rPr>
          <w:color w:val="8E8E8E"/>
          <w:w w:val="105"/>
          <w:sz w:val="19"/>
          <w:szCs w:val="19"/>
        </w:rPr>
        <w:t>os</w:t>
      </w:r>
      <w:r w:rsidRPr="00B21475">
        <w:rPr>
          <w:color w:val="8E8E8E"/>
          <w:spacing w:val="1"/>
          <w:w w:val="105"/>
          <w:sz w:val="19"/>
          <w:szCs w:val="19"/>
        </w:rPr>
        <w:t xml:space="preserve"> </w:t>
      </w:r>
      <w:r w:rsidRPr="00B21475">
        <w:rPr>
          <w:color w:val="8E8E8E"/>
          <w:w w:val="105"/>
          <w:sz w:val="19"/>
          <w:szCs w:val="19"/>
        </w:rPr>
        <w:t>recibos</w:t>
      </w:r>
      <w:r w:rsidRPr="00B21475">
        <w:rPr>
          <w:color w:val="8E8E8E"/>
          <w:spacing w:val="1"/>
          <w:w w:val="105"/>
          <w:sz w:val="19"/>
          <w:szCs w:val="19"/>
        </w:rPr>
        <w:t xml:space="preserve"> </w:t>
      </w:r>
      <w:r w:rsidRPr="00B21475">
        <w:rPr>
          <w:color w:val="A7A7A7"/>
          <w:w w:val="105"/>
          <w:sz w:val="19"/>
          <w:szCs w:val="19"/>
        </w:rPr>
        <w:t>re</w:t>
      </w:r>
      <w:r w:rsidRPr="00B21475">
        <w:rPr>
          <w:color w:val="808080"/>
          <w:w w:val="105"/>
          <w:sz w:val="19"/>
          <w:szCs w:val="19"/>
        </w:rPr>
        <w:t>spectivos,</w:t>
      </w:r>
      <w:r w:rsidRPr="00B21475">
        <w:rPr>
          <w:color w:val="808080"/>
          <w:spacing w:val="1"/>
          <w:w w:val="105"/>
          <w:sz w:val="19"/>
          <w:szCs w:val="19"/>
        </w:rPr>
        <w:t xml:space="preserve"> </w:t>
      </w:r>
      <w:r w:rsidRPr="00B21475">
        <w:rPr>
          <w:color w:val="8E8E8E"/>
          <w:w w:val="105"/>
          <w:sz w:val="19"/>
          <w:szCs w:val="19"/>
        </w:rPr>
        <w:t>s</w:t>
      </w:r>
      <w:r w:rsidRPr="00B21475">
        <w:rPr>
          <w:color w:val="6E6E6E"/>
          <w:w w:val="105"/>
          <w:sz w:val="19"/>
          <w:szCs w:val="19"/>
        </w:rPr>
        <w:t>in</w:t>
      </w:r>
      <w:r w:rsidRPr="00B21475">
        <w:rPr>
          <w:color w:val="6E6E6E"/>
          <w:spacing w:val="1"/>
          <w:w w:val="105"/>
          <w:sz w:val="19"/>
          <w:szCs w:val="19"/>
        </w:rPr>
        <w:t xml:space="preserve"> </w:t>
      </w:r>
      <w:r w:rsidRPr="00B21475">
        <w:rPr>
          <w:color w:val="6E6E6E"/>
          <w:w w:val="105"/>
          <w:sz w:val="19"/>
          <w:szCs w:val="19"/>
        </w:rPr>
        <w:t>q</w:t>
      </w:r>
      <w:r w:rsidRPr="00B21475">
        <w:rPr>
          <w:color w:val="8E8E8E"/>
          <w:w w:val="105"/>
          <w:sz w:val="19"/>
          <w:szCs w:val="19"/>
        </w:rPr>
        <w:t>ue</w:t>
      </w:r>
      <w:r w:rsidRPr="00B21475">
        <w:rPr>
          <w:color w:val="8E8E8E"/>
          <w:spacing w:val="1"/>
          <w:w w:val="105"/>
          <w:sz w:val="19"/>
          <w:szCs w:val="19"/>
        </w:rPr>
        <w:t xml:space="preserve"> </w:t>
      </w:r>
      <w:r w:rsidRPr="00B21475">
        <w:rPr>
          <w:color w:val="8E8E8E"/>
          <w:w w:val="105"/>
          <w:sz w:val="19"/>
          <w:szCs w:val="19"/>
        </w:rPr>
        <w:t>el</w:t>
      </w:r>
      <w:r w:rsidRPr="00B21475">
        <w:rPr>
          <w:color w:val="8E8E8E"/>
          <w:spacing w:val="1"/>
          <w:w w:val="105"/>
          <w:sz w:val="19"/>
          <w:szCs w:val="19"/>
        </w:rPr>
        <w:t xml:space="preserve"> </w:t>
      </w:r>
      <w:r w:rsidRPr="00B21475">
        <w:rPr>
          <w:i/>
          <w:iCs/>
          <w:color w:val="6E6E6E"/>
          <w:w w:val="105"/>
          <w:sz w:val="19"/>
          <w:szCs w:val="19"/>
        </w:rPr>
        <w:t>fiduciario</w:t>
      </w:r>
      <w:r w:rsidRPr="00B21475">
        <w:rPr>
          <w:i/>
          <w:iCs/>
          <w:color w:val="6E6E6E"/>
          <w:spacing w:val="1"/>
          <w:w w:val="105"/>
          <w:sz w:val="19"/>
          <w:szCs w:val="19"/>
        </w:rPr>
        <w:t xml:space="preserve"> </w:t>
      </w:r>
      <w:r w:rsidRPr="00B21475">
        <w:rPr>
          <w:color w:val="808080"/>
          <w:w w:val="105"/>
          <w:sz w:val="19"/>
          <w:szCs w:val="19"/>
        </w:rPr>
        <w:t>asuma</w:t>
      </w:r>
      <w:r w:rsidRPr="00B21475">
        <w:rPr>
          <w:color w:val="808080"/>
          <w:spacing w:val="1"/>
          <w:w w:val="105"/>
          <w:sz w:val="19"/>
          <w:szCs w:val="19"/>
        </w:rPr>
        <w:t xml:space="preserve"> </w:t>
      </w:r>
      <w:r w:rsidRPr="00B21475">
        <w:rPr>
          <w:color w:val="808080"/>
          <w:w w:val="105"/>
          <w:sz w:val="19"/>
          <w:szCs w:val="19"/>
        </w:rPr>
        <w:t>ninguna</w:t>
      </w:r>
      <w:r w:rsidRPr="00B21475">
        <w:rPr>
          <w:color w:val="808080"/>
          <w:spacing w:val="1"/>
          <w:w w:val="105"/>
          <w:sz w:val="19"/>
          <w:szCs w:val="19"/>
        </w:rPr>
        <w:t xml:space="preserve"> </w:t>
      </w:r>
      <w:r w:rsidRPr="00B21475">
        <w:rPr>
          <w:color w:val="8E8E8E"/>
          <w:w w:val="105"/>
          <w:sz w:val="19"/>
          <w:szCs w:val="19"/>
        </w:rPr>
        <w:t>res</w:t>
      </w:r>
      <w:r w:rsidRPr="00B21475">
        <w:rPr>
          <w:color w:val="6E6E6E"/>
          <w:w w:val="105"/>
          <w:sz w:val="19"/>
          <w:szCs w:val="19"/>
        </w:rPr>
        <w:t>ponsabilidad</w:t>
      </w:r>
      <w:r w:rsidRPr="00B21475">
        <w:rPr>
          <w:color w:val="6E6E6E"/>
          <w:spacing w:val="-15"/>
          <w:w w:val="105"/>
          <w:sz w:val="19"/>
          <w:szCs w:val="19"/>
        </w:rPr>
        <w:t xml:space="preserve"> </w:t>
      </w:r>
      <w:r w:rsidRPr="00B21475">
        <w:rPr>
          <w:color w:val="8E8E8E"/>
          <w:w w:val="105"/>
          <w:sz w:val="19"/>
          <w:szCs w:val="19"/>
        </w:rPr>
        <w:t>af</w:t>
      </w:r>
      <w:r w:rsidRPr="00B21475">
        <w:rPr>
          <w:color w:val="8E8E8E"/>
          <w:spacing w:val="-14"/>
          <w:w w:val="105"/>
          <w:sz w:val="19"/>
          <w:szCs w:val="19"/>
        </w:rPr>
        <w:t xml:space="preserve"> </w:t>
      </w:r>
      <w:r w:rsidRPr="00B21475">
        <w:rPr>
          <w:color w:val="A7A7A7"/>
          <w:w w:val="105"/>
          <w:sz w:val="19"/>
          <w:szCs w:val="19"/>
        </w:rPr>
        <w:t>r</w:t>
      </w:r>
      <w:r w:rsidRPr="00B21475">
        <w:rPr>
          <w:color w:val="808080"/>
          <w:w w:val="105"/>
          <w:sz w:val="19"/>
          <w:szCs w:val="19"/>
        </w:rPr>
        <w:t>especto</w:t>
      </w:r>
    </w:p>
    <w:p w14:paraId="229F3B8C" w14:textId="77777777" w:rsidR="00D145C5" w:rsidRPr="00B21475" w:rsidRDefault="00D145C5">
      <w:pPr>
        <w:pStyle w:val="Textoindependiente"/>
        <w:kinsoku w:val="0"/>
        <w:overflowPunct w:val="0"/>
        <w:spacing w:before="6"/>
        <w:rPr>
          <w:sz w:val="19"/>
          <w:szCs w:val="19"/>
        </w:rPr>
      </w:pPr>
    </w:p>
    <w:p w14:paraId="51BC3CA8" w14:textId="77777777" w:rsidR="00D145C5" w:rsidRPr="00B21475" w:rsidRDefault="00D145C5">
      <w:pPr>
        <w:pStyle w:val="Prrafodelista"/>
        <w:numPr>
          <w:ilvl w:val="0"/>
          <w:numId w:val="5"/>
        </w:numPr>
        <w:tabs>
          <w:tab w:val="left" w:pos="473"/>
        </w:tabs>
        <w:kinsoku w:val="0"/>
        <w:overflowPunct w:val="0"/>
        <w:spacing w:line="235" w:lineRule="auto"/>
        <w:ind w:left="470" w:right="1427" w:hanging="363"/>
        <w:rPr>
          <w:color w:val="808080"/>
          <w:w w:val="110"/>
          <w:sz w:val="19"/>
          <w:szCs w:val="19"/>
        </w:rPr>
      </w:pPr>
      <w:r w:rsidRPr="00B21475">
        <w:rPr>
          <w:color w:val="8E8E8E"/>
          <w:w w:val="110"/>
          <w:sz w:val="19"/>
          <w:szCs w:val="19"/>
        </w:rPr>
        <w:t xml:space="preserve">Las inversiones </w:t>
      </w:r>
      <w:r w:rsidRPr="00B21475">
        <w:rPr>
          <w:color w:val="A7A7A7"/>
          <w:w w:val="110"/>
          <w:sz w:val="20"/>
          <w:szCs w:val="20"/>
        </w:rPr>
        <w:t xml:space="preserve">y </w:t>
      </w:r>
      <w:r w:rsidRPr="00B21475">
        <w:rPr>
          <w:color w:val="A7A7A7"/>
          <w:w w:val="110"/>
          <w:sz w:val="19"/>
          <w:szCs w:val="19"/>
        </w:rPr>
        <w:t xml:space="preserve">reinversiones </w:t>
      </w:r>
      <w:r w:rsidRPr="00B21475">
        <w:rPr>
          <w:color w:val="8E8E8E"/>
          <w:w w:val="110"/>
          <w:sz w:val="19"/>
          <w:szCs w:val="19"/>
        </w:rPr>
        <w:t xml:space="preserve">que realice el </w:t>
      </w:r>
      <w:r w:rsidRPr="00B21475">
        <w:rPr>
          <w:i/>
          <w:iCs/>
          <w:color w:val="6E6E6E"/>
          <w:w w:val="110"/>
          <w:sz w:val="19"/>
          <w:szCs w:val="19"/>
        </w:rPr>
        <w:t xml:space="preserve">fiduciario </w:t>
      </w:r>
      <w:r w:rsidRPr="00B21475">
        <w:rPr>
          <w:color w:val="8E8E8E"/>
          <w:w w:val="110"/>
          <w:sz w:val="19"/>
          <w:szCs w:val="19"/>
        </w:rPr>
        <w:t>con el efectivo que hubiere en el</w:t>
      </w:r>
      <w:r w:rsidRPr="00B21475">
        <w:rPr>
          <w:color w:val="8E8E8E"/>
          <w:spacing w:val="1"/>
          <w:w w:val="110"/>
          <w:sz w:val="19"/>
          <w:szCs w:val="19"/>
        </w:rPr>
        <w:t xml:space="preserve"> </w:t>
      </w:r>
      <w:r w:rsidRPr="00B21475">
        <w:rPr>
          <w:color w:val="8E8E8E"/>
          <w:w w:val="110"/>
          <w:sz w:val="19"/>
          <w:szCs w:val="19"/>
        </w:rPr>
        <w:t>fideicomiso</w:t>
      </w:r>
      <w:r w:rsidRPr="00B21475">
        <w:rPr>
          <w:color w:val="BFBFBF"/>
          <w:w w:val="110"/>
          <w:sz w:val="19"/>
          <w:szCs w:val="19"/>
        </w:rPr>
        <w:t>.</w:t>
      </w:r>
    </w:p>
    <w:p w14:paraId="3D6FC7DB" w14:textId="77777777" w:rsidR="00D145C5" w:rsidRPr="00B21475" w:rsidRDefault="00D145C5">
      <w:pPr>
        <w:pStyle w:val="Textoindependiente"/>
        <w:kinsoku w:val="0"/>
        <w:overflowPunct w:val="0"/>
        <w:spacing w:before="9"/>
        <w:rPr>
          <w:sz w:val="21"/>
          <w:szCs w:val="21"/>
        </w:rPr>
      </w:pPr>
    </w:p>
    <w:p w14:paraId="0452F9B3" w14:textId="77777777" w:rsidR="00D145C5" w:rsidRPr="00B21475" w:rsidRDefault="00D145C5">
      <w:pPr>
        <w:pStyle w:val="Prrafodelista"/>
        <w:numPr>
          <w:ilvl w:val="0"/>
          <w:numId w:val="5"/>
        </w:numPr>
        <w:tabs>
          <w:tab w:val="left" w:pos="473"/>
        </w:tabs>
        <w:kinsoku w:val="0"/>
        <w:overflowPunct w:val="0"/>
        <w:spacing w:line="252" w:lineRule="auto"/>
        <w:ind w:left="459" w:right="1428" w:hanging="358"/>
        <w:rPr>
          <w:color w:val="8E8E8E"/>
          <w:w w:val="105"/>
          <w:sz w:val="19"/>
          <w:szCs w:val="19"/>
        </w:rPr>
      </w:pPr>
      <w:r w:rsidRPr="00B21475">
        <w:rPr>
          <w:color w:val="8E8E8E"/>
          <w:spacing w:val="-1"/>
          <w:w w:val="105"/>
          <w:sz w:val="19"/>
          <w:szCs w:val="19"/>
        </w:rPr>
        <w:t xml:space="preserve">Los </w:t>
      </w:r>
      <w:r w:rsidRPr="00B21475">
        <w:rPr>
          <w:color w:val="808080"/>
          <w:spacing w:val="-1"/>
          <w:w w:val="105"/>
          <w:sz w:val="19"/>
          <w:szCs w:val="19"/>
        </w:rPr>
        <w:t>productos</w:t>
      </w:r>
      <w:r w:rsidRPr="00B21475">
        <w:rPr>
          <w:color w:val="BFBFBF"/>
          <w:spacing w:val="-1"/>
          <w:w w:val="105"/>
          <w:sz w:val="19"/>
          <w:szCs w:val="19"/>
        </w:rPr>
        <w:t xml:space="preserve">. </w:t>
      </w:r>
      <w:r w:rsidRPr="00B21475">
        <w:rPr>
          <w:color w:val="808080"/>
          <w:spacing w:val="-1"/>
          <w:w w:val="105"/>
          <w:sz w:val="19"/>
          <w:szCs w:val="19"/>
        </w:rPr>
        <w:t xml:space="preserve">intereses </w:t>
      </w:r>
      <w:r w:rsidRPr="00B21475">
        <w:rPr>
          <w:color w:val="8E8E8E"/>
          <w:spacing w:val="-1"/>
          <w:w w:val="105"/>
          <w:sz w:val="19"/>
          <w:szCs w:val="19"/>
        </w:rPr>
        <w:t xml:space="preserve">o </w:t>
      </w:r>
      <w:r w:rsidRPr="00B21475">
        <w:rPr>
          <w:color w:val="808080"/>
          <w:spacing w:val="-1"/>
          <w:w w:val="105"/>
          <w:sz w:val="19"/>
          <w:szCs w:val="19"/>
        </w:rPr>
        <w:t>rend</w:t>
      </w:r>
      <w:r w:rsidRPr="00B21475">
        <w:rPr>
          <w:color w:val="A7A7A7"/>
          <w:spacing w:val="-1"/>
          <w:w w:val="105"/>
          <w:sz w:val="19"/>
          <w:szCs w:val="19"/>
        </w:rPr>
        <w:t>im</w:t>
      </w:r>
      <w:r w:rsidRPr="00B21475">
        <w:rPr>
          <w:color w:val="808080"/>
          <w:spacing w:val="-1"/>
          <w:w w:val="105"/>
          <w:sz w:val="19"/>
          <w:szCs w:val="19"/>
        </w:rPr>
        <w:t xml:space="preserve">ientos que se obtengan </w:t>
      </w:r>
      <w:r w:rsidRPr="00B21475">
        <w:rPr>
          <w:color w:val="8E8E8E"/>
          <w:spacing w:val="-1"/>
          <w:w w:val="105"/>
          <w:sz w:val="19"/>
          <w:szCs w:val="19"/>
        </w:rPr>
        <w:t xml:space="preserve">por </w:t>
      </w:r>
      <w:r w:rsidRPr="00B21475">
        <w:rPr>
          <w:color w:val="6E6E6E"/>
          <w:spacing w:val="-1"/>
          <w:w w:val="105"/>
          <w:sz w:val="19"/>
          <w:szCs w:val="19"/>
        </w:rPr>
        <w:t>l</w:t>
      </w:r>
      <w:r w:rsidRPr="00B21475">
        <w:rPr>
          <w:color w:val="8E8E8E"/>
          <w:spacing w:val="-1"/>
          <w:w w:val="105"/>
          <w:sz w:val="19"/>
          <w:szCs w:val="19"/>
        </w:rPr>
        <w:t xml:space="preserve">a 1nvers16n </w:t>
      </w:r>
      <w:r w:rsidRPr="00B21475">
        <w:rPr>
          <w:color w:val="8E8E8E"/>
          <w:spacing w:val="-1"/>
          <w:w w:val="105"/>
          <w:sz w:val="20"/>
          <w:szCs w:val="20"/>
        </w:rPr>
        <w:t xml:space="preserve">y </w:t>
      </w:r>
      <w:r w:rsidRPr="00B21475">
        <w:rPr>
          <w:color w:val="8E8E8E"/>
          <w:spacing w:val="-1"/>
          <w:w w:val="105"/>
          <w:sz w:val="19"/>
          <w:szCs w:val="19"/>
        </w:rPr>
        <w:t>re</w:t>
      </w:r>
      <w:r w:rsidRPr="00B21475">
        <w:rPr>
          <w:color w:val="6E6E6E"/>
          <w:spacing w:val="-1"/>
          <w:w w:val="105"/>
          <w:sz w:val="19"/>
          <w:szCs w:val="19"/>
        </w:rPr>
        <w:t>i</w:t>
      </w:r>
      <w:r w:rsidRPr="00B21475">
        <w:rPr>
          <w:color w:val="8E8E8E"/>
          <w:spacing w:val="-1"/>
          <w:w w:val="105"/>
          <w:sz w:val="19"/>
          <w:szCs w:val="19"/>
        </w:rPr>
        <w:t>nvers</w:t>
      </w:r>
      <w:r w:rsidRPr="00B21475">
        <w:rPr>
          <w:color w:val="6E6E6E"/>
          <w:spacing w:val="-1"/>
          <w:w w:val="105"/>
          <w:sz w:val="19"/>
          <w:szCs w:val="19"/>
        </w:rPr>
        <w:t>i</w:t>
      </w:r>
      <w:r w:rsidRPr="00B21475">
        <w:rPr>
          <w:color w:val="8E8E8E"/>
          <w:spacing w:val="-1"/>
          <w:w w:val="105"/>
          <w:sz w:val="19"/>
          <w:szCs w:val="19"/>
        </w:rPr>
        <w:t xml:space="preserve">ón </w:t>
      </w:r>
      <w:r w:rsidRPr="00B21475">
        <w:rPr>
          <w:color w:val="808080"/>
          <w:spacing w:val="-1"/>
          <w:w w:val="105"/>
          <w:sz w:val="19"/>
          <w:szCs w:val="19"/>
        </w:rPr>
        <w:t>de los</w:t>
      </w:r>
      <w:r w:rsidRPr="00B21475">
        <w:rPr>
          <w:color w:val="808080"/>
          <w:w w:val="105"/>
          <w:sz w:val="19"/>
          <w:szCs w:val="19"/>
        </w:rPr>
        <w:t xml:space="preserve"> </w:t>
      </w:r>
      <w:r w:rsidRPr="00B21475">
        <w:rPr>
          <w:color w:val="8E8E8E"/>
          <w:w w:val="105"/>
          <w:sz w:val="19"/>
          <w:szCs w:val="19"/>
        </w:rPr>
        <w:t>recursos</w:t>
      </w:r>
      <w:r w:rsidRPr="00B21475">
        <w:rPr>
          <w:color w:val="8E8E8E"/>
          <w:spacing w:val="-16"/>
          <w:w w:val="105"/>
          <w:sz w:val="19"/>
          <w:szCs w:val="19"/>
        </w:rPr>
        <w:t xml:space="preserve"> </w:t>
      </w:r>
      <w:r w:rsidRPr="00B21475">
        <w:rPr>
          <w:color w:val="8E8E8E"/>
          <w:w w:val="105"/>
          <w:sz w:val="19"/>
          <w:szCs w:val="19"/>
        </w:rPr>
        <w:t xml:space="preserve">que </w:t>
      </w:r>
      <w:r w:rsidRPr="00B21475">
        <w:rPr>
          <w:color w:val="808080"/>
          <w:w w:val="105"/>
          <w:sz w:val="19"/>
          <w:szCs w:val="19"/>
        </w:rPr>
        <w:t>integren</w:t>
      </w:r>
      <w:r w:rsidRPr="00B21475">
        <w:rPr>
          <w:color w:val="808080"/>
          <w:spacing w:val="-7"/>
          <w:w w:val="105"/>
          <w:sz w:val="19"/>
          <w:szCs w:val="19"/>
        </w:rPr>
        <w:t xml:space="preserve"> </w:t>
      </w:r>
      <w:r w:rsidRPr="00B21475">
        <w:rPr>
          <w:color w:val="808080"/>
          <w:w w:val="105"/>
          <w:sz w:val="19"/>
          <w:szCs w:val="19"/>
        </w:rPr>
        <w:t>el</w:t>
      </w:r>
      <w:r w:rsidRPr="00B21475">
        <w:rPr>
          <w:color w:val="808080"/>
          <w:spacing w:val="-17"/>
          <w:w w:val="105"/>
          <w:sz w:val="19"/>
          <w:szCs w:val="19"/>
        </w:rPr>
        <w:t xml:space="preserve"> </w:t>
      </w:r>
      <w:r w:rsidRPr="00B21475">
        <w:rPr>
          <w:color w:val="8E8E8E"/>
          <w:w w:val="105"/>
          <w:sz w:val="19"/>
          <w:szCs w:val="19"/>
        </w:rPr>
        <w:t>pa</w:t>
      </w:r>
      <w:r w:rsidRPr="00B21475">
        <w:rPr>
          <w:color w:val="6E6E6E"/>
          <w:w w:val="105"/>
          <w:sz w:val="19"/>
          <w:szCs w:val="19"/>
        </w:rPr>
        <w:t>t</w:t>
      </w:r>
      <w:r w:rsidRPr="00B21475">
        <w:rPr>
          <w:color w:val="8E8E8E"/>
          <w:w w:val="105"/>
          <w:sz w:val="19"/>
          <w:szCs w:val="19"/>
        </w:rPr>
        <w:t>r</w:t>
      </w:r>
      <w:r w:rsidRPr="00B21475">
        <w:rPr>
          <w:color w:val="6E6E6E"/>
          <w:w w:val="105"/>
          <w:sz w:val="19"/>
          <w:szCs w:val="19"/>
        </w:rPr>
        <w:t>i</w:t>
      </w:r>
      <w:r w:rsidRPr="00B21475">
        <w:rPr>
          <w:color w:val="8E8E8E"/>
          <w:w w:val="105"/>
          <w:sz w:val="19"/>
          <w:szCs w:val="19"/>
        </w:rPr>
        <w:t>mon</w:t>
      </w:r>
      <w:r w:rsidRPr="00B21475">
        <w:rPr>
          <w:color w:val="6E6E6E"/>
          <w:w w:val="105"/>
          <w:sz w:val="19"/>
          <w:szCs w:val="19"/>
        </w:rPr>
        <w:t>i</w:t>
      </w:r>
      <w:r w:rsidRPr="00B21475">
        <w:rPr>
          <w:color w:val="8E8E8E"/>
          <w:w w:val="105"/>
          <w:sz w:val="19"/>
          <w:szCs w:val="19"/>
        </w:rPr>
        <w:t>o</w:t>
      </w:r>
      <w:r w:rsidRPr="00B21475">
        <w:rPr>
          <w:color w:val="8E8E8E"/>
          <w:spacing w:val="-10"/>
          <w:w w:val="105"/>
          <w:sz w:val="19"/>
          <w:szCs w:val="19"/>
        </w:rPr>
        <w:t xml:space="preserve"> </w:t>
      </w:r>
      <w:r w:rsidRPr="00B21475">
        <w:rPr>
          <w:color w:val="8E8E8E"/>
          <w:w w:val="105"/>
          <w:sz w:val="19"/>
          <w:szCs w:val="19"/>
        </w:rPr>
        <w:t>en</w:t>
      </w:r>
      <w:r w:rsidRPr="00B21475">
        <w:rPr>
          <w:color w:val="8E8E8E"/>
          <w:spacing w:val="-3"/>
          <w:w w:val="105"/>
          <w:sz w:val="19"/>
          <w:szCs w:val="19"/>
        </w:rPr>
        <w:t xml:space="preserve"> </w:t>
      </w:r>
      <w:r w:rsidRPr="00B21475">
        <w:rPr>
          <w:color w:val="808080"/>
          <w:w w:val="105"/>
          <w:sz w:val="19"/>
          <w:szCs w:val="19"/>
        </w:rPr>
        <w:t>fide</w:t>
      </w:r>
      <w:r w:rsidRPr="00B21475">
        <w:rPr>
          <w:color w:val="A7A7A7"/>
          <w:w w:val="105"/>
          <w:sz w:val="19"/>
          <w:szCs w:val="19"/>
        </w:rPr>
        <w:t>ic</w:t>
      </w:r>
      <w:r w:rsidRPr="00B21475">
        <w:rPr>
          <w:color w:val="808080"/>
          <w:w w:val="105"/>
          <w:sz w:val="19"/>
          <w:szCs w:val="19"/>
        </w:rPr>
        <w:t>omiso</w:t>
      </w:r>
      <w:r w:rsidRPr="00B21475">
        <w:rPr>
          <w:color w:val="A7A7A7"/>
          <w:w w:val="105"/>
          <w:sz w:val="19"/>
          <w:szCs w:val="19"/>
        </w:rPr>
        <w:t>.</w:t>
      </w:r>
    </w:p>
    <w:p w14:paraId="7E41F308" w14:textId="77777777" w:rsidR="00D145C5" w:rsidRPr="00B21475" w:rsidRDefault="00D145C5">
      <w:pPr>
        <w:pStyle w:val="Prrafodelista"/>
        <w:numPr>
          <w:ilvl w:val="0"/>
          <w:numId w:val="5"/>
        </w:numPr>
        <w:tabs>
          <w:tab w:val="left" w:pos="473"/>
        </w:tabs>
        <w:kinsoku w:val="0"/>
        <w:overflowPunct w:val="0"/>
        <w:spacing w:line="252" w:lineRule="auto"/>
        <w:ind w:left="459" w:right="1428" w:hanging="358"/>
        <w:rPr>
          <w:color w:val="8E8E8E"/>
          <w:w w:val="105"/>
          <w:sz w:val="19"/>
          <w:szCs w:val="19"/>
        </w:rPr>
        <w:sectPr w:rsidR="00D145C5" w:rsidRPr="00B21475">
          <w:type w:val="continuous"/>
          <w:pgSz w:w="11220" w:h="15690"/>
          <w:pgMar w:top="440" w:right="140" w:bottom="280" w:left="700" w:header="720" w:footer="720" w:gutter="0"/>
          <w:cols w:space="720" w:equalWidth="0">
            <w:col w:w="10380"/>
          </w:cols>
          <w:noEndnote/>
        </w:sectPr>
      </w:pPr>
    </w:p>
    <w:p w14:paraId="43158426" w14:textId="77777777" w:rsidR="00D145C5" w:rsidRPr="00B21475" w:rsidRDefault="00D145C5">
      <w:pPr>
        <w:pStyle w:val="Ttulo2"/>
        <w:kinsoku w:val="0"/>
        <w:overflowPunct w:val="0"/>
        <w:spacing w:before="60" w:line="537" w:lineRule="exact"/>
        <w:ind w:left="364"/>
        <w:rPr>
          <w:color w:val="3F3F3F"/>
          <w:w w:val="175"/>
        </w:rPr>
      </w:pPr>
      <w:r w:rsidRPr="00B21475">
        <w:rPr>
          <w:color w:val="3F3F3F"/>
          <w:w w:val="175"/>
        </w:rPr>
        <w:t>._BANORTE</w:t>
      </w:r>
    </w:p>
    <w:p w14:paraId="2B7B8497" w14:textId="77777777" w:rsidR="00D145C5" w:rsidRPr="00B21475" w:rsidRDefault="00D145C5">
      <w:pPr>
        <w:pStyle w:val="Prrafodelista"/>
        <w:numPr>
          <w:ilvl w:val="0"/>
          <w:numId w:val="8"/>
        </w:numPr>
        <w:tabs>
          <w:tab w:val="left" w:pos="778"/>
          <w:tab w:val="left" w:pos="1667"/>
        </w:tabs>
        <w:kinsoku w:val="0"/>
        <w:overflowPunct w:val="0"/>
        <w:spacing w:line="203" w:lineRule="exact"/>
        <w:ind w:left="777" w:hanging="666"/>
        <w:jc w:val="left"/>
        <w:rPr>
          <w:rFonts w:ascii="Times New Roman" w:hAnsi="Times New Roman" w:cs="Times New Roman"/>
          <w:color w:val="3F3F3F"/>
          <w:w w:val="90"/>
          <w:sz w:val="18"/>
          <w:szCs w:val="18"/>
        </w:rPr>
      </w:pPr>
      <w:r w:rsidRPr="00B21475">
        <w:rPr>
          <w:rFonts w:ascii="Times New Roman" w:hAnsi="Times New Roman" w:cs="Times New Roman"/>
          <w:color w:val="3F3F3F"/>
          <w:w w:val="145"/>
          <w:sz w:val="18"/>
          <w:szCs w:val="18"/>
        </w:rPr>
        <w:t>-</w:t>
      </w:r>
      <w:r w:rsidRPr="00B21475">
        <w:rPr>
          <w:rFonts w:ascii="Times New Roman" w:hAnsi="Times New Roman" w:cs="Times New Roman"/>
          <w:color w:val="3F3F3F"/>
          <w:w w:val="145"/>
          <w:sz w:val="18"/>
          <w:szCs w:val="18"/>
        </w:rPr>
        <w:tab/>
      </w:r>
      <w:r w:rsidRPr="00B21475">
        <w:rPr>
          <w:rFonts w:ascii="Times New Roman" w:hAnsi="Times New Roman" w:cs="Times New Roman"/>
          <w:color w:val="858585"/>
          <w:w w:val="90"/>
          <w:sz w:val="18"/>
          <w:szCs w:val="18"/>
        </w:rPr>
        <w:t>BANCO</w:t>
      </w:r>
      <w:r w:rsidRPr="00B21475">
        <w:rPr>
          <w:rFonts w:ascii="Times New Roman" w:hAnsi="Times New Roman" w:cs="Times New Roman"/>
          <w:color w:val="858585"/>
          <w:spacing w:val="70"/>
          <w:sz w:val="18"/>
          <w:szCs w:val="18"/>
        </w:rPr>
        <w:t xml:space="preserve"> </w:t>
      </w:r>
      <w:r w:rsidRPr="00B21475">
        <w:rPr>
          <w:rFonts w:ascii="Times New Roman" w:hAnsi="Times New Roman" w:cs="Times New Roman"/>
          <w:color w:val="858585"/>
          <w:w w:val="90"/>
          <w:sz w:val="18"/>
          <w:szCs w:val="18"/>
        </w:rPr>
        <w:t>ME</w:t>
      </w:r>
      <w:r w:rsidRPr="00B21475">
        <w:rPr>
          <w:rFonts w:ascii="Times New Roman" w:hAnsi="Times New Roman" w:cs="Times New Roman"/>
          <w:color w:val="858585"/>
          <w:spacing w:val="17"/>
          <w:w w:val="90"/>
          <w:sz w:val="18"/>
          <w:szCs w:val="18"/>
        </w:rPr>
        <w:t xml:space="preserve"> </w:t>
      </w:r>
      <w:r w:rsidRPr="00B21475">
        <w:rPr>
          <w:rFonts w:ascii="Times New Roman" w:hAnsi="Times New Roman" w:cs="Times New Roman"/>
          <w:color w:val="858585"/>
          <w:w w:val="90"/>
          <w:sz w:val="18"/>
          <w:szCs w:val="18"/>
        </w:rPr>
        <w:t>RCANT</w:t>
      </w:r>
      <w:r w:rsidRPr="00B21475">
        <w:rPr>
          <w:rFonts w:ascii="Times New Roman" w:hAnsi="Times New Roman" w:cs="Times New Roman"/>
          <w:color w:val="858585"/>
          <w:spacing w:val="61"/>
          <w:sz w:val="18"/>
          <w:szCs w:val="18"/>
        </w:rPr>
        <w:t xml:space="preserve"> </w:t>
      </w:r>
      <w:r w:rsidRPr="00B21475">
        <w:rPr>
          <w:rFonts w:ascii="Times New Roman" w:hAnsi="Times New Roman" w:cs="Times New Roman"/>
          <w:color w:val="606060"/>
          <w:w w:val="90"/>
          <w:sz w:val="18"/>
          <w:szCs w:val="18"/>
        </w:rPr>
        <w:t>I L</w:t>
      </w:r>
      <w:r w:rsidRPr="00B21475">
        <w:rPr>
          <w:rFonts w:ascii="Times New Roman" w:hAnsi="Times New Roman" w:cs="Times New Roman"/>
          <w:color w:val="606060"/>
          <w:spacing w:val="60"/>
          <w:sz w:val="18"/>
          <w:szCs w:val="18"/>
        </w:rPr>
        <w:t xml:space="preserve"> </w:t>
      </w:r>
      <w:r w:rsidRPr="00B21475">
        <w:rPr>
          <w:rFonts w:ascii="Times New Roman" w:hAnsi="Times New Roman" w:cs="Times New Roman"/>
          <w:color w:val="858585"/>
          <w:w w:val="90"/>
          <w:sz w:val="18"/>
          <w:szCs w:val="18"/>
        </w:rPr>
        <w:t>OEI</w:t>
      </w:r>
      <w:r w:rsidRPr="00B21475">
        <w:rPr>
          <w:rFonts w:ascii="Times New Roman" w:hAnsi="Times New Roman" w:cs="Times New Roman"/>
          <w:color w:val="858585"/>
          <w:spacing w:val="68"/>
          <w:sz w:val="18"/>
          <w:szCs w:val="18"/>
        </w:rPr>
        <w:t xml:space="preserve"> </w:t>
      </w:r>
      <w:r w:rsidRPr="00B21475">
        <w:rPr>
          <w:rFonts w:ascii="Times New Roman" w:hAnsi="Times New Roman" w:cs="Times New Roman"/>
          <w:color w:val="858585"/>
          <w:w w:val="90"/>
          <w:sz w:val="18"/>
          <w:szCs w:val="18"/>
        </w:rPr>
        <w:t>NO</w:t>
      </w:r>
      <w:r w:rsidRPr="00B21475">
        <w:rPr>
          <w:rFonts w:ascii="Times New Roman" w:hAnsi="Times New Roman" w:cs="Times New Roman"/>
          <w:color w:val="858585"/>
          <w:spacing w:val="37"/>
          <w:w w:val="90"/>
          <w:sz w:val="18"/>
          <w:szCs w:val="18"/>
        </w:rPr>
        <w:t xml:space="preserve"> </w:t>
      </w:r>
      <w:r w:rsidRPr="00B21475">
        <w:rPr>
          <w:rFonts w:ascii="Times New Roman" w:hAnsi="Times New Roman" w:cs="Times New Roman"/>
          <w:color w:val="858585"/>
          <w:w w:val="90"/>
          <w:sz w:val="18"/>
          <w:szCs w:val="18"/>
        </w:rPr>
        <w:t>R</w:t>
      </w:r>
      <w:r w:rsidRPr="00B21475">
        <w:rPr>
          <w:rFonts w:ascii="Times New Roman" w:hAnsi="Times New Roman" w:cs="Times New Roman"/>
          <w:color w:val="858585"/>
          <w:spacing w:val="6"/>
          <w:w w:val="90"/>
          <w:sz w:val="18"/>
          <w:szCs w:val="18"/>
        </w:rPr>
        <w:t xml:space="preserve"> </w:t>
      </w:r>
      <w:r w:rsidRPr="00B21475">
        <w:rPr>
          <w:rFonts w:ascii="Times New Roman" w:hAnsi="Times New Roman" w:cs="Times New Roman"/>
          <w:color w:val="606060"/>
          <w:w w:val="90"/>
          <w:sz w:val="18"/>
          <w:szCs w:val="18"/>
        </w:rPr>
        <w:t>T</w:t>
      </w:r>
      <w:r w:rsidRPr="00B21475">
        <w:rPr>
          <w:rFonts w:ascii="Times New Roman" w:hAnsi="Times New Roman" w:cs="Times New Roman"/>
          <w:color w:val="606060"/>
          <w:spacing w:val="-14"/>
          <w:w w:val="90"/>
          <w:sz w:val="18"/>
          <w:szCs w:val="18"/>
        </w:rPr>
        <w:t xml:space="preserve"> </w:t>
      </w:r>
      <w:r w:rsidRPr="00B21475">
        <w:rPr>
          <w:rFonts w:ascii="Times New Roman" w:hAnsi="Times New Roman" w:cs="Times New Roman"/>
          <w:color w:val="606060"/>
          <w:w w:val="90"/>
          <w:sz w:val="18"/>
          <w:szCs w:val="18"/>
        </w:rPr>
        <w:t>E</w:t>
      </w:r>
      <w:r w:rsidRPr="00B21475">
        <w:rPr>
          <w:rFonts w:ascii="Times New Roman" w:hAnsi="Times New Roman" w:cs="Times New Roman"/>
          <w:color w:val="606060"/>
          <w:spacing w:val="54"/>
          <w:sz w:val="18"/>
          <w:szCs w:val="18"/>
        </w:rPr>
        <w:t xml:space="preserve"> </w:t>
      </w:r>
      <w:r w:rsidRPr="00B21475">
        <w:rPr>
          <w:rFonts w:ascii="Times New Roman" w:hAnsi="Times New Roman" w:cs="Times New Roman"/>
          <w:color w:val="858585"/>
          <w:w w:val="90"/>
          <w:sz w:val="18"/>
          <w:szCs w:val="18"/>
        </w:rPr>
        <w:t>S.A.</w:t>
      </w:r>
    </w:p>
    <w:p w14:paraId="3C9A6614" w14:textId="77777777" w:rsidR="00D145C5" w:rsidRPr="00B21475" w:rsidRDefault="00D145C5">
      <w:pPr>
        <w:pStyle w:val="Textoindependiente"/>
        <w:kinsoku w:val="0"/>
        <w:overflowPunct w:val="0"/>
        <w:spacing w:before="8"/>
        <w:rPr>
          <w:rFonts w:ascii="Times New Roman" w:hAnsi="Times New Roman" w:cs="Times New Roman"/>
          <w:sz w:val="19"/>
          <w:szCs w:val="19"/>
        </w:rPr>
      </w:pPr>
    </w:p>
    <w:p w14:paraId="0A4AE336" w14:textId="77777777" w:rsidR="00D145C5" w:rsidRPr="00B21475" w:rsidRDefault="00D145C5">
      <w:pPr>
        <w:pStyle w:val="Textoindependiente"/>
        <w:kinsoku w:val="0"/>
        <w:overflowPunct w:val="0"/>
        <w:spacing w:before="1"/>
        <w:ind w:left="258"/>
        <w:jc w:val="both"/>
        <w:rPr>
          <w:color w:val="858585"/>
        </w:rPr>
      </w:pPr>
      <w:r w:rsidRPr="00B21475">
        <w:rPr>
          <w:rFonts w:ascii="Times New Roman" w:hAnsi="Times New Roman" w:cs="Times New Roman"/>
          <w:b/>
          <w:bCs/>
          <w:color w:val="606060"/>
          <w:spacing w:val="-1"/>
          <w:w w:val="107"/>
          <w:sz w:val="21"/>
          <w:szCs w:val="21"/>
        </w:rPr>
        <w:t>CUART</w:t>
      </w:r>
      <w:r w:rsidRPr="00B21475">
        <w:rPr>
          <w:rFonts w:ascii="Times New Roman" w:hAnsi="Times New Roman" w:cs="Times New Roman"/>
          <w:b/>
          <w:bCs/>
          <w:color w:val="606060"/>
          <w:spacing w:val="-142"/>
          <w:w w:val="107"/>
          <w:sz w:val="21"/>
          <w:szCs w:val="21"/>
        </w:rPr>
        <w:t>A</w:t>
      </w:r>
      <w:r w:rsidRPr="00B21475">
        <w:rPr>
          <w:rFonts w:ascii="Times New Roman" w:hAnsi="Times New Roman" w:cs="Times New Roman"/>
          <w:b/>
          <w:bCs/>
          <w:color w:val="858585"/>
          <w:w w:val="96"/>
          <w:sz w:val="21"/>
          <w:szCs w:val="21"/>
        </w:rPr>
        <w:t>.</w:t>
      </w:r>
      <w:r w:rsidRPr="00B21475">
        <w:rPr>
          <w:rFonts w:ascii="Times New Roman" w:hAnsi="Times New Roman" w:cs="Times New Roman"/>
          <w:b/>
          <w:bCs/>
          <w:color w:val="858585"/>
          <w:spacing w:val="-27"/>
          <w:sz w:val="21"/>
          <w:szCs w:val="21"/>
        </w:rPr>
        <w:t xml:space="preserve"> </w:t>
      </w:r>
      <w:r w:rsidRPr="00B21475">
        <w:rPr>
          <w:rFonts w:ascii="Times New Roman" w:hAnsi="Times New Roman" w:cs="Times New Roman"/>
          <w:b/>
          <w:bCs/>
          <w:color w:val="858585"/>
          <w:w w:val="96"/>
          <w:sz w:val="21"/>
          <w:szCs w:val="21"/>
        </w:rPr>
        <w:t>-</w:t>
      </w:r>
      <w:r w:rsidRPr="00B21475">
        <w:rPr>
          <w:rFonts w:ascii="Times New Roman" w:hAnsi="Times New Roman" w:cs="Times New Roman"/>
          <w:b/>
          <w:bCs/>
          <w:color w:val="858585"/>
          <w:spacing w:val="-16"/>
          <w:sz w:val="21"/>
          <w:szCs w:val="21"/>
        </w:rPr>
        <w:t xml:space="preserve"> </w:t>
      </w:r>
      <w:r w:rsidRPr="00B21475">
        <w:rPr>
          <w:color w:val="606060"/>
          <w:spacing w:val="-1"/>
          <w:w w:val="103"/>
        </w:rPr>
        <w:t>FINE</w:t>
      </w:r>
      <w:r w:rsidRPr="00B21475">
        <w:rPr>
          <w:color w:val="606060"/>
          <w:w w:val="103"/>
        </w:rPr>
        <w:t>S</w:t>
      </w:r>
      <w:r w:rsidRPr="00B21475">
        <w:rPr>
          <w:color w:val="606060"/>
          <w:spacing w:val="-13"/>
        </w:rPr>
        <w:t xml:space="preserve"> </w:t>
      </w:r>
      <w:r w:rsidRPr="00B21475">
        <w:rPr>
          <w:color w:val="606060"/>
          <w:spacing w:val="-1"/>
          <w:w w:val="108"/>
        </w:rPr>
        <w:t>DE</w:t>
      </w:r>
      <w:r w:rsidRPr="00B21475">
        <w:rPr>
          <w:color w:val="606060"/>
          <w:w w:val="108"/>
        </w:rPr>
        <w:t>L</w:t>
      </w:r>
      <w:r w:rsidRPr="00B21475">
        <w:rPr>
          <w:color w:val="606060"/>
          <w:spacing w:val="-16"/>
        </w:rPr>
        <w:t xml:space="preserve"> </w:t>
      </w:r>
      <w:r w:rsidRPr="00B21475">
        <w:rPr>
          <w:color w:val="606060"/>
          <w:spacing w:val="-1"/>
          <w:w w:val="98"/>
        </w:rPr>
        <w:t>FIDEICOMISO.</w:t>
      </w:r>
      <w:r w:rsidRPr="00B21475">
        <w:rPr>
          <w:color w:val="606060"/>
          <w:w w:val="98"/>
        </w:rPr>
        <w:t>-</w:t>
      </w:r>
      <w:r w:rsidRPr="00B21475">
        <w:rPr>
          <w:color w:val="606060"/>
          <w:spacing w:val="7"/>
        </w:rPr>
        <w:t xml:space="preserve"> </w:t>
      </w:r>
      <w:r w:rsidRPr="00B21475">
        <w:rPr>
          <w:color w:val="858585"/>
          <w:spacing w:val="-1"/>
          <w:w w:val="106"/>
        </w:rPr>
        <w:t>So</w:t>
      </w:r>
      <w:r w:rsidRPr="00B21475">
        <w:rPr>
          <w:color w:val="858585"/>
          <w:w w:val="106"/>
        </w:rPr>
        <w:t>n</w:t>
      </w:r>
      <w:r w:rsidRPr="00B21475">
        <w:rPr>
          <w:color w:val="858585"/>
          <w:spacing w:val="-22"/>
        </w:rPr>
        <w:t xml:space="preserve"> </w:t>
      </w:r>
      <w:r w:rsidRPr="00B21475">
        <w:rPr>
          <w:color w:val="858585"/>
          <w:spacing w:val="-1"/>
          <w:w w:val="103"/>
        </w:rPr>
        <w:t>fine</w:t>
      </w:r>
      <w:r w:rsidRPr="00B21475">
        <w:rPr>
          <w:color w:val="858585"/>
          <w:w w:val="103"/>
        </w:rPr>
        <w:t>s</w:t>
      </w:r>
      <w:r w:rsidRPr="00B21475">
        <w:rPr>
          <w:color w:val="858585"/>
          <w:spacing w:val="-34"/>
        </w:rPr>
        <w:t xml:space="preserve"> </w:t>
      </w:r>
      <w:r w:rsidRPr="00B21475">
        <w:rPr>
          <w:color w:val="858585"/>
          <w:spacing w:val="-1"/>
          <w:w w:val="109"/>
        </w:rPr>
        <w:t>de</w:t>
      </w:r>
      <w:r w:rsidRPr="00B21475">
        <w:rPr>
          <w:color w:val="858585"/>
          <w:w w:val="109"/>
        </w:rPr>
        <w:t>l</w:t>
      </w:r>
      <w:r w:rsidRPr="00B21475">
        <w:rPr>
          <w:color w:val="858585"/>
          <w:spacing w:val="-11"/>
        </w:rPr>
        <w:t xml:space="preserve"> </w:t>
      </w:r>
      <w:r w:rsidRPr="00B21475">
        <w:rPr>
          <w:color w:val="858585"/>
          <w:spacing w:val="-1"/>
          <w:w w:val="98"/>
        </w:rPr>
        <w:t>fideicomis</w:t>
      </w:r>
      <w:r w:rsidRPr="00B21475">
        <w:rPr>
          <w:color w:val="858585"/>
          <w:w w:val="98"/>
        </w:rPr>
        <w:t>o</w:t>
      </w:r>
      <w:r w:rsidRPr="00B21475">
        <w:rPr>
          <w:color w:val="858585"/>
          <w:spacing w:val="-9"/>
        </w:rPr>
        <w:t xml:space="preserve"> </w:t>
      </w:r>
      <w:r w:rsidRPr="00B21475">
        <w:rPr>
          <w:color w:val="606060"/>
          <w:spacing w:val="5"/>
          <w:w w:val="98"/>
        </w:rPr>
        <w:t>l</w:t>
      </w:r>
      <w:r w:rsidRPr="00B21475">
        <w:rPr>
          <w:color w:val="858585"/>
          <w:spacing w:val="-1"/>
          <w:w w:val="98"/>
        </w:rPr>
        <w:t>o</w:t>
      </w:r>
      <w:r w:rsidRPr="00B21475">
        <w:rPr>
          <w:color w:val="858585"/>
          <w:w w:val="98"/>
        </w:rPr>
        <w:t>s</w:t>
      </w:r>
      <w:r w:rsidRPr="00B21475">
        <w:rPr>
          <w:color w:val="858585"/>
          <w:spacing w:val="-3"/>
        </w:rPr>
        <w:t xml:space="preserve"> </w:t>
      </w:r>
      <w:r w:rsidRPr="00B21475">
        <w:rPr>
          <w:color w:val="858585"/>
        </w:rPr>
        <w:t>siguientes:</w:t>
      </w:r>
    </w:p>
    <w:p w14:paraId="75FB4F34" w14:textId="77777777" w:rsidR="00D145C5" w:rsidRPr="00B21475" w:rsidRDefault="00D145C5">
      <w:pPr>
        <w:pStyle w:val="Textoindependiente"/>
        <w:kinsoku w:val="0"/>
        <w:overflowPunct w:val="0"/>
        <w:spacing w:before="10"/>
        <w:rPr>
          <w:sz w:val="19"/>
          <w:szCs w:val="19"/>
        </w:rPr>
      </w:pPr>
    </w:p>
    <w:p w14:paraId="451A6DC2" w14:textId="77777777" w:rsidR="00D145C5" w:rsidRPr="00B21475" w:rsidRDefault="00D145C5">
      <w:pPr>
        <w:pStyle w:val="Prrafodelista"/>
        <w:numPr>
          <w:ilvl w:val="1"/>
          <w:numId w:val="5"/>
        </w:numPr>
        <w:tabs>
          <w:tab w:val="left" w:pos="621"/>
        </w:tabs>
        <w:kinsoku w:val="0"/>
        <w:overflowPunct w:val="0"/>
        <w:spacing w:before="1"/>
        <w:ind w:hanging="363"/>
        <w:jc w:val="left"/>
        <w:rPr>
          <w:rFonts w:ascii="Times New Roman" w:hAnsi="Times New Roman" w:cs="Times New Roman"/>
          <w:color w:val="707070"/>
          <w:w w:val="105"/>
          <w:sz w:val="20"/>
          <w:szCs w:val="20"/>
        </w:rPr>
      </w:pPr>
      <w:r w:rsidRPr="00B21475">
        <w:rPr>
          <w:color w:val="707070"/>
          <w:spacing w:val="-1"/>
          <w:w w:val="105"/>
          <w:sz w:val="20"/>
          <w:szCs w:val="20"/>
        </w:rPr>
        <w:t>Que</w:t>
      </w:r>
      <w:r w:rsidRPr="00B21475">
        <w:rPr>
          <w:color w:val="707070"/>
          <w:spacing w:val="-26"/>
          <w:w w:val="105"/>
          <w:sz w:val="20"/>
          <w:szCs w:val="20"/>
        </w:rPr>
        <w:t xml:space="preserve"> </w:t>
      </w:r>
      <w:r w:rsidRPr="00B21475">
        <w:rPr>
          <w:color w:val="707070"/>
          <w:spacing w:val="-1"/>
          <w:w w:val="105"/>
          <w:sz w:val="20"/>
          <w:szCs w:val="20"/>
        </w:rPr>
        <w:t>el</w:t>
      </w:r>
      <w:r w:rsidRPr="00B21475">
        <w:rPr>
          <w:color w:val="707070"/>
          <w:spacing w:val="-8"/>
          <w:w w:val="105"/>
          <w:sz w:val="20"/>
          <w:szCs w:val="20"/>
        </w:rPr>
        <w:t xml:space="preserve"> </w:t>
      </w:r>
      <w:r w:rsidRPr="00B21475">
        <w:rPr>
          <w:i/>
          <w:iCs/>
          <w:color w:val="707070"/>
          <w:spacing w:val="-1"/>
          <w:w w:val="105"/>
          <w:sz w:val="19"/>
          <w:szCs w:val="19"/>
        </w:rPr>
        <w:t>fiduciario</w:t>
      </w:r>
      <w:r w:rsidRPr="00B21475">
        <w:rPr>
          <w:i/>
          <w:iCs/>
          <w:color w:val="707070"/>
          <w:spacing w:val="-13"/>
          <w:w w:val="105"/>
          <w:sz w:val="19"/>
          <w:szCs w:val="19"/>
        </w:rPr>
        <w:t xml:space="preserve"> </w:t>
      </w:r>
      <w:r w:rsidRPr="00B21475">
        <w:rPr>
          <w:color w:val="858585"/>
          <w:spacing w:val="-1"/>
          <w:w w:val="105"/>
          <w:sz w:val="20"/>
          <w:szCs w:val="20"/>
        </w:rPr>
        <w:t>reciba</w:t>
      </w:r>
      <w:r w:rsidRPr="00B21475">
        <w:rPr>
          <w:color w:val="858585"/>
          <w:spacing w:val="-24"/>
          <w:w w:val="105"/>
          <w:sz w:val="20"/>
          <w:szCs w:val="20"/>
        </w:rPr>
        <w:t xml:space="preserve"> </w:t>
      </w:r>
      <w:r w:rsidRPr="00B21475">
        <w:rPr>
          <w:color w:val="858585"/>
          <w:spacing w:val="-1"/>
          <w:w w:val="105"/>
          <w:sz w:val="20"/>
          <w:szCs w:val="20"/>
        </w:rPr>
        <w:t>en</w:t>
      </w:r>
      <w:r w:rsidRPr="00B21475">
        <w:rPr>
          <w:color w:val="858585"/>
          <w:spacing w:val="-5"/>
          <w:w w:val="105"/>
          <w:sz w:val="20"/>
          <w:szCs w:val="20"/>
        </w:rPr>
        <w:t xml:space="preserve"> </w:t>
      </w:r>
      <w:r w:rsidRPr="00B21475">
        <w:rPr>
          <w:color w:val="858585"/>
          <w:spacing w:val="-1"/>
          <w:w w:val="105"/>
          <w:sz w:val="20"/>
          <w:szCs w:val="20"/>
        </w:rPr>
        <w:t>propiedad</w:t>
      </w:r>
      <w:r w:rsidRPr="00B21475">
        <w:rPr>
          <w:color w:val="858585"/>
          <w:spacing w:val="4"/>
          <w:w w:val="105"/>
          <w:sz w:val="20"/>
          <w:szCs w:val="20"/>
        </w:rPr>
        <w:t xml:space="preserve"> </w:t>
      </w:r>
      <w:r w:rsidRPr="00B21475">
        <w:rPr>
          <w:color w:val="858585"/>
          <w:spacing w:val="-1"/>
          <w:w w:val="105"/>
          <w:sz w:val="20"/>
          <w:szCs w:val="20"/>
        </w:rPr>
        <w:t xml:space="preserve">fiduciaria </w:t>
      </w:r>
      <w:r w:rsidRPr="00B21475">
        <w:rPr>
          <w:color w:val="707070"/>
          <w:spacing w:val="-1"/>
          <w:w w:val="105"/>
          <w:sz w:val="20"/>
          <w:szCs w:val="20"/>
        </w:rPr>
        <w:t>las</w:t>
      </w:r>
      <w:r w:rsidRPr="00B21475">
        <w:rPr>
          <w:color w:val="707070"/>
          <w:spacing w:val="-27"/>
          <w:w w:val="105"/>
          <w:sz w:val="20"/>
          <w:szCs w:val="20"/>
        </w:rPr>
        <w:t xml:space="preserve"> </w:t>
      </w:r>
      <w:r w:rsidRPr="00B21475">
        <w:rPr>
          <w:color w:val="858585"/>
          <w:spacing w:val="-1"/>
          <w:w w:val="105"/>
          <w:sz w:val="20"/>
          <w:szCs w:val="20"/>
        </w:rPr>
        <w:t>aportaciones</w:t>
      </w:r>
      <w:r w:rsidRPr="00B21475">
        <w:rPr>
          <w:color w:val="858585"/>
          <w:spacing w:val="-10"/>
          <w:w w:val="105"/>
          <w:sz w:val="20"/>
          <w:szCs w:val="20"/>
        </w:rPr>
        <w:t xml:space="preserve"> </w:t>
      </w:r>
      <w:r w:rsidRPr="00B21475">
        <w:rPr>
          <w:color w:val="858585"/>
          <w:w w:val="105"/>
          <w:sz w:val="20"/>
          <w:szCs w:val="20"/>
        </w:rPr>
        <w:t>de</w:t>
      </w:r>
      <w:r w:rsidRPr="00B21475">
        <w:rPr>
          <w:color w:val="858585"/>
          <w:spacing w:val="-34"/>
          <w:w w:val="105"/>
          <w:sz w:val="20"/>
          <w:szCs w:val="20"/>
        </w:rPr>
        <w:t xml:space="preserve"> </w:t>
      </w:r>
      <w:r w:rsidRPr="00B21475">
        <w:rPr>
          <w:color w:val="707070"/>
          <w:w w:val="105"/>
          <w:sz w:val="20"/>
          <w:szCs w:val="20"/>
        </w:rPr>
        <w:t>la</w:t>
      </w:r>
      <w:r w:rsidRPr="00B21475">
        <w:rPr>
          <w:color w:val="707070"/>
          <w:spacing w:val="-7"/>
          <w:w w:val="105"/>
          <w:sz w:val="20"/>
          <w:szCs w:val="20"/>
        </w:rPr>
        <w:t xml:space="preserve"> </w:t>
      </w:r>
      <w:r w:rsidRPr="00B21475">
        <w:rPr>
          <w:i/>
          <w:iCs/>
          <w:color w:val="707070"/>
          <w:w w:val="105"/>
          <w:sz w:val="19"/>
          <w:szCs w:val="19"/>
        </w:rPr>
        <w:t>fi</w:t>
      </w:r>
      <w:r w:rsidRPr="00B21475">
        <w:rPr>
          <w:i/>
          <w:iCs/>
          <w:color w:val="707070"/>
          <w:spacing w:val="-31"/>
          <w:w w:val="105"/>
          <w:sz w:val="19"/>
          <w:szCs w:val="19"/>
        </w:rPr>
        <w:t xml:space="preserve"> </w:t>
      </w:r>
      <w:r w:rsidRPr="00B21475">
        <w:rPr>
          <w:i/>
          <w:iCs/>
          <w:color w:val="707070"/>
          <w:w w:val="105"/>
          <w:sz w:val="19"/>
          <w:szCs w:val="19"/>
        </w:rPr>
        <w:t>deico</w:t>
      </w:r>
      <w:r w:rsidRPr="00B21475">
        <w:rPr>
          <w:i/>
          <w:iCs/>
          <w:color w:val="707070"/>
          <w:spacing w:val="-29"/>
          <w:w w:val="105"/>
          <w:sz w:val="19"/>
          <w:szCs w:val="19"/>
        </w:rPr>
        <w:t xml:space="preserve"> </w:t>
      </w:r>
      <w:r w:rsidRPr="00B21475">
        <w:rPr>
          <w:i/>
          <w:iCs/>
          <w:color w:val="707070"/>
          <w:w w:val="105"/>
          <w:sz w:val="19"/>
          <w:szCs w:val="19"/>
        </w:rPr>
        <w:t>mitente</w:t>
      </w:r>
      <w:r w:rsidRPr="00B21475">
        <w:rPr>
          <w:i/>
          <w:iCs/>
          <w:color w:val="707070"/>
          <w:spacing w:val="-33"/>
          <w:w w:val="105"/>
          <w:sz w:val="19"/>
          <w:szCs w:val="19"/>
        </w:rPr>
        <w:t xml:space="preserve"> </w:t>
      </w:r>
      <w:r w:rsidRPr="00B21475">
        <w:rPr>
          <w:i/>
          <w:iCs/>
          <w:color w:val="A8A8A8"/>
          <w:w w:val="105"/>
          <w:sz w:val="19"/>
          <w:szCs w:val="19"/>
        </w:rPr>
        <w:t>.</w:t>
      </w:r>
    </w:p>
    <w:p w14:paraId="21F18CA9" w14:textId="77777777" w:rsidR="00D145C5" w:rsidRPr="00B21475" w:rsidRDefault="00D145C5">
      <w:pPr>
        <w:pStyle w:val="Textoindependiente"/>
        <w:kinsoku w:val="0"/>
        <w:overflowPunct w:val="0"/>
        <w:spacing w:before="4"/>
        <w:rPr>
          <w:i/>
          <w:iCs/>
          <w:sz w:val="21"/>
          <w:szCs w:val="21"/>
        </w:rPr>
      </w:pPr>
    </w:p>
    <w:p w14:paraId="4AADF96C" w14:textId="77777777" w:rsidR="00D145C5" w:rsidRPr="00B21475" w:rsidRDefault="00D145C5">
      <w:pPr>
        <w:pStyle w:val="Prrafodelista"/>
        <w:numPr>
          <w:ilvl w:val="1"/>
          <w:numId w:val="5"/>
        </w:numPr>
        <w:tabs>
          <w:tab w:val="left" w:pos="621"/>
        </w:tabs>
        <w:kinsoku w:val="0"/>
        <w:overflowPunct w:val="0"/>
        <w:ind w:left="627" w:right="1376" w:hanging="366"/>
        <w:rPr>
          <w:color w:val="858585"/>
          <w:w w:val="105"/>
          <w:sz w:val="20"/>
          <w:szCs w:val="20"/>
        </w:rPr>
      </w:pPr>
      <w:r w:rsidRPr="00B21475">
        <w:rPr>
          <w:color w:val="707070"/>
          <w:w w:val="105"/>
          <w:sz w:val="20"/>
          <w:szCs w:val="20"/>
        </w:rPr>
        <w:t xml:space="preserve">Que </w:t>
      </w:r>
      <w:r w:rsidRPr="00B21475">
        <w:rPr>
          <w:color w:val="858585"/>
          <w:w w:val="105"/>
          <w:sz w:val="20"/>
          <w:szCs w:val="20"/>
        </w:rPr>
        <w:t xml:space="preserve">el </w:t>
      </w:r>
      <w:r w:rsidRPr="00B21475">
        <w:rPr>
          <w:i/>
          <w:iCs/>
          <w:color w:val="707070"/>
          <w:w w:val="105"/>
          <w:sz w:val="19"/>
          <w:szCs w:val="19"/>
        </w:rPr>
        <w:t xml:space="preserve">fiduciario </w:t>
      </w:r>
      <w:r w:rsidRPr="00B21475">
        <w:rPr>
          <w:color w:val="A8A8A8"/>
          <w:w w:val="105"/>
          <w:sz w:val="20"/>
          <w:szCs w:val="20"/>
        </w:rPr>
        <w:t>i</w:t>
      </w:r>
      <w:r w:rsidRPr="00B21475">
        <w:rPr>
          <w:color w:val="858585"/>
          <w:w w:val="105"/>
          <w:sz w:val="20"/>
          <w:szCs w:val="20"/>
        </w:rPr>
        <w:t xml:space="preserve">nvierta </w:t>
      </w:r>
      <w:r w:rsidRPr="00B21475">
        <w:rPr>
          <w:i/>
          <w:iCs/>
          <w:color w:val="858585"/>
          <w:w w:val="105"/>
          <w:sz w:val="20"/>
          <w:szCs w:val="20"/>
        </w:rPr>
        <w:t xml:space="preserve">y </w:t>
      </w:r>
      <w:r w:rsidRPr="00B21475">
        <w:rPr>
          <w:color w:val="858585"/>
          <w:w w:val="105"/>
          <w:sz w:val="20"/>
          <w:szCs w:val="20"/>
        </w:rPr>
        <w:t xml:space="preserve">administre </w:t>
      </w:r>
      <w:r w:rsidRPr="00B21475">
        <w:rPr>
          <w:color w:val="707070"/>
          <w:w w:val="105"/>
          <w:sz w:val="20"/>
          <w:szCs w:val="20"/>
        </w:rPr>
        <w:t>e</w:t>
      </w:r>
      <w:r w:rsidRPr="00B21475">
        <w:rPr>
          <w:color w:val="999999"/>
          <w:w w:val="105"/>
          <w:sz w:val="20"/>
          <w:szCs w:val="20"/>
        </w:rPr>
        <w:t>l</w:t>
      </w:r>
      <w:r w:rsidRPr="00B21475">
        <w:rPr>
          <w:color w:val="999999"/>
          <w:spacing w:val="1"/>
          <w:w w:val="105"/>
          <w:sz w:val="20"/>
          <w:szCs w:val="20"/>
        </w:rPr>
        <w:t xml:space="preserve"> </w:t>
      </w:r>
      <w:r w:rsidRPr="00B21475">
        <w:rPr>
          <w:color w:val="858585"/>
          <w:w w:val="105"/>
          <w:sz w:val="20"/>
          <w:szCs w:val="20"/>
        </w:rPr>
        <w:t xml:space="preserve">patrimonio del fideicomiso en </w:t>
      </w:r>
      <w:r w:rsidRPr="00B21475">
        <w:rPr>
          <w:color w:val="606060"/>
          <w:w w:val="105"/>
          <w:sz w:val="20"/>
          <w:szCs w:val="20"/>
        </w:rPr>
        <w:t>l</w:t>
      </w:r>
      <w:r w:rsidRPr="00B21475">
        <w:rPr>
          <w:color w:val="858585"/>
          <w:w w:val="105"/>
          <w:sz w:val="20"/>
          <w:szCs w:val="20"/>
        </w:rPr>
        <w:t>os términos del</w:t>
      </w:r>
      <w:r w:rsidRPr="00B21475">
        <w:rPr>
          <w:color w:val="858585"/>
          <w:spacing w:val="1"/>
          <w:w w:val="105"/>
          <w:sz w:val="20"/>
          <w:szCs w:val="20"/>
        </w:rPr>
        <w:t xml:space="preserve"> </w:t>
      </w:r>
      <w:r w:rsidRPr="00B21475">
        <w:rPr>
          <w:color w:val="858585"/>
          <w:w w:val="105"/>
          <w:sz w:val="20"/>
          <w:szCs w:val="20"/>
        </w:rPr>
        <w:t>fideicomiso,</w:t>
      </w:r>
      <w:r w:rsidRPr="00B21475">
        <w:rPr>
          <w:color w:val="858585"/>
          <w:spacing w:val="1"/>
          <w:w w:val="105"/>
          <w:sz w:val="20"/>
          <w:szCs w:val="20"/>
        </w:rPr>
        <w:t xml:space="preserve"> </w:t>
      </w:r>
      <w:r w:rsidRPr="00B21475">
        <w:rPr>
          <w:color w:val="858585"/>
          <w:w w:val="105"/>
          <w:sz w:val="20"/>
          <w:szCs w:val="20"/>
        </w:rPr>
        <w:t>en</w:t>
      </w:r>
      <w:r w:rsidRPr="00B21475">
        <w:rPr>
          <w:color w:val="858585"/>
          <w:spacing w:val="3"/>
          <w:w w:val="105"/>
          <w:sz w:val="20"/>
          <w:szCs w:val="20"/>
        </w:rPr>
        <w:t xml:space="preserve"> </w:t>
      </w:r>
      <w:r w:rsidRPr="00B21475">
        <w:rPr>
          <w:color w:val="858585"/>
          <w:w w:val="105"/>
          <w:sz w:val="20"/>
          <w:szCs w:val="20"/>
        </w:rPr>
        <w:t>beneficio</w:t>
      </w:r>
      <w:r w:rsidRPr="00B21475">
        <w:rPr>
          <w:color w:val="858585"/>
          <w:spacing w:val="-25"/>
          <w:w w:val="105"/>
          <w:sz w:val="20"/>
          <w:szCs w:val="20"/>
        </w:rPr>
        <w:t xml:space="preserve"> </w:t>
      </w:r>
      <w:r w:rsidRPr="00B21475">
        <w:rPr>
          <w:color w:val="858585"/>
          <w:w w:val="105"/>
          <w:sz w:val="20"/>
          <w:szCs w:val="20"/>
        </w:rPr>
        <w:t>del</w:t>
      </w:r>
      <w:r w:rsidRPr="00B21475">
        <w:rPr>
          <w:color w:val="858585"/>
          <w:spacing w:val="38"/>
          <w:w w:val="105"/>
          <w:sz w:val="20"/>
          <w:szCs w:val="20"/>
        </w:rPr>
        <w:t xml:space="preserve"> </w:t>
      </w:r>
      <w:r w:rsidRPr="00B21475">
        <w:rPr>
          <w:i/>
          <w:iCs/>
          <w:color w:val="707070"/>
          <w:w w:val="105"/>
          <w:sz w:val="19"/>
          <w:szCs w:val="19"/>
        </w:rPr>
        <w:t>fideicomisario</w:t>
      </w:r>
    </w:p>
    <w:p w14:paraId="0F468FC3" w14:textId="77777777" w:rsidR="00D145C5" w:rsidRPr="00B21475" w:rsidRDefault="00D145C5">
      <w:pPr>
        <w:pStyle w:val="Textoindependiente"/>
        <w:kinsoku w:val="0"/>
        <w:overflowPunct w:val="0"/>
        <w:spacing w:before="4"/>
        <w:rPr>
          <w:i/>
          <w:iCs/>
        </w:rPr>
      </w:pPr>
    </w:p>
    <w:p w14:paraId="2105D20E" w14:textId="77777777" w:rsidR="00D145C5" w:rsidRPr="00B21475" w:rsidRDefault="00D145C5">
      <w:pPr>
        <w:pStyle w:val="Textoindependiente"/>
        <w:kinsoku w:val="0"/>
        <w:overflowPunct w:val="0"/>
        <w:ind w:left="621" w:right="1381" w:hanging="363"/>
        <w:jc w:val="both"/>
        <w:rPr>
          <w:color w:val="858585"/>
        </w:rPr>
      </w:pPr>
      <w:r w:rsidRPr="00B21475">
        <w:rPr>
          <w:color w:val="858585"/>
          <w:w w:val="105"/>
        </w:rPr>
        <w:t>3</w:t>
      </w:r>
      <w:r w:rsidRPr="00B21475">
        <w:rPr>
          <w:color w:val="858585"/>
          <w:spacing w:val="1"/>
          <w:w w:val="105"/>
        </w:rPr>
        <w:t xml:space="preserve"> </w:t>
      </w:r>
      <w:r w:rsidRPr="00B21475">
        <w:rPr>
          <w:color w:val="858585"/>
          <w:w w:val="105"/>
        </w:rPr>
        <w:t xml:space="preserve">Que el </w:t>
      </w:r>
      <w:r w:rsidRPr="00B21475">
        <w:rPr>
          <w:i/>
          <w:iCs/>
          <w:color w:val="606060"/>
          <w:w w:val="105"/>
          <w:sz w:val="19"/>
          <w:szCs w:val="19"/>
        </w:rPr>
        <w:t xml:space="preserve">fidu c iario </w:t>
      </w:r>
      <w:r w:rsidRPr="00B21475">
        <w:rPr>
          <w:i/>
          <w:iCs/>
          <w:color w:val="999999"/>
          <w:w w:val="105"/>
          <w:sz w:val="19"/>
          <w:szCs w:val="19"/>
        </w:rPr>
        <w:t xml:space="preserve">, </w:t>
      </w:r>
      <w:r w:rsidRPr="00B21475">
        <w:rPr>
          <w:color w:val="858585"/>
          <w:w w:val="105"/>
        </w:rPr>
        <w:t xml:space="preserve">con base en la </w:t>
      </w:r>
      <w:r w:rsidRPr="00B21475">
        <w:rPr>
          <w:color w:val="999999"/>
          <w:w w:val="105"/>
        </w:rPr>
        <w:t>informac</w:t>
      </w:r>
      <w:r w:rsidRPr="00B21475">
        <w:rPr>
          <w:color w:val="707070"/>
          <w:w w:val="105"/>
        </w:rPr>
        <w:t xml:space="preserve">ión </w:t>
      </w:r>
      <w:r w:rsidRPr="00B21475">
        <w:rPr>
          <w:color w:val="858585"/>
          <w:w w:val="105"/>
        </w:rPr>
        <w:t xml:space="preserve">que </w:t>
      </w:r>
      <w:r w:rsidRPr="00B21475">
        <w:rPr>
          <w:color w:val="707070"/>
          <w:w w:val="105"/>
        </w:rPr>
        <w:t xml:space="preserve">reciba del </w:t>
      </w:r>
      <w:r w:rsidRPr="00B21475">
        <w:rPr>
          <w:i/>
          <w:iCs/>
          <w:color w:val="707070"/>
          <w:w w:val="105"/>
          <w:sz w:val="19"/>
          <w:szCs w:val="19"/>
        </w:rPr>
        <w:t xml:space="preserve">comité técnico </w:t>
      </w:r>
      <w:r w:rsidRPr="00B21475">
        <w:rPr>
          <w:i/>
          <w:iCs/>
          <w:color w:val="858585"/>
          <w:w w:val="105"/>
        </w:rPr>
        <w:t xml:space="preserve">y </w:t>
      </w:r>
      <w:r w:rsidRPr="00B21475">
        <w:rPr>
          <w:color w:val="858585"/>
          <w:w w:val="105"/>
        </w:rPr>
        <w:t>a petición de</w:t>
      </w:r>
      <w:r w:rsidRPr="00B21475">
        <w:rPr>
          <w:color w:val="858585"/>
          <w:spacing w:val="1"/>
          <w:w w:val="105"/>
        </w:rPr>
        <w:t xml:space="preserve"> </w:t>
      </w:r>
      <w:r w:rsidRPr="00B21475">
        <w:rPr>
          <w:color w:val="858585"/>
        </w:rPr>
        <w:t>ésle</w:t>
      </w:r>
      <w:r w:rsidRPr="00B21475">
        <w:rPr>
          <w:color w:val="A8A8A8"/>
        </w:rPr>
        <w:t xml:space="preserve">, </w:t>
      </w:r>
      <w:r w:rsidRPr="00B21475">
        <w:rPr>
          <w:color w:val="858585"/>
        </w:rPr>
        <w:t>estab</w:t>
      </w:r>
      <w:r w:rsidRPr="00B21475">
        <w:rPr>
          <w:color w:val="606060"/>
        </w:rPr>
        <w:t>le</w:t>
      </w:r>
      <w:r w:rsidRPr="00B21475">
        <w:rPr>
          <w:color w:val="858585"/>
        </w:rPr>
        <w:t>zca</w:t>
      </w:r>
      <w:r w:rsidRPr="00B21475">
        <w:rPr>
          <w:color w:val="858585"/>
          <w:spacing w:val="-31"/>
        </w:rPr>
        <w:t xml:space="preserve"> </w:t>
      </w:r>
      <w:r w:rsidRPr="00B21475">
        <w:rPr>
          <w:color w:val="858585"/>
        </w:rPr>
        <w:t>subcuentas</w:t>
      </w:r>
      <w:r w:rsidRPr="00B21475">
        <w:rPr>
          <w:color w:val="858585"/>
          <w:spacing w:val="-5"/>
        </w:rPr>
        <w:t xml:space="preserve"> </w:t>
      </w:r>
      <w:r w:rsidRPr="00B21475">
        <w:rPr>
          <w:color w:val="999999"/>
        </w:rPr>
        <w:t>individuales</w:t>
      </w:r>
      <w:r w:rsidRPr="00B21475">
        <w:rPr>
          <w:color w:val="999999"/>
          <w:spacing w:val="8"/>
        </w:rPr>
        <w:t xml:space="preserve"> </w:t>
      </w:r>
      <w:r w:rsidRPr="00B21475">
        <w:rPr>
          <w:color w:val="858585"/>
        </w:rPr>
        <w:t>por</w:t>
      </w:r>
      <w:r w:rsidRPr="00B21475">
        <w:rPr>
          <w:color w:val="858585"/>
          <w:spacing w:val="-6"/>
        </w:rPr>
        <w:t xml:space="preserve"> </w:t>
      </w:r>
      <w:r w:rsidRPr="00B21475">
        <w:rPr>
          <w:color w:val="858585"/>
        </w:rPr>
        <w:t>cada</w:t>
      </w:r>
      <w:r w:rsidRPr="00B21475">
        <w:rPr>
          <w:color w:val="858585"/>
          <w:spacing w:val="-24"/>
        </w:rPr>
        <w:t xml:space="preserve"> </w:t>
      </w:r>
      <w:r w:rsidRPr="00B21475">
        <w:rPr>
          <w:color w:val="858585"/>
        </w:rPr>
        <w:t>uno</w:t>
      </w:r>
      <w:r w:rsidRPr="00B21475">
        <w:rPr>
          <w:color w:val="858585"/>
          <w:spacing w:val="-34"/>
        </w:rPr>
        <w:t xml:space="preserve"> </w:t>
      </w:r>
      <w:r w:rsidRPr="00B21475">
        <w:rPr>
          <w:color w:val="858585"/>
        </w:rPr>
        <w:t>de</w:t>
      </w:r>
      <w:r w:rsidRPr="00B21475">
        <w:rPr>
          <w:color w:val="858585"/>
          <w:spacing w:val="-12"/>
        </w:rPr>
        <w:t xml:space="preserve"> </w:t>
      </w:r>
      <w:r w:rsidRPr="00B21475">
        <w:rPr>
          <w:color w:val="858585"/>
        </w:rPr>
        <w:t>los</w:t>
      </w:r>
      <w:r w:rsidRPr="00B21475">
        <w:rPr>
          <w:color w:val="858585"/>
          <w:spacing w:val="-26"/>
        </w:rPr>
        <w:t xml:space="preserve"> </w:t>
      </w:r>
      <w:r w:rsidRPr="00B21475">
        <w:rPr>
          <w:color w:val="707070"/>
        </w:rPr>
        <w:t>proyectos</w:t>
      </w:r>
      <w:r w:rsidRPr="00B21475">
        <w:rPr>
          <w:color w:val="707070"/>
          <w:spacing w:val="-5"/>
        </w:rPr>
        <w:t xml:space="preserve"> </w:t>
      </w:r>
      <w:r w:rsidRPr="00B21475">
        <w:rPr>
          <w:color w:val="858585"/>
        </w:rPr>
        <w:t>específicos</w:t>
      </w:r>
      <w:r w:rsidRPr="00B21475">
        <w:rPr>
          <w:color w:val="858585"/>
          <w:spacing w:val="19"/>
        </w:rPr>
        <w:t xml:space="preserve"> </w:t>
      </w:r>
      <w:r w:rsidRPr="00B21475">
        <w:rPr>
          <w:color w:val="858585"/>
        </w:rPr>
        <w:t>aprobados</w:t>
      </w:r>
    </w:p>
    <w:p w14:paraId="77582EFC" w14:textId="77777777" w:rsidR="00D145C5" w:rsidRPr="00B21475" w:rsidRDefault="00D145C5">
      <w:pPr>
        <w:pStyle w:val="Textoindependiente"/>
        <w:kinsoku w:val="0"/>
        <w:overflowPunct w:val="0"/>
        <w:rPr>
          <w:sz w:val="19"/>
          <w:szCs w:val="19"/>
        </w:rPr>
      </w:pPr>
    </w:p>
    <w:p w14:paraId="0D0F79D4" w14:textId="77777777" w:rsidR="00D145C5" w:rsidRPr="00B21475" w:rsidRDefault="00D145C5">
      <w:pPr>
        <w:pStyle w:val="Textoindependiente"/>
        <w:kinsoku w:val="0"/>
        <w:overflowPunct w:val="0"/>
        <w:spacing w:before="1"/>
        <w:ind w:left="615" w:right="1381" w:hanging="351"/>
        <w:jc w:val="both"/>
        <w:rPr>
          <w:color w:val="BCBCBC"/>
        </w:rPr>
      </w:pPr>
      <w:r w:rsidRPr="00B21475">
        <w:rPr>
          <w:color w:val="707070"/>
          <w:w w:val="105"/>
        </w:rPr>
        <w:t>4</w:t>
      </w:r>
      <w:r w:rsidRPr="00B21475">
        <w:rPr>
          <w:color w:val="999999"/>
          <w:w w:val="105"/>
        </w:rPr>
        <w:t>.</w:t>
      </w:r>
      <w:r w:rsidRPr="00B21475">
        <w:rPr>
          <w:color w:val="999999"/>
          <w:spacing w:val="1"/>
          <w:w w:val="105"/>
        </w:rPr>
        <w:t xml:space="preserve"> </w:t>
      </w:r>
      <w:r w:rsidRPr="00B21475">
        <w:rPr>
          <w:color w:val="707070"/>
          <w:w w:val="105"/>
        </w:rPr>
        <w:t xml:space="preserve">Que el </w:t>
      </w:r>
      <w:r w:rsidRPr="00B21475">
        <w:rPr>
          <w:i/>
          <w:iCs/>
          <w:color w:val="606060"/>
          <w:w w:val="105"/>
          <w:sz w:val="19"/>
          <w:szCs w:val="19"/>
        </w:rPr>
        <w:t xml:space="preserve">fiduciario </w:t>
      </w:r>
      <w:r w:rsidRPr="00B21475">
        <w:rPr>
          <w:color w:val="707070"/>
          <w:w w:val="105"/>
        </w:rPr>
        <w:t xml:space="preserve">en </w:t>
      </w:r>
      <w:r w:rsidRPr="00B21475">
        <w:rPr>
          <w:color w:val="858585"/>
          <w:w w:val="105"/>
        </w:rPr>
        <w:t>aca</w:t>
      </w:r>
      <w:r w:rsidRPr="00B21475">
        <w:rPr>
          <w:color w:val="606060"/>
          <w:w w:val="105"/>
        </w:rPr>
        <w:t>t</w:t>
      </w:r>
      <w:r w:rsidRPr="00B21475">
        <w:rPr>
          <w:color w:val="858585"/>
          <w:w w:val="105"/>
        </w:rPr>
        <w:t xml:space="preserve">amientode </w:t>
      </w:r>
      <w:r w:rsidRPr="00B21475">
        <w:rPr>
          <w:color w:val="707070"/>
          <w:w w:val="105"/>
        </w:rPr>
        <w:t xml:space="preserve">las instrucciones </w:t>
      </w:r>
      <w:r w:rsidRPr="00B21475">
        <w:rPr>
          <w:color w:val="858585"/>
          <w:w w:val="105"/>
        </w:rPr>
        <w:t>escr</w:t>
      </w:r>
      <w:r w:rsidRPr="00B21475">
        <w:rPr>
          <w:color w:val="606060"/>
          <w:w w:val="105"/>
        </w:rPr>
        <w:t>ita</w:t>
      </w:r>
      <w:r w:rsidRPr="00B21475">
        <w:rPr>
          <w:color w:val="858585"/>
          <w:w w:val="105"/>
        </w:rPr>
        <w:t xml:space="preserve">s </w:t>
      </w:r>
      <w:r w:rsidRPr="00B21475">
        <w:rPr>
          <w:color w:val="707070"/>
          <w:w w:val="105"/>
        </w:rPr>
        <w:t>de</w:t>
      </w:r>
      <w:r w:rsidRPr="00B21475">
        <w:rPr>
          <w:color w:val="999999"/>
          <w:w w:val="105"/>
        </w:rPr>
        <w:t xml:space="preserve">l </w:t>
      </w:r>
      <w:r w:rsidRPr="00B21475">
        <w:rPr>
          <w:i/>
          <w:iCs/>
          <w:color w:val="606060"/>
          <w:w w:val="105"/>
          <w:sz w:val="19"/>
          <w:szCs w:val="19"/>
        </w:rPr>
        <w:t>comité técnico</w:t>
      </w:r>
      <w:r w:rsidRPr="00B21475">
        <w:rPr>
          <w:i/>
          <w:iCs/>
          <w:color w:val="999999"/>
          <w:w w:val="105"/>
          <w:sz w:val="19"/>
          <w:szCs w:val="19"/>
        </w:rPr>
        <w:t xml:space="preserve">, </w:t>
      </w:r>
      <w:r w:rsidRPr="00B21475">
        <w:rPr>
          <w:color w:val="707070"/>
          <w:w w:val="105"/>
        </w:rPr>
        <w:t xml:space="preserve">realice </w:t>
      </w:r>
      <w:r w:rsidRPr="00B21475">
        <w:rPr>
          <w:color w:val="999999"/>
          <w:w w:val="105"/>
        </w:rPr>
        <w:t>los</w:t>
      </w:r>
      <w:r w:rsidRPr="00B21475">
        <w:rPr>
          <w:color w:val="999999"/>
          <w:spacing w:val="1"/>
          <w:w w:val="105"/>
        </w:rPr>
        <w:t xml:space="preserve"> </w:t>
      </w:r>
      <w:r w:rsidRPr="00B21475">
        <w:rPr>
          <w:color w:val="707070"/>
          <w:w w:val="105"/>
        </w:rPr>
        <w:t xml:space="preserve">pagos </w:t>
      </w:r>
      <w:r w:rsidRPr="00B21475">
        <w:rPr>
          <w:color w:val="858585"/>
          <w:w w:val="105"/>
        </w:rPr>
        <w:t xml:space="preserve">que dicho órgano </w:t>
      </w:r>
      <w:r w:rsidRPr="00B21475">
        <w:rPr>
          <w:color w:val="999999"/>
          <w:w w:val="105"/>
        </w:rPr>
        <w:t>le indi</w:t>
      </w:r>
      <w:r w:rsidRPr="00B21475">
        <w:rPr>
          <w:color w:val="707070"/>
          <w:w w:val="105"/>
        </w:rPr>
        <w:t xml:space="preserve">que </w:t>
      </w:r>
      <w:r w:rsidRPr="00B21475">
        <w:rPr>
          <w:color w:val="858585"/>
          <w:w w:val="105"/>
        </w:rPr>
        <w:t>pa</w:t>
      </w:r>
      <w:r w:rsidRPr="00B21475">
        <w:rPr>
          <w:color w:val="606060"/>
          <w:w w:val="105"/>
        </w:rPr>
        <w:t xml:space="preserve">ra </w:t>
      </w:r>
      <w:r w:rsidRPr="00B21475">
        <w:rPr>
          <w:color w:val="858585"/>
          <w:w w:val="105"/>
        </w:rPr>
        <w:t>financiar o complementar el</w:t>
      </w:r>
      <w:r w:rsidRPr="00B21475">
        <w:rPr>
          <w:color w:val="858585"/>
          <w:spacing w:val="1"/>
          <w:w w:val="105"/>
        </w:rPr>
        <w:t xml:space="preserve"> </w:t>
      </w:r>
      <w:r w:rsidRPr="00B21475">
        <w:rPr>
          <w:color w:val="858585"/>
          <w:w w:val="105"/>
        </w:rPr>
        <w:t>financiamiento de</w:t>
      </w:r>
      <w:r w:rsidRPr="00B21475">
        <w:rPr>
          <w:color w:val="858585"/>
          <w:spacing w:val="1"/>
          <w:w w:val="105"/>
        </w:rPr>
        <w:t xml:space="preserve"> </w:t>
      </w:r>
      <w:r w:rsidRPr="00B21475">
        <w:rPr>
          <w:color w:val="858585"/>
        </w:rPr>
        <w:t>proyectos</w:t>
      </w:r>
      <w:r w:rsidRPr="00B21475">
        <w:rPr>
          <w:color w:val="858585"/>
          <w:spacing w:val="1"/>
        </w:rPr>
        <w:t xml:space="preserve"> </w:t>
      </w:r>
      <w:r w:rsidRPr="00B21475">
        <w:rPr>
          <w:color w:val="858585"/>
        </w:rPr>
        <w:t>específicos</w:t>
      </w:r>
      <w:r w:rsidRPr="00B21475">
        <w:rPr>
          <w:color w:val="858585"/>
          <w:spacing w:val="1"/>
        </w:rPr>
        <w:t xml:space="preserve"> </w:t>
      </w:r>
      <w:r w:rsidRPr="00B21475">
        <w:rPr>
          <w:color w:val="858585"/>
        </w:rPr>
        <w:t>de</w:t>
      </w:r>
      <w:r w:rsidRPr="00B21475">
        <w:rPr>
          <w:color w:val="858585"/>
          <w:spacing w:val="1"/>
        </w:rPr>
        <w:t xml:space="preserve"> </w:t>
      </w:r>
      <w:r w:rsidRPr="00B21475">
        <w:rPr>
          <w:color w:val="858585"/>
        </w:rPr>
        <w:t>investigac</w:t>
      </w:r>
      <w:r w:rsidRPr="00B21475">
        <w:rPr>
          <w:color w:val="BCBCBC"/>
        </w:rPr>
        <w:t>,</w:t>
      </w:r>
      <w:r w:rsidRPr="00B21475">
        <w:rPr>
          <w:color w:val="858585"/>
        </w:rPr>
        <w:t>ión pagar</w:t>
      </w:r>
      <w:r w:rsidRPr="00B21475">
        <w:rPr>
          <w:color w:val="858585"/>
          <w:spacing w:val="1"/>
        </w:rPr>
        <w:t xml:space="preserve"> </w:t>
      </w:r>
      <w:r w:rsidRPr="00B21475">
        <w:rPr>
          <w:color w:val="999999"/>
        </w:rPr>
        <w:t>los</w:t>
      </w:r>
      <w:r w:rsidRPr="00B21475">
        <w:rPr>
          <w:color w:val="999999"/>
          <w:spacing w:val="1"/>
        </w:rPr>
        <w:t xml:space="preserve"> </w:t>
      </w:r>
      <w:r w:rsidRPr="00B21475">
        <w:rPr>
          <w:color w:val="707070"/>
        </w:rPr>
        <w:t>gastos</w:t>
      </w:r>
      <w:r w:rsidRPr="00B21475">
        <w:rPr>
          <w:color w:val="707070"/>
          <w:spacing w:val="1"/>
        </w:rPr>
        <w:t xml:space="preserve"> </w:t>
      </w:r>
      <w:r w:rsidRPr="00B21475">
        <w:rPr>
          <w:color w:val="858585"/>
        </w:rPr>
        <w:t>ocasionados</w:t>
      </w:r>
      <w:r w:rsidRPr="00B21475">
        <w:rPr>
          <w:color w:val="858585"/>
          <w:spacing w:val="1"/>
        </w:rPr>
        <w:t xml:space="preserve"> </w:t>
      </w:r>
      <w:r w:rsidRPr="00B21475">
        <w:rPr>
          <w:color w:val="707070"/>
        </w:rPr>
        <w:t>por</w:t>
      </w:r>
      <w:r w:rsidRPr="00B21475">
        <w:rPr>
          <w:color w:val="707070"/>
          <w:spacing w:val="1"/>
        </w:rPr>
        <w:t xml:space="preserve"> </w:t>
      </w:r>
      <w:r w:rsidRPr="00B21475">
        <w:rPr>
          <w:color w:val="707070"/>
        </w:rPr>
        <w:t>la</w:t>
      </w:r>
      <w:r w:rsidRPr="00B21475">
        <w:rPr>
          <w:color w:val="707070"/>
          <w:spacing w:val="1"/>
        </w:rPr>
        <w:t xml:space="preserve"> </w:t>
      </w:r>
      <w:r w:rsidRPr="00B21475">
        <w:rPr>
          <w:color w:val="858585"/>
        </w:rPr>
        <w:t>creación</w:t>
      </w:r>
      <w:r w:rsidRPr="00B21475">
        <w:rPr>
          <w:color w:val="858585"/>
          <w:spacing w:val="1"/>
        </w:rPr>
        <w:t xml:space="preserve"> </w:t>
      </w:r>
      <w:r w:rsidRPr="00B21475">
        <w:rPr>
          <w:i/>
          <w:iCs/>
          <w:color w:val="999999"/>
          <w:sz w:val="19"/>
          <w:szCs w:val="19"/>
        </w:rPr>
        <w:t>y</w:t>
      </w:r>
      <w:r w:rsidRPr="00B21475">
        <w:rPr>
          <w:i/>
          <w:iCs/>
          <w:color w:val="999999"/>
          <w:spacing w:val="1"/>
          <w:sz w:val="19"/>
          <w:szCs w:val="19"/>
        </w:rPr>
        <w:t xml:space="preserve"> </w:t>
      </w:r>
      <w:r w:rsidRPr="00B21475">
        <w:rPr>
          <w:color w:val="858585"/>
          <w:w w:val="101"/>
        </w:rPr>
        <w:t>mantenimiento</w:t>
      </w:r>
      <w:r w:rsidRPr="00B21475">
        <w:rPr>
          <w:color w:val="858585"/>
          <w:spacing w:val="8"/>
        </w:rPr>
        <w:t xml:space="preserve"> </w:t>
      </w:r>
      <w:r w:rsidRPr="00B21475">
        <w:rPr>
          <w:color w:val="858585"/>
          <w:spacing w:val="-1"/>
          <w:w w:val="109"/>
        </w:rPr>
        <w:t>d</w:t>
      </w:r>
      <w:r w:rsidRPr="00B21475">
        <w:rPr>
          <w:color w:val="858585"/>
          <w:w w:val="109"/>
        </w:rPr>
        <w:t>e</w:t>
      </w:r>
      <w:r w:rsidRPr="00B21475">
        <w:rPr>
          <w:color w:val="858585"/>
          <w:spacing w:val="-17"/>
        </w:rPr>
        <w:t xml:space="preserve"> </w:t>
      </w:r>
      <w:r w:rsidRPr="00B21475">
        <w:rPr>
          <w:color w:val="858585"/>
          <w:spacing w:val="-1"/>
          <w:w w:val="99"/>
        </w:rPr>
        <w:t>instalacione</w:t>
      </w:r>
      <w:r w:rsidRPr="00B21475">
        <w:rPr>
          <w:color w:val="858585"/>
          <w:w w:val="99"/>
        </w:rPr>
        <w:t>s</w:t>
      </w:r>
      <w:r w:rsidRPr="00B21475">
        <w:rPr>
          <w:color w:val="858585"/>
          <w:spacing w:val="2"/>
        </w:rPr>
        <w:t xml:space="preserve"> </w:t>
      </w:r>
      <w:r w:rsidRPr="00B21475">
        <w:rPr>
          <w:color w:val="858585"/>
          <w:spacing w:val="-1"/>
          <w:w w:val="109"/>
        </w:rPr>
        <w:t>d</w:t>
      </w:r>
      <w:r w:rsidRPr="00B21475">
        <w:rPr>
          <w:color w:val="858585"/>
          <w:w w:val="109"/>
        </w:rPr>
        <w:t>e</w:t>
      </w:r>
      <w:r w:rsidRPr="00B21475">
        <w:rPr>
          <w:color w:val="858585"/>
          <w:spacing w:val="-17"/>
        </w:rPr>
        <w:t xml:space="preserve"> </w:t>
      </w:r>
      <w:r w:rsidRPr="00B21475">
        <w:rPr>
          <w:color w:val="858585"/>
          <w:spacing w:val="-1"/>
          <w:w w:val="109"/>
        </w:rPr>
        <w:t>investigaci</w:t>
      </w:r>
      <w:r w:rsidRPr="00B21475">
        <w:rPr>
          <w:color w:val="858585"/>
          <w:spacing w:val="-6"/>
          <w:w w:val="109"/>
        </w:rPr>
        <w:t>ó</w:t>
      </w:r>
      <w:r w:rsidRPr="00B21475">
        <w:rPr>
          <w:color w:val="BCBCBC"/>
          <w:spacing w:val="-58"/>
          <w:w w:val="109"/>
        </w:rPr>
        <w:t>,</w:t>
      </w:r>
      <w:r w:rsidRPr="00B21475">
        <w:rPr>
          <w:color w:val="858585"/>
          <w:spacing w:val="-15"/>
          <w:w w:val="109"/>
        </w:rPr>
        <w:t>n</w:t>
      </w:r>
      <w:r w:rsidRPr="00B21475">
        <w:rPr>
          <w:color w:val="858585"/>
          <w:w w:val="109"/>
        </w:rPr>
        <w:t>su</w:t>
      </w:r>
      <w:r w:rsidRPr="00B21475">
        <w:rPr>
          <w:color w:val="858585"/>
          <w:spacing w:val="-14"/>
        </w:rPr>
        <w:t xml:space="preserve"> </w:t>
      </w:r>
      <w:r w:rsidRPr="00B21475">
        <w:rPr>
          <w:color w:val="707070"/>
          <w:spacing w:val="-1"/>
          <w:w w:val="109"/>
        </w:rPr>
        <w:t>equipa</w:t>
      </w:r>
      <w:r w:rsidRPr="00B21475">
        <w:rPr>
          <w:color w:val="707070"/>
          <w:spacing w:val="-80"/>
          <w:w w:val="109"/>
        </w:rPr>
        <w:t>m</w:t>
      </w:r>
      <w:r w:rsidRPr="00B21475">
        <w:rPr>
          <w:color w:val="999999"/>
          <w:spacing w:val="-1"/>
          <w:w w:val="109"/>
        </w:rPr>
        <w:t>iento</w:t>
      </w:r>
      <w:r w:rsidRPr="00B21475">
        <w:rPr>
          <w:color w:val="999999"/>
          <w:spacing w:val="5"/>
          <w:w w:val="109"/>
        </w:rPr>
        <w:t>,</w:t>
      </w:r>
      <w:r w:rsidRPr="00B21475">
        <w:rPr>
          <w:color w:val="858585"/>
          <w:spacing w:val="-1"/>
          <w:w w:val="109"/>
        </w:rPr>
        <w:t>e</w:t>
      </w:r>
      <w:r w:rsidRPr="00B21475">
        <w:rPr>
          <w:color w:val="858585"/>
          <w:w w:val="109"/>
        </w:rPr>
        <w:t>l</w:t>
      </w:r>
      <w:r w:rsidRPr="00B21475">
        <w:rPr>
          <w:color w:val="858585"/>
          <w:spacing w:val="6"/>
        </w:rPr>
        <w:t xml:space="preserve"> </w:t>
      </w:r>
      <w:r w:rsidRPr="00B21475">
        <w:rPr>
          <w:color w:val="858585"/>
          <w:w w:val="102"/>
        </w:rPr>
        <w:t>suminislro</w:t>
      </w:r>
      <w:r w:rsidRPr="00B21475">
        <w:rPr>
          <w:color w:val="858585"/>
          <w:spacing w:val="5"/>
        </w:rPr>
        <w:t xml:space="preserve"> </w:t>
      </w:r>
      <w:r w:rsidRPr="00B21475">
        <w:rPr>
          <w:color w:val="858585"/>
          <w:spacing w:val="-1"/>
          <w:w w:val="109"/>
        </w:rPr>
        <w:t>d</w:t>
      </w:r>
      <w:r w:rsidRPr="00B21475">
        <w:rPr>
          <w:color w:val="858585"/>
          <w:w w:val="109"/>
        </w:rPr>
        <w:t>e</w:t>
      </w:r>
      <w:r w:rsidRPr="00B21475">
        <w:rPr>
          <w:color w:val="858585"/>
          <w:spacing w:val="-17"/>
        </w:rPr>
        <w:t xml:space="preserve"> </w:t>
      </w:r>
      <w:r w:rsidRPr="00B21475">
        <w:rPr>
          <w:color w:val="858585"/>
          <w:w w:val="109"/>
        </w:rPr>
        <w:t>maleriale</w:t>
      </w:r>
      <w:r w:rsidRPr="00B21475">
        <w:rPr>
          <w:color w:val="858585"/>
          <w:spacing w:val="-76"/>
          <w:w w:val="109"/>
        </w:rPr>
        <w:t>s</w:t>
      </w:r>
      <w:r w:rsidRPr="00B21475">
        <w:rPr>
          <w:color w:val="A8A8A8"/>
          <w:w w:val="109"/>
        </w:rPr>
        <w:t xml:space="preserve">, </w:t>
      </w:r>
      <w:r w:rsidRPr="00B21475">
        <w:rPr>
          <w:color w:val="858585"/>
          <w:spacing w:val="-1"/>
        </w:rPr>
        <w:t xml:space="preserve">otorgamiento de incentivos </w:t>
      </w:r>
      <w:r w:rsidRPr="00B21475">
        <w:rPr>
          <w:color w:val="858585"/>
        </w:rPr>
        <w:t xml:space="preserve">extraordinarios a </w:t>
      </w:r>
      <w:r w:rsidRPr="00B21475">
        <w:rPr>
          <w:color w:val="707070"/>
        </w:rPr>
        <w:t xml:space="preserve">los investigadores </w:t>
      </w:r>
      <w:r w:rsidRPr="00B21475">
        <w:rPr>
          <w:i/>
          <w:iCs/>
          <w:color w:val="858585"/>
        </w:rPr>
        <w:t xml:space="preserve">y </w:t>
      </w:r>
      <w:r w:rsidRPr="00B21475">
        <w:rPr>
          <w:color w:val="858585"/>
        </w:rPr>
        <w:t>otros propósitos relacionados</w:t>
      </w:r>
      <w:r w:rsidRPr="00B21475">
        <w:rPr>
          <w:color w:val="858585"/>
          <w:spacing w:val="1"/>
        </w:rPr>
        <w:t xml:space="preserve"> </w:t>
      </w:r>
      <w:r w:rsidRPr="00B21475">
        <w:rPr>
          <w:color w:val="858585"/>
        </w:rPr>
        <w:t>con</w:t>
      </w:r>
      <w:r w:rsidRPr="00B21475">
        <w:rPr>
          <w:color w:val="858585"/>
          <w:spacing w:val="-19"/>
        </w:rPr>
        <w:t xml:space="preserve"> </w:t>
      </w:r>
      <w:r w:rsidRPr="00B21475">
        <w:rPr>
          <w:color w:val="707070"/>
        </w:rPr>
        <w:t>los</w:t>
      </w:r>
      <w:r w:rsidRPr="00B21475">
        <w:rPr>
          <w:color w:val="707070"/>
          <w:spacing w:val="-16"/>
        </w:rPr>
        <w:t xml:space="preserve"> </w:t>
      </w:r>
      <w:r w:rsidRPr="00B21475">
        <w:rPr>
          <w:color w:val="707070"/>
        </w:rPr>
        <w:t>proyectos</w:t>
      </w:r>
      <w:r w:rsidRPr="00B21475">
        <w:rPr>
          <w:color w:val="707070"/>
          <w:spacing w:val="-10"/>
        </w:rPr>
        <w:t xml:space="preserve"> </w:t>
      </w:r>
      <w:r w:rsidRPr="00B21475">
        <w:rPr>
          <w:color w:val="858585"/>
        </w:rPr>
        <w:t>científicos</w:t>
      </w:r>
      <w:r w:rsidRPr="00B21475">
        <w:rPr>
          <w:color w:val="858585"/>
          <w:spacing w:val="-9"/>
        </w:rPr>
        <w:t xml:space="preserve"> </w:t>
      </w:r>
      <w:r w:rsidRPr="00B21475">
        <w:rPr>
          <w:color w:val="858585"/>
        </w:rPr>
        <w:t>o</w:t>
      </w:r>
      <w:r w:rsidRPr="00B21475">
        <w:rPr>
          <w:color w:val="858585"/>
          <w:spacing w:val="9"/>
        </w:rPr>
        <w:t xml:space="preserve"> </w:t>
      </w:r>
      <w:r w:rsidRPr="00B21475">
        <w:rPr>
          <w:color w:val="858585"/>
        </w:rPr>
        <w:t xml:space="preserve">tecnológicos </w:t>
      </w:r>
      <w:r w:rsidRPr="00B21475">
        <w:rPr>
          <w:color w:val="707070"/>
        </w:rPr>
        <w:t>ap</w:t>
      </w:r>
      <w:r w:rsidRPr="00B21475">
        <w:rPr>
          <w:color w:val="999999"/>
        </w:rPr>
        <w:t>roba</w:t>
      </w:r>
      <w:r w:rsidRPr="00B21475">
        <w:rPr>
          <w:color w:val="707070"/>
        </w:rPr>
        <w:t>dos</w:t>
      </w:r>
      <w:r w:rsidRPr="00B21475">
        <w:rPr>
          <w:color w:val="BCBCBC"/>
        </w:rPr>
        <w:t>.</w:t>
      </w:r>
    </w:p>
    <w:p w14:paraId="25C16C4B" w14:textId="77777777" w:rsidR="00D145C5" w:rsidRPr="00B21475" w:rsidRDefault="00D145C5">
      <w:pPr>
        <w:pStyle w:val="Textoindependiente"/>
        <w:kinsoku w:val="0"/>
        <w:overflowPunct w:val="0"/>
      </w:pPr>
    </w:p>
    <w:p w14:paraId="08644E85" w14:textId="6FE0060D" w:rsidR="00D145C5" w:rsidRPr="00B21475" w:rsidRDefault="00DC3EAD">
      <w:pPr>
        <w:pStyle w:val="Textoindependiente"/>
        <w:kinsoku w:val="0"/>
        <w:overflowPunct w:val="0"/>
        <w:spacing w:line="244" w:lineRule="auto"/>
        <w:ind w:left="246" w:right="1400" w:firstLine="12"/>
        <w:jc w:val="both"/>
        <w:rPr>
          <w:color w:val="BCBCBC"/>
        </w:rPr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7B6BC69" wp14:editId="75BD07C5">
                <wp:simplePos x="0" y="0"/>
                <wp:positionH relativeFrom="page">
                  <wp:posOffset>6798945</wp:posOffset>
                </wp:positionH>
                <wp:positionV relativeFrom="paragraph">
                  <wp:posOffset>372110</wp:posOffset>
                </wp:positionV>
                <wp:extent cx="685800" cy="990600"/>
                <wp:effectExtent l="0" t="0" r="0" b="0"/>
                <wp:wrapNone/>
                <wp:docPr id="5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9635E7" w14:textId="427C3BD3" w:rsidR="00D145C5" w:rsidRDefault="00DC3EAD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56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val="es-ES_tradnl" w:eastAsia="es-ES_tradnl"/>
                              </w:rPr>
                              <w:drawing>
                                <wp:inline distT="0" distB="0" distL="0" distR="0" wp14:anchorId="5C3A0455" wp14:editId="5551E99E">
                                  <wp:extent cx="675640" cy="984250"/>
                                  <wp:effectExtent l="0" t="0" r="10160" b="6350"/>
                                  <wp:docPr id="14" name="Imagen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5640" cy="984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E9EAEF1" w14:textId="77777777" w:rsidR="00D145C5" w:rsidRDefault="00D145C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B6BC69" id="Rectangle 22" o:spid="_x0000_s1041" style="position:absolute;left:0;text-align:left;margin-left:535.35pt;margin-top:29.3pt;width:54pt;height:7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" o:allowincell="f" filled="f" stroked="f">
                <v:textbox inset="0,0,0,0">
                  <w:txbxContent>
                    <w:p w14:paraId="459635E7" w14:textId="427C3BD3" w:rsidR="00D145C5" w:rsidRDefault="00DC3EAD">
                      <w:pPr>
                        <w:widowControl/>
                        <w:autoSpaceDE/>
                        <w:autoSpaceDN/>
                        <w:adjustRightInd/>
                        <w:spacing w:line="156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val="es-ES_tradnl" w:eastAsia="es-ES_tradnl"/>
                        </w:rPr>
                        <w:drawing>
                          <wp:inline distT="0" distB="0" distL="0" distR="0" wp14:anchorId="5C3A0455" wp14:editId="5551E99E">
                            <wp:extent cx="675640" cy="984250"/>
                            <wp:effectExtent l="0" t="0" r="10160" b="6350"/>
                            <wp:docPr id="14" name="Imagen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5640" cy="984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E9EAEF1" w14:textId="77777777" w:rsidR="00D145C5" w:rsidRDefault="00D145C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D145C5" w:rsidRPr="00B21475">
        <w:rPr>
          <w:color w:val="606060"/>
        </w:rPr>
        <w:t xml:space="preserve">QUINTA </w:t>
      </w:r>
      <w:r w:rsidR="00D145C5" w:rsidRPr="00B21475">
        <w:rPr>
          <w:color w:val="858585"/>
        </w:rPr>
        <w:t xml:space="preserve">.- </w:t>
      </w:r>
      <w:r w:rsidR="00D145C5" w:rsidRPr="00B21475">
        <w:rPr>
          <w:color w:val="707070"/>
        </w:rPr>
        <w:t xml:space="preserve">DE </w:t>
      </w:r>
      <w:r w:rsidR="00D145C5" w:rsidRPr="00B21475">
        <w:rPr>
          <w:color w:val="606060"/>
        </w:rPr>
        <w:t xml:space="preserve">LA INVERSION </w:t>
      </w:r>
      <w:r w:rsidR="00D145C5" w:rsidRPr="00B21475">
        <w:rPr>
          <w:color w:val="858585"/>
        </w:rPr>
        <w:t>.</w:t>
      </w:r>
      <w:r w:rsidR="00D145C5" w:rsidRPr="00B21475">
        <w:rPr>
          <w:color w:val="3F3F3F"/>
        </w:rPr>
        <w:t xml:space="preserve">- </w:t>
      </w:r>
      <w:r w:rsidR="00D145C5" w:rsidRPr="00B21475">
        <w:rPr>
          <w:color w:val="858585"/>
        </w:rPr>
        <w:t xml:space="preserve">De conformidad con </w:t>
      </w:r>
      <w:r w:rsidR="00D145C5" w:rsidRPr="00B21475">
        <w:rPr>
          <w:color w:val="707070"/>
        </w:rPr>
        <w:t xml:space="preserve">lo </w:t>
      </w:r>
      <w:r w:rsidR="00D145C5" w:rsidRPr="00B21475">
        <w:rPr>
          <w:color w:val="858585"/>
        </w:rPr>
        <w:t xml:space="preserve">eslablecido en </w:t>
      </w:r>
      <w:r w:rsidR="00D145C5" w:rsidRPr="00B21475">
        <w:rPr>
          <w:color w:val="999999"/>
        </w:rPr>
        <w:t>l</w:t>
      </w:r>
      <w:r w:rsidR="00D145C5" w:rsidRPr="00B21475">
        <w:rPr>
          <w:color w:val="707070"/>
        </w:rPr>
        <w:t xml:space="preserve">a fracción </w:t>
      </w:r>
      <w:r w:rsidR="00D145C5" w:rsidRPr="00B21475">
        <w:rPr>
          <w:color w:val="858585"/>
        </w:rPr>
        <w:t xml:space="preserve">III </w:t>
      </w:r>
      <w:r w:rsidR="00D145C5" w:rsidRPr="00B21475">
        <w:rPr>
          <w:color w:val="707070"/>
        </w:rPr>
        <w:t xml:space="preserve">del </w:t>
      </w:r>
      <w:r w:rsidR="00D145C5" w:rsidRPr="00B21475">
        <w:rPr>
          <w:color w:val="858585"/>
        </w:rPr>
        <w:t xml:space="preserve">artículo </w:t>
      </w:r>
      <w:r w:rsidR="00D145C5" w:rsidRPr="00B21475">
        <w:rPr>
          <w:rFonts w:ascii="Times New Roman" w:hAnsi="Times New Roman" w:cs="Times New Roman"/>
          <w:color w:val="999999"/>
          <w:sz w:val="21"/>
          <w:szCs w:val="21"/>
        </w:rPr>
        <w:t>18</w:t>
      </w:r>
      <w:r w:rsidR="00D145C5" w:rsidRPr="00B21475">
        <w:rPr>
          <w:rFonts w:ascii="Times New Roman" w:hAnsi="Times New Roman" w:cs="Times New Roman"/>
          <w:color w:val="999999"/>
          <w:spacing w:val="1"/>
          <w:sz w:val="21"/>
          <w:szCs w:val="21"/>
        </w:rPr>
        <w:t xml:space="preserve"> </w:t>
      </w:r>
      <w:r w:rsidR="00D145C5" w:rsidRPr="00B21475">
        <w:rPr>
          <w:color w:val="858585"/>
        </w:rPr>
        <w:t xml:space="preserve">de la </w:t>
      </w:r>
      <w:r w:rsidR="00D145C5" w:rsidRPr="00B21475">
        <w:rPr>
          <w:i/>
          <w:iCs/>
          <w:color w:val="707070"/>
          <w:sz w:val="19"/>
          <w:szCs w:val="19"/>
        </w:rPr>
        <w:t>Ley</w:t>
      </w:r>
      <w:r w:rsidR="00D145C5" w:rsidRPr="00B21475">
        <w:rPr>
          <w:i/>
          <w:iCs/>
          <w:color w:val="999999"/>
          <w:sz w:val="19"/>
          <w:szCs w:val="19"/>
        </w:rPr>
        <w:t xml:space="preserve">, </w:t>
      </w:r>
      <w:r w:rsidR="00D145C5" w:rsidRPr="00B21475">
        <w:rPr>
          <w:color w:val="858585"/>
        </w:rPr>
        <w:t>el patrimonio del fideicomiso</w:t>
      </w:r>
      <w:r w:rsidR="00D145C5" w:rsidRPr="00B21475">
        <w:rPr>
          <w:color w:val="858585"/>
          <w:spacing w:val="55"/>
        </w:rPr>
        <w:t xml:space="preserve"> </w:t>
      </w:r>
      <w:r w:rsidR="00D145C5" w:rsidRPr="00B21475">
        <w:rPr>
          <w:color w:val="999999"/>
        </w:rPr>
        <w:t xml:space="preserve">deberá </w:t>
      </w:r>
      <w:r w:rsidR="00D145C5" w:rsidRPr="00B21475">
        <w:rPr>
          <w:color w:val="858585"/>
        </w:rPr>
        <w:t xml:space="preserve">ser invertido en valores de renta fija </w:t>
      </w:r>
      <w:r w:rsidR="00D145C5" w:rsidRPr="00B21475">
        <w:rPr>
          <w:color w:val="999999"/>
        </w:rPr>
        <w:t>(instrumentos</w:t>
      </w:r>
      <w:r w:rsidR="00D145C5" w:rsidRPr="00B21475">
        <w:rPr>
          <w:color w:val="999999"/>
          <w:spacing w:val="1"/>
        </w:rPr>
        <w:t xml:space="preserve"> </w:t>
      </w:r>
      <w:r w:rsidR="00D145C5" w:rsidRPr="00B21475">
        <w:rPr>
          <w:color w:val="999999"/>
        </w:rPr>
        <w:t>de</w:t>
      </w:r>
      <w:r w:rsidR="00D145C5" w:rsidRPr="00B21475">
        <w:rPr>
          <w:color w:val="999999"/>
          <w:spacing w:val="1"/>
        </w:rPr>
        <w:t xml:space="preserve"> </w:t>
      </w:r>
      <w:r w:rsidR="00D145C5" w:rsidRPr="00B21475">
        <w:rPr>
          <w:color w:val="858585"/>
        </w:rPr>
        <w:t>deuda)</w:t>
      </w:r>
      <w:r w:rsidR="00D145C5" w:rsidRPr="00B21475">
        <w:rPr>
          <w:color w:val="A8A8A8"/>
        </w:rPr>
        <w:t>,</w:t>
      </w:r>
      <w:r w:rsidR="00D145C5" w:rsidRPr="00B21475">
        <w:rPr>
          <w:color w:val="A8A8A8"/>
          <w:spacing w:val="1"/>
        </w:rPr>
        <w:t xml:space="preserve"> </w:t>
      </w:r>
      <w:r w:rsidR="00D145C5" w:rsidRPr="00B21475">
        <w:rPr>
          <w:color w:val="858585"/>
        </w:rPr>
        <w:t>en cada caso</w:t>
      </w:r>
      <w:r w:rsidR="00D145C5" w:rsidRPr="00B21475">
        <w:rPr>
          <w:color w:val="BCBCBC"/>
        </w:rPr>
        <w:t>,</w:t>
      </w:r>
      <w:r w:rsidR="00D145C5" w:rsidRPr="00B21475">
        <w:rPr>
          <w:color w:val="BCBCBC"/>
          <w:spacing w:val="1"/>
        </w:rPr>
        <w:t xml:space="preserve"> </w:t>
      </w:r>
      <w:r w:rsidR="00D145C5" w:rsidRPr="00B21475">
        <w:rPr>
          <w:color w:val="858585"/>
        </w:rPr>
        <w:t>e</w:t>
      </w:r>
      <w:r w:rsidR="00D145C5" w:rsidRPr="00B21475">
        <w:rPr>
          <w:color w:val="A8A8A8"/>
        </w:rPr>
        <w:t>l</w:t>
      </w:r>
      <w:r w:rsidR="00D145C5" w:rsidRPr="00B21475">
        <w:rPr>
          <w:color w:val="A8A8A8"/>
          <w:spacing w:val="1"/>
        </w:rPr>
        <w:t xml:space="preserve"> </w:t>
      </w:r>
      <w:r w:rsidR="00D145C5" w:rsidRPr="00B21475">
        <w:rPr>
          <w:i/>
          <w:iCs/>
          <w:color w:val="707070"/>
          <w:sz w:val="19"/>
          <w:szCs w:val="19"/>
        </w:rPr>
        <w:t>comité</w:t>
      </w:r>
      <w:r w:rsidR="00D145C5" w:rsidRPr="00B21475">
        <w:rPr>
          <w:i/>
          <w:iCs/>
          <w:color w:val="707070"/>
          <w:spacing w:val="1"/>
          <w:sz w:val="19"/>
          <w:szCs w:val="19"/>
        </w:rPr>
        <w:t xml:space="preserve"> </w:t>
      </w:r>
      <w:r w:rsidR="00D145C5" w:rsidRPr="00B21475">
        <w:rPr>
          <w:i/>
          <w:iCs/>
          <w:color w:val="707070"/>
          <w:sz w:val="19"/>
          <w:szCs w:val="19"/>
        </w:rPr>
        <w:t>técnico</w:t>
      </w:r>
      <w:r w:rsidR="00D145C5" w:rsidRPr="00B21475">
        <w:rPr>
          <w:i/>
          <w:iCs/>
          <w:color w:val="A8A8A8"/>
          <w:sz w:val="19"/>
          <w:szCs w:val="19"/>
        </w:rPr>
        <w:t xml:space="preserve">, </w:t>
      </w:r>
      <w:r w:rsidR="00D145C5" w:rsidRPr="00B21475">
        <w:rPr>
          <w:color w:val="858585"/>
        </w:rPr>
        <w:t>deberá indicar</w:t>
      </w:r>
      <w:r w:rsidR="00D145C5" w:rsidRPr="00B21475">
        <w:rPr>
          <w:color w:val="858585"/>
          <w:spacing w:val="1"/>
        </w:rPr>
        <w:t xml:space="preserve"> </w:t>
      </w:r>
      <w:r w:rsidR="00D145C5" w:rsidRPr="00B21475">
        <w:rPr>
          <w:color w:val="858585"/>
        </w:rPr>
        <w:t>si</w:t>
      </w:r>
      <w:r w:rsidR="00D145C5" w:rsidRPr="00B21475">
        <w:rPr>
          <w:color w:val="858585"/>
          <w:spacing w:val="55"/>
        </w:rPr>
        <w:t xml:space="preserve"> </w:t>
      </w:r>
      <w:r w:rsidR="00D145C5" w:rsidRPr="00B21475">
        <w:rPr>
          <w:color w:val="A8A8A8"/>
        </w:rPr>
        <w:t>l</w:t>
      </w:r>
      <w:r w:rsidR="00D145C5" w:rsidRPr="00B21475">
        <w:rPr>
          <w:color w:val="858585"/>
        </w:rPr>
        <w:t>as</w:t>
      </w:r>
      <w:r w:rsidR="00D145C5" w:rsidRPr="00B21475">
        <w:rPr>
          <w:color w:val="858585"/>
          <w:spacing w:val="56"/>
        </w:rPr>
        <w:t xml:space="preserve"> </w:t>
      </w:r>
      <w:r w:rsidR="00D145C5" w:rsidRPr="00B21475">
        <w:rPr>
          <w:color w:val="707070"/>
        </w:rPr>
        <w:t>inversiones</w:t>
      </w:r>
      <w:r w:rsidR="00D145C5" w:rsidRPr="00B21475">
        <w:rPr>
          <w:color w:val="707070"/>
          <w:spacing w:val="55"/>
        </w:rPr>
        <w:t xml:space="preserve"> </w:t>
      </w:r>
      <w:r w:rsidR="00D145C5" w:rsidRPr="00B21475">
        <w:rPr>
          <w:color w:val="858585"/>
        </w:rPr>
        <w:t xml:space="preserve">se </w:t>
      </w:r>
      <w:r w:rsidR="00D145C5" w:rsidRPr="00B21475">
        <w:rPr>
          <w:color w:val="999999"/>
        </w:rPr>
        <w:t xml:space="preserve">realizan </w:t>
      </w:r>
      <w:r w:rsidR="00D145C5" w:rsidRPr="00B21475">
        <w:rPr>
          <w:color w:val="858585"/>
        </w:rPr>
        <w:t>en</w:t>
      </w:r>
      <w:r w:rsidR="00D145C5" w:rsidRPr="00B21475">
        <w:rPr>
          <w:color w:val="858585"/>
          <w:spacing w:val="1"/>
        </w:rPr>
        <w:t xml:space="preserve"> </w:t>
      </w:r>
      <w:r w:rsidR="00D145C5" w:rsidRPr="00B21475">
        <w:rPr>
          <w:color w:val="858585"/>
        </w:rPr>
        <w:t>moneda</w:t>
      </w:r>
      <w:r w:rsidR="00D145C5" w:rsidRPr="00B21475">
        <w:rPr>
          <w:color w:val="858585"/>
          <w:spacing w:val="-7"/>
        </w:rPr>
        <w:t xml:space="preserve"> </w:t>
      </w:r>
      <w:r w:rsidR="00D145C5" w:rsidRPr="00B21475">
        <w:rPr>
          <w:color w:val="858585"/>
        </w:rPr>
        <w:t>nacional</w:t>
      </w:r>
      <w:r w:rsidR="00D145C5" w:rsidRPr="00B21475">
        <w:rPr>
          <w:color w:val="858585"/>
          <w:spacing w:val="-16"/>
        </w:rPr>
        <w:t xml:space="preserve"> </w:t>
      </w:r>
      <w:r w:rsidR="00D145C5" w:rsidRPr="00B21475">
        <w:rPr>
          <w:color w:val="858585"/>
        </w:rPr>
        <w:t>o</w:t>
      </w:r>
      <w:r w:rsidR="00D145C5" w:rsidRPr="00B21475">
        <w:rPr>
          <w:color w:val="858585"/>
          <w:spacing w:val="5"/>
        </w:rPr>
        <w:t xml:space="preserve"> </w:t>
      </w:r>
      <w:r w:rsidR="00D145C5" w:rsidRPr="00B21475">
        <w:rPr>
          <w:color w:val="858585"/>
        </w:rPr>
        <w:t>dó</w:t>
      </w:r>
      <w:r w:rsidR="00D145C5" w:rsidRPr="00B21475">
        <w:rPr>
          <w:color w:val="A8A8A8"/>
        </w:rPr>
        <w:t>l</w:t>
      </w:r>
      <w:r w:rsidR="00D145C5" w:rsidRPr="00B21475">
        <w:rPr>
          <w:color w:val="858585"/>
        </w:rPr>
        <w:t>ares</w:t>
      </w:r>
      <w:r w:rsidR="00D145C5" w:rsidRPr="00B21475">
        <w:rPr>
          <w:color w:val="858585"/>
          <w:spacing w:val="-5"/>
        </w:rPr>
        <w:t xml:space="preserve"> </w:t>
      </w:r>
      <w:r w:rsidR="00D145C5" w:rsidRPr="00B21475">
        <w:rPr>
          <w:color w:val="858585"/>
        </w:rPr>
        <w:t>de</w:t>
      </w:r>
      <w:r w:rsidR="00D145C5" w:rsidRPr="00B21475">
        <w:rPr>
          <w:color w:val="858585"/>
          <w:spacing w:val="-30"/>
        </w:rPr>
        <w:t xml:space="preserve"> </w:t>
      </w:r>
      <w:r w:rsidR="00D145C5" w:rsidRPr="00B21475">
        <w:rPr>
          <w:color w:val="858585"/>
        </w:rPr>
        <w:t>los</w:t>
      </w:r>
      <w:r w:rsidR="00D145C5" w:rsidRPr="00B21475">
        <w:rPr>
          <w:color w:val="858585"/>
          <w:spacing w:val="-17"/>
        </w:rPr>
        <w:t xml:space="preserve"> </w:t>
      </w:r>
      <w:r w:rsidR="00D145C5" w:rsidRPr="00B21475">
        <w:rPr>
          <w:color w:val="858585"/>
        </w:rPr>
        <w:t>Eslados</w:t>
      </w:r>
      <w:r w:rsidR="00D145C5" w:rsidRPr="00B21475">
        <w:rPr>
          <w:color w:val="858585"/>
          <w:spacing w:val="-25"/>
        </w:rPr>
        <w:t xml:space="preserve"> </w:t>
      </w:r>
      <w:r w:rsidR="00D145C5" w:rsidRPr="00B21475">
        <w:rPr>
          <w:color w:val="999999"/>
        </w:rPr>
        <w:t>Uni</w:t>
      </w:r>
      <w:r w:rsidR="00D145C5" w:rsidRPr="00B21475">
        <w:rPr>
          <w:color w:val="707070"/>
        </w:rPr>
        <w:t>dos</w:t>
      </w:r>
      <w:r w:rsidR="00D145C5" w:rsidRPr="00B21475">
        <w:rPr>
          <w:color w:val="707070"/>
          <w:spacing w:val="-6"/>
        </w:rPr>
        <w:t xml:space="preserve"> </w:t>
      </w:r>
      <w:r w:rsidR="00D145C5" w:rsidRPr="00B21475">
        <w:rPr>
          <w:color w:val="858585"/>
        </w:rPr>
        <w:t>de</w:t>
      </w:r>
      <w:r w:rsidR="00D145C5" w:rsidRPr="00B21475">
        <w:rPr>
          <w:color w:val="858585"/>
          <w:spacing w:val="-31"/>
        </w:rPr>
        <w:t xml:space="preserve"> </w:t>
      </w:r>
      <w:r w:rsidR="00D145C5" w:rsidRPr="00B21475">
        <w:rPr>
          <w:color w:val="858585"/>
        </w:rPr>
        <w:t>América</w:t>
      </w:r>
      <w:r w:rsidR="00D145C5" w:rsidRPr="00B21475">
        <w:rPr>
          <w:color w:val="BCBCBC"/>
        </w:rPr>
        <w:t>.</w:t>
      </w:r>
    </w:p>
    <w:p w14:paraId="0B24EC8E" w14:textId="77777777" w:rsidR="00D145C5" w:rsidRPr="00B21475" w:rsidRDefault="00D145C5">
      <w:pPr>
        <w:pStyle w:val="Textoindependiente"/>
        <w:kinsoku w:val="0"/>
        <w:overflowPunct w:val="0"/>
        <w:spacing w:before="10"/>
        <w:rPr>
          <w:sz w:val="19"/>
          <w:szCs w:val="19"/>
        </w:rPr>
      </w:pPr>
    </w:p>
    <w:p w14:paraId="2293CBD2" w14:textId="77777777" w:rsidR="00D145C5" w:rsidRPr="00B21475" w:rsidRDefault="00D145C5">
      <w:pPr>
        <w:pStyle w:val="Textoindependiente"/>
        <w:kinsoku w:val="0"/>
        <w:overflowPunct w:val="0"/>
        <w:ind w:left="251"/>
        <w:jc w:val="both"/>
        <w:rPr>
          <w:color w:val="858585"/>
          <w:w w:val="85"/>
        </w:rPr>
      </w:pPr>
      <w:r w:rsidRPr="00B21475">
        <w:rPr>
          <w:color w:val="858585"/>
          <w:spacing w:val="-1"/>
          <w:w w:val="110"/>
        </w:rPr>
        <w:t>E</w:t>
      </w:r>
      <w:r w:rsidRPr="00B21475">
        <w:rPr>
          <w:color w:val="858585"/>
          <w:w w:val="110"/>
        </w:rPr>
        <w:t>n</w:t>
      </w:r>
      <w:r w:rsidRPr="00B21475">
        <w:rPr>
          <w:color w:val="858585"/>
          <w:spacing w:val="-10"/>
        </w:rPr>
        <w:t xml:space="preserve"> </w:t>
      </w:r>
      <w:r w:rsidRPr="00B21475">
        <w:rPr>
          <w:color w:val="707070"/>
          <w:spacing w:val="-1"/>
          <w:w w:val="101"/>
        </w:rPr>
        <w:t>tod</w:t>
      </w:r>
      <w:r w:rsidRPr="00B21475">
        <w:rPr>
          <w:color w:val="707070"/>
          <w:w w:val="101"/>
        </w:rPr>
        <w:t>o</w:t>
      </w:r>
      <w:r w:rsidRPr="00B21475">
        <w:rPr>
          <w:color w:val="707070"/>
          <w:spacing w:val="-21"/>
        </w:rPr>
        <w:t xml:space="preserve"> </w:t>
      </w:r>
      <w:r w:rsidRPr="00B21475">
        <w:rPr>
          <w:color w:val="858585"/>
          <w:w w:val="106"/>
        </w:rPr>
        <w:t>caso,</w:t>
      </w:r>
      <w:r w:rsidRPr="00B21475">
        <w:rPr>
          <w:color w:val="858585"/>
          <w:spacing w:val="-6"/>
        </w:rPr>
        <w:t xml:space="preserve"> </w:t>
      </w:r>
      <w:r w:rsidRPr="00B21475">
        <w:rPr>
          <w:color w:val="707070"/>
          <w:spacing w:val="-1"/>
          <w:w w:val="108"/>
        </w:rPr>
        <w:t>la</w:t>
      </w:r>
      <w:r w:rsidRPr="00B21475">
        <w:rPr>
          <w:color w:val="707070"/>
          <w:w w:val="108"/>
        </w:rPr>
        <w:t>s</w:t>
      </w:r>
      <w:r w:rsidRPr="00B21475">
        <w:rPr>
          <w:color w:val="707070"/>
          <w:spacing w:val="-16"/>
        </w:rPr>
        <w:t xml:space="preserve"> </w:t>
      </w:r>
      <w:r w:rsidRPr="00B21475">
        <w:rPr>
          <w:color w:val="707070"/>
          <w:spacing w:val="-1"/>
          <w:w w:val="108"/>
        </w:rPr>
        <w:t>inver</w:t>
      </w:r>
      <w:r w:rsidRPr="00B21475">
        <w:rPr>
          <w:color w:val="707070"/>
          <w:spacing w:val="-10"/>
          <w:w w:val="108"/>
        </w:rPr>
        <w:t>s</w:t>
      </w:r>
      <w:r w:rsidRPr="00B21475">
        <w:rPr>
          <w:color w:val="999999"/>
          <w:spacing w:val="-115"/>
          <w:w w:val="108"/>
        </w:rPr>
        <w:t>o</w:t>
      </w:r>
      <w:r w:rsidRPr="00B21475">
        <w:rPr>
          <w:color w:val="707070"/>
          <w:w w:val="108"/>
        </w:rPr>
        <w:t>i</w:t>
      </w:r>
      <w:r w:rsidRPr="00B21475">
        <w:rPr>
          <w:color w:val="707070"/>
          <w:spacing w:val="9"/>
        </w:rPr>
        <w:t xml:space="preserve"> </w:t>
      </w:r>
      <w:r w:rsidRPr="00B21475">
        <w:rPr>
          <w:color w:val="999999"/>
          <w:spacing w:val="-1"/>
          <w:w w:val="108"/>
        </w:rPr>
        <w:t>ne</w:t>
      </w:r>
      <w:r w:rsidRPr="00B21475">
        <w:rPr>
          <w:color w:val="999999"/>
          <w:w w:val="108"/>
        </w:rPr>
        <w:t>s</w:t>
      </w:r>
      <w:r w:rsidRPr="00B21475">
        <w:rPr>
          <w:color w:val="999999"/>
          <w:spacing w:val="-35"/>
        </w:rPr>
        <w:t xml:space="preserve"> </w:t>
      </w:r>
      <w:r w:rsidRPr="00B21475">
        <w:rPr>
          <w:color w:val="858585"/>
          <w:spacing w:val="-1"/>
          <w:w w:val="107"/>
        </w:rPr>
        <w:t>qu</w:t>
      </w:r>
      <w:r w:rsidRPr="00B21475">
        <w:rPr>
          <w:color w:val="858585"/>
          <w:w w:val="107"/>
        </w:rPr>
        <w:t>e</w:t>
      </w:r>
      <w:r w:rsidRPr="00B21475">
        <w:rPr>
          <w:color w:val="858585"/>
          <w:spacing w:val="-9"/>
        </w:rPr>
        <w:t xml:space="preserve"> </w:t>
      </w:r>
      <w:r w:rsidRPr="00B21475">
        <w:rPr>
          <w:color w:val="858585"/>
          <w:w w:val="108"/>
        </w:rPr>
        <w:t>se</w:t>
      </w:r>
      <w:r w:rsidRPr="00B21475">
        <w:rPr>
          <w:color w:val="858585"/>
          <w:spacing w:val="-17"/>
        </w:rPr>
        <w:t xml:space="preserve"> </w:t>
      </w:r>
      <w:r w:rsidRPr="00B21475">
        <w:rPr>
          <w:color w:val="999999"/>
          <w:w w:val="108"/>
        </w:rPr>
        <w:t>re</w:t>
      </w:r>
      <w:r w:rsidRPr="00B21475">
        <w:rPr>
          <w:color w:val="999999"/>
          <w:spacing w:val="-39"/>
          <w:w w:val="108"/>
        </w:rPr>
        <w:t>a</w:t>
      </w:r>
      <w:r w:rsidRPr="00B21475">
        <w:rPr>
          <w:color w:val="606060"/>
          <w:spacing w:val="-1"/>
          <w:w w:val="108"/>
        </w:rPr>
        <w:t>l</w:t>
      </w:r>
      <w:r w:rsidRPr="00B21475">
        <w:rPr>
          <w:color w:val="606060"/>
          <w:spacing w:val="-5"/>
          <w:w w:val="108"/>
        </w:rPr>
        <w:t>i</w:t>
      </w:r>
      <w:r w:rsidRPr="00B21475">
        <w:rPr>
          <w:color w:val="858585"/>
          <w:w w:val="109"/>
        </w:rPr>
        <w:t>cen</w:t>
      </w:r>
      <w:r w:rsidRPr="00B21475">
        <w:rPr>
          <w:color w:val="858585"/>
          <w:spacing w:val="-32"/>
        </w:rPr>
        <w:t xml:space="preserve"> </w:t>
      </w:r>
      <w:r w:rsidRPr="00B21475">
        <w:rPr>
          <w:color w:val="858585"/>
          <w:spacing w:val="-1"/>
          <w:w w:val="99"/>
        </w:rPr>
        <w:t>deberá</w:t>
      </w:r>
      <w:r w:rsidRPr="00B21475">
        <w:rPr>
          <w:color w:val="858585"/>
          <w:w w:val="99"/>
        </w:rPr>
        <w:t>n</w:t>
      </w:r>
      <w:r w:rsidRPr="00B21475">
        <w:rPr>
          <w:color w:val="858585"/>
          <w:spacing w:val="-4"/>
        </w:rPr>
        <w:t xml:space="preserve"> </w:t>
      </w:r>
      <w:r w:rsidRPr="00B21475">
        <w:rPr>
          <w:color w:val="858585"/>
          <w:w w:val="103"/>
        </w:rPr>
        <w:t>ser</w:t>
      </w:r>
      <w:r w:rsidRPr="00B21475">
        <w:rPr>
          <w:color w:val="858585"/>
          <w:spacing w:val="-12"/>
        </w:rPr>
        <w:t xml:space="preserve"> </w:t>
      </w:r>
      <w:r w:rsidRPr="00B21475">
        <w:rPr>
          <w:color w:val="858585"/>
          <w:spacing w:val="-1"/>
          <w:w w:val="103"/>
        </w:rPr>
        <w:t>e</w:t>
      </w:r>
      <w:r w:rsidRPr="00B21475">
        <w:rPr>
          <w:color w:val="858585"/>
          <w:w w:val="103"/>
        </w:rPr>
        <w:t>n</w:t>
      </w:r>
      <w:r w:rsidRPr="00B21475">
        <w:rPr>
          <w:color w:val="858585"/>
          <w:spacing w:val="-6"/>
        </w:rPr>
        <w:t xml:space="preserve"> </w:t>
      </w:r>
      <w:r w:rsidRPr="00B21475">
        <w:rPr>
          <w:color w:val="858585"/>
          <w:w w:val="103"/>
        </w:rPr>
        <w:t>v</w:t>
      </w:r>
      <w:r w:rsidRPr="00B21475">
        <w:rPr>
          <w:color w:val="858585"/>
          <w:spacing w:val="-13"/>
          <w:w w:val="103"/>
        </w:rPr>
        <w:t>a</w:t>
      </w:r>
      <w:r w:rsidRPr="00B21475">
        <w:rPr>
          <w:color w:val="606060"/>
          <w:spacing w:val="-1"/>
          <w:w w:val="103"/>
        </w:rPr>
        <w:t>l</w:t>
      </w:r>
      <w:r w:rsidRPr="00B21475">
        <w:rPr>
          <w:color w:val="606060"/>
          <w:spacing w:val="-3"/>
          <w:w w:val="103"/>
        </w:rPr>
        <w:t>o</w:t>
      </w:r>
      <w:r w:rsidRPr="00B21475">
        <w:rPr>
          <w:color w:val="858585"/>
          <w:w w:val="103"/>
        </w:rPr>
        <w:t>res</w:t>
      </w:r>
      <w:r w:rsidRPr="00B21475">
        <w:rPr>
          <w:color w:val="858585"/>
          <w:spacing w:val="-4"/>
        </w:rPr>
        <w:t xml:space="preserve"> </w:t>
      </w:r>
      <w:r w:rsidRPr="00B21475">
        <w:rPr>
          <w:color w:val="858585"/>
          <w:spacing w:val="-1"/>
          <w:w w:val="109"/>
        </w:rPr>
        <w:t>d</w:t>
      </w:r>
      <w:r w:rsidRPr="00B21475">
        <w:rPr>
          <w:color w:val="858585"/>
          <w:w w:val="109"/>
        </w:rPr>
        <w:t>e</w:t>
      </w:r>
      <w:r w:rsidRPr="00B21475">
        <w:rPr>
          <w:color w:val="858585"/>
          <w:spacing w:val="-17"/>
        </w:rPr>
        <w:t xml:space="preserve"> </w:t>
      </w:r>
      <w:r w:rsidRPr="00B21475">
        <w:rPr>
          <w:color w:val="606060"/>
          <w:w w:val="109"/>
        </w:rPr>
        <w:t>l</w:t>
      </w:r>
      <w:r w:rsidRPr="00B21475">
        <w:rPr>
          <w:color w:val="858585"/>
          <w:spacing w:val="-1"/>
          <w:w w:val="109"/>
        </w:rPr>
        <w:t>o</w:t>
      </w:r>
      <w:r w:rsidRPr="00B21475">
        <w:rPr>
          <w:color w:val="858585"/>
          <w:w w:val="109"/>
        </w:rPr>
        <w:t>s</w:t>
      </w:r>
      <w:r w:rsidRPr="00B21475">
        <w:rPr>
          <w:color w:val="858585"/>
          <w:spacing w:val="-13"/>
        </w:rPr>
        <w:t xml:space="preserve"> </w:t>
      </w:r>
      <w:r w:rsidRPr="00B21475">
        <w:rPr>
          <w:color w:val="858585"/>
          <w:spacing w:val="-1"/>
          <w:w w:val="85"/>
        </w:rPr>
        <w:t>em1t1do</w:t>
      </w:r>
      <w:r w:rsidRPr="00B21475">
        <w:rPr>
          <w:color w:val="858585"/>
          <w:w w:val="85"/>
        </w:rPr>
        <w:t>s</w:t>
      </w:r>
      <w:r w:rsidRPr="00B21475">
        <w:rPr>
          <w:color w:val="858585"/>
          <w:spacing w:val="5"/>
        </w:rPr>
        <w:t xml:space="preserve"> </w:t>
      </w:r>
      <w:r w:rsidRPr="00B21475">
        <w:rPr>
          <w:color w:val="858585"/>
          <w:w w:val="85"/>
        </w:rPr>
        <w:t>o</w:t>
      </w:r>
      <w:r w:rsidRPr="00B21475">
        <w:rPr>
          <w:color w:val="858585"/>
          <w:spacing w:val="21"/>
        </w:rPr>
        <w:t xml:space="preserve"> </w:t>
      </w:r>
      <w:r w:rsidRPr="00B21475">
        <w:rPr>
          <w:color w:val="858585"/>
          <w:w w:val="85"/>
        </w:rPr>
        <w:t>con</w:t>
      </w:r>
      <w:r w:rsidRPr="00B21475">
        <w:rPr>
          <w:color w:val="858585"/>
          <w:spacing w:val="6"/>
        </w:rPr>
        <w:t xml:space="preserve"> </w:t>
      </w:r>
      <w:r w:rsidRPr="00B21475">
        <w:rPr>
          <w:color w:val="606060"/>
          <w:w w:val="85"/>
        </w:rPr>
        <w:t>t</w:t>
      </w:r>
      <w:r w:rsidRPr="00B21475">
        <w:rPr>
          <w:color w:val="858585"/>
          <w:w w:val="85"/>
        </w:rPr>
        <w:t>ratados</w:t>
      </w:r>
    </w:p>
    <w:p w14:paraId="1AFEEEAA" w14:textId="77777777" w:rsidR="00D145C5" w:rsidRPr="00B21475" w:rsidRDefault="00D145C5">
      <w:pPr>
        <w:pStyle w:val="Textoindependiente"/>
        <w:kinsoku w:val="0"/>
        <w:overflowPunct w:val="0"/>
        <w:spacing w:before="2"/>
        <w:ind w:left="254"/>
        <w:rPr>
          <w:color w:val="858585"/>
        </w:rPr>
      </w:pPr>
      <w:r w:rsidRPr="00B21475">
        <w:rPr>
          <w:color w:val="858585"/>
          <w:spacing w:val="-1"/>
        </w:rPr>
        <w:t>por</w:t>
      </w:r>
      <w:r w:rsidRPr="00B21475">
        <w:rPr>
          <w:color w:val="858585"/>
          <w:spacing w:val="-6"/>
        </w:rPr>
        <w:t xml:space="preserve"> </w:t>
      </w:r>
      <w:r w:rsidRPr="00B21475">
        <w:rPr>
          <w:color w:val="858585"/>
          <w:spacing w:val="-1"/>
        </w:rPr>
        <w:t>Banco</w:t>
      </w:r>
      <w:r w:rsidRPr="00B21475">
        <w:rPr>
          <w:color w:val="858585"/>
          <w:spacing w:val="3"/>
        </w:rPr>
        <w:t xml:space="preserve"> </w:t>
      </w:r>
      <w:r w:rsidRPr="00B21475">
        <w:rPr>
          <w:color w:val="707070"/>
          <w:spacing w:val="-1"/>
        </w:rPr>
        <w:t>Mercantil</w:t>
      </w:r>
      <w:r w:rsidRPr="00B21475">
        <w:rPr>
          <w:color w:val="707070"/>
          <w:spacing w:val="12"/>
        </w:rPr>
        <w:t xml:space="preserve"> </w:t>
      </w:r>
      <w:r w:rsidRPr="00B21475">
        <w:rPr>
          <w:color w:val="858585"/>
          <w:spacing w:val="-1"/>
        </w:rPr>
        <w:t>del</w:t>
      </w:r>
      <w:r w:rsidRPr="00B21475">
        <w:rPr>
          <w:color w:val="858585"/>
          <w:spacing w:val="-10"/>
        </w:rPr>
        <w:t xml:space="preserve"> </w:t>
      </w:r>
      <w:r w:rsidRPr="00B21475">
        <w:rPr>
          <w:color w:val="858585"/>
          <w:spacing w:val="-1"/>
        </w:rPr>
        <w:t>Norte</w:t>
      </w:r>
      <w:r w:rsidRPr="00B21475">
        <w:rPr>
          <w:color w:val="A8A8A8"/>
          <w:spacing w:val="-1"/>
        </w:rPr>
        <w:t>.</w:t>
      </w:r>
      <w:r w:rsidRPr="00B21475">
        <w:rPr>
          <w:color w:val="A8A8A8"/>
          <w:spacing w:val="23"/>
        </w:rPr>
        <w:t xml:space="preserve"> </w:t>
      </w:r>
      <w:r w:rsidRPr="00B21475">
        <w:rPr>
          <w:color w:val="858585"/>
          <w:spacing w:val="-1"/>
        </w:rPr>
        <w:t>S</w:t>
      </w:r>
      <w:r w:rsidRPr="00B21475">
        <w:rPr>
          <w:color w:val="858585"/>
          <w:spacing w:val="-19"/>
        </w:rPr>
        <w:t xml:space="preserve"> </w:t>
      </w:r>
      <w:r w:rsidRPr="00B21475">
        <w:rPr>
          <w:color w:val="858585"/>
          <w:spacing w:val="-1"/>
        </w:rPr>
        <w:t>A</w:t>
      </w:r>
      <w:r w:rsidRPr="00B21475">
        <w:rPr>
          <w:color w:val="858585"/>
          <w:spacing w:val="-11"/>
        </w:rPr>
        <w:t xml:space="preserve"> </w:t>
      </w:r>
      <w:r w:rsidRPr="00B21475">
        <w:rPr>
          <w:color w:val="A8A8A8"/>
          <w:spacing w:val="-1"/>
        </w:rPr>
        <w:t>,</w:t>
      </w:r>
      <w:r w:rsidRPr="00B21475">
        <w:rPr>
          <w:color w:val="A8A8A8"/>
          <w:spacing w:val="19"/>
        </w:rPr>
        <w:t xml:space="preserve"> </w:t>
      </w:r>
      <w:r w:rsidRPr="00B21475">
        <w:rPr>
          <w:color w:val="606060"/>
          <w:spacing w:val="-1"/>
        </w:rPr>
        <w:t>l</w:t>
      </w:r>
      <w:r w:rsidRPr="00B21475">
        <w:rPr>
          <w:color w:val="999999"/>
          <w:spacing w:val="-1"/>
        </w:rPr>
        <w:t>ns</w:t>
      </w:r>
      <w:r w:rsidRPr="00B21475">
        <w:rPr>
          <w:color w:val="707070"/>
          <w:spacing w:val="-1"/>
        </w:rPr>
        <w:t>t</w:t>
      </w:r>
      <w:r w:rsidRPr="00B21475">
        <w:rPr>
          <w:color w:val="A8A8A8"/>
          <w:spacing w:val="-1"/>
        </w:rPr>
        <w:t>1</w:t>
      </w:r>
      <w:r w:rsidRPr="00B21475">
        <w:rPr>
          <w:color w:val="858585"/>
          <w:spacing w:val="-1"/>
        </w:rPr>
        <w:t>tuc1ón</w:t>
      </w:r>
      <w:r w:rsidRPr="00B21475">
        <w:rPr>
          <w:color w:val="858585"/>
          <w:spacing w:val="25"/>
        </w:rPr>
        <w:t xml:space="preserve"> </w:t>
      </w:r>
      <w:r w:rsidRPr="00B21475">
        <w:rPr>
          <w:color w:val="858585"/>
        </w:rPr>
        <w:t>de</w:t>
      </w:r>
      <w:r w:rsidRPr="00B21475">
        <w:rPr>
          <w:color w:val="858585"/>
          <w:spacing w:val="-4"/>
        </w:rPr>
        <w:t xml:space="preserve"> </w:t>
      </w:r>
      <w:r w:rsidRPr="00B21475">
        <w:rPr>
          <w:color w:val="858585"/>
        </w:rPr>
        <w:t>Banca</w:t>
      </w:r>
      <w:r w:rsidRPr="00B21475">
        <w:rPr>
          <w:color w:val="858585"/>
          <w:spacing w:val="2"/>
        </w:rPr>
        <w:t xml:space="preserve"> </w:t>
      </w:r>
      <w:r w:rsidRPr="00B21475">
        <w:rPr>
          <w:color w:val="707070"/>
        </w:rPr>
        <w:t>Múl</w:t>
      </w:r>
      <w:r w:rsidRPr="00B21475">
        <w:rPr>
          <w:color w:val="999999"/>
        </w:rPr>
        <w:t>tip</w:t>
      </w:r>
      <w:r w:rsidRPr="00B21475">
        <w:rPr>
          <w:color w:val="BCBCBC"/>
        </w:rPr>
        <w:t>,</w:t>
      </w:r>
      <w:r w:rsidRPr="00B21475">
        <w:rPr>
          <w:color w:val="999999"/>
        </w:rPr>
        <w:t>le</w:t>
      </w:r>
      <w:r w:rsidRPr="00B21475">
        <w:rPr>
          <w:color w:val="999999"/>
          <w:spacing w:val="10"/>
        </w:rPr>
        <w:t xml:space="preserve"> </w:t>
      </w:r>
      <w:r w:rsidRPr="00B21475">
        <w:rPr>
          <w:color w:val="999999"/>
        </w:rPr>
        <w:t>Grupo</w:t>
      </w:r>
      <w:r w:rsidRPr="00B21475">
        <w:rPr>
          <w:color w:val="999999"/>
          <w:spacing w:val="20"/>
        </w:rPr>
        <w:t xml:space="preserve"> </w:t>
      </w:r>
      <w:r w:rsidRPr="00B21475">
        <w:rPr>
          <w:color w:val="999999"/>
        </w:rPr>
        <w:t>F</w:t>
      </w:r>
      <w:r w:rsidRPr="00B21475">
        <w:rPr>
          <w:color w:val="707070"/>
        </w:rPr>
        <w:t>inanciero</w:t>
      </w:r>
      <w:r w:rsidRPr="00B21475">
        <w:rPr>
          <w:color w:val="707070"/>
          <w:spacing w:val="8"/>
        </w:rPr>
        <w:t xml:space="preserve"> </w:t>
      </w:r>
      <w:r w:rsidRPr="00B21475">
        <w:rPr>
          <w:color w:val="858585"/>
        </w:rPr>
        <w:t>Banorte</w:t>
      </w:r>
      <w:r w:rsidRPr="00B21475">
        <w:rPr>
          <w:color w:val="858585"/>
          <w:spacing w:val="3"/>
        </w:rPr>
        <w:t xml:space="preserve"> </w:t>
      </w:r>
      <w:r w:rsidRPr="00B21475">
        <w:rPr>
          <w:color w:val="858585"/>
        </w:rPr>
        <w:t>que</w:t>
      </w:r>
    </w:p>
    <w:p w14:paraId="4116AC26" w14:textId="77777777" w:rsidR="00D145C5" w:rsidRPr="00B21475" w:rsidRDefault="00D145C5">
      <w:pPr>
        <w:pStyle w:val="Textoindependiente"/>
        <w:kinsoku w:val="0"/>
        <w:overflowPunct w:val="0"/>
        <w:spacing w:before="1"/>
        <w:ind w:left="245" w:right="1248" w:firstLine="14"/>
        <w:rPr>
          <w:color w:val="A8A8A8"/>
          <w:w w:val="105"/>
        </w:rPr>
      </w:pPr>
      <w:r w:rsidRPr="00B21475">
        <w:rPr>
          <w:color w:val="858585"/>
          <w:spacing w:val="-1"/>
          <w:w w:val="103"/>
        </w:rPr>
        <w:t>este</w:t>
      </w:r>
      <w:r w:rsidRPr="00B21475">
        <w:rPr>
          <w:color w:val="858585"/>
          <w:w w:val="103"/>
        </w:rPr>
        <w:t>n</w:t>
      </w:r>
      <w:r w:rsidRPr="00B21475">
        <w:rPr>
          <w:color w:val="858585"/>
          <w:spacing w:val="-12"/>
        </w:rPr>
        <w:t xml:space="preserve"> </w:t>
      </w:r>
      <w:r w:rsidRPr="00B21475">
        <w:rPr>
          <w:color w:val="858585"/>
          <w:spacing w:val="-1"/>
        </w:rPr>
        <w:t>autorizado</w:t>
      </w:r>
      <w:r w:rsidRPr="00B21475">
        <w:rPr>
          <w:color w:val="858585"/>
        </w:rPr>
        <w:t>s</w:t>
      </w:r>
      <w:r w:rsidRPr="00B21475">
        <w:rPr>
          <w:color w:val="858585"/>
          <w:spacing w:val="-1"/>
        </w:rPr>
        <w:t xml:space="preserve"> </w:t>
      </w:r>
      <w:r w:rsidRPr="00B21475">
        <w:rPr>
          <w:color w:val="858585"/>
          <w:spacing w:val="-1"/>
          <w:w w:val="104"/>
        </w:rPr>
        <w:t>par</w:t>
      </w:r>
      <w:r w:rsidRPr="00B21475">
        <w:rPr>
          <w:color w:val="858585"/>
          <w:w w:val="104"/>
        </w:rPr>
        <w:t>a</w:t>
      </w:r>
      <w:r w:rsidRPr="00B21475">
        <w:rPr>
          <w:color w:val="858585"/>
          <w:spacing w:val="-5"/>
        </w:rPr>
        <w:t xml:space="preserve"> </w:t>
      </w:r>
      <w:r w:rsidRPr="00B21475">
        <w:rPr>
          <w:color w:val="858585"/>
          <w:spacing w:val="-1"/>
          <w:w w:val="101"/>
        </w:rPr>
        <w:t>ést</w:t>
      </w:r>
      <w:r w:rsidRPr="00B21475">
        <w:rPr>
          <w:color w:val="858585"/>
          <w:w w:val="101"/>
        </w:rPr>
        <w:t>e</w:t>
      </w:r>
      <w:r w:rsidRPr="00B21475">
        <w:rPr>
          <w:color w:val="858585"/>
          <w:spacing w:val="-1"/>
        </w:rPr>
        <w:t xml:space="preserve"> </w:t>
      </w:r>
      <w:r w:rsidRPr="00B21475">
        <w:rPr>
          <w:color w:val="999999"/>
          <w:spacing w:val="-1"/>
          <w:w w:val="104"/>
        </w:rPr>
        <w:t>tip</w:t>
      </w:r>
      <w:r w:rsidRPr="00B21475">
        <w:rPr>
          <w:color w:val="999999"/>
          <w:w w:val="104"/>
        </w:rPr>
        <w:t>o</w:t>
      </w:r>
      <w:r w:rsidRPr="00B21475">
        <w:rPr>
          <w:color w:val="999999"/>
          <w:spacing w:val="-20"/>
        </w:rPr>
        <w:t xml:space="preserve"> </w:t>
      </w:r>
      <w:r w:rsidRPr="00B21475">
        <w:rPr>
          <w:color w:val="858585"/>
          <w:spacing w:val="-1"/>
          <w:w w:val="109"/>
        </w:rPr>
        <w:t>d</w:t>
      </w:r>
      <w:r w:rsidRPr="00B21475">
        <w:rPr>
          <w:color w:val="858585"/>
          <w:w w:val="109"/>
        </w:rPr>
        <w:t>e</w:t>
      </w:r>
      <w:r w:rsidRPr="00B21475">
        <w:rPr>
          <w:color w:val="858585"/>
          <w:spacing w:val="-10"/>
        </w:rPr>
        <w:t xml:space="preserve"> </w:t>
      </w:r>
      <w:r w:rsidRPr="00B21475">
        <w:rPr>
          <w:color w:val="858585"/>
          <w:spacing w:val="-1"/>
          <w:w w:val="109"/>
        </w:rPr>
        <w:t>opera</w:t>
      </w:r>
      <w:r w:rsidRPr="00B21475">
        <w:rPr>
          <w:color w:val="858585"/>
          <w:spacing w:val="-83"/>
          <w:w w:val="109"/>
        </w:rPr>
        <w:t>c</w:t>
      </w:r>
      <w:r w:rsidRPr="00B21475">
        <w:rPr>
          <w:color w:val="A8A8A8"/>
          <w:spacing w:val="1"/>
          <w:w w:val="109"/>
        </w:rPr>
        <w:t>i</w:t>
      </w:r>
      <w:r w:rsidRPr="00B21475">
        <w:rPr>
          <w:color w:val="858585"/>
          <w:spacing w:val="-1"/>
          <w:w w:val="109"/>
        </w:rPr>
        <w:t>one</w:t>
      </w:r>
      <w:r w:rsidRPr="00B21475">
        <w:rPr>
          <w:color w:val="858585"/>
          <w:w w:val="109"/>
        </w:rPr>
        <w:t>s</w:t>
      </w:r>
      <w:r w:rsidRPr="00B21475">
        <w:rPr>
          <w:color w:val="858585"/>
          <w:spacing w:val="-36"/>
        </w:rPr>
        <w:t xml:space="preserve"> </w:t>
      </w:r>
      <w:r w:rsidRPr="00B21475">
        <w:rPr>
          <w:color w:val="858585"/>
          <w:w w:val="104"/>
        </w:rPr>
        <w:t>y</w:t>
      </w:r>
      <w:r w:rsidRPr="00B21475">
        <w:rPr>
          <w:color w:val="858585"/>
          <w:spacing w:val="-4"/>
        </w:rPr>
        <w:t xml:space="preserve"> </w:t>
      </w:r>
      <w:r w:rsidRPr="00B21475">
        <w:rPr>
          <w:color w:val="858585"/>
          <w:w w:val="103"/>
        </w:rPr>
        <w:t>ser</w:t>
      </w:r>
      <w:r w:rsidRPr="00B21475">
        <w:rPr>
          <w:color w:val="858585"/>
          <w:spacing w:val="-12"/>
        </w:rPr>
        <w:t xml:space="preserve"> </w:t>
      </w:r>
      <w:r w:rsidRPr="00B21475">
        <w:rPr>
          <w:color w:val="707070"/>
          <w:w w:val="103"/>
        </w:rPr>
        <w:t>a</w:t>
      </w:r>
      <w:r w:rsidRPr="00B21475">
        <w:rPr>
          <w:color w:val="707070"/>
          <w:spacing w:val="-4"/>
        </w:rPr>
        <w:t xml:space="preserve"> </w:t>
      </w:r>
      <w:r w:rsidRPr="00B21475">
        <w:rPr>
          <w:color w:val="858585"/>
          <w:spacing w:val="-14"/>
          <w:w w:val="103"/>
        </w:rPr>
        <w:t>p</w:t>
      </w:r>
      <w:r w:rsidRPr="00B21475">
        <w:rPr>
          <w:color w:val="A8A8A8"/>
          <w:spacing w:val="3"/>
          <w:w w:val="103"/>
        </w:rPr>
        <w:t>l</w:t>
      </w:r>
      <w:r w:rsidRPr="00B21475">
        <w:rPr>
          <w:color w:val="858585"/>
          <w:spacing w:val="-1"/>
          <w:w w:val="103"/>
        </w:rPr>
        <w:t>azo</w:t>
      </w:r>
      <w:r w:rsidRPr="00B21475">
        <w:rPr>
          <w:color w:val="858585"/>
          <w:w w:val="103"/>
        </w:rPr>
        <w:t>s</w:t>
      </w:r>
      <w:r w:rsidRPr="00B21475">
        <w:rPr>
          <w:color w:val="858585"/>
          <w:spacing w:val="-22"/>
        </w:rPr>
        <w:t xml:space="preserve"> </w:t>
      </w:r>
      <w:r w:rsidRPr="00B21475">
        <w:rPr>
          <w:color w:val="858585"/>
          <w:spacing w:val="-1"/>
          <w:w w:val="103"/>
        </w:rPr>
        <w:t>n</w:t>
      </w:r>
      <w:r w:rsidRPr="00B21475">
        <w:rPr>
          <w:color w:val="858585"/>
          <w:w w:val="103"/>
        </w:rPr>
        <w:t>o</w:t>
      </w:r>
      <w:r w:rsidRPr="00B21475">
        <w:rPr>
          <w:color w:val="858585"/>
          <w:spacing w:val="3"/>
        </w:rPr>
        <w:t xml:space="preserve"> </w:t>
      </w:r>
      <w:r w:rsidRPr="00B21475">
        <w:rPr>
          <w:color w:val="858585"/>
        </w:rPr>
        <w:t>mayores</w:t>
      </w:r>
      <w:r w:rsidRPr="00B21475">
        <w:rPr>
          <w:color w:val="858585"/>
          <w:spacing w:val="-10"/>
        </w:rPr>
        <w:t xml:space="preserve"> </w:t>
      </w:r>
      <w:r w:rsidRPr="00B21475">
        <w:rPr>
          <w:color w:val="858585"/>
          <w:spacing w:val="-1"/>
        </w:rPr>
        <w:t>d</w:t>
      </w:r>
      <w:r w:rsidRPr="00B21475">
        <w:rPr>
          <w:color w:val="858585"/>
        </w:rPr>
        <w:t>e</w:t>
      </w:r>
      <w:r w:rsidRPr="00B21475">
        <w:rPr>
          <w:color w:val="858585"/>
          <w:spacing w:val="11"/>
        </w:rPr>
        <w:t xml:space="preserve"> </w:t>
      </w:r>
      <w:r w:rsidRPr="00B21475">
        <w:rPr>
          <w:color w:val="858585"/>
          <w:spacing w:val="-1"/>
          <w:w w:val="109"/>
        </w:rPr>
        <w:t>2</w:t>
      </w:r>
      <w:r w:rsidRPr="00B21475">
        <w:rPr>
          <w:color w:val="858585"/>
          <w:w w:val="109"/>
        </w:rPr>
        <w:t>8</w:t>
      </w:r>
      <w:r w:rsidRPr="00B21475">
        <w:rPr>
          <w:color w:val="858585"/>
          <w:spacing w:val="-11"/>
        </w:rPr>
        <w:t xml:space="preserve"> </w:t>
      </w:r>
      <w:r w:rsidRPr="00B21475">
        <w:rPr>
          <w:color w:val="858585"/>
          <w:spacing w:val="1"/>
          <w:w w:val="109"/>
        </w:rPr>
        <w:t>d</w:t>
      </w:r>
      <w:r w:rsidRPr="00B21475">
        <w:rPr>
          <w:color w:val="A8A8A8"/>
          <w:spacing w:val="-12"/>
          <w:w w:val="109"/>
        </w:rPr>
        <w:t>í</w:t>
      </w:r>
      <w:r w:rsidRPr="00B21475">
        <w:rPr>
          <w:color w:val="858585"/>
          <w:spacing w:val="-1"/>
          <w:w w:val="109"/>
        </w:rPr>
        <w:t>a</w:t>
      </w:r>
      <w:r w:rsidRPr="00B21475">
        <w:rPr>
          <w:color w:val="858585"/>
          <w:spacing w:val="-26"/>
          <w:w w:val="109"/>
        </w:rPr>
        <w:t>s</w:t>
      </w:r>
      <w:r w:rsidRPr="00B21475">
        <w:rPr>
          <w:color w:val="A8A8A8"/>
          <w:w w:val="109"/>
        </w:rPr>
        <w:t>.</w:t>
      </w:r>
      <w:r w:rsidRPr="00B21475">
        <w:rPr>
          <w:color w:val="A8A8A8"/>
          <w:spacing w:val="1"/>
        </w:rPr>
        <w:t xml:space="preserve"> </w:t>
      </w:r>
      <w:r w:rsidRPr="00B21475">
        <w:rPr>
          <w:color w:val="858585"/>
          <w:spacing w:val="-1"/>
          <w:w w:val="109"/>
        </w:rPr>
        <w:t>E</w:t>
      </w:r>
      <w:r w:rsidRPr="00B21475">
        <w:rPr>
          <w:color w:val="858585"/>
          <w:w w:val="109"/>
        </w:rPr>
        <w:t>n</w:t>
      </w:r>
      <w:r w:rsidRPr="00B21475">
        <w:rPr>
          <w:color w:val="858585"/>
          <w:spacing w:val="-12"/>
        </w:rPr>
        <w:t xml:space="preserve"> </w:t>
      </w:r>
      <w:r w:rsidRPr="00B21475">
        <w:rPr>
          <w:color w:val="858585"/>
          <w:w w:val="104"/>
        </w:rPr>
        <w:t>caso</w:t>
      </w:r>
      <w:r w:rsidRPr="00B21475">
        <w:rPr>
          <w:color w:val="858585"/>
          <w:spacing w:val="-4"/>
        </w:rPr>
        <w:t xml:space="preserve"> </w:t>
      </w:r>
      <w:r w:rsidRPr="00B21475">
        <w:rPr>
          <w:color w:val="858585"/>
          <w:spacing w:val="-1"/>
          <w:w w:val="109"/>
        </w:rPr>
        <w:t xml:space="preserve">de </w:t>
      </w:r>
      <w:r w:rsidRPr="00B21475">
        <w:rPr>
          <w:color w:val="999999"/>
          <w:spacing w:val="-1"/>
          <w:w w:val="107"/>
        </w:rPr>
        <w:t>qu</w:t>
      </w:r>
      <w:r w:rsidRPr="00B21475">
        <w:rPr>
          <w:color w:val="999999"/>
          <w:w w:val="107"/>
        </w:rPr>
        <w:t>e</w:t>
      </w:r>
      <w:r w:rsidRPr="00B21475">
        <w:rPr>
          <w:color w:val="999999"/>
          <w:spacing w:val="-6"/>
        </w:rPr>
        <w:t xml:space="preserve"> </w:t>
      </w:r>
      <w:r w:rsidRPr="00B21475">
        <w:rPr>
          <w:color w:val="858585"/>
          <w:spacing w:val="-1"/>
          <w:w w:val="107"/>
        </w:rPr>
        <w:t>t</w:t>
      </w:r>
      <w:r w:rsidRPr="00B21475">
        <w:rPr>
          <w:color w:val="858585"/>
          <w:spacing w:val="-30"/>
          <w:w w:val="107"/>
        </w:rPr>
        <w:t>a</w:t>
      </w:r>
      <w:r w:rsidRPr="00B21475">
        <w:rPr>
          <w:color w:val="A8A8A8"/>
          <w:spacing w:val="1"/>
          <w:w w:val="107"/>
        </w:rPr>
        <w:t>l</w:t>
      </w:r>
      <w:r w:rsidRPr="00B21475">
        <w:rPr>
          <w:color w:val="858585"/>
          <w:spacing w:val="-1"/>
          <w:w w:val="107"/>
        </w:rPr>
        <w:t>e</w:t>
      </w:r>
      <w:r w:rsidRPr="00B21475">
        <w:rPr>
          <w:color w:val="858585"/>
          <w:w w:val="107"/>
        </w:rPr>
        <w:t>s</w:t>
      </w:r>
      <w:r w:rsidRPr="00B21475">
        <w:rPr>
          <w:color w:val="858585"/>
          <w:spacing w:val="-3"/>
        </w:rPr>
        <w:t xml:space="preserve"> </w:t>
      </w:r>
      <w:r w:rsidRPr="00B21475">
        <w:rPr>
          <w:color w:val="858585"/>
          <w:w w:val="102"/>
        </w:rPr>
        <w:t>valores</w:t>
      </w:r>
      <w:r w:rsidRPr="00B21475">
        <w:rPr>
          <w:color w:val="858585"/>
          <w:spacing w:val="-18"/>
        </w:rPr>
        <w:t xml:space="preserve"> </w:t>
      </w:r>
      <w:r w:rsidRPr="00B21475">
        <w:rPr>
          <w:color w:val="999999"/>
          <w:w w:val="102"/>
        </w:rPr>
        <w:t>resultaren</w:t>
      </w:r>
      <w:r w:rsidRPr="00B21475">
        <w:rPr>
          <w:color w:val="999999"/>
          <w:spacing w:val="-7"/>
        </w:rPr>
        <w:t xml:space="preserve"> </w:t>
      </w:r>
      <w:r w:rsidRPr="00B21475">
        <w:rPr>
          <w:color w:val="999999"/>
          <w:spacing w:val="-1"/>
          <w:w w:val="102"/>
        </w:rPr>
        <w:t>am</w:t>
      </w:r>
      <w:r w:rsidRPr="00B21475">
        <w:rPr>
          <w:color w:val="999999"/>
          <w:spacing w:val="-14"/>
          <w:w w:val="102"/>
        </w:rPr>
        <w:t>o</w:t>
      </w:r>
      <w:r w:rsidRPr="00B21475">
        <w:rPr>
          <w:color w:val="999999"/>
          <w:w w:val="110"/>
        </w:rPr>
        <w:t>rtiza</w:t>
      </w:r>
      <w:r w:rsidRPr="00B21475">
        <w:rPr>
          <w:color w:val="999999"/>
          <w:spacing w:val="-37"/>
          <w:w w:val="110"/>
        </w:rPr>
        <w:t>d</w:t>
      </w:r>
      <w:r w:rsidRPr="00B21475">
        <w:rPr>
          <w:color w:val="BCBCBC"/>
          <w:spacing w:val="-26"/>
          <w:w w:val="110"/>
        </w:rPr>
        <w:t>,</w:t>
      </w:r>
      <w:r w:rsidRPr="00B21475">
        <w:rPr>
          <w:color w:val="999999"/>
          <w:w w:val="110"/>
        </w:rPr>
        <w:t>os</w:t>
      </w:r>
      <w:r w:rsidRPr="00B21475">
        <w:rPr>
          <w:color w:val="999999"/>
          <w:spacing w:val="-29"/>
        </w:rPr>
        <w:t xml:space="preserve"> </w:t>
      </w:r>
      <w:r w:rsidRPr="00B21475">
        <w:rPr>
          <w:color w:val="858585"/>
          <w:spacing w:val="-28"/>
          <w:w w:val="110"/>
        </w:rPr>
        <w:t>e</w:t>
      </w:r>
      <w:r w:rsidRPr="00B21475">
        <w:rPr>
          <w:color w:val="A8A8A8"/>
          <w:w w:val="110"/>
        </w:rPr>
        <w:t>l</w:t>
      </w:r>
      <w:r w:rsidRPr="00B21475">
        <w:rPr>
          <w:color w:val="A8A8A8"/>
          <w:spacing w:val="15"/>
        </w:rPr>
        <w:t xml:space="preserve"> </w:t>
      </w:r>
      <w:r w:rsidRPr="00B21475">
        <w:rPr>
          <w:i/>
          <w:iCs/>
          <w:color w:val="858585"/>
          <w:spacing w:val="-1"/>
          <w:w w:val="117"/>
          <w:sz w:val="19"/>
          <w:szCs w:val="19"/>
        </w:rPr>
        <w:t>fiduciari</w:t>
      </w:r>
      <w:r w:rsidRPr="00B21475">
        <w:rPr>
          <w:i/>
          <w:iCs/>
          <w:color w:val="858585"/>
          <w:w w:val="117"/>
          <w:sz w:val="19"/>
          <w:szCs w:val="19"/>
        </w:rPr>
        <w:t>o</w:t>
      </w:r>
      <w:r w:rsidRPr="00B21475">
        <w:rPr>
          <w:i/>
          <w:iCs/>
          <w:color w:val="858585"/>
          <w:spacing w:val="-10"/>
          <w:sz w:val="19"/>
          <w:szCs w:val="19"/>
        </w:rPr>
        <w:t xml:space="preserve"> </w:t>
      </w:r>
      <w:r w:rsidRPr="00B21475">
        <w:rPr>
          <w:color w:val="858585"/>
          <w:spacing w:val="-1"/>
        </w:rPr>
        <w:t>invertir</w:t>
      </w:r>
      <w:r w:rsidRPr="00B21475">
        <w:rPr>
          <w:color w:val="858585"/>
        </w:rPr>
        <w:t>á</w:t>
      </w:r>
      <w:r w:rsidRPr="00B21475">
        <w:rPr>
          <w:color w:val="858585"/>
          <w:spacing w:val="-12"/>
        </w:rPr>
        <w:t xml:space="preserve"> </w:t>
      </w:r>
      <w:r w:rsidRPr="00B21475">
        <w:rPr>
          <w:color w:val="858585"/>
          <w:spacing w:val="-1"/>
        </w:rPr>
        <w:t>e</w:t>
      </w:r>
      <w:r w:rsidRPr="00B21475">
        <w:rPr>
          <w:color w:val="858585"/>
        </w:rPr>
        <w:t>l</w:t>
      </w:r>
      <w:r w:rsidRPr="00B21475">
        <w:rPr>
          <w:color w:val="858585"/>
          <w:spacing w:val="-1"/>
        </w:rPr>
        <w:t xml:space="preserve"> </w:t>
      </w:r>
      <w:r w:rsidRPr="00B21475">
        <w:rPr>
          <w:color w:val="999999"/>
          <w:spacing w:val="-1"/>
        </w:rPr>
        <w:t>produ</w:t>
      </w:r>
      <w:r w:rsidRPr="00B21475">
        <w:rPr>
          <w:color w:val="999999"/>
          <w:spacing w:val="3"/>
        </w:rPr>
        <w:t>c</w:t>
      </w:r>
      <w:r w:rsidRPr="00B21475">
        <w:rPr>
          <w:color w:val="707070"/>
          <w:spacing w:val="-1"/>
        </w:rPr>
        <w:t>t</w:t>
      </w:r>
      <w:r w:rsidRPr="00B21475">
        <w:rPr>
          <w:color w:val="707070"/>
        </w:rPr>
        <w:t>o</w:t>
      </w:r>
      <w:r w:rsidRPr="00B21475">
        <w:rPr>
          <w:color w:val="707070"/>
          <w:spacing w:val="5"/>
        </w:rPr>
        <w:t xml:space="preserve"> </w:t>
      </w:r>
      <w:r w:rsidRPr="00B21475">
        <w:rPr>
          <w:color w:val="858585"/>
          <w:spacing w:val="-1"/>
          <w:w w:val="109"/>
        </w:rPr>
        <w:t>d</w:t>
      </w:r>
      <w:r w:rsidRPr="00B21475">
        <w:rPr>
          <w:color w:val="858585"/>
          <w:w w:val="109"/>
        </w:rPr>
        <w:t>e</w:t>
      </w:r>
      <w:r w:rsidRPr="00B21475">
        <w:rPr>
          <w:color w:val="858585"/>
          <w:spacing w:val="-17"/>
        </w:rPr>
        <w:t xml:space="preserve"> </w:t>
      </w:r>
      <w:r w:rsidRPr="00B21475">
        <w:rPr>
          <w:color w:val="858585"/>
          <w:spacing w:val="-1"/>
          <w:w w:val="109"/>
        </w:rPr>
        <w:t>l</w:t>
      </w:r>
      <w:r w:rsidRPr="00B21475">
        <w:rPr>
          <w:color w:val="858585"/>
          <w:w w:val="109"/>
        </w:rPr>
        <w:t>a</w:t>
      </w:r>
      <w:r w:rsidRPr="00B21475">
        <w:rPr>
          <w:color w:val="858585"/>
          <w:spacing w:val="-4"/>
        </w:rPr>
        <w:t xml:space="preserve"> </w:t>
      </w:r>
      <w:r w:rsidRPr="00B21475">
        <w:rPr>
          <w:color w:val="858585"/>
          <w:spacing w:val="-1"/>
          <w:w w:val="109"/>
        </w:rPr>
        <w:t>amortiza</w:t>
      </w:r>
      <w:r w:rsidRPr="00B21475">
        <w:rPr>
          <w:color w:val="858585"/>
          <w:spacing w:val="-88"/>
          <w:w w:val="109"/>
        </w:rPr>
        <w:t>c</w:t>
      </w:r>
      <w:r w:rsidRPr="00B21475">
        <w:rPr>
          <w:color w:val="A8A8A8"/>
          <w:spacing w:val="1"/>
          <w:w w:val="109"/>
        </w:rPr>
        <w:t>i</w:t>
      </w:r>
      <w:r w:rsidRPr="00B21475">
        <w:rPr>
          <w:color w:val="858585"/>
          <w:spacing w:val="-1"/>
          <w:w w:val="109"/>
        </w:rPr>
        <w:t>ó</w:t>
      </w:r>
      <w:r w:rsidRPr="00B21475">
        <w:rPr>
          <w:color w:val="858585"/>
          <w:w w:val="109"/>
        </w:rPr>
        <w:t>n</w:t>
      </w:r>
      <w:r w:rsidRPr="00B21475">
        <w:rPr>
          <w:color w:val="858585"/>
          <w:spacing w:val="-11"/>
        </w:rPr>
        <w:t xml:space="preserve"> </w:t>
      </w:r>
      <w:r w:rsidRPr="00B21475">
        <w:rPr>
          <w:color w:val="858585"/>
          <w:spacing w:val="-1"/>
          <w:w w:val="109"/>
        </w:rPr>
        <w:t>e</w:t>
      </w:r>
      <w:r w:rsidRPr="00B21475">
        <w:rPr>
          <w:color w:val="858585"/>
          <w:w w:val="109"/>
        </w:rPr>
        <w:t>n</w:t>
      </w:r>
      <w:r w:rsidRPr="00B21475">
        <w:rPr>
          <w:color w:val="858585"/>
          <w:spacing w:val="-16"/>
        </w:rPr>
        <w:t xml:space="preserve"> </w:t>
      </w:r>
      <w:r w:rsidRPr="00B21475">
        <w:rPr>
          <w:color w:val="858585"/>
          <w:spacing w:val="-1"/>
          <w:w w:val="105"/>
        </w:rPr>
        <w:t xml:space="preserve">la </w:t>
      </w:r>
      <w:r w:rsidRPr="00B21475">
        <w:rPr>
          <w:color w:val="858585"/>
          <w:w w:val="95"/>
        </w:rPr>
        <w:t>misma</w:t>
      </w:r>
      <w:r w:rsidRPr="00B21475">
        <w:rPr>
          <w:color w:val="858585"/>
          <w:spacing w:val="1"/>
          <w:w w:val="95"/>
        </w:rPr>
        <w:t xml:space="preserve"> </w:t>
      </w:r>
      <w:r w:rsidRPr="00B21475">
        <w:rPr>
          <w:color w:val="858585"/>
          <w:w w:val="95"/>
        </w:rPr>
        <w:t>clase de</w:t>
      </w:r>
      <w:r w:rsidRPr="00B21475">
        <w:rPr>
          <w:color w:val="858585"/>
          <w:spacing w:val="1"/>
          <w:w w:val="95"/>
        </w:rPr>
        <w:t xml:space="preserve"> </w:t>
      </w:r>
      <w:r w:rsidRPr="00B21475">
        <w:rPr>
          <w:color w:val="858585"/>
          <w:w w:val="95"/>
        </w:rPr>
        <w:t>va</w:t>
      </w:r>
      <w:r w:rsidRPr="00B21475">
        <w:rPr>
          <w:color w:val="A8A8A8"/>
          <w:w w:val="95"/>
        </w:rPr>
        <w:t>l</w:t>
      </w:r>
      <w:r w:rsidRPr="00B21475">
        <w:rPr>
          <w:color w:val="858585"/>
          <w:w w:val="95"/>
        </w:rPr>
        <w:t xml:space="preserve">ores </w:t>
      </w:r>
      <w:r w:rsidRPr="00B21475">
        <w:rPr>
          <w:color w:val="999999"/>
          <w:w w:val="95"/>
        </w:rPr>
        <w:t>o</w:t>
      </w:r>
      <w:r w:rsidRPr="00B21475">
        <w:rPr>
          <w:color w:val="999999"/>
          <w:spacing w:val="1"/>
          <w:w w:val="95"/>
        </w:rPr>
        <w:t xml:space="preserve"> </w:t>
      </w:r>
      <w:r w:rsidRPr="00B21475">
        <w:rPr>
          <w:color w:val="858585"/>
          <w:w w:val="95"/>
        </w:rPr>
        <w:t>en</w:t>
      </w:r>
      <w:r w:rsidRPr="00B21475">
        <w:rPr>
          <w:color w:val="858585"/>
          <w:spacing w:val="1"/>
          <w:w w:val="95"/>
        </w:rPr>
        <w:t xml:space="preserve"> </w:t>
      </w:r>
      <w:r w:rsidRPr="00B21475">
        <w:rPr>
          <w:color w:val="999999"/>
          <w:w w:val="95"/>
        </w:rPr>
        <w:t>otros</w:t>
      </w:r>
      <w:r w:rsidRPr="00B21475">
        <w:rPr>
          <w:color w:val="999999"/>
          <w:spacing w:val="1"/>
          <w:w w:val="95"/>
        </w:rPr>
        <w:t xml:space="preserve"> </w:t>
      </w:r>
      <w:r w:rsidRPr="00B21475">
        <w:rPr>
          <w:color w:val="999999"/>
          <w:w w:val="95"/>
        </w:rPr>
        <w:t>que</w:t>
      </w:r>
      <w:r w:rsidRPr="00B21475">
        <w:rPr>
          <w:color w:val="999999"/>
          <w:spacing w:val="1"/>
          <w:w w:val="95"/>
        </w:rPr>
        <w:t xml:space="preserve"> </w:t>
      </w:r>
      <w:r w:rsidRPr="00B21475">
        <w:rPr>
          <w:color w:val="858585"/>
          <w:w w:val="95"/>
        </w:rPr>
        <w:t>reúnan</w:t>
      </w:r>
      <w:r w:rsidRPr="00B21475">
        <w:rPr>
          <w:color w:val="858585"/>
          <w:spacing w:val="1"/>
          <w:w w:val="95"/>
        </w:rPr>
        <w:t xml:space="preserve"> </w:t>
      </w:r>
      <w:r w:rsidRPr="00B21475">
        <w:rPr>
          <w:color w:val="858585"/>
          <w:w w:val="95"/>
        </w:rPr>
        <w:t xml:space="preserve">los </w:t>
      </w:r>
      <w:r w:rsidRPr="00B21475">
        <w:rPr>
          <w:color w:val="999999"/>
          <w:w w:val="95"/>
        </w:rPr>
        <w:t>requ1s1tos</w:t>
      </w:r>
      <w:r w:rsidRPr="00B21475">
        <w:rPr>
          <w:color w:val="999999"/>
          <w:spacing w:val="1"/>
          <w:w w:val="95"/>
        </w:rPr>
        <w:t xml:space="preserve"> </w:t>
      </w:r>
      <w:r w:rsidRPr="00B21475">
        <w:rPr>
          <w:color w:val="999999"/>
          <w:w w:val="95"/>
        </w:rPr>
        <w:t>que</w:t>
      </w:r>
      <w:r w:rsidRPr="00B21475">
        <w:rPr>
          <w:color w:val="999999"/>
          <w:spacing w:val="1"/>
          <w:w w:val="95"/>
        </w:rPr>
        <w:t xml:space="preserve"> </w:t>
      </w:r>
      <w:r w:rsidRPr="00B21475">
        <w:rPr>
          <w:color w:val="999999"/>
          <w:w w:val="95"/>
        </w:rPr>
        <w:t>señale</w:t>
      </w:r>
      <w:r w:rsidRPr="00B21475">
        <w:rPr>
          <w:color w:val="999999"/>
          <w:spacing w:val="1"/>
          <w:w w:val="95"/>
        </w:rPr>
        <w:t xml:space="preserve"> </w:t>
      </w:r>
      <w:r w:rsidRPr="00B21475">
        <w:rPr>
          <w:color w:val="A8A8A8"/>
          <w:w w:val="95"/>
        </w:rPr>
        <w:t>l</w:t>
      </w:r>
      <w:r w:rsidRPr="00B21475">
        <w:rPr>
          <w:color w:val="858585"/>
          <w:w w:val="95"/>
        </w:rPr>
        <w:t>a</w:t>
      </w:r>
      <w:r w:rsidRPr="00B21475">
        <w:rPr>
          <w:color w:val="858585"/>
          <w:spacing w:val="1"/>
          <w:w w:val="95"/>
        </w:rPr>
        <w:t xml:space="preserve"> </w:t>
      </w:r>
      <w:r w:rsidRPr="00B21475">
        <w:rPr>
          <w:color w:val="858585"/>
          <w:w w:val="95"/>
        </w:rPr>
        <w:t>Com1s1ón</w:t>
      </w:r>
      <w:r w:rsidRPr="00B21475">
        <w:rPr>
          <w:color w:val="858585"/>
          <w:spacing w:val="1"/>
          <w:w w:val="95"/>
        </w:rPr>
        <w:t xml:space="preserve"> </w:t>
      </w:r>
      <w:r w:rsidRPr="00B21475">
        <w:rPr>
          <w:color w:val="858585"/>
          <w:w w:val="95"/>
        </w:rPr>
        <w:t xml:space="preserve">Nac </w:t>
      </w:r>
      <w:r w:rsidRPr="00B21475">
        <w:rPr>
          <w:color w:val="A8A8A8"/>
          <w:w w:val="95"/>
        </w:rPr>
        <w:t>i</w:t>
      </w:r>
      <w:r w:rsidRPr="00B21475">
        <w:rPr>
          <w:color w:val="858585"/>
          <w:w w:val="95"/>
        </w:rPr>
        <w:t>onal</w:t>
      </w:r>
      <w:r w:rsidRPr="00B21475">
        <w:rPr>
          <w:color w:val="858585"/>
          <w:spacing w:val="1"/>
          <w:w w:val="95"/>
        </w:rPr>
        <w:t xml:space="preserve"> </w:t>
      </w:r>
      <w:r w:rsidRPr="00B21475">
        <w:rPr>
          <w:color w:val="858585"/>
          <w:w w:val="105"/>
        </w:rPr>
        <w:t>Bancaria</w:t>
      </w:r>
      <w:r w:rsidRPr="00B21475">
        <w:rPr>
          <w:color w:val="858585"/>
          <w:spacing w:val="2"/>
          <w:w w:val="105"/>
        </w:rPr>
        <w:t xml:space="preserve"> </w:t>
      </w:r>
      <w:r w:rsidRPr="00B21475">
        <w:rPr>
          <w:i/>
          <w:iCs/>
          <w:color w:val="858585"/>
          <w:w w:val="105"/>
        </w:rPr>
        <w:t>y</w:t>
      </w:r>
      <w:r w:rsidRPr="00B21475">
        <w:rPr>
          <w:i/>
          <w:iCs/>
          <w:color w:val="858585"/>
          <w:spacing w:val="-9"/>
          <w:w w:val="105"/>
        </w:rPr>
        <w:t xml:space="preserve"> </w:t>
      </w:r>
      <w:r w:rsidRPr="00B21475">
        <w:rPr>
          <w:color w:val="858585"/>
          <w:w w:val="105"/>
        </w:rPr>
        <w:t>de</w:t>
      </w:r>
      <w:r w:rsidRPr="00B21475">
        <w:rPr>
          <w:color w:val="858585"/>
          <w:spacing w:val="-23"/>
          <w:w w:val="105"/>
        </w:rPr>
        <w:t xml:space="preserve"> </w:t>
      </w:r>
      <w:r w:rsidRPr="00B21475">
        <w:rPr>
          <w:color w:val="858585"/>
          <w:w w:val="105"/>
        </w:rPr>
        <w:t>Valores</w:t>
      </w:r>
      <w:r w:rsidRPr="00B21475">
        <w:rPr>
          <w:color w:val="A8A8A8"/>
          <w:w w:val="105"/>
        </w:rPr>
        <w:t>.</w:t>
      </w:r>
    </w:p>
    <w:p w14:paraId="1DD71715" w14:textId="77777777" w:rsidR="00D145C5" w:rsidRPr="00B21475" w:rsidRDefault="00D145C5">
      <w:pPr>
        <w:pStyle w:val="Textoindependiente"/>
        <w:kinsoku w:val="0"/>
        <w:overflowPunct w:val="0"/>
        <w:spacing w:before="6"/>
      </w:pPr>
    </w:p>
    <w:p w14:paraId="5F9D3BF8" w14:textId="06E8B54D" w:rsidR="00D145C5" w:rsidRPr="00B21475" w:rsidRDefault="00DC3EAD">
      <w:pPr>
        <w:pStyle w:val="Textoindependiente"/>
        <w:kinsoku w:val="0"/>
        <w:overflowPunct w:val="0"/>
        <w:ind w:left="243" w:right="1396" w:firstLine="14"/>
        <w:jc w:val="both"/>
        <w:rPr>
          <w:color w:val="858585"/>
          <w:w w:val="105"/>
        </w:rPr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1866F04C" wp14:editId="3655714F">
                <wp:simplePos x="0" y="0"/>
                <wp:positionH relativeFrom="page">
                  <wp:posOffset>6780530</wp:posOffset>
                </wp:positionH>
                <wp:positionV relativeFrom="paragraph">
                  <wp:posOffset>266065</wp:posOffset>
                </wp:positionV>
                <wp:extent cx="647700" cy="419100"/>
                <wp:effectExtent l="0" t="0" r="0" b="0"/>
                <wp:wrapNone/>
                <wp:docPr id="4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90A784" w14:textId="2F970DCD" w:rsidR="00D145C5" w:rsidRDefault="00DC3EAD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66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val="es-ES_tradnl" w:eastAsia="es-ES_tradnl"/>
                              </w:rPr>
                              <w:drawing>
                                <wp:inline distT="0" distB="0" distL="0" distR="0" wp14:anchorId="38C51F66" wp14:editId="38ABBDA4">
                                  <wp:extent cx="636270" cy="417195"/>
                                  <wp:effectExtent l="0" t="0" r="0" b="0"/>
                                  <wp:docPr id="16" name="Imagen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6270" cy="4171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F775CD3" w14:textId="77777777" w:rsidR="00D145C5" w:rsidRDefault="00D145C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66F04C" id="Rectangle 23" o:spid="_x0000_s1042" style="position:absolute;left:0;text-align:left;margin-left:533.9pt;margin-top:20.95pt;width:51pt;height:33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" o:allowincell="f" filled="f" stroked="f">
                <v:textbox inset="0,0,0,0">
                  <w:txbxContent>
                    <w:p w14:paraId="5390A784" w14:textId="2F970DCD" w:rsidR="00D145C5" w:rsidRDefault="00DC3EAD">
                      <w:pPr>
                        <w:widowControl/>
                        <w:autoSpaceDE/>
                        <w:autoSpaceDN/>
                        <w:adjustRightInd/>
                        <w:spacing w:line="66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val="es-ES_tradnl" w:eastAsia="es-ES_tradnl"/>
                        </w:rPr>
                        <w:drawing>
                          <wp:inline distT="0" distB="0" distL="0" distR="0" wp14:anchorId="38C51F66" wp14:editId="38ABBDA4">
                            <wp:extent cx="636270" cy="417195"/>
                            <wp:effectExtent l="0" t="0" r="0" b="0"/>
                            <wp:docPr id="16" name="Imagen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6270" cy="4171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F775CD3" w14:textId="77777777" w:rsidR="00D145C5" w:rsidRDefault="00D145C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D145C5" w:rsidRPr="00B21475">
        <w:rPr>
          <w:color w:val="606060"/>
          <w:spacing w:val="-2"/>
          <w:w w:val="105"/>
        </w:rPr>
        <w:t>SEX</w:t>
      </w:r>
      <w:r w:rsidR="00D145C5" w:rsidRPr="00B21475">
        <w:rPr>
          <w:color w:val="3F3F3F"/>
          <w:spacing w:val="-2"/>
          <w:w w:val="105"/>
        </w:rPr>
        <w:t>T</w:t>
      </w:r>
      <w:r w:rsidR="00D145C5" w:rsidRPr="00B21475">
        <w:rPr>
          <w:color w:val="606060"/>
          <w:spacing w:val="-2"/>
          <w:w w:val="105"/>
        </w:rPr>
        <w:t>A.- ADMI</w:t>
      </w:r>
      <w:r w:rsidR="00D145C5" w:rsidRPr="00B21475">
        <w:rPr>
          <w:color w:val="3F3F3F"/>
          <w:spacing w:val="-2"/>
          <w:w w:val="105"/>
        </w:rPr>
        <w:t>N</w:t>
      </w:r>
      <w:r w:rsidR="00D145C5" w:rsidRPr="00B21475">
        <w:rPr>
          <w:color w:val="606060"/>
          <w:spacing w:val="-2"/>
          <w:w w:val="105"/>
        </w:rPr>
        <w:t>ISTRACION.-</w:t>
      </w:r>
      <w:r w:rsidR="00D145C5" w:rsidRPr="00B21475">
        <w:rPr>
          <w:color w:val="858585"/>
          <w:spacing w:val="-2"/>
          <w:w w:val="105"/>
        </w:rPr>
        <w:t xml:space="preserve">Para </w:t>
      </w:r>
      <w:r w:rsidR="00D145C5" w:rsidRPr="00B21475">
        <w:rPr>
          <w:color w:val="858585"/>
          <w:spacing w:val="-1"/>
          <w:w w:val="105"/>
        </w:rPr>
        <w:t>la adm</w:t>
      </w:r>
      <w:r w:rsidR="00D145C5" w:rsidRPr="00B21475">
        <w:rPr>
          <w:color w:val="A8A8A8"/>
          <w:spacing w:val="-1"/>
          <w:w w:val="105"/>
        </w:rPr>
        <w:t>i</w:t>
      </w:r>
      <w:r w:rsidR="00D145C5" w:rsidRPr="00B21475">
        <w:rPr>
          <w:color w:val="858585"/>
          <w:spacing w:val="-1"/>
          <w:w w:val="105"/>
        </w:rPr>
        <w:t>n</w:t>
      </w:r>
      <w:r w:rsidR="00D145C5" w:rsidRPr="00B21475">
        <w:rPr>
          <w:color w:val="606060"/>
          <w:spacing w:val="-1"/>
          <w:w w:val="105"/>
        </w:rPr>
        <w:t>ist</w:t>
      </w:r>
      <w:r w:rsidR="00D145C5" w:rsidRPr="00B21475">
        <w:rPr>
          <w:color w:val="858585"/>
          <w:spacing w:val="-1"/>
          <w:w w:val="105"/>
        </w:rPr>
        <w:t>rac</w:t>
      </w:r>
      <w:r w:rsidR="00D145C5" w:rsidRPr="00B21475">
        <w:rPr>
          <w:color w:val="A8A8A8"/>
          <w:spacing w:val="-1"/>
          <w:w w:val="105"/>
        </w:rPr>
        <w:t>i</w:t>
      </w:r>
      <w:r w:rsidR="00D145C5" w:rsidRPr="00B21475">
        <w:rPr>
          <w:color w:val="858585"/>
          <w:spacing w:val="-1"/>
          <w:w w:val="105"/>
        </w:rPr>
        <w:t xml:space="preserve">ón del </w:t>
      </w:r>
      <w:r w:rsidR="00D145C5" w:rsidRPr="00B21475">
        <w:rPr>
          <w:color w:val="707070"/>
          <w:spacing w:val="-1"/>
          <w:w w:val="105"/>
        </w:rPr>
        <w:t>patr</w:t>
      </w:r>
      <w:r w:rsidR="00D145C5" w:rsidRPr="00B21475">
        <w:rPr>
          <w:color w:val="A8A8A8"/>
          <w:spacing w:val="-1"/>
          <w:w w:val="105"/>
        </w:rPr>
        <w:t>i</w:t>
      </w:r>
      <w:r w:rsidR="00D145C5" w:rsidRPr="00B21475">
        <w:rPr>
          <w:color w:val="858585"/>
          <w:spacing w:val="-1"/>
          <w:w w:val="105"/>
        </w:rPr>
        <w:t xml:space="preserve">monio </w:t>
      </w:r>
      <w:r w:rsidR="00D145C5" w:rsidRPr="00B21475">
        <w:rPr>
          <w:color w:val="707070"/>
          <w:spacing w:val="-1"/>
          <w:w w:val="105"/>
        </w:rPr>
        <w:t>de</w:t>
      </w:r>
      <w:r w:rsidR="00D145C5" w:rsidRPr="00B21475">
        <w:rPr>
          <w:color w:val="999999"/>
          <w:spacing w:val="-1"/>
          <w:w w:val="105"/>
        </w:rPr>
        <w:t xml:space="preserve">l </w:t>
      </w:r>
      <w:r w:rsidR="00D145C5" w:rsidRPr="00B21475">
        <w:rPr>
          <w:color w:val="858585"/>
          <w:spacing w:val="-1"/>
          <w:w w:val="105"/>
        </w:rPr>
        <w:t>f</w:t>
      </w:r>
      <w:r w:rsidR="00D145C5" w:rsidRPr="00B21475">
        <w:rPr>
          <w:color w:val="606060"/>
          <w:spacing w:val="-1"/>
          <w:w w:val="105"/>
        </w:rPr>
        <w:t>i</w:t>
      </w:r>
      <w:r w:rsidR="00D145C5" w:rsidRPr="00B21475">
        <w:rPr>
          <w:color w:val="858585"/>
          <w:spacing w:val="-1"/>
          <w:w w:val="105"/>
        </w:rPr>
        <w:t>deicom</w:t>
      </w:r>
      <w:r w:rsidR="00D145C5" w:rsidRPr="00B21475">
        <w:rPr>
          <w:color w:val="606060"/>
          <w:spacing w:val="-1"/>
          <w:w w:val="105"/>
        </w:rPr>
        <w:t>is</w:t>
      </w:r>
      <w:r w:rsidR="00D145C5" w:rsidRPr="00B21475">
        <w:rPr>
          <w:color w:val="858585"/>
          <w:spacing w:val="-1"/>
          <w:w w:val="105"/>
        </w:rPr>
        <w:t xml:space="preserve">o, el </w:t>
      </w:r>
      <w:r w:rsidR="00D145C5" w:rsidRPr="00B21475">
        <w:rPr>
          <w:i/>
          <w:iCs/>
          <w:color w:val="707070"/>
          <w:spacing w:val="-1"/>
          <w:w w:val="105"/>
          <w:sz w:val="19"/>
          <w:szCs w:val="19"/>
        </w:rPr>
        <w:t>fiduciario</w:t>
      </w:r>
      <w:r w:rsidR="00D145C5" w:rsidRPr="00B21475">
        <w:rPr>
          <w:i/>
          <w:iCs/>
          <w:color w:val="707070"/>
          <w:w w:val="105"/>
          <w:sz w:val="19"/>
          <w:szCs w:val="19"/>
        </w:rPr>
        <w:t xml:space="preserve"> </w:t>
      </w:r>
      <w:r w:rsidR="00D145C5" w:rsidRPr="00B21475">
        <w:rPr>
          <w:color w:val="858585"/>
          <w:spacing w:val="-1"/>
          <w:w w:val="119"/>
        </w:rPr>
        <w:t>ten</w:t>
      </w:r>
      <w:r w:rsidR="00D145C5" w:rsidRPr="00B21475">
        <w:rPr>
          <w:color w:val="858585"/>
          <w:spacing w:val="-85"/>
          <w:w w:val="119"/>
        </w:rPr>
        <w:t>d</w:t>
      </w:r>
      <w:r w:rsidR="00D145C5" w:rsidRPr="00B21475">
        <w:rPr>
          <w:color w:val="A8A8A8"/>
          <w:spacing w:val="-16"/>
          <w:w w:val="119"/>
        </w:rPr>
        <w:t>r</w:t>
      </w:r>
      <w:r w:rsidR="00D145C5" w:rsidRPr="00B21475">
        <w:rPr>
          <w:color w:val="858585"/>
          <w:w w:val="119"/>
        </w:rPr>
        <w:t>á</w:t>
      </w:r>
      <w:r w:rsidR="00D145C5" w:rsidRPr="00B21475">
        <w:rPr>
          <w:color w:val="858585"/>
          <w:spacing w:val="-21"/>
        </w:rPr>
        <w:t xml:space="preserve"> </w:t>
      </w:r>
      <w:r w:rsidR="00D145C5" w:rsidRPr="00B21475">
        <w:rPr>
          <w:color w:val="A8A8A8"/>
          <w:spacing w:val="-5"/>
          <w:w w:val="119"/>
        </w:rPr>
        <w:t>l</w:t>
      </w:r>
      <w:r w:rsidR="00D145C5" w:rsidRPr="00B21475">
        <w:rPr>
          <w:color w:val="858585"/>
          <w:spacing w:val="-1"/>
          <w:w w:val="119"/>
        </w:rPr>
        <w:t>a</w:t>
      </w:r>
      <w:r w:rsidR="00D145C5" w:rsidRPr="00B21475">
        <w:rPr>
          <w:color w:val="858585"/>
          <w:w w:val="119"/>
        </w:rPr>
        <w:t>s</w:t>
      </w:r>
      <w:r w:rsidR="00D145C5" w:rsidRPr="00B21475">
        <w:rPr>
          <w:color w:val="858585"/>
          <w:spacing w:val="-14"/>
        </w:rPr>
        <w:t xml:space="preserve"> </w:t>
      </w:r>
      <w:r w:rsidR="00D145C5" w:rsidRPr="00B21475">
        <w:rPr>
          <w:color w:val="858585"/>
          <w:spacing w:val="-1"/>
          <w:w w:val="119"/>
        </w:rPr>
        <w:t>fac</w:t>
      </w:r>
      <w:r w:rsidR="00D145C5" w:rsidRPr="00B21475">
        <w:rPr>
          <w:color w:val="858585"/>
          <w:spacing w:val="-87"/>
          <w:w w:val="119"/>
        </w:rPr>
        <w:t>u</w:t>
      </w:r>
      <w:r w:rsidR="00D145C5" w:rsidRPr="00B21475">
        <w:rPr>
          <w:color w:val="A8A8A8"/>
          <w:spacing w:val="3"/>
          <w:w w:val="110"/>
        </w:rPr>
        <w:t>l</w:t>
      </w:r>
      <w:r w:rsidR="00D145C5" w:rsidRPr="00B21475">
        <w:rPr>
          <w:color w:val="858585"/>
          <w:spacing w:val="-1"/>
          <w:w w:val="110"/>
        </w:rPr>
        <w:t>tade</w:t>
      </w:r>
      <w:r w:rsidR="00D145C5" w:rsidRPr="00B21475">
        <w:rPr>
          <w:color w:val="858585"/>
          <w:w w:val="110"/>
        </w:rPr>
        <w:t>s</w:t>
      </w:r>
      <w:r w:rsidR="00D145C5" w:rsidRPr="00B21475">
        <w:rPr>
          <w:color w:val="858585"/>
          <w:spacing w:val="-29"/>
        </w:rPr>
        <w:t xml:space="preserve"> </w:t>
      </w:r>
      <w:r w:rsidR="00D145C5" w:rsidRPr="00B21475">
        <w:rPr>
          <w:i/>
          <w:iCs/>
          <w:color w:val="999999"/>
          <w:w w:val="88"/>
        </w:rPr>
        <w:t>y</w:t>
      </w:r>
      <w:r w:rsidR="00D145C5" w:rsidRPr="00B21475">
        <w:rPr>
          <w:i/>
          <w:iCs/>
          <w:color w:val="999999"/>
          <w:spacing w:val="8"/>
        </w:rPr>
        <w:t xml:space="preserve"> </w:t>
      </w:r>
      <w:r w:rsidR="00D145C5" w:rsidRPr="00B21475">
        <w:rPr>
          <w:color w:val="858585"/>
          <w:spacing w:val="-1"/>
        </w:rPr>
        <w:t>debere</w:t>
      </w:r>
      <w:r w:rsidR="00D145C5" w:rsidRPr="00B21475">
        <w:rPr>
          <w:color w:val="858585"/>
        </w:rPr>
        <w:t>s</w:t>
      </w:r>
      <w:r w:rsidR="00D145C5" w:rsidRPr="00B21475">
        <w:rPr>
          <w:color w:val="858585"/>
          <w:spacing w:val="-1"/>
        </w:rPr>
        <w:t xml:space="preserve"> </w:t>
      </w:r>
      <w:r w:rsidR="00D145C5" w:rsidRPr="00B21475">
        <w:rPr>
          <w:color w:val="858585"/>
          <w:spacing w:val="-1"/>
          <w:w w:val="107"/>
        </w:rPr>
        <w:t>qu</w:t>
      </w:r>
      <w:r w:rsidR="00D145C5" w:rsidRPr="00B21475">
        <w:rPr>
          <w:color w:val="858585"/>
          <w:w w:val="107"/>
        </w:rPr>
        <w:t>e</w:t>
      </w:r>
      <w:r w:rsidR="00D145C5" w:rsidRPr="00B21475">
        <w:rPr>
          <w:color w:val="858585"/>
          <w:spacing w:val="-9"/>
        </w:rPr>
        <w:t xml:space="preserve"> </w:t>
      </w:r>
      <w:r w:rsidR="00D145C5" w:rsidRPr="00B21475">
        <w:rPr>
          <w:color w:val="858585"/>
          <w:w w:val="108"/>
        </w:rPr>
        <w:t>se</w:t>
      </w:r>
      <w:r w:rsidR="00D145C5" w:rsidRPr="00B21475">
        <w:rPr>
          <w:color w:val="858585"/>
          <w:spacing w:val="-27"/>
        </w:rPr>
        <w:t xml:space="preserve"> </w:t>
      </w:r>
      <w:r w:rsidR="00D145C5" w:rsidRPr="00B21475">
        <w:rPr>
          <w:color w:val="858585"/>
        </w:rPr>
        <w:t>contienen</w:t>
      </w:r>
      <w:r w:rsidR="00D145C5" w:rsidRPr="00B21475">
        <w:rPr>
          <w:color w:val="858585"/>
          <w:spacing w:val="-1"/>
        </w:rPr>
        <w:t xml:space="preserve"> </w:t>
      </w:r>
      <w:r w:rsidR="00D145C5" w:rsidRPr="00B21475">
        <w:rPr>
          <w:color w:val="858585"/>
          <w:spacing w:val="-1"/>
          <w:w w:val="105"/>
        </w:rPr>
        <w:t>e</w:t>
      </w:r>
      <w:r w:rsidR="00D145C5" w:rsidRPr="00B21475">
        <w:rPr>
          <w:color w:val="858585"/>
          <w:w w:val="105"/>
        </w:rPr>
        <w:t>n</w:t>
      </w:r>
      <w:r w:rsidR="00D145C5" w:rsidRPr="00B21475">
        <w:rPr>
          <w:color w:val="858585"/>
          <w:spacing w:val="-16"/>
        </w:rPr>
        <w:t xml:space="preserve"> </w:t>
      </w:r>
      <w:r w:rsidR="00D145C5" w:rsidRPr="00B21475">
        <w:rPr>
          <w:color w:val="858585"/>
          <w:spacing w:val="-1"/>
          <w:w w:val="105"/>
        </w:rPr>
        <w:t>e</w:t>
      </w:r>
      <w:r w:rsidR="00D145C5" w:rsidRPr="00B21475">
        <w:rPr>
          <w:color w:val="858585"/>
          <w:w w:val="105"/>
        </w:rPr>
        <w:t>l</w:t>
      </w:r>
      <w:r w:rsidR="00D145C5" w:rsidRPr="00B21475">
        <w:rPr>
          <w:color w:val="858585"/>
          <w:spacing w:val="-3"/>
        </w:rPr>
        <w:t xml:space="preserve"> </w:t>
      </w:r>
      <w:r w:rsidR="00D145C5" w:rsidRPr="00B21475">
        <w:rPr>
          <w:color w:val="707070"/>
          <w:spacing w:val="-1"/>
          <w:w w:val="103"/>
        </w:rPr>
        <w:t>articul</w:t>
      </w:r>
      <w:r w:rsidR="00D145C5" w:rsidRPr="00B21475">
        <w:rPr>
          <w:color w:val="707070"/>
          <w:w w:val="103"/>
        </w:rPr>
        <w:t>o</w:t>
      </w:r>
      <w:r w:rsidR="00D145C5" w:rsidRPr="00B21475">
        <w:rPr>
          <w:color w:val="707070"/>
        </w:rPr>
        <w:t xml:space="preserve"> </w:t>
      </w:r>
      <w:r w:rsidR="00D145C5" w:rsidRPr="00B21475">
        <w:rPr>
          <w:rFonts w:ascii="Times New Roman" w:hAnsi="Times New Roman" w:cs="Times New Roman"/>
          <w:color w:val="858585"/>
          <w:w w:val="103"/>
        </w:rPr>
        <w:t>391</w:t>
      </w:r>
      <w:r w:rsidR="00D145C5" w:rsidRPr="00B21475">
        <w:rPr>
          <w:rFonts w:ascii="Times New Roman" w:hAnsi="Times New Roman" w:cs="Times New Roman"/>
          <w:color w:val="858585"/>
        </w:rPr>
        <w:t xml:space="preserve"> </w:t>
      </w:r>
      <w:r w:rsidR="00D145C5" w:rsidRPr="00B21475">
        <w:rPr>
          <w:rFonts w:ascii="Times New Roman" w:hAnsi="Times New Roman" w:cs="Times New Roman"/>
          <w:color w:val="858585"/>
          <w:spacing w:val="-19"/>
        </w:rPr>
        <w:t xml:space="preserve"> </w:t>
      </w:r>
      <w:r w:rsidR="00D145C5" w:rsidRPr="00B21475">
        <w:rPr>
          <w:color w:val="858585"/>
          <w:spacing w:val="-1"/>
          <w:w w:val="109"/>
        </w:rPr>
        <w:t>d</w:t>
      </w:r>
      <w:r w:rsidR="00D145C5" w:rsidRPr="00B21475">
        <w:rPr>
          <w:color w:val="858585"/>
          <w:w w:val="109"/>
        </w:rPr>
        <w:t>e</w:t>
      </w:r>
      <w:r w:rsidR="00D145C5" w:rsidRPr="00B21475">
        <w:rPr>
          <w:color w:val="858585"/>
          <w:spacing w:val="-2"/>
        </w:rPr>
        <w:t xml:space="preserve"> </w:t>
      </w:r>
      <w:r w:rsidR="00D145C5" w:rsidRPr="00B21475">
        <w:rPr>
          <w:color w:val="A8A8A8"/>
          <w:spacing w:val="-15"/>
          <w:w w:val="109"/>
        </w:rPr>
        <w:t>l</w:t>
      </w:r>
      <w:r w:rsidR="00D145C5" w:rsidRPr="00B21475">
        <w:rPr>
          <w:color w:val="858585"/>
          <w:w w:val="109"/>
        </w:rPr>
        <w:t>a</w:t>
      </w:r>
      <w:r w:rsidR="00D145C5" w:rsidRPr="00B21475">
        <w:rPr>
          <w:color w:val="858585"/>
          <w:spacing w:val="3"/>
        </w:rPr>
        <w:t xml:space="preserve"> </w:t>
      </w:r>
      <w:r w:rsidR="00D145C5" w:rsidRPr="00B21475">
        <w:rPr>
          <w:color w:val="858585"/>
          <w:spacing w:val="-1"/>
          <w:w w:val="102"/>
        </w:rPr>
        <w:t>Le</w:t>
      </w:r>
      <w:r w:rsidR="00D145C5" w:rsidRPr="00B21475">
        <w:rPr>
          <w:color w:val="858585"/>
          <w:w w:val="102"/>
        </w:rPr>
        <w:t>y</w:t>
      </w:r>
      <w:r w:rsidR="00D145C5" w:rsidRPr="00B21475">
        <w:rPr>
          <w:color w:val="858585"/>
          <w:spacing w:val="-6"/>
        </w:rPr>
        <w:t xml:space="preserve"> </w:t>
      </w:r>
      <w:r w:rsidR="00D145C5" w:rsidRPr="00B21475">
        <w:rPr>
          <w:color w:val="858585"/>
          <w:spacing w:val="-1"/>
          <w:w w:val="103"/>
        </w:rPr>
        <w:t>Genera</w:t>
      </w:r>
      <w:r w:rsidR="00D145C5" w:rsidRPr="00B21475">
        <w:rPr>
          <w:color w:val="858585"/>
          <w:w w:val="103"/>
        </w:rPr>
        <w:t>l</w:t>
      </w:r>
      <w:r w:rsidR="00D145C5" w:rsidRPr="00B21475">
        <w:rPr>
          <w:color w:val="858585"/>
          <w:spacing w:val="8"/>
        </w:rPr>
        <w:t xml:space="preserve"> </w:t>
      </w:r>
      <w:r w:rsidR="00D145C5" w:rsidRPr="00B21475">
        <w:rPr>
          <w:color w:val="858585"/>
          <w:spacing w:val="-1"/>
          <w:w w:val="109"/>
        </w:rPr>
        <w:t>d</w:t>
      </w:r>
      <w:r w:rsidR="00D145C5" w:rsidRPr="00B21475">
        <w:rPr>
          <w:color w:val="858585"/>
          <w:w w:val="109"/>
        </w:rPr>
        <w:t>e</w:t>
      </w:r>
      <w:r w:rsidR="00D145C5" w:rsidRPr="00B21475">
        <w:rPr>
          <w:color w:val="858585"/>
          <w:spacing w:val="-8"/>
        </w:rPr>
        <w:t xml:space="preserve"> </w:t>
      </w:r>
      <w:r w:rsidR="00D145C5" w:rsidRPr="00B21475">
        <w:rPr>
          <w:color w:val="858585"/>
          <w:spacing w:val="-13"/>
          <w:w w:val="109"/>
        </w:rPr>
        <w:t>T</w:t>
      </w:r>
      <w:r w:rsidR="00D145C5" w:rsidRPr="00B21475">
        <w:rPr>
          <w:color w:val="A8A8A8"/>
          <w:spacing w:val="7"/>
          <w:w w:val="109"/>
        </w:rPr>
        <w:t>í</w:t>
      </w:r>
      <w:r w:rsidR="00D145C5" w:rsidRPr="00B21475">
        <w:rPr>
          <w:color w:val="858585"/>
          <w:spacing w:val="-1"/>
          <w:w w:val="109"/>
        </w:rPr>
        <w:t>t</w:t>
      </w:r>
      <w:r w:rsidR="00D145C5" w:rsidRPr="00B21475">
        <w:rPr>
          <w:color w:val="858585"/>
          <w:spacing w:val="-33"/>
          <w:w w:val="109"/>
        </w:rPr>
        <w:t>u</w:t>
      </w:r>
      <w:r w:rsidR="00D145C5" w:rsidRPr="00B21475">
        <w:rPr>
          <w:color w:val="A8A8A8"/>
          <w:w w:val="109"/>
        </w:rPr>
        <w:t>l</w:t>
      </w:r>
      <w:r w:rsidR="00D145C5" w:rsidRPr="00B21475">
        <w:rPr>
          <w:color w:val="858585"/>
          <w:spacing w:val="-1"/>
          <w:w w:val="109"/>
        </w:rPr>
        <w:t>o</w:t>
      </w:r>
      <w:r w:rsidR="00D145C5" w:rsidRPr="00B21475">
        <w:rPr>
          <w:color w:val="858585"/>
          <w:w w:val="109"/>
        </w:rPr>
        <w:t>s</w:t>
      </w:r>
      <w:r w:rsidR="00D145C5" w:rsidRPr="00B21475">
        <w:rPr>
          <w:color w:val="858585"/>
          <w:spacing w:val="-9"/>
        </w:rPr>
        <w:t xml:space="preserve"> </w:t>
      </w:r>
      <w:r w:rsidR="00D145C5" w:rsidRPr="00B21475">
        <w:rPr>
          <w:color w:val="999999"/>
          <w:w w:val="109"/>
        </w:rPr>
        <w:t xml:space="preserve">y </w:t>
      </w:r>
      <w:r w:rsidR="00D145C5" w:rsidRPr="00B21475">
        <w:rPr>
          <w:color w:val="999999"/>
          <w:w w:val="105"/>
        </w:rPr>
        <w:t>Operaciones</w:t>
      </w:r>
      <w:r w:rsidR="00D145C5" w:rsidRPr="00B21475">
        <w:rPr>
          <w:color w:val="999999"/>
          <w:spacing w:val="-5"/>
          <w:w w:val="105"/>
        </w:rPr>
        <w:t xml:space="preserve"> </w:t>
      </w:r>
      <w:r w:rsidR="00D145C5" w:rsidRPr="00B21475">
        <w:rPr>
          <w:color w:val="858585"/>
          <w:w w:val="105"/>
        </w:rPr>
        <w:t>de</w:t>
      </w:r>
      <w:r w:rsidR="00D145C5" w:rsidRPr="00B21475">
        <w:rPr>
          <w:color w:val="858585"/>
          <w:spacing w:val="-31"/>
          <w:w w:val="105"/>
        </w:rPr>
        <w:t xml:space="preserve"> </w:t>
      </w:r>
      <w:r w:rsidR="00D145C5" w:rsidRPr="00B21475">
        <w:rPr>
          <w:color w:val="858585"/>
          <w:w w:val="105"/>
        </w:rPr>
        <w:t>Créd</w:t>
      </w:r>
      <w:r w:rsidR="00D145C5" w:rsidRPr="00B21475">
        <w:rPr>
          <w:color w:val="A8A8A8"/>
          <w:w w:val="105"/>
        </w:rPr>
        <w:t>i</w:t>
      </w:r>
      <w:r w:rsidR="00D145C5" w:rsidRPr="00B21475">
        <w:rPr>
          <w:color w:val="858585"/>
          <w:w w:val="105"/>
        </w:rPr>
        <w:t>to</w:t>
      </w:r>
    </w:p>
    <w:p w14:paraId="2E1293E7" w14:textId="77777777" w:rsidR="00D145C5" w:rsidRPr="00B21475" w:rsidRDefault="00D145C5">
      <w:pPr>
        <w:pStyle w:val="Textoindependiente"/>
        <w:kinsoku w:val="0"/>
        <w:overflowPunct w:val="0"/>
        <w:spacing w:before="4"/>
      </w:pPr>
    </w:p>
    <w:p w14:paraId="19C0D398" w14:textId="77777777" w:rsidR="00D145C5" w:rsidRPr="00B21475" w:rsidRDefault="00D145C5">
      <w:pPr>
        <w:pStyle w:val="Textoindependiente"/>
        <w:kinsoku w:val="0"/>
        <w:overflowPunct w:val="0"/>
        <w:spacing w:line="242" w:lineRule="auto"/>
        <w:ind w:left="239" w:right="1391" w:firstLine="11"/>
        <w:jc w:val="both"/>
        <w:rPr>
          <w:color w:val="BCBCBC"/>
          <w:w w:val="109"/>
        </w:rPr>
      </w:pPr>
      <w:r w:rsidRPr="00B21475">
        <w:rPr>
          <w:color w:val="999999"/>
          <w:w w:val="105"/>
        </w:rPr>
        <w:t>El</w:t>
      </w:r>
      <w:r w:rsidRPr="00B21475">
        <w:rPr>
          <w:color w:val="999999"/>
          <w:spacing w:val="1"/>
          <w:w w:val="105"/>
        </w:rPr>
        <w:t xml:space="preserve"> </w:t>
      </w:r>
      <w:r w:rsidRPr="00B21475">
        <w:rPr>
          <w:i/>
          <w:iCs/>
          <w:color w:val="707070"/>
          <w:w w:val="105"/>
          <w:sz w:val="19"/>
          <w:szCs w:val="19"/>
        </w:rPr>
        <w:t>fiduciario</w:t>
      </w:r>
      <w:r w:rsidRPr="00B21475">
        <w:rPr>
          <w:i/>
          <w:iCs/>
          <w:color w:val="707070"/>
          <w:spacing w:val="1"/>
          <w:w w:val="105"/>
          <w:sz w:val="19"/>
          <w:szCs w:val="19"/>
        </w:rPr>
        <w:t xml:space="preserve"> </w:t>
      </w:r>
      <w:r w:rsidRPr="00B21475">
        <w:rPr>
          <w:color w:val="858585"/>
          <w:w w:val="105"/>
        </w:rPr>
        <w:t>queda facultado para cobrar los interes</w:t>
      </w:r>
      <w:r w:rsidRPr="00B21475">
        <w:rPr>
          <w:color w:val="BCBCBC"/>
          <w:w w:val="105"/>
        </w:rPr>
        <w:t>,</w:t>
      </w:r>
      <w:r w:rsidRPr="00B21475">
        <w:rPr>
          <w:color w:val="858585"/>
          <w:w w:val="105"/>
        </w:rPr>
        <w:t>es d</w:t>
      </w:r>
      <w:r w:rsidRPr="00B21475">
        <w:rPr>
          <w:color w:val="A8A8A8"/>
          <w:w w:val="105"/>
        </w:rPr>
        <w:t>i</w:t>
      </w:r>
      <w:r w:rsidRPr="00B21475">
        <w:rPr>
          <w:color w:val="858585"/>
          <w:w w:val="105"/>
        </w:rPr>
        <w:t xml:space="preserve">videndos </w:t>
      </w:r>
      <w:r w:rsidRPr="00B21475">
        <w:rPr>
          <w:color w:val="999999"/>
          <w:w w:val="105"/>
        </w:rPr>
        <w:t xml:space="preserve">y </w:t>
      </w:r>
      <w:r w:rsidRPr="00B21475">
        <w:rPr>
          <w:color w:val="858585"/>
          <w:w w:val="105"/>
        </w:rPr>
        <w:t>demás</w:t>
      </w:r>
      <w:r w:rsidRPr="00B21475">
        <w:rPr>
          <w:color w:val="858585"/>
          <w:spacing w:val="1"/>
          <w:w w:val="105"/>
        </w:rPr>
        <w:t xml:space="preserve"> </w:t>
      </w:r>
      <w:r w:rsidRPr="00B21475">
        <w:rPr>
          <w:color w:val="858585"/>
          <w:w w:val="105"/>
        </w:rPr>
        <w:t>productos</w:t>
      </w:r>
      <w:r w:rsidRPr="00B21475">
        <w:rPr>
          <w:color w:val="858585"/>
          <w:spacing w:val="1"/>
          <w:w w:val="105"/>
        </w:rPr>
        <w:t xml:space="preserve"> </w:t>
      </w:r>
      <w:r w:rsidRPr="00B21475">
        <w:rPr>
          <w:color w:val="858585"/>
          <w:w w:val="105"/>
        </w:rPr>
        <w:t>del</w:t>
      </w:r>
      <w:r w:rsidRPr="00B21475">
        <w:rPr>
          <w:color w:val="858585"/>
          <w:spacing w:val="1"/>
          <w:w w:val="105"/>
        </w:rPr>
        <w:t xml:space="preserve"> </w:t>
      </w:r>
      <w:r w:rsidRPr="00B21475">
        <w:rPr>
          <w:color w:val="999999"/>
          <w:spacing w:val="-2"/>
        </w:rPr>
        <w:t>pa</w:t>
      </w:r>
      <w:r w:rsidRPr="00B21475">
        <w:rPr>
          <w:color w:val="707070"/>
          <w:spacing w:val="-2"/>
        </w:rPr>
        <w:t>tr</w:t>
      </w:r>
      <w:r w:rsidRPr="00B21475">
        <w:rPr>
          <w:color w:val="A8A8A8"/>
          <w:spacing w:val="-2"/>
        </w:rPr>
        <w:t>i</w:t>
      </w:r>
      <w:r w:rsidRPr="00B21475">
        <w:rPr>
          <w:color w:val="858585"/>
          <w:spacing w:val="-2"/>
        </w:rPr>
        <w:t>mon</w:t>
      </w:r>
      <w:r w:rsidRPr="00B21475">
        <w:rPr>
          <w:color w:val="A8A8A8"/>
          <w:spacing w:val="-2"/>
        </w:rPr>
        <w:t>i</w:t>
      </w:r>
      <w:r w:rsidRPr="00B21475">
        <w:rPr>
          <w:color w:val="858585"/>
          <w:spacing w:val="-2"/>
        </w:rPr>
        <w:t>o de</w:t>
      </w:r>
      <w:r w:rsidRPr="00B21475">
        <w:rPr>
          <w:color w:val="A8A8A8"/>
          <w:spacing w:val="-2"/>
        </w:rPr>
        <w:t xml:space="preserve">l </w:t>
      </w:r>
      <w:r w:rsidRPr="00B21475">
        <w:rPr>
          <w:color w:val="858585"/>
          <w:spacing w:val="-2"/>
        </w:rPr>
        <w:t>fideicom</w:t>
      </w:r>
      <w:r w:rsidRPr="00B21475">
        <w:rPr>
          <w:color w:val="A8A8A8"/>
          <w:spacing w:val="-2"/>
        </w:rPr>
        <w:t>i</w:t>
      </w:r>
      <w:r w:rsidRPr="00B21475">
        <w:rPr>
          <w:color w:val="858585"/>
          <w:spacing w:val="-2"/>
        </w:rPr>
        <w:t xml:space="preserve">so y para cargar </w:t>
      </w:r>
      <w:r w:rsidRPr="00B21475">
        <w:rPr>
          <w:color w:val="858585"/>
          <w:spacing w:val="-1"/>
        </w:rPr>
        <w:t>al mismo</w:t>
      </w:r>
      <w:r w:rsidRPr="00B21475">
        <w:rPr>
          <w:color w:val="A8A8A8"/>
          <w:spacing w:val="-1"/>
        </w:rPr>
        <w:t xml:space="preserve">, </w:t>
      </w:r>
      <w:r w:rsidRPr="00B21475">
        <w:rPr>
          <w:color w:val="707070"/>
          <w:spacing w:val="-1"/>
        </w:rPr>
        <w:t xml:space="preserve">todos </w:t>
      </w:r>
      <w:r w:rsidRPr="00B21475">
        <w:rPr>
          <w:color w:val="A8A8A8"/>
          <w:spacing w:val="-1"/>
        </w:rPr>
        <w:t>l</w:t>
      </w:r>
      <w:r w:rsidRPr="00B21475">
        <w:rPr>
          <w:color w:val="858585"/>
          <w:spacing w:val="-1"/>
        </w:rPr>
        <w:t xml:space="preserve">os </w:t>
      </w:r>
      <w:r w:rsidRPr="00B21475">
        <w:rPr>
          <w:color w:val="707070"/>
          <w:spacing w:val="-1"/>
        </w:rPr>
        <w:t>gastos</w:t>
      </w:r>
      <w:r w:rsidRPr="00B21475">
        <w:rPr>
          <w:color w:val="BCBCBC"/>
          <w:spacing w:val="-1"/>
        </w:rPr>
        <w:t xml:space="preserve">, </w:t>
      </w:r>
      <w:r w:rsidRPr="00B21475">
        <w:rPr>
          <w:color w:val="858585"/>
          <w:spacing w:val="-1"/>
        </w:rPr>
        <w:t xml:space="preserve">com1s1ones </w:t>
      </w:r>
      <w:r w:rsidRPr="00B21475">
        <w:rPr>
          <w:color w:val="A8A8A8"/>
          <w:spacing w:val="-1"/>
        </w:rPr>
        <w:t>,</w:t>
      </w:r>
      <w:r w:rsidRPr="00B21475">
        <w:rPr>
          <w:color w:val="A8A8A8"/>
        </w:rPr>
        <w:t xml:space="preserve"> </w:t>
      </w:r>
      <w:r w:rsidRPr="00B21475">
        <w:rPr>
          <w:color w:val="858585"/>
          <w:spacing w:val="-1"/>
        </w:rPr>
        <w:t>honorarios o</w:t>
      </w:r>
      <w:r w:rsidRPr="00B21475">
        <w:rPr>
          <w:color w:val="858585"/>
        </w:rPr>
        <w:t xml:space="preserve"> </w:t>
      </w:r>
      <w:r w:rsidRPr="00B21475">
        <w:rPr>
          <w:color w:val="858585"/>
          <w:w w:val="105"/>
        </w:rPr>
        <w:t>cua</w:t>
      </w:r>
      <w:r w:rsidRPr="00B21475">
        <w:rPr>
          <w:color w:val="606060"/>
          <w:w w:val="105"/>
        </w:rPr>
        <w:t>l</w:t>
      </w:r>
      <w:r w:rsidRPr="00B21475">
        <w:rPr>
          <w:color w:val="858585"/>
          <w:w w:val="105"/>
        </w:rPr>
        <w:t>quier o</w:t>
      </w:r>
      <w:r w:rsidRPr="00B21475">
        <w:rPr>
          <w:color w:val="606060"/>
          <w:w w:val="105"/>
        </w:rPr>
        <w:t>t</w:t>
      </w:r>
      <w:r w:rsidRPr="00B21475">
        <w:rPr>
          <w:color w:val="999999"/>
          <w:w w:val="105"/>
        </w:rPr>
        <w:t>r</w:t>
      </w:r>
      <w:r w:rsidRPr="00B21475">
        <w:rPr>
          <w:color w:val="707070"/>
          <w:w w:val="105"/>
        </w:rPr>
        <w:t xml:space="preserve">a </w:t>
      </w:r>
      <w:r w:rsidRPr="00B21475">
        <w:rPr>
          <w:color w:val="858585"/>
          <w:w w:val="105"/>
        </w:rPr>
        <w:t>erogación</w:t>
      </w:r>
      <w:r w:rsidRPr="00B21475">
        <w:rPr>
          <w:color w:val="858585"/>
          <w:spacing w:val="1"/>
          <w:w w:val="105"/>
        </w:rPr>
        <w:t xml:space="preserve"> </w:t>
      </w:r>
      <w:r w:rsidRPr="00B21475">
        <w:rPr>
          <w:color w:val="858585"/>
          <w:w w:val="105"/>
        </w:rPr>
        <w:t xml:space="preserve">que deriven </w:t>
      </w:r>
      <w:r w:rsidRPr="00B21475">
        <w:rPr>
          <w:color w:val="707070"/>
          <w:w w:val="105"/>
        </w:rPr>
        <w:t xml:space="preserve">de la administración </w:t>
      </w:r>
      <w:r w:rsidRPr="00B21475">
        <w:rPr>
          <w:color w:val="858585"/>
          <w:w w:val="105"/>
        </w:rPr>
        <w:t>e</w:t>
      </w:r>
      <w:r w:rsidRPr="00B21475">
        <w:rPr>
          <w:color w:val="858585"/>
          <w:spacing w:val="1"/>
          <w:w w:val="105"/>
        </w:rPr>
        <w:t xml:space="preserve"> </w:t>
      </w:r>
      <w:r w:rsidRPr="00B21475">
        <w:rPr>
          <w:color w:val="858585"/>
          <w:w w:val="105"/>
        </w:rPr>
        <w:t>inve</w:t>
      </w:r>
      <w:r w:rsidRPr="00B21475">
        <w:rPr>
          <w:color w:val="606060"/>
          <w:w w:val="105"/>
        </w:rPr>
        <w:t>rs</w:t>
      </w:r>
      <w:r w:rsidRPr="00B21475">
        <w:rPr>
          <w:color w:val="999999"/>
          <w:w w:val="105"/>
        </w:rPr>
        <w:t>ió</w:t>
      </w:r>
      <w:r w:rsidRPr="00B21475">
        <w:rPr>
          <w:color w:val="707070"/>
          <w:w w:val="105"/>
        </w:rPr>
        <w:t>n</w:t>
      </w:r>
      <w:r w:rsidRPr="00B21475">
        <w:rPr>
          <w:color w:val="707070"/>
          <w:spacing w:val="1"/>
          <w:w w:val="105"/>
        </w:rPr>
        <w:t xml:space="preserve"> </w:t>
      </w:r>
      <w:r w:rsidRPr="00B21475">
        <w:rPr>
          <w:color w:val="707070"/>
          <w:w w:val="105"/>
        </w:rPr>
        <w:t xml:space="preserve">de </w:t>
      </w:r>
      <w:r w:rsidRPr="00B21475">
        <w:rPr>
          <w:color w:val="A8A8A8"/>
          <w:w w:val="105"/>
        </w:rPr>
        <w:t>l</w:t>
      </w:r>
      <w:r w:rsidRPr="00B21475">
        <w:rPr>
          <w:color w:val="858585"/>
          <w:w w:val="105"/>
        </w:rPr>
        <w:t xml:space="preserve">os </w:t>
      </w:r>
      <w:r w:rsidRPr="00B21475">
        <w:rPr>
          <w:color w:val="707070"/>
          <w:w w:val="105"/>
        </w:rPr>
        <w:t>recursos del</w:t>
      </w:r>
      <w:r w:rsidRPr="00B21475">
        <w:rPr>
          <w:color w:val="707070"/>
          <w:spacing w:val="1"/>
          <w:w w:val="105"/>
        </w:rPr>
        <w:t xml:space="preserve"> </w:t>
      </w:r>
      <w:r w:rsidRPr="00B21475">
        <w:rPr>
          <w:color w:val="858585"/>
          <w:spacing w:val="-1"/>
          <w:w w:val="109"/>
        </w:rPr>
        <w:t>fideicomis</w:t>
      </w:r>
      <w:r w:rsidRPr="00B21475">
        <w:rPr>
          <w:color w:val="858585"/>
          <w:spacing w:val="-96"/>
          <w:w w:val="109"/>
        </w:rPr>
        <w:t>o</w:t>
      </w:r>
      <w:r w:rsidRPr="00B21475">
        <w:rPr>
          <w:color w:val="BCBCBC"/>
          <w:w w:val="110"/>
        </w:rPr>
        <w:t>,</w:t>
      </w:r>
      <w:r w:rsidRPr="00B21475">
        <w:rPr>
          <w:color w:val="BCBCBC"/>
          <w:spacing w:val="-6"/>
        </w:rPr>
        <w:t xml:space="preserve"> </w:t>
      </w:r>
      <w:r w:rsidRPr="00B21475">
        <w:rPr>
          <w:color w:val="858585"/>
          <w:spacing w:val="-1"/>
          <w:w w:val="101"/>
        </w:rPr>
        <w:t>debiend</w:t>
      </w:r>
      <w:r w:rsidRPr="00B21475">
        <w:rPr>
          <w:color w:val="858585"/>
          <w:w w:val="101"/>
        </w:rPr>
        <w:t>o</w:t>
      </w:r>
      <w:r w:rsidRPr="00B21475">
        <w:rPr>
          <w:color w:val="858585"/>
          <w:spacing w:val="-9"/>
        </w:rPr>
        <w:t xml:space="preserve"> </w:t>
      </w:r>
      <w:r w:rsidRPr="00B21475">
        <w:rPr>
          <w:color w:val="858585"/>
          <w:spacing w:val="-1"/>
          <w:w w:val="101"/>
        </w:rPr>
        <w:t>aplica</w:t>
      </w:r>
      <w:r w:rsidRPr="00B21475">
        <w:rPr>
          <w:color w:val="858585"/>
          <w:w w:val="101"/>
        </w:rPr>
        <w:t>r</w:t>
      </w:r>
      <w:r w:rsidRPr="00B21475">
        <w:rPr>
          <w:color w:val="858585"/>
          <w:spacing w:val="-8"/>
        </w:rPr>
        <w:t xml:space="preserve"> </w:t>
      </w:r>
      <w:r w:rsidRPr="00B21475">
        <w:rPr>
          <w:color w:val="858585"/>
          <w:spacing w:val="-1"/>
          <w:w w:val="108"/>
        </w:rPr>
        <w:t>lo</w:t>
      </w:r>
      <w:r w:rsidRPr="00B21475">
        <w:rPr>
          <w:color w:val="858585"/>
          <w:w w:val="108"/>
        </w:rPr>
        <w:t>s</w:t>
      </w:r>
      <w:r w:rsidRPr="00B21475">
        <w:rPr>
          <w:color w:val="858585"/>
          <w:spacing w:val="-30"/>
        </w:rPr>
        <w:t xml:space="preserve"> </w:t>
      </w:r>
      <w:r w:rsidRPr="00B21475">
        <w:rPr>
          <w:color w:val="858585"/>
          <w:w w:val="98"/>
        </w:rPr>
        <w:t>rendimientos</w:t>
      </w:r>
      <w:r w:rsidRPr="00B21475">
        <w:rPr>
          <w:color w:val="858585"/>
          <w:spacing w:val="3"/>
        </w:rPr>
        <w:t xml:space="preserve"> </w:t>
      </w:r>
      <w:r w:rsidRPr="00B21475">
        <w:rPr>
          <w:color w:val="707070"/>
          <w:spacing w:val="-1"/>
          <w:w w:val="99"/>
        </w:rPr>
        <w:t>neto</w:t>
      </w:r>
      <w:r w:rsidRPr="00B21475">
        <w:rPr>
          <w:color w:val="707070"/>
          <w:w w:val="99"/>
        </w:rPr>
        <w:t>s</w:t>
      </w:r>
      <w:r w:rsidRPr="00B21475">
        <w:rPr>
          <w:color w:val="707070"/>
          <w:spacing w:val="-15"/>
        </w:rPr>
        <w:t xml:space="preserve"> </w:t>
      </w:r>
      <w:r w:rsidRPr="00B21475">
        <w:rPr>
          <w:color w:val="858585"/>
          <w:w w:val="102"/>
        </w:rPr>
        <w:t>según</w:t>
      </w:r>
      <w:r w:rsidRPr="00B21475">
        <w:rPr>
          <w:color w:val="858585"/>
          <w:spacing w:val="-23"/>
        </w:rPr>
        <w:t xml:space="preserve"> </w:t>
      </w:r>
      <w:r w:rsidRPr="00B21475">
        <w:rPr>
          <w:color w:val="858585"/>
          <w:spacing w:val="-1"/>
          <w:w w:val="102"/>
        </w:rPr>
        <w:t>e</w:t>
      </w:r>
      <w:r w:rsidRPr="00B21475">
        <w:rPr>
          <w:color w:val="858585"/>
          <w:w w:val="102"/>
        </w:rPr>
        <w:t>l</w:t>
      </w:r>
      <w:r w:rsidRPr="00B21475">
        <w:rPr>
          <w:color w:val="858585"/>
          <w:spacing w:val="-14"/>
        </w:rPr>
        <w:t xml:space="preserve"> </w:t>
      </w:r>
      <w:r w:rsidRPr="00B21475">
        <w:rPr>
          <w:color w:val="858585"/>
          <w:w w:val="101"/>
        </w:rPr>
        <w:t>clausulado</w:t>
      </w:r>
      <w:r w:rsidRPr="00B21475">
        <w:rPr>
          <w:color w:val="858585"/>
          <w:spacing w:val="-27"/>
        </w:rPr>
        <w:t xml:space="preserve"> </w:t>
      </w:r>
      <w:r w:rsidRPr="00B21475">
        <w:rPr>
          <w:color w:val="858585"/>
          <w:spacing w:val="-1"/>
          <w:w w:val="109"/>
        </w:rPr>
        <w:t>de</w:t>
      </w:r>
      <w:r w:rsidRPr="00B21475">
        <w:rPr>
          <w:color w:val="858585"/>
          <w:w w:val="109"/>
        </w:rPr>
        <w:t>l</w:t>
      </w:r>
      <w:r w:rsidRPr="00B21475">
        <w:rPr>
          <w:color w:val="858585"/>
          <w:spacing w:val="-22"/>
        </w:rPr>
        <w:t xml:space="preserve"> </w:t>
      </w:r>
      <w:r w:rsidRPr="00B21475">
        <w:rPr>
          <w:color w:val="858585"/>
          <w:spacing w:val="-1"/>
          <w:w w:val="109"/>
        </w:rPr>
        <w:t>prese</w:t>
      </w:r>
      <w:r w:rsidRPr="00B21475">
        <w:rPr>
          <w:color w:val="858585"/>
          <w:spacing w:val="-38"/>
          <w:w w:val="109"/>
        </w:rPr>
        <w:t>n</w:t>
      </w:r>
      <w:r w:rsidRPr="00B21475">
        <w:rPr>
          <w:color w:val="606060"/>
          <w:spacing w:val="-22"/>
          <w:w w:val="109"/>
        </w:rPr>
        <w:t>t</w:t>
      </w:r>
      <w:r w:rsidRPr="00B21475">
        <w:rPr>
          <w:color w:val="858585"/>
          <w:w w:val="109"/>
        </w:rPr>
        <w:t>e</w:t>
      </w:r>
      <w:r w:rsidRPr="00B21475">
        <w:rPr>
          <w:color w:val="858585"/>
          <w:spacing w:val="-5"/>
        </w:rPr>
        <w:t xml:space="preserve"> </w:t>
      </w:r>
      <w:r w:rsidRPr="00B21475">
        <w:rPr>
          <w:color w:val="858585"/>
          <w:w w:val="109"/>
        </w:rPr>
        <w:t>co</w:t>
      </w:r>
      <w:r w:rsidRPr="00B21475">
        <w:rPr>
          <w:color w:val="858585"/>
          <w:spacing w:val="-31"/>
          <w:w w:val="109"/>
        </w:rPr>
        <w:t>n</w:t>
      </w:r>
      <w:r w:rsidRPr="00B21475">
        <w:rPr>
          <w:color w:val="606060"/>
          <w:spacing w:val="-13"/>
          <w:w w:val="109"/>
        </w:rPr>
        <w:t>t</w:t>
      </w:r>
      <w:r w:rsidRPr="00B21475">
        <w:rPr>
          <w:color w:val="999999"/>
          <w:spacing w:val="5"/>
          <w:w w:val="109"/>
        </w:rPr>
        <w:t>r</w:t>
      </w:r>
      <w:r w:rsidRPr="00B21475">
        <w:rPr>
          <w:color w:val="707070"/>
          <w:spacing w:val="-1"/>
          <w:w w:val="109"/>
        </w:rPr>
        <w:t>at</w:t>
      </w:r>
      <w:r w:rsidRPr="00B21475">
        <w:rPr>
          <w:color w:val="707070"/>
          <w:spacing w:val="-41"/>
          <w:w w:val="109"/>
        </w:rPr>
        <w:t>o</w:t>
      </w:r>
      <w:r w:rsidRPr="00B21475">
        <w:rPr>
          <w:color w:val="BCBCBC"/>
          <w:w w:val="109"/>
        </w:rPr>
        <w:t>.</w:t>
      </w:r>
    </w:p>
    <w:p w14:paraId="15823D6C" w14:textId="77777777" w:rsidR="00D145C5" w:rsidRPr="00B21475" w:rsidRDefault="00D145C5">
      <w:pPr>
        <w:pStyle w:val="Textoindependiente"/>
        <w:kinsoku w:val="0"/>
        <w:overflowPunct w:val="0"/>
        <w:rPr>
          <w:sz w:val="21"/>
          <w:szCs w:val="21"/>
        </w:rPr>
      </w:pPr>
    </w:p>
    <w:p w14:paraId="407B0B7C" w14:textId="5859974B" w:rsidR="00D145C5" w:rsidRPr="00B21475" w:rsidRDefault="00DC3EAD">
      <w:pPr>
        <w:pStyle w:val="Textoindependiente"/>
        <w:kinsoku w:val="0"/>
        <w:overflowPunct w:val="0"/>
        <w:spacing w:line="242" w:lineRule="auto"/>
        <w:ind w:left="244" w:right="1397" w:hanging="1"/>
        <w:jc w:val="both"/>
        <w:rPr>
          <w:color w:val="858585"/>
          <w:w w:val="105"/>
        </w:rPr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401D5985" wp14:editId="7D4843AF">
                <wp:simplePos x="0" y="0"/>
                <wp:positionH relativeFrom="page">
                  <wp:posOffset>6780530</wp:posOffset>
                </wp:positionH>
                <wp:positionV relativeFrom="paragraph">
                  <wp:posOffset>274955</wp:posOffset>
                </wp:positionV>
                <wp:extent cx="749300" cy="1371600"/>
                <wp:effectExtent l="0" t="0" r="0" b="0"/>
                <wp:wrapNone/>
                <wp:docPr id="48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3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833BDC" w14:textId="75790F5C" w:rsidR="00D145C5" w:rsidRDefault="00DC3EAD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16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val="es-ES_tradnl" w:eastAsia="es-ES_tradnl"/>
                              </w:rPr>
                              <w:drawing>
                                <wp:inline distT="0" distB="0" distL="0" distR="0" wp14:anchorId="7D5262D1" wp14:editId="4EE9AC05">
                                  <wp:extent cx="745490" cy="1371600"/>
                                  <wp:effectExtent l="0" t="0" r="0" b="0"/>
                                  <wp:docPr id="18" name="Imagen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5490" cy="137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89C5EF5" w14:textId="77777777" w:rsidR="00D145C5" w:rsidRDefault="00D145C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1D5985" id="Rectangle 24" o:spid="_x0000_s1043" style="position:absolute;left:0;text-align:left;margin-left:533.9pt;margin-top:21.65pt;width:59pt;height:108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" o:allowincell="f" filled="f" stroked="f">
                <v:textbox inset="0,0,0,0">
                  <w:txbxContent>
                    <w:p w14:paraId="5F833BDC" w14:textId="75790F5C" w:rsidR="00D145C5" w:rsidRDefault="00DC3EAD">
                      <w:pPr>
                        <w:widowControl/>
                        <w:autoSpaceDE/>
                        <w:autoSpaceDN/>
                        <w:adjustRightInd/>
                        <w:spacing w:line="216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val="es-ES_tradnl" w:eastAsia="es-ES_tradnl"/>
                        </w:rPr>
                        <w:drawing>
                          <wp:inline distT="0" distB="0" distL="0" distR="0" wp14:anchorId="7D5262D1" wp14:editId="4EE9AC05">
                            <wp:extent cx="745490" cy="1371600"/>
                            <wp:effectExtent l="0" t="0" r="0" b="0"/>
                            <wp:docPr id="18" name="Imagen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5490" cy="137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89C5EF5" w14:textId="77777777" w:rsidR="00D145C5" w:rsidRDefault="00D145C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D145C5" w:rsidRPr="00B21475">
        <w:rPr>
          <w:color w:val="707070"/>
        </w:rPr>
        <w:t xml:space="preserve">SEPTIMA.- COMITE </w:t>
      </w:r>
      <w:r w:rsidR="00D145C5" w:rsidRPr="00B21475">
        <w:rPr>
          <w:color w:val="606060"/>
        </w:rPr>
        <w:t>TE</w:t>
      </w:r>
      <w:r w:rsidR="00D145C5" w:rsidRPr="00B21475">
        <w:rPr>
          <w:color w:val="858585"/>
        </w:rPr>
        <w:t>CNICO.</w:t>
      </w:r>
      <w:r w:rsidR="00D145C5" w:rsidRPr="00B21475">
        <w:rPr>
          <w:color w:val="606060"/>
        </w:rPr>
        <w:t xml:space="preserve">- </w:t>
      </w:r>
      <w:r w:rsidR="00D145C5" w:rsidRPr="00B21475">
        <w:rPr>
          <w:color w:val="858585"/>
        </w:rPr>
        <w:t>De confo</w:t>
      </w:r>
      <w:r w:rsidR="00D145C5" w:rsidRPr="00B21475">
        <w:rPr>
          <w:color w:val="A8A8A8"/>
        </w:rPr>
        <w:t>rm</w:t>
      </w:r>
      <w:r w:rsidR="00D145C5" w:rsidRPr="00B21475">
        <w:rPr>
          <w:color w:val="858585"/>
        </w:rPr>
        <w:t xml:space="preserve">idadcon </w:t>
      </w:r>
      <w:r w:rsidR="00D145C5" w:rsidRPr="00B21475">
        <w:rPr>
          <w:color w:val="A8A8A8"/>
        </w:rPr>
        <w:t>l</w:t>
      </w:r>
      <w:r w:rsidR="00D145C5" w:rsidRPr="00B21475">
        <w:rPr>
          <w:color w:val="858585"/>
        </w:rPr>
        <w:t xml:space="preserve">o </w:t>
      </w:r>
      <w:r w:rsidR="00D145C5" w:rsidRPr="00B21475">
        <w:rPr>
          <w:color w:val="999999"/>
        </w:rPr>
        <w:t xml:space="preserve">dispuesto </w:t>
      </w:r>
      <w:r w:rsidR="00D145C5" w:rsidRPr="00B21475">
        <w:rPr>
          <w:color w:val="858585"/>
        </w:rPr>
        <w:t xml:space="preserve">en el </w:t>
      </w:r>
      <w:r w:rsidR="00D145C5" w:rsidRPr="00B21475">
        <w:rPr>
          <w:color w:val="999999"/>
        </w:rPr>
        <w:t xml:space="preserve">párrafo </w:t>
      </w:r>
      <w:r w:rsidR="00D145C5" w:rsidRPr="00B21475">
        <w:rPr>
          <w:color w:val="858585"/>
        </w:rPr>
        <w:t>tercero del articulo</w:t>
      </w:r>
      <w:r w:rsidR="00D145C5" w:rsidRPr="00B21475">
        <w:rPr>
          <w:color w:val="858585"/>
          <w:spacing w:val="1"/>
        </w:rPr>
        <w:t xml:space="preserve"> </w:t>
      </w:r>
      <w:r w:rsidR="00D145C5" w:rsidRPr="00B21475">
        <w:rPr>
          <w:color w:val="999999"/>
          <w:w w:val="105"/>
        </w:rPr>
        <w:t xml:space="preserve">80 </w:t>
      </w:r>
      <w:r w:rsidR="00D145C5" w:rsidRPr="00B21475">
        <w:rPr>
          <w:color w:val="858585"/>
          <w:w w:val="105"/>
        </w:rPr>
        <w:t xml:space="preserve">de la </w:t>
      </w:r>
      <w:r w:rsidR="00D145C5" w:rsidRPr="00B21475">
        <w:rPr>
          <w:color w:val="999999"/>
          <w:w w:val="105"/>
        </w:rPr>
        <w:t xml:space="preserve">Ley </w:t>
      </w:r>
      <w:r w:rsidR="00D145C5" w:rsidRPr="00B21475">
        <w:rPr>
          <w:color w:val="858585"/>
          <w:w w:val="105"/>
        </w:rPr>
        <w:t xml:space="preserve">de </w:t>
      </w:r>
      <w:r w:rsidR="00D145C5" w:rsidRPr="00B21475">
        <w:rPr>
          <w:color w:val="707070"/>
          <w:w w:val="105"/>
        </w:rPr>
        <w:t>l</w:t>
      </w:r>
      <w:r w:rsidR="00D145C5" w:rsidRPr="00B21475">
        <w:rPr>
          <w:color w:val="999999"/>
          <w:w w:val="105"/>
        </w:rPr>
        <w:t>nst1tuc1ones</w:t>
      </w:r>
      <w:r w:rsidR="00D145C5" w:rsidRPr="00B21475">
        <w:rPr>
          <w:color w:val="858585"/>
          <w:w w:val="105"/>
        </w:rPr>
        <w:t>de Créd</w:t>
      </w:r>
      <w:r w:rsidR="00D145C5" w:rsidRPr="00B21475">
        <w:rPr>
          <w:color w:val="BCBCBC"/>
          <w:w w:val="105"/>
        </w:rPr>
        <w:t>,</w:t>
      </w:r>
      <w:r w:rsidR="00D145C5" w:rsidRPr="00B21475">
        <w:rPr>
          <w:color w:val="858585"/>
          <w:w w:val="105"/>
        </w:rPr>
        <w:t xml:space="preserve">ito el </w:t>
      </w:r>
      <w:r w:rsidR="00D145C5" w:rsidRPr="00B21475">
        <w:rPr>
          <w:i/>
          <w:iCs/>
          <w:color w:val="858585"/>
          <w:w w:val="105"/>
          <w:sz w:val="19"/>
          <w:szCs w:val="19"/>
        </w:rPr>
        <w:t xml:space="preserve">fideicomitente </w:t>
      </w:r>
      <w:r w:rsidR="00D145C5" w:rsidRPr="00B21475">
        <w:rPr>
          <w:color w:val="999999"/>
          <w:w w:val="105"/>
        </w:rPr>
        <w:t xml:space="preserve">establece un </w:t>
      </w:r>
      <w:r w:rsidR="00D145C5" w:rsidRPr="00B21475">
        <w:rPr>
          <w:i/>
          <w:iCs/>
          <w:color w:val="858585"/>
          <w:w w:val="105"/>
          <w:sz w:val="19"/>
          <w:szCs w:val="19"/>
        </w:rPr>
        <w:t xml:space="preserve">comité </w:t>
      </w:r>
      <w:r w:rsidR="00D145C5" w:rsidRPr="00B21475">
        <w:rPr>
          <w:i/>
          <w:iCs/>
          <w:color w:val="707070"/>
          <w:w w:val="105"/>
          <w:sz w:val="19"/>
          <w:szCs w:val="19"/>
        </w:rPr>
        <w:t>técnico</w:t>
      </w:r>
      <w:r w:rsidR="00D145C5" w:rsidRPr="00B21475">
        <w:rPr>
          <w:i/>
          <w:iCs/>
          <w:color w:val="A8A8A8"/>
          <w:w w:val="105"/>
          <w:sz w:val="19"/>
          <w:szCs w:val="19"/>
        </w:rPr>
        <w:t xml:space="preserve">, </w:t>
      </w:r>
      <w:r w:rsidR="00D145C5" w:rsidRPr="00B21475">
        <w:rPr>
          <w:color w:val="999999"/>
          <w:w w:val="105"/>
        </w:rPr>
        <w:t xml:space="preserve">para </w:t>
      </w:r>
      <w:r w:rsidR="00D145C5" w:rsidRPr="00B21475">
        <w:rPr>
          <w:color w:val="858585"/>
          <w:w w:val="105"/>
        </w:rPr>
        <w:t>que</w:t>
      </w:r>
      <w:r w:rsidR="00D145C5" w:rsidRPr="00B21475">
        <w:rPr>
          <w:color w:val="858585"/>
          <w:spacing w:val="-56"/>
          <w:w w:val="105"/>
        </w:rPr>
        <w:t xml:space="preserve"> </w:t>
      </w:r>
      <w:r w:rsidR="00D145C5" w:rsidRPr="00B21475">
        <w:rPr>
          <w:color w:val="858585"/>
        </w:rPr>
        <w:t>este órgano</w:t>
      </w:r>
      <w:r w:rsidR="00D145C5" w:rsidRPr="00B21475">
        <w:rPr>
          <w:color w:val="858585"/>
          <w:spacing w:val="1"/>
        </w:rPr>
        <w:t xml:space="preserve"> </w:t>
      </w:r>
      <w:r w:rsidR="00D145C5" w:rsidRPr="00B21475">
        <w:rPr>
          <w:color w:val="858585"/>
        </w:rPr>
        <w:t>coadyuve</w:t>
      </w:r>
      <w:r w:rsidR="00D145C5" w:rsidRPr="00B21475">
        <w:rPr>
          <w:color w:val="858585"/>
          <w:spacing w:val="1"/>
        </w:rPr>
        <w:t xml:space="preserve"> </w:t>
      </w:r>
      <w:r w:rsidR="00D145C5" w:rsidRPr="00B21475">
        <w:rPr>
          <w:color w:val="999999"/>
        </w:rPr>
        <w:t>con</w:t>
      </w:r>
      <w:r w:rsidR="00D145C5" w:rsidRPr="00B21475">
        <w:rPr>
          <w:color w:val="999999"/>
          <w:spacing w:val="1"/>
        </w:rPr>
        <w:t xml:space="preserve"> </w:t>
      </w:r>
      <w:r w:rsidR="00D145C5" w:rsidRPr="00B21475">
        <w:rPr>
          <w:color w:val="858585"/>
        </w:rPr>
        <w:t>el</w:t>
      </w:r>
      <w:r w:rsidR="00D145C5" w:rsidRPr="00B21475">
        <w:rPr>
          <w:color w:val="858585"/>
          <w:spacing w:val="1"/>
        </w:rPr>
        <w:t xml:space="preserve"> </w:t>
      </w:r>
      <w:r w:rsidR="00D145C5" w:rsidRPr="00B21475">
        <w:rPr>
          <w:i/>
          <w:iCs/>
          <w:color w:val="707070"/>
          <w:sz w:val="19"/>
          <w:szCs w:val="19"/>
        </w:rPr>
        <w:t xml:space="preserve">fidu ciario </w:t>
      </w:r>
      <w:r w:rsidR="00D145C5" w:rsidRPr="00B21475">
        <w:rPr>
          <w:i/>
          <w:iCs/>
          <w:color w:val="BCBCBC"/>
          <w:sz w:val="19"/>
          <w:szCs w:val="19"/>
        </w:rPr>
        <w:t>.</w:t>
      </w:r>
      <w:r w:rsidR="00D145C5" w:rsidRPr="00B21475">
        <w:rPr>
          <w:i/>
          <w:iCs/>
          <w:color w:val="BCBCBC"/>
          <w:spacing w:val="1"/>
          <w:sz w:val="19"/>
          <w:szCs w:val="19"/>
        </w:rPr>
        <w:t xml:space="preserve"> </w:t>
      </w:r>
      <w:r w:rsidR="00D145C5" w:rsidRPr="00B21475">
        <w:rPr>
          <w:color w:val="858585"/>
        </w:rPr>
        <w:t>en</w:t>
      </w:r>
      <w:r w:rsidR="00D145C5" w:rsidRPr="00B21475">
        <w:rPr>
          <w:color w:val="858585"/>
          <w:spacing w:val="1"/>
        </w:rPr>
        <w:t xml:space="preserve"> </w:t>
      </w:r>
      <w:r w:rsidR="00D145C5" w:rsidRPr="00B21475">
        <w:rPr>
          <w:color w:val="858585"/>
        </w:rPr>
        <w:t>el</w:t>
      </w:r>
      <w:r w:rsidR="00D145C5" w:rsidRPr="00B21475">
        <w:rPr>
          <w:color w:val="858585"/>
          <w:spacing w:val="1"/>
        </w:rPr>
        <w:t xml:space="preserve"> </w:t>
      </w:r>
      <w:r w:rsidR="00D145C5" w:rsidRPr="00B21475">
        <w:rPr>
          <w:color w:val="999999"/>
        </w:rPr>
        <w:t>cumplimiento</w:t>
      </w:r>
      <w:r w:rsidR="00D145C5" w:rsidRPr="00B21475">
        <w:rPr>
          <w:color w:val="999999"/>
          <w:spacing w:val="1"/>
        </w:rPr>
        <w:t xml:space="preserve"> </w:t>
      </w:r>
      <w:r w:rsidR="00D145C5" w:rsidRPr="00B21475">
        <w:rPr>
          <w:color w:val="999999"/>
        </w:rPr>
        <w:t>de</w:t>
      </w:r>
      <w:r w:rsidR="00D145C5" w:rsidRPr="00B21475">
        <w:rPr>
          <w:color w:val="999999"/>
          <w:spacing w:val="1"/>
        </w:rPr>
        <w:t xml:space="preserve"> </w:t>
      </w:r>
      <w:r w:rsidR="00D145C5" w:rsidRPr="00B21475">
        <w:rPr>
          <w:color w:val="A8A8A8"/>
        </w:rPr>
        <w:t>l</w:t>
      </w:r>
      <w:r w:rsidR="00D145C5" w:rsidRPr="00B21475">
        <w:rPr>
          <w:color w:val="858585"/>
        </w:rPr>
        <w:t>as</w:t>
      </w:r>
      <w:r w:rsidR="00D145C5" w:rsidRPr="00B21475">
        <w:rPr>
          <w:color w:val="858585"/>
          <w:spacing w:val="1"/>
        </w:rPr>
        <w:t xml:space="preserve"> </w:t>
      </w:r>
      <w:r w:rsidR="00D145C5" w:rsidRPr="00B21475">
        <w:rPr>
          <w:color w:val="858585"/>
        </w:rPr>
        <w:t>finalidades</w:t>
      </w:r>
      <w:r w:rsidR="00D145C5" w:rsidRPr="00B21475">
        <w:rPr>
          <w:color w:val="858585"/>
          <w:spacing w:val="1"/>
        </w:rPr>
        <w:t xml:space="preserve"> </w:t>
      </w:r>
      <w:r w:rsidR="00D145C5" w:rsidRPr="00B21475">
        <w:rPr>
          <w:color w:val="858585"/>
        </w:rPr>
        <w:t>de</w:t>
      </w:r>
      <w:r w:rsidR="00D145C5" w:rsidRPr="00B21475">
        <w:rPr>
          <w:color w:val="A8A8A8"/>
        </w:rPr>
        <w:t>t</w:t>
      </w:r>
      <w:r w:rsidR="00D145C5" w:rsidRPr="00B21475">
        <w:rPr>
          <w:color w:val="A8A8A8"/>
          <w:spacing w:val="1"/>
        </w:rPr>
        <w:t xml:space="preserve"> </w:t>
      </w:r>
      <w:r w:rsidR="00D145C5" w:rsidRPr="00B21475">
        <w:rPr>
          <w:color w:val="858585"/>
        </w:rPr>
        <w:t>presente</w:t>
      </w:r>
      <w:r w:rsidR="00D145C5" w:rsidRPr="00B21475">
        <w:rPr>
          <w:color w:val="858585"/>
          <w:spacing w:val="1"/>
        </w:rPr>
        <w:t xml:space="preserve"> </w:t>
      </w:r>
      <w:r w:rsidR="00D145C5" w:rsidRPr="00B21475">
        <w:rPr>
          <w:color w:val="858585"/>
          <w:w w:val="105"/>
        </w:rPr>
        <w:t>fideicomiso.</w:t>
      </w:r>
    </w:p>
    <w:p w14:paraId="4B74772D" w14:textId="77777777" w:rsidR="00D145C5" w:rsidRPr="00B21475" w:rsidRDefault="00D145C5">
      <w:pPr>
        <w:pStyle w:val="Textoindependiente"/>
        <w:kinsoku w:val="0"/>
        <w:overflowPunct w:val="0"/>
        <w:spacing w:before="8"/>
        <w:rPr>
          <w:sz w:val="19"/>
          <w:szCs w:val="19"/>
        </w:rPr>
      </w:pPr>
    </w:p>
    <w:p w14:paraId="4E0CDF1A" w14:textId="77777777" w:rsidR="00D145C5" w:rsidRPr="00B21475" w:rsidRDefault="00D145C5">
      <w:pPr>
        <w:pStyle w:val="Textoindependiente"/>
        <w:kinsoku w:val="0"/>
        <w:overflowPunct w:val="0"/>
        <w:spacing w:before="1"/>
        <w:ind w:left="259" w:hanging="23"/>
        <w:jc w:val="both"/>
        <w:rPr>
          <w:color w:val="858585"/>
        </w:rPr>
      </w:pPr>
      <w:r w:rsidRPr="00B21475">
        <w:rPr>
          <w:color w:val="858585"/>
        </w:rPr>
        <w:t>Este</w:t>
      </w:r>
      <w:r w:rsidRPr="00B21475">
        <w:rPr>
          <w:color w:val="858585"/>
          <w:spacing w:val="2"/>
        </w:rPr>
        <w:t xml:space="preserve"> </w:t>
      </w:r>
      <w:r w:rsidRPr="00B21475">
        <w:rPr>
          <w:color w:val="999999"/>
        </w:rPr>
        <w:t>órgano</w:t>
      </w:r>
      <w:r w:rsidRPr="00B21475">
        <w:rPr>
          <w:color w:val="999999"/>
          <w:spacing w:val="10"/>
        </w:rPr>
        <w:t xml:space="preserve"> </w:t>
      </w:r>
      <w:r w:rsidRPr="00B21475">
        <w:rPr>
          <w:color w:val="858585"/>
        </w:rPr>
        <w:t>esta</w:t>
      </w:r>
      <w:r w:rsidRPr="00B21475">
        <w:rPr>
          <w:color w:val="A8A8A8"/>
        </w:rPr>
        <w:t>r</w:t>
      </w:r>
      <w:r w:rsidRPr="00B21475">
        <w:rPr>
          <w:color w:val="858585"/>
        </w:rPr>
        <w:t>á</w:t>
      </w:r>
      <w:r w:rsidRPr="00B21475">
        <w:rPr>
          <w:color w:val="858585"/>
          <w:spacing w:val="19"/>
        </w:rPr>
        <w:t xml:space="preserve"> </w:t>
      </w:r>
      <w:r w:rsidRPr="00B21475">
        <w:rPr>
          <w:color w:val="858585"/>
        </w:rPr>
        <w:t>integrado</w:t>
      </w:r>
      <w:r w:rsidRPr="00B21475">
        <w:rPr>
          <w:color w:val="858585"/>
          <w:spacing w:val="11"/>
        </w:rPr>
        <w:t xml:space="preserve"> </w:t>
      </w:r>
      <w:r w:rsidRPr="00B21475">
        <w:rPr>
          <w:color w:val="999999"/>
        </w:rPr>
        <w:t>de</w:t>
      </w:r>
      <w:r w:rsidRPr="00B21475">
        <w:rPr>
          <w:color w:val="999999"/>
          <w:spacing w:val="-5"/>
        </w:rPr>
        <w:t xml:space="preserve"> </w:t>
      </w:r>
      <w:r w:rsidRPr="00B21475">
        <w:rPr>
          <w:color w:val="999999"/>
        </w:rPr>
        <w:t>acuerdo</w:t>
      </w:r>
      <w:r w:rsidRPr="00B21475">
        <w:rPr>
          <w:color w:val="999999"/>
          <w:spacing w:val="7"/>
        </w:rPr>
        <w:t xml:space="preserve"> </w:t>
      </w:r>
      <w:r w:rsidRPr="00B21475">
        <w:rPr>
          <w:color w:val="999999"/>
        </w:rPr>
        <w:t xml:space="preserve">en </w:t>
      </w:r>
      <w:r w:rsidRPr="00B21475">
        <w:rPr>
          <w:color w:val="858585"/>
        </w:rPr>
        <w:t>la</w:t>
      </w:r>
      <w:r w:rsidRPr="00B21475">
        <w:rPr>
          <w:color w:val="858585"/>
          <w:spacing w:val="33"/>
        </w:rPr>
        <w:t xml:space="preserve"> </w:t>
      </w:r>
      <w:r w:rsidRPr="00B21475">
        <w:rPr>
          <w:color w:val="858585"/>
        </w:rPr>
        <w:t>forma</w:t>
      </w:r>
      <w:r w:rsidRPr="00B21475">
        <w:rPr>
          <w:color w:val="858585"/>
          <w:spacing w:val="18"/>
        </w:rPr>
        <w:t xml:space="preserve"> </w:t>
      </w:r>
      <w:r w:rsidRPr="00B21475">
        <w:rPr>
          <w:color w:val="999999"/>
        </w:rPr>
        <w:t>establecida</w:t>
      </w:r>
      <w:r w:rsidRPr="00B21475">
        <w:rPr>
          <w:color w:val="999999"/>
          <w:spacing w:val="13"/>
        </w:rPr>
        <w:t xml:space="preserve"> </w:t>
      </w:r>
      <w:r w:rsidRPr="00B21475">
        <w:rPr>
          <w:color w:val="999999"/>
        </w:rPr>
        <w:t>en</w:t>
      </w:r>
      <w:r w:rsidRPr="00B21475">
        <w:rPr>
          <w:color w:val="999999"/>
          <w:spacing w:val="34"/>
        </w:rPr>
        <w:t xml:space="preserve"> </w:t>
      </w:r>
      <w:r w:rsidRPr="00B21475">
        <w:rPr>
          <w:color w:val="858585"/>
        </w:rPr>
        <w:t>inciso</w:t>
      </w:r>
      <w:r w:rsidRPr="00B21475">
        <w:rPr>
          <w:color w:val="858585"/>
          <w:spacing w:val="21"/>
        </w:rPr>
        <w:t xml:space="preserve"> </w:t>
      </w:r>
      <w:r w:rsidRPr="00B21475">
        <w:rPr>
          <w:color w:val="999999"/>
        </w:rPr>
        <w:t>2</w:t>
      </w:r>
      <w:r w:rsidRPr="00B21475">
        <w:rPr>
          <w:color w:val="999999"/>
          <w:spacing w:val="8"/>
        </w:rPr>
        <w:t xml:space="preserve"> </w:t>
      </w:r>
      <w:r w:rsidRPr="00B21475">
        <w:rPr>
          <w:color w:val="858585"/>
        </w:rPr>
        <w:t>del</w:t>
      </w:r>
      <w:r w:rsidRPr="00B21475">
        <w:rPr>
          <w:color w:val="858585"/>
          <w:spacing w:val="5"/>
        </w:rPr>
        <w:t xml:space="preserve"> </w:t>
      </w:r>
      <w:r w:rsidRPr="00B21475">
        <w:rPr>
          <w:color w:val="858585"/>
        </w:rPr>
        <w:t>articulo</w:t>
      </w:r>
      <w:r w:rsidRPr="00B21475">
        <w:rPr>
          <w:color w:val="858585"/>
          <w:spacing w:val="26"/>
        </w:rPr>
        <w:t xml:space="preserve"> </w:t>
      </w:r>
      <w:r w:rsidRPr="00B21475">
        <w:rPr>
          <w:color w:val="858585"/>
          <w:sz w:val="19"/>
          <w:szCs w:val="19"/>
        </w:rPr>
        <w:t>18</w:t>
      </w:r>
      <w:r w:rsidRPr="00B21475">
        <w:rPr>
          <w:color w:val="858585"/>
          <w:spacing w:val="27"/>
          <w:sz w:val="19"/>
          <w:szCs w:val="19"/>
        </w:rPr>
        <w:t xml:space="preserve"> </w:t>
      </w:r>
      <w:r w:rsidRPr="00B21475">
        <w:rPr>
          <w:color w:val="858585"/>
        </w:rPr>
        <w:t>de</w:t>
      </w:r>
      <w:r w:rsidRPr="00B21475">
        <w:rPr>
          <w:color w:val="858585"/>
          <w:spacing w:val="6"/>
        </w:rPr>
        <w:t xml:space="preserve"> </w:t>
      </w:r>
      <w:r w:rsidRPr="00B21475">
        <w:rPr>
          <w:color w:val="858585"/>
        </w:rPr>
        <w:t>la</w:t>
      </w:r>
    </w:p>
    <w:p w14:paraId="5ED7B58C" w14:textId="77777777" w:rsidR="00D145C5" w:rsidRPr="00B21475" w:rsidRDefault="00D145C5">
      <w:pPr>
        <w:pStyle w:val="Textoindependiente"/>
        <w:kinsoku w:val="0"/>
        <w:overflowPunct w:val="0"/>
        <w:spacing w:before="15"/>
        <w:ind w:left="239" w:firstLine="19"/>
        <w:jc w:val="both"/>
        <w:rPr>
          <w:color w:val="858585"/>
          <w:w w:val="105"/>
        </w:rPr>
      </w:pPr>
      <w:r w:rsidRPr="00B21475">
        <w:rPr>
          <w:i/>
          <w:iCs/>
          <w:color w:val="707070"/>
          <w:spacing w:val="-1"/>
          <w:w w:val="105"/>
          <w:sz w:val="19"/>
          <w:szCs w:val="19"/>
        </w:rPr>
        <w:t>Ley;</w:t>
      </w:r>
      <w:r w:rsidRPr="00B21475">
        <w:rPr>
          <w:i/>
          <w:iCs/>
          <w:color w:val="707070"/>
          <w:spacing w:val="-3"/>
          <w:w w:val="105"/>
          <w:sz w:val="19"/>
          <w:szCs w:val="19"/>
        </w:rPr>
        <w:t xml:space="preserve"> </w:t>
      </w:r>
      <w:r w:rsidRPr="00B21475">
        <w:rPr>
          <w:color w:val="858585"/>
          <w:spacing w:val="-1"/>
          <w:w w:val="105"/>
        </w:rPr>
        <w:t>sus</w:t>
      </w:r>
      <w:r w:rsidRPr="00B21475">
        <w:rPr>
          <w:color w:val="858585"/>
          <w:spacing w:val="-16"/>
          <w:w w:val="105"/>
        </w:rPr>
        <w:t xml:space="preserve"> </w:t>
      </w:r>
      <w:r w:rsidRPr="00B21475">
        <w:rPr>
          <w:color w:val="858585"/>
          <w:spacing w:val="-1"/>
          <w:w w:val="105"/>
        </w:rPr>
        <w:t>miembros</w:t>
      </w:r>
      <w:r w:rsidRPr="00B21475">
        <w:rPr>
          <w:color w:val="858585"/>
          <w:w w:val="105"/>
        </w:rPr>
        <w:t xml:space="preserve"> </w:t>
      </w:r>
      <w:r w:rsidRPr="00B21475">
        <w:rPr>
          <w:color w:val="858585"/>
          <w:spacing w:val="-1"/>
          <w:w w:val="105"/>
        </w:rPr>
        <w:t>serán</w:t>
      </w:r>
      <w:r w:rsidRPr="00B21475">
        <w:rPr>
          <w:color w:val="858585"/>
          <w:spacing w:val="3"/>
          <w:w w:val="105"/>
        </w:rPr>
        <w:t xml:space="preserve"> </w:t>
      </w:r>
      <w:r w:rsidRPr="00B21475">
        <w:rPr>
          <w:color w:val="999999"/>
          <w:spacing w:val="-1"/>
          <w:w w:val="105"/>
        </w:rPr>
        <w:t>designados</w:t>
      </w:r>
      <w:r w:rsidRPr="00B21475">
        <w:rPr>
          <w:color w:val="999999"/>
          <w:spacing w:val="-2"/>
          <w:w w:val="105"/>
        </w:rPr>
        <w:t xml:space="preserve"> </w:t>
      </w:r>
      <w:r w:rsidRPr="00B21475">
        <w:rPr>
          <w:color w:val="858585"/>
          <w:spacing w:val="-1"/>
          <w:w w:val="105"/>
        </w:rPr>
        <w:t>por</w:t>
      </w:r>
      <w:r w:rsidRPr="00B21475">
        <w:rPr>
          <w:color w:val="858585"/>
          <w:spacing w:val="-2"/>
          <w:w w:val="105"/>
        </w:rPr>
        <w:t xml:space="preserve"> </w:t>
      </w:r>
      <w:r w:rsidRPr="00B21475">
        <w:rPr>
          <w:color w:val="858585"/>
          <w:spacing w:val="-1"/>
          <w:w w:val="105"/>
        </w:rPr>
        <w:t>e</w:t>
      </w:r>
      <w:r w:rsidRPr="00B21475">
        <w:rPr>
          <w:color w:val="A8A8A8"/>
          <w:spacing w:val="-1"/>
          <w:w w:val="105"/>
        </w:rPr>
        <w:t>l</w:t>
      </w:r>
      <w:r w:rsidRPr="00B21475">
        <w:rPr>
          <w:color w:val="A8A8A8"/>
          <w:spacing w:val="14"/>
          <w:w w:val="105"/>
        </w:rPr>
        <w:t xml:space="preserve"> </w:t>
      </w:r>
      <w:r w:rsidRPr="00B21475">
        <w:rPr>
          <w:i/>
          <w:iCs/>
          <w:color w:val="707070"/>
          <w:spacing w:val="-1"/>
          <w:w w:val="105"/>
          <w:sz w:val="19"/>
          <w:szCs w:val="19"/>
        </w:rPr>
        <w:t>fideicomitente</w:t>
      </w:r>
      <w:r w:rsidRPr="00B21475">
        <w:rPr>
          <w:i/>
          <w:iCs/>
          <w:color w:val="707070"/>
          <w:spacing w:val="-22"/>
          <w:w w:val="105"/>
          <w:sz w:val="19"/>
          <w:szCs w:val="19"/>
        </w:rPr>
        <w:t xml:space="preserve"> </w:t>
      </w:r>
      <w:r w:rsidRPr="00B21475">
        <w:rPr>
          <w:i/>
          <w:iCs/>
          <w:color w:val="999999"/>
          <w:spacing w:val="-1"/>
          <w:w w:val="105"/>
        </w:rPr>
        <w:t>y</w:t>
      </w:r>
      <w:r w:rsidRPr="00B21475">
        <w:rPr>
          <w:i/>
          <w:iCs/>
          <w:color w:val="999999"/>
          <w:spacing w:val="5"/>
          <w:w w:val="105"/>
        </w:rPr>
        <w:t xml:space="preserve"> </w:t>
      </w:r>
      <w:r w:rsidRPr="00B21475">
        <w:rPr>
          <w:color w:val="858585"/>
          <w:spacing w:val="-1"/>
          <w:w w:val="105"/>
        </w:rPr>
        <w:t>cada</w:t>
      </w:r>
      <w:r w:rsidRPr="00B21475">
        <w:rPr>
          <w:color w:val="858585"/>
          <w:spacing w:val="-2"/>
          <w:w w:val="105"/>
        </w:rPr>
        <w:t xml:space="preserve"> </w:t>
      </w:r>
      <w:r w:rsidRPr="00B21475">
        <w:rPr>
          <w:color w:val="858585"/>
          <w:spacing w:val="-1"/>
          <w:w w:val="105"/>
        </w:rPr>
        <w:t>miembro</w:t>
      </w:r>
      <w:r w:rsidRPr="00B21475">
        <w:rPr>
          <w:color w:val="858585"/>
          <w:spacing w:val="-10"/>
          <w:w w:val="105"/>
        </w:rPr>
        <w:t xml:space="preserve"> </w:t>
      </w:r>
      <w:r w:rsidRPr="00B21475">
        <w:rPr>
          <w:color w:val="858585"/>
          <w:w w:val="105"/>
        </w:rPr>
        <w:t>propietario</w:t>
      </w:r>
      <w:r w:rsidRPr="00B21475">
        <w:rPr>
          <w:color w:val="858585"/>
          <w:spacing w:val="6"/>
          <w:w w:val="105"/>
        </w:rPr>
        <w:t xml:space="preserve"> </w:t>
      </w:r>
      <w:r w:rsidRPr="00B21475">
        <w:rPr>
          <w:color w:val="707070"/>
          <w:w w:val="105"/>
        </w:rPr>
        <w:t>ten</w:t>
      </w:r>
      <w:r w:rsidRPr="00B21475">
        <w:rPr>
          <w:color w:val="999999"/>
          <w:w w:val="105"/>
        </w:rPr>
        <w:t>drá</w:t>
      </w:r>
      <w:r w:rsidRPr="00B21475">
        <w:rPr>
          <w:color w:val="999999"/>
          <w:spacing w:val="-5"/>
          <w:w w:val="105"/>
        </w:rPr>
        <w:t xml:space="preserve"> </w:t>
      </w:r>
      <w:r w:rsidRPr="00B21475">
        <w:rPr>
          <w:color w:val="858585"/>
          <w:w w:val="105"/>
        </w:rPr>
        <w:t>su</w:t>
      </w:r>
    </w:p>
    <w:p w14:paraId="145C922E" w14:textId="77777777" w:rsidR="00D145C5" w:rsidRPr="00B21475" w:rsidRDefault="00D145C5">
      <w:pPr>
        <w:pStyle w:val="Textoindependiente"/>
        <w:kinsoku w:val="0"/>
        <w:overflowPunct w:val="0"/>
        <w:spacing w:before="50" w:line="177" w:lineRule="auto"/>
        <w:ind w:left="246" w:right="1426" w:hanging="7"/>
        <w:jc w:val="both"/>
        <w:rPr>
          <w:rFonts w:ascii="Times New Roman" w:hAnsi="Times New Roman" w:cs="Times New Roman"/>
          <w:i/>
          <w:iCs/>
          <w:color w:val="858585"/>
          <w:sz w:val="29"/>
          <w:szCs w:val="29"/>
        </w:rPr>
      </w:pPr>
      <w:r w:rsidRPr="00B21475">
        <w:rPr>
          <w:color w:val="999999"/>
        </w:rPr>
        <w:t>respec</w:t>
      </w:r>
      <w:r w:rsidRPr="00B21475">
        <w:rPr>
          <w:color w:val="707070"/>
        </w:rPr>
        <w:t xml:space="preserve">tivo </w:t>
      </w:r>
      <w:r w:rsidRPr="00B21475">
        <w:rPr>
          <w:color w:val="858585"/>
        </w:rPr>
        <w:t>suplente</w:t>
      </w:r>
      <w:r w:rsidRPr="00B21475">
        <w:rPr>
          <w:color w:val="BCBCBC"/>
        </w:rPr>
        <w:t xml:space="preserve">. </w:t>
      </w:r>
      <w:r w:rsidRPr="00B21475">
        <w:rPr>
          <w:color w:val="858585"/>
        </w:rPr>
        <w:t xml:space="preserve">Los nombres </w:t>
      </w:r>
      <w:r w:rsidRPr="00B21475">
        <w:rPr>
          <w:color w:val="999999"/>
        </w:rPr>
        <w:t xml:space="preserve">y </w:t>
      </w:r>
      <w:r w:rsidRPr="00B21475">
        <w:rPr>
          <w:color w:val="858585"/>
        </w:rPr>
        <w:t xml:space="preserve">muestras de firma de </w:t>
      </w:r>
      <w:r w:rsidRPr="00B21475">
        <w:rPr>
          <w:color w:val="A8A8A8"/>
        </w:rPr>
        <w:t>l</w:t>
      </w:r>
      <w:r w:rsidRPr="00B21475">
        <w:rPr>
          <w:color w:val="858585"/>
        </w:rPr>
        <w:t>os integrantes de</w:t>
      </w:r>
      <w:r w:rsidRPr="00B21475">
        <w:rPr>
          <w:color w:val="A8A8A8"/>
        </w:rPr>
        <w:t xml:space="preserve">l </w:t>
      </w:r>
      <w:r w:rsidRPr="00B21475">
        <w:rPr>
          <w:color w:val="999999"/>
        </w:rPr>
        <w:t xml:space="preserve">comité </w:t>
      </w:r>
      <w:r w:rsidRPr="00B21475">
        <w:rPr>
          <w:color w:val="858585"/>
        </w:rPr>
        <w:t xml:space="preserve">se </w:t>
      </w:r>
      <w:r w:rsidRPr="00B21475">
        <w:rPr>
          <w:color w:val="999999"/>
        </w:rPr>
        <w:t>detallarán el</w:t>
      </w:r>
      <w:r w:rsidRPr="00B21475">
        <w:rPr>
          <w:color w:val="999999"/>
          <w:spacing w:val="-53"/>
        </w:rPr>
        <w:t xml:space="preserve"> </w:t>
      </w:r>
      <w:r w:rsidRPr="00B21475">
        <w:rPr>
          <w:color w:val="858585"/>
        </w:rPr>
        <w:t>documento</w:t>
      </w:r>
      <w:r w:rsidRPr="00B21475">
        <w:rPr>
          <w:color w:val="858585"/>
          <w:spacing w:val="-9"/>
        </w:rPr>
        <w:t xml:space="preserve"> </w:t>
      </w:r>
      <w:r w:rsidRPr="00B21475">
        <w:rPr>
          <w:color w:val="999999"/>
        </w:rPr>
        <w:t>que</w:t>
      </w:r>
      <w:r w:rsidRPr="00B21475">
        <w:rPr>
          <w:color w:val="999999"/>
          <w:spacing w:val="-9"/>
        </w:rPr>
        <w:t xml:space="preserve"> </w:t>
      </w:r>
      <w:r w:rsidRPr="00B21475">
        <w:rPr>
          <w:color w:val="858585"/>
        </w:rPr>
        <w:t>se</w:t>
      </w:r>
      <w:r w:rsidRPr="00B21475">
        <w:rPr>
          <w:color w:val="858585"/>
          <w:spacing w:val="-25"/>
        </w:rPr>
        <w:t xml:space="preserve"> </w:t>
      </w:r>
      <w:r w:rsidRPr="00B21475">
        <w:rPr>
          <w:color w:val="858585"/>
        </w:rPr>
        <w:t>agregará</w:t>
      </w:r>
      <w:r w:rsidRPr="00B21475">
        <w:rPr>
          <w:color w:val="858585"/>
          <w:spacing w:val="-15"/>
        </w:rPr>
        <w:t xml:space="preserve"> </w:t>
      </w:r>
      <w:r w:rsidRPr="00B21475">
        <w:rPr>
          <w:color w:val="858585"/>
        </w:rPr>
        <w:t>al</w:t>
      </w:r>
      <w:r w:rsidRPr="00B21475">
        <w:rPr>
          <w:color w:val="858585"/>
          <w:spacing w:val="-2"/>
        </w:rPr>
        <w:t xml:space="preserve"> </w:t>
      </w:r>
      <w:r w:rsidRPr="00B21475">
        <w:rPr>
          <w:color w:val="858585"/>
        </w:rPr>
        <w:t>presen</w:t>
      </w:r>
      <w:r w:rsidRPr="00B21475">
        <w:rPr>
          <w:color w:val="A8A8A8"/>
        </w:rPr>
        <w:t>t</w:t>
      </w:r>
      <w:r w:rsidRPr="00B21475">
        <w:rPr>
          <w:color w:val="858585"/>
        </w:rPr>
        <w:t>e</w:t>
      </w:r>
      <w:r w:rsidRPr="00B21475">
        <w:rPr>
          <w:color w:val="858585"/>
          <w:spacing w:val="-4"/>
        </w:rPr>
        <w:t xml:space="preserve"> </w:t>
      </w:r>
      <w:r w:rsidRPr="00B21475">
        <w:rPr>
          <w:color w:val="999999"/>
        </w:rPr>
        <w:t>fideicomiso</w:t>
      </w:r>
      <w:r w:rsidRPr="00B21475">
        <w:rPr>
          <w:color w:val="999999"/>
          <w:spacing w:val="-3"/>
        </w:rPr>
        <w:t xml:space="preserve"> </w:t>
      </w:r>
      <w:r w:rsidRPr="00B21475">
        <w:rPr>
          <w:color w:val="858585"/>
        </w:rPr>
        <w:t>como</w:t>
      </w:r>
      <w:r w:rsidRPr="00B21475">
        <w:rPr>
          <w:color w:val="858585"/>
          <w:spacing w:val="-16"/>
        </w:rPr>
        <w:t xml:space="preserve"> </w:t>
      </w:r>
      <w:r w:rsidRPr="00B21475">
        <w:rPr>
          <w:color w:val="858585"/>
        </w:rPr>
        <w:t>anexo</w:t>
      </w:r>
      <w:r w:rsidRPr="00B21475">
        <w:rPr>
          <w:color w:val="858585"/>
          <w:spacing w:val="-10"/>
        </w:rPr>
        <w:t xml:space="preserve"> </w:t>
      </w:r>
      <w:r w:rsidRPr="00B21475">
        <w:rPr>
          <w:rFonts w:ascii="Times New Roman" w:hAnsi="Times New Roman" w:cs="Times New Roman"/>
          <w:i/>
          <w:iCs/>
          <w:color w:val="858585"/>
          <w:sz w:val="29"/>
          <w:szCs w:val="29"/>
        </w:rPr>
        <w:t>·</w:t>
      </w:r>
      <w:r w:rsidRPr="00B21475">
        <w:rPr>
          <w:rFonts w:ascii="Times New Roman" w:hAnsi="Times New Roman" w:cs="Times New Roman"/>
          <w:i/>
          <w:iCs/>
          <w:color w:val="606060"/>
          <w:sz w:val="29"/>
          <w:szCs w:val="29"/>
        </w:rPr>
        <w:t>o</w:t>
      </w:r>
      <w:r w:rsidRPr="00B21475">
        <w:rPr>
          <w:rFonts w:ascii="Times New Roman" w:hAnsi="Times New Roman" w:cs="Times New Roman"/>
          <w:i/>
          <w:iCs/>
          <w:color w:val="858585"/>
          <w:sz w:val="29"/>
          <w:szCs w:val="29"/>
        </w:rPr>
        <w:t>·</w:t>
      </w:r>
    </w:p>
    <w:p w14:paraId="3E60ABC7" w14:textId="77777777" w:rsidR="00D145C5" w:rsidRPr="00B21475" w:rsidRDefault="00D145C5">
      <w:pPr>
        <w:pStyle w:val="Textoindependiente"/>
        <w:kinsoku w:val="0"/>
        <w:overflowPunct w:val="0"/>
        <w:spacing w:before="228" w:line="247" w:lineRule="auto"/>
        <w:ind w:left="230" w:right="1415" w:firstLine="6"/>
        <w:jc w:val="both"/>
        <w:rPr>
          <w:i/>
          <w:iCs/>
          <w:color w:val="707070"/>
          <w:spacing w:val="-1"/>
          <w:w w:val="118"/>
          <w:sz w:val="19"/>
          <w:szCs w:val="19"/>
        </w:rPr>
      </w:pPr>
      <w:r w:rsidRPr="00B21475">
        <w:rPr>
          <w:color w:val="A8A8A8"/>
        </w:rPr>
        <w:t>E</w:t>
      </w:r>
      <w:r w:rsidRPr="00B21475">
        <w:rPr>
          <w:color w:val="858585"/>
        </w:rPr>
        <w:t xml:space="preserve">l </w:t>
      </w:r>
      <w:r w:rsidRPr="00B21475">
        <w:rPr>
          <w:i/>
          <w:iCs/>
          <w:color w:val="858585"/>
          <w:sz w:val="19"/>
          <w:szCs w:val="19"/>
        </w:rPr>
        <w:t xml:space="preserve">com </w:t>
      </w:r>
      <w:r w:rsidRPr="00B21475">
        <w:rPr>
          <w:i/>
          <w:iCs/>
          <w:color w:val="606060"/>
          <w:sz w:val="19"/>
          <w:szCs w:val="19"/>
        </w:rPr>
        <w:t>i t</w:t>
      </w:r>
      <w:r w:rsidRPr="00B21475">
        <w:rPr>
          <w:i/>
          <w:iCs/>
          <w:color w:val="858585"/>
          <w:sz w:val="19"/>
          <w:szCs w:val="19"/>
        </w:rPr>
        <w:t xml:space="preserve">é </w:t>
      </w:r>
      <w:r w:rsidRPr="00B21475">
        <w:rPr>
          <w:i/>
          <w:iCs/>
          <w:color w:val="707070"/>
          <w:sz w:val="19"/>
          <w:szCs w:val="19"/>
        </w:rPr>
        <w:t xml:space="preserve">técnico </w:t>
      </w:r>
      <w:r w:rsidRPr="00B21475">
        <w:rPr>
          <w:color w:val="858585"/>
        </w:rPr>
        <w:t>se</w:t>
      </w:r>
      <w:r w:rsidRPr="00B21475">
        <w:rPr>
          <w:color w:val="A8A8A8"/>
        </w:rPr>
        <w:t>r</w:t>
      </w:r>
      <w:r w:rsidRPr="00B21475">
        <w:rPr>
          <w:color w:val="858585"/>
        </w:rPr>
        <w:t xml:space="preserve">á </w:t>
      </w:r>
      <w:r w:rsidRPr="00B21475">
        <w:rPr>
          <w:color w:val="A8A8A8"/>
        </w:rPr>
        <w:t>l</w:t>
      </w:r>
      <w:r w:rsidRPr="00B21475">
        <w:rPr>
          <w:color w:val="858585"/>
        </w:rPr>
        <w:t>a máxima autondad de</w:t>
      </w:r>
      <w:r w:rsidRPr="00B21475">
        <w:rPr>
          <w:color w:val="A8A8A8"/>
        </w:rPr>
        <w:t xml:space="preserve">l </w:t>
      </w:r>
      <w:r w:rsidRPr="00B21475">
        <w:rPr>
          <w:color w:val="999999"/>
        </w:rPr>
        <w:t>fide</w:t>
      </w:r>
      <w:r w:rsidRPr="00B21475">
        <w:rPr>
          <w:color w:val="707070"/>
        </w:rPr>
        <w:t>icomiso</w:t>
      </w:r>
      <w:r w:rsidRPr="00B21475">
        <w:rPr>
          <w:i/>
          <w:iCs/>
          <w:color w:val="858585"/>
        </w:rPr>
        <w:t xml:space="preserve">y </w:t>
      </w:r>
      <w:r w:rsidRPr="00B21475">
        <w:rPr>
          <w:color w:val="707070"/>
        </w:rPr>
        <w:t xml:space="preserve">sus </w:t>
      </w:r>
      <w:r w:rsidRPr="00B21475">
        <w:rPr>
          <w:color w:val="858585"/>
        </w:rPr>
        <w:t xml:space="preserve">acuerdos </w:t>
      </w:r>
      <w:r w:rsidRPr="00B21475">
        <w:rPr>
          <w:color w:val="707070"/>
        </w:rPr>
        <w:t>debe</w:t>
      </w:r>
      <w:r w:rsidRPr="00B21475">
        <w:rPr>
          <w:color w:val="999999"/>
        </w:rPr>
        <w:t xml:space="preserve">rán </w:t>
      </w:r>
      <w:r w:rsidRPr="00B21475">
        <w:rPr>
          <w:color w:val="858585"/>
        </w:rPr>
        <w:t>cumplirse en</w:t>
      </w:r>
      <w:r w:rsidRPr="00B21475">
        <w:rPr>
          <w:color w:val="858585"/>
          <w:spacing w:val="1"/>
        </w:rPr>
        <w:t xml:space="preserve"> </w:t>
      </w:r>
      <w:r w:rsidRPr="00B21475">
        <w:rPr>
          <w:color w:val="858585"/>
        </w:rPr>
        <w:t>sus términos</w:t>
      </w:r>
      <w:r w:rsidRPr="00B21475">
        <w:rPr>
          <w:color w:val="A8A8A8"/>
        </w:rPr>
        <w:t xml:space="preserve">, </w:t>
      </w:r>
      <w:r w:rsidRPr="00B21475">
        <w:rPr>
          <w:color w:val="858585"/>
        </w:rPr>
        <w:t xml:space="preserve">siempre que </w:t>
      </w:r>
      <w:r w:rsidRPr="00B21475">
        <w:rPr>
          <w:color w:val="999999"/>
        </w:rPr>
        <w:t xml:space="preserve">estén dentro </w:t>
      </w:r>
      <w:r w:rsidRPr="00B21475">
        <w:rPr>
          <w:color w:val="858585"/>
        </w:rPr>
        <w:t xml:space="preserve">de </w:t>
      </w:r>
      <w:r w:rsidRPr="00B21475">
        <w:rPr>
          <w:color w:val="A8A8A8"/>
        </w:rPr>
        <w:t>l</w:t>
      </w:r>
      <w:r w:rsidRPr="00B21475">
        <w:rPr>
          <w:color w:val="858585"/>
        </w:rPr>
        <w:t xml:space="preserve">os </w:t>
      </w:r>
      <w:r w:rsidRPr="00B21475">
        <w:rPr>
          <w:color w:val="999999"/>
        </w:rPr>
        <w:t xml:space="preserve">fines </w:t>
      </w:r>
      <w:r w:rsidRPr="00B21475">
        <w:rPr>
          <w:color w:val="858585"/>
        </w:rPr>
        <w:t xml:space="preserve">del fideicomiso </w:t>
      </w:r>
      <w:r w:rsidRPr="00B21475">
        <w:rPr>
          <w:i/>
          <w:iCs/>
          <w:color w:val="999999"/>
        </w:rPr>
        <w:t xml:space="preserve">y </w:t>
      </w:r>
      <w:r w:rsidRPr="00B21475">
        <w:rPr>
          <w:color w:val="858585"/>
        </w:rPr>
        <w:t>conforme a derecho</w:t>
      </w:r>
      <w:r w:rsidRPr="00B21475">
        <w:rPr>
          <w:color w:val="BCBCBC"/>
        </w:rPr>
        <w:t xml:space="preserve">, </w:t>
      </w:r>
      <w:r w:rsidRPr="00B21475">
        <w:rPr>
          <w:color w:val="858585"/>
        </w:rPr>
        <w:t xml:space="preserve">a </w:t>
      </w:r>
      <w:r w:rsidRPr="00B21475">
        <w:rPr>
          <w:color w:val="999999"/>
        </w:rPr>
        <w:t>este</w:t>
      </w:r>
      <w:r w:rsidRPr="00B21475">
        <w:rPr>
          <w:color w:val="999999"/>
          <w:spacing w:val="1"/>
        </w:rPr>
        <w:t xml:space="preserve"> </w:t>
      </w:r>
      <w:r w:rsidRPr="00B21475">
        <w:rPr>
          <w:color w:val="999999"/>
        </w:rPr>
        <w:t xml:space="preserve">contrato, </w:t>
      </w:r>
      <w:r w:rsidRPr="00B21475">
        <w:rPr>
          <w:color w:val="858585"/>
        </w:rPr>
        <w:t>las Reg</w:t>
      </w:r>
      <w:r w:rsidRPr="00B21475">
        <w:rPr>
          <w:color w:val="A8A8A8"/>
        </w:rPr>
        <w:t>l</w:t>
      </w:r>
      <w:r w:rsidRPr="00B21475">
        <w:rPr>
          <w:color w:val="858585"/>
        </w:rPr>
        <w:t xml:space="preserve">as de </w:t>
      </w:r>
      <w:r w:rsidRPr="00B21475">
        <w:rPr>
          <w:color w:val="999999"/>
        </w:rPr>
        <w:t xml:space="preserve">Operación </w:t>
      </w:r>
      <w:r w:rsidRPr="00B21475">
        <w:rPr>
          <w:i/>
          <w:iCs/>
          <w:color w:val="A8A8A8"/>
          <w:sz w:val="19"/>
          <w:szCs w:val="19"/>
        </w:rPr>
        <w:t xml:space="preserve">y </w:t>
      </w:r>
      <w:r w:rsidRPr="00B21475">
        <w:rPr>
          <w:color w:val="A8A8A8"/>
        </w:rPr>
        <w:t>la</w:t>
      </w:r>
      <w:r w:rsidRPr="00B21475">
        <w:rPr>
          <w:color w:val="A8A8A8"/>
          <w:spacing w:val="1"/>
        </w:rPr>
        <w:t xml:space="preserve"> </w:t>
      </w:r>
      <w:r w:rsidRPr="00B21475">
        <w:rPr>
          <w:i/>
          <w:iCs/>
          <w:color w:val="707070"/>
          <w:sz w:val="19"/>
          <w:szCs w:val="19"/>
        </w:rPr>
        <w:t>Ley;</w:t>
      </w:r>
      <w:r w:rsidRPr="00B21475">
        <w:rPr>
          <w:i/>
          <w:iCs/>
          <w:color w:val="707070"/>
          <w:spacing w:val="1"/>
          <w:sz w:val="19"/>
          <w:szCs w:val="19"/>
        </w:rPr>
        <w:t xml:space="preserve"> </w:t>
      </w:r>
      <w:r w:rsidRPr="00B21475">
        <w:rPr>
          <w:color w:val="858585"/>
        </w:rPr>
        <w:t>e</w:t>
      </w:r>
      <w:r w:rsidRPr="00B21475">
        <w:rPr>
          <w:color w:val="A8A8A8"/>
        </w:rPr>
        <w:t xml:space="preserve">l </w:t>
      </w:r>
      <w:r w:rsidRPr="00B21475">
        <w:rPr>
          <w:i/>
          <w:iCs/>
          <w:color w:val="707070"/>
          <w:sz w:val="19"/>
          <w:szCs w:val="19"/>
        </w:rPr>
        <w:t xml:space="preserve">fiduciario </w:t>
      </w:r>
      <w:r w:rsidRPr="00B21475">
        <w:rPr>
          <w:color w:val="858585"/>
        </w:rPr>
        <w:t xml:space="preserve">quedará libre </w:t>
      </w:r>
      <w:r w:rsidRPr="00B21475">
        <w:rPr>
          <w:color w:val="999999"/>
        </w:rPr>
        <w:t>de</w:t>
      </w:r>
      <w:r w:rsidRPr="00B21475">
        <w:rPr>
          <w:color w:val="999999"/>
          <w:spacing w:val="1"/>
        </w:rPr>
        <w:t xml:space="preserve"> </w:t>
      </w:r>
      <w:r w:rsidRPr="00B21475">
        <w:rPr>
          <w:color w:val="858585"/>
        </w:rPr>
        <w:t>toda responsabili</w:t>
      </w:r>
      <w:r w:rsidRPr="00B21475">
        <w:rPr>
          <w:color w:val="A8A8A8"/>
        </w:rPr>
        <w:t>dad</w:t>
      </w:r>
      <w:r w:rsidRPr="00B21475">
        <w:rPr>
          <w:color w:val="A8A8A8"/>
          <w:spacing w:val="1"/>
        </w:rPr>
        <w:t xml:space="preserve"> </w:t>
      </w:r>
      <w:r w:rsidRPr="00B21475">
        <w:rPr>
          <w:color w:val="999999"/>
          <w:w w:val="104"/>
        </w:rPr>
        <w:t>cuando</w:t>
      </w:r>
      <w:r w:rsidRPr="00B21475">
        <w:rPr>
          <w:color w:val="999999"/>
          <w:spacing w:val="-17"/>
        </w:rPr>
        <w:t xml:space="preserve"> </w:t>
      </w:r>
      <w:r w:rsidRPr="00B21475">
        <w:rPr>
          <w:color w:val="858585"/>
          <w:spacing w:val="-1"/>
          <w:w w:val="101"/>
        </w:rPr>
        <w:t>actú</w:t>
      </w:r>
      <w:r w:rsidRPr="00B21475">
        <w:rPr>
          <w:color w:val="858585"/>
          <w:w w:val="101"/>
        </w:rPr>
        <w:t>e</w:t>
      </w:r>
      <w:r w:rsidRPr="00B21475">
        <w:rPr>
          <w:color w:val="858585"/>
          <w:spacing w:val="-17"/>
        </w:rPr>
        <w:t xml:space="preserve"> </w:t>
      </w:r>
      <w:r w:rsidRPr="00B21475">
        <w:rPr>
          <w:color w:val="858585"/>
          <w:spacing w:val="-1"/>
          <w:w w:val="101"/>
        </w:rPr>
        <w:t>e</w:t>
      </w:r>
      <w:r w:rsidRPr="00B21475">
        <w:rPr>
          <w:color w:val="858585"/>
          <w:w w:val="101"/>
        </w:rPr>
        <w:t>n</w:t>
      </w:r>
      <w:r w:rsidRPr="00B21475">
        <w:rPr>
          <w:color w:val="858585"/>
          <w:spacing w:val="7"/>
        </w:rPr>
        <w:t xml:space="preserve"> </w:t>
      </w:r>
      <w:r w:rsidRPr="00B21475">
        <w:rPr>
          <w:color w:val="999999"/>
        </w:rPr>
        <w:t>cumplimiento</w:t>
      </w:r>
      <w:r w:rsidRPr="00B21475">
        <w:rPr>
          <w:color w:val="999999"/>
          <w:spacing w:val="-9"/>
        </w:rPr>
        <w:t xml:space="preserve"> </w:t>
      </w:r>
      <w:r w:rsidRPr="00B21475">
        <w:rPr>
          <w:color w:val="999999"/>
          <w:spacing w:val="-1"/>
          <w:w w:val="109"/>
        </w:rPr>
        <w:t>d</w:t>
      </w:r>
      <w:r w:rsidRPr="00B21475">
        <w:rPr>
          <w:color w:val="999999"/>
          <w:w w:val="109"/>
        </w:rPr>
        <w:t>e</w:t>
      </w:r>
      <w:r w:rsidRPr="00B21475">
        <w:rPr>
          <w:color w:val="999999"/>
          <w:spacing w:val="-31"/>
        </w:rPr>
        <w:t xml:space="preserve"> </w:t>
      </w:r>
      <w:r w:rsidRPr="00B21475">
        <w:rPr>
          <w:color w:val="999999"/>
          <w:spacing w:val="-1"/>
          <w:w w:val="108"/>
        </w:rPr>
        <w:t>la</w:t>
      </w:r>
      <w:r w:rsidRPr="00B21475">
        <w:rPr>
          <w:color w:val="999999"/>
          <w:w w:val="108"/>
        </w:rPr>
        <w:t>s</w:t>
      </w:r>
      <w:r w:rsidRPr="00B21475">
        <w:rPr>
          <w:color w:val="999999"/>
          <w:spacing w:val="-30"/>
        </w:rPr>
        <w:t xml:space="preserve"> </w:t>
      </w:r>
      <w:r w:rsidRPr="00B21475">
        <w:rPr>
          <w:color w:val="A8A8A8"/>
          <w:spacing w:val="-1"/>
          <w:w w:val="108"/>
        </w:rPr>
        <w:t>instruc</w:t>
      </w:r>
      <w:r w:rsidRPr="00B21475">
        <w:rPr>
          <w:color w:val="A8A8A8"/>
          <w:spacing w:val="-18"/>
          <w:w w:val="108"/>
        </w:rPr>
        <w:t>c</w:t>
      </w:r>
      <w:r w:rsidRPr="00B21475">
        <w:rPr>
          <w:color w:val="858585"/>
          <w:spacing w:val="-104"/>
          <w:w w:val="108"/>
        </w:rPr>
        <w:t>o</w:t>
      </w:r>
      <w:r w:rsidRPr="00B21475">
        <w:rPr>
          <w:color w:val="A8A8A8"/>
          <w:w w:val="108"/>
        </w:rPr>
        <w:t>i</w:t>
      </w:r>
      <w:r w:rsidRPr="00B21475">
        <w:rPr>
          <w:color w:val="A8A8A8"/>
          <w:spacing w:val="-1"/>
        </w:rPr>
        <w:t xml:space="preserve"> </w:t>
      </w:r>
      <w:r w:rsidRPr="00B21475">
        <w:rPr>
          <w:color w:val="858585"/>
          <w:spacing w:val="-1"/>
          <w:w w:val="108"/>
        </w:rPr>
        <w:t>ne</w:t>
      </w:r>
      <w:r w:rsidRPr="00B21475">
        <w:rPr>
          <w:color w:val="858585"/>
          <w:spacing w:val="6"/>
          <w:w w:val="108"/>
        </w:rPr>
        <w:t>s</w:t>
      </w:r>
      <w:r w:rsidRPr="00B21475">
        <w:rPr>
          <w:color w:val="999999"/>
          <w:spacing w:val="-1"/>
          <w:w w:val="109"/>
        </w:rPr>
        <w:t>de</w:t>
      </w:r>
      <w:r w:rsidRPr="00B21475">
        <w:rPr>
          <w:color w:val="999999"/>
          <w:w w:val="109"/>
        </w:rPr>
        <w:t>l</w:t>
      </w:r>
      <w:r w:rsidRPr="00B21475">
        <w:rPr>
          <w:color w:val="999999"/>
          <w:spacing w:val="-34"/>
        </w:rPr>
        <w:t xml:space="preserve"> </w:t>
      </w:r>
      <w:r w:rsidRPr="00B21475">
        <w:rPr>
          <w:i/>
          <w:iCs/>
          <w:color w:val="858585"/>
          <w:w w:val="117"/>
          <w:sz w:val="19"/>
          <w:szCs w:val="19"/>
        </w:rPr>
        <w:t>comité</w:t>
      </w:r>
      <w:r w:rsidRPr="00B21475">
        <w:rPr>
          <w:i/>
          <w:iCs/>
          <w:color w:val="858585"/>
          <w:spacing w:val="-17"/>
          <w:sz w:val="19"/>
          <w:szCs w:val="19"/>
        </w:rPr>
        <w:t xml:space="preserve"> </w:t>
      </w:r>
      <w:r w:rsidRPr="00B21475">
        <w:rPr>
          <w:i/>
          <w:iCs/>
          <w:color w:val="707070"/>
          <w:spacing w:val="-1"/>
          <w:w w:val="118"/>
          <w:sz w:val="19"/>
          <w:szCs w:val="19"/>
        </w:rPr>
        <w:t>técnico</w:t>
      </w:r>
    </w:p>
    <w:p w14:paraId="1DAACC8F" w14:textId="77777777" w:rsidR="00D145C5" w:rsidRPr="00B21475" w:rsidRDefault="00D145C5">
      <w:pPr>
        <w:pStyle w:val="Textoindependiente"/>
        <w:kinsoku w:val="0"/>
        <w:overflowPunct w:val="0"/>
        <w:spacing w:before="228" w:line="247" w:lineRule="auto"/>
        <w:ind w:left="230" w:right="1415" w:firstLine="6"/>
        <w:jc w:val="both"/>
        <w:rPr>
          <w:i/>
          <w:iCs/>
          <w:color w:val="707070"/>
          <w:spacing w:val="-1"/>
          <w:w w:val="118"/>
          <w:sz w:val="19"/>
          <w:szCs w:val="19"/>
        </w:rPr>
        <w:sectPr w:rsidR="00D145C5" w:rsidRPr="00B21475">
          <w:pgSz w:w="11940" w:h="16160"/>
          <w:pgMar w:top="1000" w:right="0" w:bottom="280" w:left="1440" w:header="720" w:footer="720" w:gutter="0"/>
          <w:cols w:space="720" w:equalWidth="0">
            <w:col w:w="10500"/>
          </w:cols>
          <w:noEndnote/>
        </w:sectPr>
      </w:pPr>
    </w:p>
    <w:p w14:paraId="3C764691" w14:textId="77777777" w:rsidR="00D145C5" w:rsidRPr="00B21475" w:rsidRDefault="00D145C5">
      <w:pPr>
        <w:pStyle w:val="Ttulo1"/>
        <w:kinsoku w:val="0"/>
        <w:overflowPunct w:val="0"/>
        <w:spacing w:before="71"/>
        <w:ind w:left="350"/>
        <w:rPr>
          <w:color w:val="3B3B3B"/>
          <w:w w:val="170"/>
        </w:rPr>
      </w:pPr>
      <w:r w:rsidRPr="00B21475">
        <w:rPr>
          <w:color w:val="3B3B3B"/>
          <w:w w:val="170"/>
        </w:rPr>
        <w:t>._BANORTE</w:t>
      </w:r>
    </w:p>
    <w:p w14:paraId="207E007E" w14:textId="77777777" w:rsidR="00D145C5" w:rsidRPr="00B21475" w:rsidRDefault="00D145C5">
      <w:pPr>
        <w:pStyle w:val="Prrafodelista"/>
        <w:numPr>
          <w:ilvl w:val="0"/>
          <w:numId w:val="8"/>
        </w:numPr>
        <w:tabs>
          <w:tab w:val="left" w:pos="774"/>
          <w:tab w:val="left" w:pos="1648"/>
        </w:tabs>
        <w:kinsoku w:val="0"/>
        <w:overflowPunct w:val="0"/>
        <w:ind w:left="773" w:hanging="667"/>
        <w:jc w:val="left"/>
        <w:rPr>
          <w:rFonts w:ascii="Times New Roman" w:hAnsi="Times New Roman" w:cs="Times New Roman"/>
          <w:color w:val="3B3B3B"/>
          <w:w w:val="110"/>
          <w:sz w:val="17"/>
          <w:szCs w:val="17"/>
        </w:rPr>
      </w:pPr>
      <w:r w:rsidRPr="00B21475">
        <w:rPr>
          <w:rFonts w:ascii="Times New Roman" w:hAnsi="Times New Roman" w:cs="Times New Roman"/>
          <w:color w:val="3B3B3B"/>
          <w:w w:val="145"/>
          <w:sz w:val="17"/>
          <w:szCs w:val="17"/>
        </w:rPr>
        <w:t>-</w:t>
      </w:r>
      <w:r w:rsidRPr="00B21475">
        <w:rPr>
          <w:rFonts w:ascii="Times New Roman" w:hAnsi="Times New Roman" w:cs="Times New Roman"/>
          <w:color w:val="3B3B3B"/>
          <w:w w:val="145"/>
          <w:sz w:val="17"/>
          <w:szCs w:val="17"/>
        </w:rPr>
        <w:tab/>
      </w:r>
      <w:r w:rsidRPr="00B21475">
        <w:rPr>
          <w:rFonts w:ascii="Times New Roman" w:hAnsi="Times New Roman" w:cs="Times New Roman"/>
          <w:color w:val="777777"/>
          <w:w w:val="110"/>
          <w:sz w:val="17"/>
          <w:szCs w:val="17"/>
        </w:rPr>
        <w:t xml:space="preserve">8ANC0 </w:t>
      </w:r>
      <w:r w:rsidRPr="00B21475">
        <w:rPr>
          <w:rFonts w:ascii="Times New Roman" w:hAnsi="Times New Roman" w:cs="Times New Roman"/>
          <w:color w:val="777777"/>
          <w:spacing w:val="15"/>
          <w:w w:val="110"/>
          <w:sz w:val="17"/>
          <w:szCs w:val="17"/>
        </w:rPr>
        <w:t xml:space="preserve"> </w:t>
      </w:r>
      <w:r w:rsidRPr="00B21475">
        <w:rPr>
          <w:rFonts w:ascii="Times New Roman" w:hAnsi="Times New Roman" w:cs="Times New Roman"/>
          <w:color w:val="777777"/>
          <w:w w:val="110"/>
          <w:sz w:val="17"/>
          <w:szCs w:val="17"/>
        </w:rPr>
        <w:t xml:space="preserve">MERCANTll </w:t>
      </w:r>
      <w:r w:rsidRPr="00B21475">
        <w:rPr>
          <w:rFonts w:ascii="Times New Roman" w:hAnsi="Times New Roman" w:cs="Times New Roman"/>
          <w:color w:val="777777"/>
          <w:spacing w:val="23"/>
          <w:w w:val="110"/>
          <w:sz w:val="17"/>
          <w:szCs w:val="17"/>
        </w:rPr>
        <w:t xml:space="preserve"> </w:t>
      </w:r>
      <w:r w:rsidRPr="00B21475">
        <w:rPr>
          <w:rFonts w:ascii="Times New Roman" w:hAnsi="Times New Roman" w:cs="Times New Roman"/>
          <w:color w:val="777777"/>
          <w:w w:val="110"/>
          <w:sz w:val="17"/>
          <w:szCs w:val="17"/>
        </w:rPr>
        <w:t xml:space="preserve">Oll   </w:t>
      </w:r>
      <w:r w:rsidRPr="00B21475">
        <w:rPr>
          <w:rFonts w:ascii="Times New Roman" w:hAnsi="Times New Roman" w:cs="Times New Roman"/>
          <w:color w:val="777777"/>
          <w:spacing w:val="8"/>
          <w:w w:val="110"/>
          <w:sz w:val="17"/>
          <w:szCs w:val="17"/>
        </w:rPr>
        <w:t xml:space="preserve"> </w:t>
      </w:r>
      <w:r w:rsidRPr="00B21475">
        <w:rPr>
          <w:rFonts w:ascii="Times New Roman" w:hAnsi="Times New Roman" w:cs="Times New Roman"/>
          <w:color w:val="777777"/>
          <w:w w:val="110"/>
          <w:sz w:val="17"/>
          <w:szCs w:val="17"/>
        </w:rPr>
        <w:t xml:space="preserve">NORTE </w:t>
      </w:r>
      <w:r w:rsidRPr="00B21475">
        <w:rPr>
          <w:rFonts w:ascii="Times New Roman" w:hAnsi="Times New Roman" w:cs="Times New Roman"/>
          <w:color w:val="777777"/>
          <w:spacing w:val="17"/>
          <w:w w:val="110"/>
          <w:sz w:val="17"/>
          <w:szCs w:val="17"/>
        </w:rPr>
        <w:t xml:space="preserve"> </w:t>
      </w:r>
      <w:r w:rsidRPr="00B21475">
        <w:rPr>
          <w:rFonts w:ascii="Times New Roman" w:hAnsi="Times New Roman" w:cs="Times New Roman"/>
          <w:color w:val="676767"/>
          <w:w w:val="110"/>
          <w:sz w:val="17"/>
          <w:szCs w:val="17"/>
        </w:rPr>
        <w:t>S</w:t>
      </w:r>
      <w:r w:rsidRPr="00B21475">
        <w:rPr>
          <w:rFonts w:ascii="Times New Roman" w:hAnsi="Times New Roman" w:cs="Times New Roman"/>
          <w:color w:val="3B3B3B"/>
          <w:w w:val="110"/>
          <w:sz w:val="17"/>
          <w:szCs w:val="17"/>
        </w:rPr>
        <w:t>.</w:t>
      </w:r>
      <w:r w:rsidRPr="00B21475">
        <w:rPr>
          <w:rFonts w:ascii="Times New Roman" w:hAnsi="Times New Roman" w:cs="Times New Roman"/>
          <w:color w:val="3B3B3B"/>
          <w:spacing w:val="-5"/>
          <w:w w:val="110"/>
          <w:sz w:val="17"/>
          <w:szCs w:val="17"/>
        </w:rPr>
        <w:t xml:space="preserve"> </w:t>
      </w:r>
      <w:r w:rsidRPr="00B21475">
        <w:rPr>
          <w:rFonts w:ascii="Times New Roman" w:hAnsi="Times New Roman" w:cs="Times New Roman"/>
          <w:color w:val="676767"/>
          <w:w w:val="110"/>
          <w:sz w:val="17"/>
          <w:szCs w:val="17"/>
        </w:rPr>
        <w:t>A.</w:t>
      </w:r>
    </w:p>
    <w:p w14:paraId="1CE5B71F" w14:textId="77777777" w:rsidR="00D145C5" w:rsidRPr="00B21475" w:rsidRDefault="00D145C5">
      <w:pPr>
        <w:pStyle w:val="Textoindependiente"/>
        <w:kinsoku w:val="0"/>
        <w:overflowPunct w:val="0"/>
        <w:spacing w:before="5"/>
        <w:rPr>
          <w:rFonts w:ascii="Times New Roman" w:hAnsi="Times New Roman" w:cs="Times New Roman"/>
          <w:sz w:val="19"/>
          <w:szCs w:val="19"/>
        </w:rPr>
      </w:pPr>
    </w:p>
    <w:p w14:paraId="33AECF78" w14:textId="77777777" w:rsidR="00D145C5" w:rsidRPr="00B21475" w:rsidRDefault="00D145C5">
      <w:pPr>
        <w:pStyle w:val="Textoindependiente"/>
        <w:kinsoku w:val="0"/>
        <w:overflowPunct w:val="0"/>
        <w:spacing w:line="256" w:lineRule="auto"/>
        <w:ind w:left="247" w:right="740" w:hanging="3"/>
        <w:rPr>
          <w:color w:val="C1C1C1"/>
          <w:w w:val="105"/>
        </w:rPr>
      </w:pPr>
      <w:r w:rsidRPr="00B21475">
        <w:rPr>
          <w:color w:val="676767"/>
          <w:w w:val="105"/>
        </w:rPr>
        <w:t>OCTA</w:t>
      </w:r>
      <w:r w:rsidRPr="00B21475">
        <w:rPr>
          <w:color w:val="676767"/>
          <w:spacing w:val="39"/>
          <w:w w:val="105"/>
        </w:rPr>
        <w:t xml:space="preserve"> </w:t>
      </w:r>
      <w:r w:rsidRPr="00B21475">
        <w:rPr>
          <w:color w:val="676767"/>
          <w:w w:val="105"/>
        </w:rPr>
        <w:t>VA.</w:t>
      </w:r>
      <w:r w:rsidRPr="00B21475">
        <w:rPr>
          <w:color w:val="898989"/>
          <w:w w:val="105"/>
        </w:rPr>
        <w:t>•</w:t>
      </w:r>
      <w:r w:rsidRPr="00B21475">
        <w:rPr>
          <w:color w:val="898989"/>
          <w:spacing w:val="45"/>
          <w:w w:val="105"/>
        </w:rPr>
        <w:t xml:space="preserve"> </w:t>
      </w:r>
      <w:r w:rsidRPr="00B21475">
        <w:rPr>
          <w:color w:val="565656"/>
          <w:w w:val="105"/>
        </w:rPr>
        <w:t>FUNCIONAMIENTO</w:t>
      </w:r>
      <w:r w:rsidRPr="00B21475">
        <w:rPr>
          <w:color w:val="565656"/>
          <w:spacing w:val="29"/>
          <w:w w:val="105"/>
        </w:rPr>
        <w:t xml:space="preserve"> </w:t>
      </w:r>
      <w:r w:rsidRPr="00B21475">
        <w:rPr>
          <w:color w:val="676767"/>
          <w:w w:val="105"/>
        </w:rPr>
        <w:t>DEL</w:t>
      </w:r>
      <w:r w:rsidRPr="00B21475">
        <w:rPr>
          <w:color w:val="676767"/>
          <w:spacing w:val="30"/>
          <w:w w:val="105"/>
        </w:rPr>
        <w:t xml:space="preserve"> </w:t>
      </w:r>
      <w:r w:rsidRPr="00B21475">
        <w:rPr>
          <w:color w:val="676767"/>
          <w:w w:val="105"/>
        </w:rPr>
        <w:t>COMITÉ</w:t>
      </w:r>
      <w:r w:rsidRPr="00B21475">
        <w:rPr>
          <w:color w:val="676767"/>
          <w:spacing w:val="49"/>
          <w:w w:val="105"/>
        </w:rPr>
        <w:t xml:space="preserve"> </w:t>
      </w:r>
      <w:r w:rsidRPr="00B21475">
        <w:rPr>
          <w:color w:val="676767"/>
          <w:w w:val="105"/>
        </w:rPr>
        <w:t>TECNICO.-</w:t>
      </w:r>
      <w:r w:rsidRPr="00B21475">
        <w:rPr>
          <w:color w:val="676767"/>
          <w:spacing w:val="40"/>
          <w:w w:val="105"/>
        </w:rPr>
        <w:t xml:space="preserve"> </w:t>
      </w:r>
      <w:r w:rsidRPr="00B21475">
        <w:rPr>
          <w:color w:val="676767"/>
          <w:w w:val="105"/>
        </w:rPr>
        <w:t>E</w:t>
      </w:r>
      <w:r w:rsidRPr="00B21475">
        <w:rPr>
          <w:color w:val="898989"/>
          <w:w w:val="105"/>
        </w:rPr>
        <w:t>l</w:t>
      </w:r>
      <w:r w:rsidRPr="00B21475">
        <w:rPr>
          <w:color w:val="898989"/>
          <w:spacing w:val="53"/>
          <w:w w:val="105"/>
        </w:rPr>
        <w:t xml:space="preserve"> </w:t>
      </w:r>
      <w:r w:rsidRPr="00B21475">
        <w:rPr>
          <w:i/>
          <w:iCs/>
          <w:color w:val="676767"/>
          <w:w w:val="105"/>
          <w:sz w:val="19"/>
          <w:szCs w:val="19"/>
        </w:rPr>
        <w:t>comité</w:t>
      </w:r>
      <w:r w:rsidRPr="00B21475">
        <w:rPr>
          <w:i/>
          <w:iCs/>
          <w:color w:val="676767"/>
          <w:spacing w:val="37"/>
          <w:w w:val="105"/>
          <w:sz w:val="19"/>
          <w:szCs w:val="19"/>
        </w:rPr>
        <w:t xml:space="preserve"> </w:t>
      </w:r>
      <w:r w:rsidRPr="00B21475">
        <w:rPr>
          <w:i/>
          <w:iCs/>
          <w:color w:val="777777"/>
          <w:w w:val="105"/>
          <w:sz w:val="19"/>
          <w:szCs w:val="19"/>
        </w:rPr>
        <w:t>técnico</w:t>
      </w:r>
      <w:r w:rsidRPr="00B21475">
        <w:rPr>
          <w:i/>
          <w:iCs/>
          <w:color w:val="777777"/>
          <w:spacing w:val="46"/>
          <w:w w:val="105"/>
          <w:sz w:val="19"/>
          <w:szCs w:val="19"/>
        </w:rPr>
        <w:t xml:space="preserve"> </w:t>
      </w:r>
      <w:r w:rsidRPr="00B21475">
        <w:rPr>
          <w:color w:val="777777"/>
          <w:w w:val="105"/>
        </w:rPr>
        <w:t>funcionará</w:t>
      </w:r>
      <w:r w:rsidRPr="00B21475">
        <w:rPr>
          <w:color w:val="777777"/>
          <w:spacing w:val="43"/>
          <w:w w:val="105"/>
        </w:rPr>
        <w:t xml:space="preserve"> </w:t>
      </w:r>
      <w:r w:rsidRPr="00B21475">
        <w:rPr>
          <w:color w:val="777777"/>
          <w:w w:val="105"/>
        </w:rPr>
        <w:t>de</w:t>
      </w:r>
      <w:r w:rsidRPr="00B21475">
        <w:rPr>
          <w:color w:val="777777"/>
          <w:spacing w:val="-55"/>
          <w:w w:val="105"/>
        </w:rPr>
        <w:t xml:space="preserve"> </w:t>
      </w:r>
      <w:r w:rsidRPr="00B21475">
        <w:rPr>
          <w:color w:val="898989"/>
          <w:w w:val="105"/>
        </w:rPr>
        <w:t>acuerdo</w:t>
      </w:r>
      <w:r w:rsidRPr="00B21475">
        <w:rPr>
          <w:color w:val="898989"/>
          <w:spacing w:val="-35"/>
          <w:w w:val="105"/>
        </w:rPr>
        <w:t xml:space="preserve"> </w:t>
      </w:r>
      <w:r w:rsidRPr="00B21475">
        <w:rPr>
          <w:color w:val="898989"/>
          <w:w w:val="105"/>
        </w:rPr>
        <w:t>con</w:t>
      </w:r>
      <w:r w:rsidRPr="00B21475">
        <w:rPr>
          <w:color w:val="898989"/>
          <w:spacing w:val="-4"/>
          <w:w w:val="105"/>
        </w:rPr>
        <w:t xml:space="preserve"> </w:t>
      </w:r>
      <w:r w:rsidRPr="00B21475">
        <w:rPr>
          <w:color w:val="9A9A9A"/>
          <w:w w:val="105"/>
        </w:rPr>
        <w:t>lo</w:t>
      </w:r>
      <w:r w:rsidRPr="00B21475">
        <w:rPr>
          <w:color w:val="9A9A9A"/>
          <w:spacing w:val="4"/>
          <w:w w:val="105"/>
        </w:rPr>
        <w:t xml:space="preserve"> </w:t>
      </w:r>
      <w:r w:rsidRPr="00B21475">
        <w:rPr>
          <w:color w:val="898989"/>
          <w:w w:val="105"/>
        </w:rPr>
        <w:t>sigu</w:t>
      </w:r>
      <w:r w:rsidRPr="00B21475">
        <w:rPr>
          <w:color w:val="AAAAAA"/>
          <w:w w:val="105"/>
        </w:rPr>
        <w:t>i</w:t>
      </w:r>
      <w:r w:rsidRPr="00B21475">
        <w:rPr>
          <w:color w:val="898989"/>
          <w:w w:val="105"/>
        </w:rPr>
        <w:t>ente</w:t>
      </w:r>
      <w:r w:rsidRPr="00B21475">
        <w:rPr>
          <w:color w:val="C1C1C1"/>
          <w:w w:val="105"/>
        </w:rPr>
        <w:t>·</w:t>
      </w:r>
    </w:p>
    <w:p w14:paraId="5459F2B4" w14:textId="77777777" w:rsidR="00D145C5" w:rsidRPr="00B21475" w:rsidRDefault="00D145C5">
      <w:pPr>
        <w:pStyle w:val="Textoindependiente"/>
        <w:kinsoku w:val="0"/>
        <w:overflowPunct w:val="0"/>
        <w:spacing w:before="6"/>
        <w:rPr>
          <w:sz w:val="17"/>
          <w:szCs w:val="17"/>
        </w:rPr>
      </w:pPr>
    </w:p>
    <w:p w14:paraId="19C0C181" w14:textId="77777777" w:rsidR="00D145C5" w:rsidRPr="00B21475" w:rsidRDefault="00D145C5">
      <w:pPr>
        <w:pStyle w:val="Textoindependiente"/>
        <w:kinsoku w:val="0"/>
        <w:overflowPunct w:val="0"/>
        <w:spacing w:line="247" w:lineRule="auto"/>
        <w:ind w:left="696" w:right="1429" w:hanging="451"/>
        <w:jc w:val="both"/>
        <w:rPr>
          <w:color w:val="777777"/>
        </w:rPr>
      </w:pPr>
      <w:r w:rsidRPr="00B21475">
        <w:rPr>
          <w:rFonts w:ascii="Times New Roman" w:hAnsi="Times New Roman" w:cs="Times New Roman"/>
          <w:color w:val="898989"/>
          <w:spacing w:val="-2"/>
          <w:w w:val="105"/>
        </w:rPr>
        <w:t>1</w:t>
      </w:r>
      <w:r w:rsidRPr="00B21475">
        <w:rPr>
          <w:rFonts w:ascii="Times New Roman" w:hAnsi="Times New Roman" w:cs="Times New Roman"/>
          <w:color w:val="676767"/>
          <w:spacing w:val="-2"/>
          <w:w w:val="105"/>
        </w:rPr>
        <w:t>..</w:t>
      </w:r>
      <w:r w:rsidRPr="00B21475">
        <w:rPr>
          <w:rFonts w:ascii="Times New Roman" w:hAnsi="Times New Roman" w:cs="Times New Roman"/>
          <w:color w:val="676767"/>
          <w:spacing w:val="97"/>
          <w:w w:val="105"/>
        </w:rPr>
        <w:t xml:space="preserve"> </w:t>
      </w:r>
      <w:r w:rsidRPr="00B21475">
        <w:rPr>
          <w:color w:val="777777"/>
          <w:spacing w:val="-2"/>
          <w:w w:val="105"/>
        </w:rPr>
        <w:t>Se</w:t>
      </w:r>
      <w:r w:rsidRPr="00B21475">
        <w:rPr>
          <w:color w:val="777777"/>
          <w:spacing w:val="-34"/>
          <w:w w:val="105"/>
        </w:rPr>
        <w:t xml:space="preserve"> </w:t>
      </w:r>
      <w:r w:rsidRPr="00B21475">
        <w:rPr>
          <w:color w:val="898989"/>
          <w:spacing w:val="-2"/>
          <w:w w:val="105"/>
        </w:rPr>
        <w:t>r</w:t>
      </w:r>
      <w:r w:rsidRPr="00B21475">
        <w:rPr>
          <w:color w:val="676767"/>
          <w:spacing w:val="-2"/>
          <w:w w:val="105"/>
        </w:rPr>
        <w:t>e</w:t>
      </w:r>
      <w:r w:rsidRPr="00B21475">
        <w:rPr>
          <w:color w:val="898989"/>
          <w:spacing w:val="-2"/>
          <w:w w:val="105"/>
        </w:rPr>
        <w:t>unirá</w:t>
      </w:r>
      <w:r w:rsidRPr="00B21475">
        <w:rPr>
          <w:color w:val="898989"/>
          <w:spacing w:val="-36"/>
          <w:w w:val="105"/>
        </w:rPr>
        <w:t xml:space="preserve"> </w:t>
      </w:r>
      <w:r w:rsidRPr="00B21475">
        <w:rPr>
          <w:color w:val="777777"/>
          <w:spacing w:val="-2"/>
          <w:w w:val="105"/>
        </w:rPr>
        <w:t>cuando</w:t>
      </w:r>
      <w:r w:rsidRPr="00B21475">
        <w:rPr>
          <w:color w:val="777777"/>
          <w:spacing w:val="-26"/>
          <w:w w:val="105"/>
        </w:rPr>
        <w:t xml:space="preserve"> </w:t>
      </w:r>
      <w:r w:rsidRPr="00B21475">
        <w:rPr>
          <w:color w:val="898989"/>
          <w:spacing w:val="-2"/>
          <w:w w:val="105"/>
        </w:rPr>
        <w:t>lo</w:t>
      </w:r>
      <w:r w:rsidRPr="00B21475">
        <w:rPr>
          <w:color w:val="898989"/>
          <w:spacing w:val="-13"/>
          <w:w w:val="105"/>
        </w:rPr>
        <w:t xml:space="preserve"> </w:t>
      </w:r>
      <w:r w:rsidRPr="00B21475">
        <w:rPr>
          <w:color w:val="898989"/>
          <w:spacing w:val="-2"/>
          <w:w w:val="105"/>
        </w:rPr>
        <w:t>convoque</w:t>
      </w:r>
      <w:r w:rsidRPr="00B21475">
        <w:rPr>
          <w:color w:val="898989"/>
          <w:spacing w:val="-11"/>
          <w:w w:val="105"/>
        </w:rPr>
        <w:t xml:space="preserve"> </w:t>
      </w:r>
      <w:r w:rsidRPr="00B21475">
        <w:rPr>
          <w:color w:val="898989"/>
          <w:spacing w:val="-2"/>
          <w:w w:val="105"/>
        </w:rPr>
        <w:t>su</w:t>
      </w:r>
      <w:r w:rsidRPr="00B21475">
        <w:rPr>
          <w:color w:val="898989"/>
          <w:spacing w:val="-8"/>
          <w:w w:val="105"/>
        </w:rPr>
        <w:t xml:space="preserve"> </w:t>
      </w:r>
      <w:r w:rsidRPr="00B21475">
        <w:rPr>
          <w:color w:val="898989"/>
          <w:spacing w:val="-1"/>
          <w:w w:val="105"/>
        </w:rPr>
        <w:t>Pre</w:t>
      </w:r>
      <w:r w:rsidRPr="00B21475">
        <w:rPr>
          <w:color w:val="676767"/>
          <w:spacing w:val="-1"/>
          <w:w w:val="105"/>
        </w:rPr>
        <w:t>si</w:t>
      </w:r>
      <w:r w:rsidRPr="00B21475">
        <w:rPr>
          <w:color w:val="898989"/>
          <w:spacing w:val="-1"/>
          <w:w w:val="105"/>
        </w:rPr>
        <w:t>den</w:t>
      </w:r>
      <w:r w:rsidRPr="00B21475">
        <w:rPr>
          <w:color w:val="676767"/>
          <w:spacing w:val="-1"/>
          <w:w w:val="105"/>
        </w:rPr>
        <w:t>te</w:t>
      </w:r>
      <w:r w:rsidRPr="00B21475">
        <w:rPr>
          <w:color w:val="9A9A9A"/>
          <w:spacing w:val="-1"/>
          <w:w w:val="105"/>
        </w:rPr>
        <w:t>,</w:t>
      </w:r>
      <w:r w:rsidRPr="00B21475">
        <w:rPr>
          <w:color w:val="9A9A9A"/>
          <w:spacing w:val="-6"/>
          <w:w w:val="105"/>
        </w:rPr>
        <w:t xml:space="preserve"> </w:t>
      </w:r>
      <w:r w:rsidRPr="00B21475">
        <w:rPr>
          <w:color w:val="777777"/>
          <w:spacing w:val="-1"/>
          <w:w w:val="105"/>
        </w:rPr>
        <w:t>cua</w:t>
      </w:r>
      <w:r w:rsidRPr="00B21475">
        <w:rPr>
          <w:color w:val="9A9A9A"/>
          <w:spacing w:val="-1"/>
          <w:w w:val="105"/>
        </w:rPr>
        <w:t>l</w:t>
      </w:r>
      <w:r w:rsidRPr="00B21475">
        <w:rPr>
          <w:color w:val="676767"/>
          <w:spacing w:val="-1"/>
          <w:w w:val="105"/>
        </w:rPr>
        <w:t>q</w:t>
      </w:r>
      <w:r w:rsidRPr="00B21475">
        <w:rPr>
          <w:color w:val="898989"/>
          <w:spacing w:val="-1"/>
          <w:w w:val="105"/>
        </w:rPr>
        <w:t>ui</w:t>
      </w:r>
      <w:r w:rsidRPr="00B21475">
        <w:rPr>
          <w:color w:val="676767"/>
          <w:spacing w:val="-1"/>
          <w:w w:val="105"/>
        </w:rPr>
        <w:t>era</w:t>
      </w:r>
      <w:r w:rsidRPr="00B21475">
        <w:rPr>
          <w:color w:val="676767"/>
          <w:spacing w:val="-13"/>
          <w:w w:val="105"/>
        </w:rPr>
        <w:t xml:space="preserve"> </w:t>
      </w:r>
      <w:r w:rsidRPr="00B21475">
        <w:rPr>
          <w:color w:val="898989"/>
          <w:spacing w:val="-1"/>
          <w:w w:val="105"/>
        </w:rPr>
        <w:t>de</w:t>
      </w:r>
      <w:r w:rsidRPr="00B21475">
        <w:rPr>
          <w:color w:val="898989"/>
          <w:spacing w:val="-12"/>
          <w:w w:val="105"/>
        </w:rPr>
        <w:t xml:space="preserve"> </w:t>
      </w:r>
      <w:r w:rsidRPr="00B21475">
        <w:rPr>
          <w:color w:val="777777"/>
          <w:spacing w:val="-1"/>
          <w:w w:val="105"/>
        </w:rPr>
        <w:t>sus</w:t>
      </w:r>
      <w:r w:rsidRPr="00B21475">
        <w:rPr>
          <w:color w:val="777777"/>
          <w:spacing w:val="-33"/>
          <w:w w:val="105"/>
        </w:rPr>
        <w:t xml:space="preserve"> </w:t>
      </w:r>
      <w:r w:rsidRPr="00B21475">
        <w:rPr>
          <w:color w:val="898989"/>
          <w:spacing w:val="-1"/>
          <w:w w:val="105"/>
        </w:rPr>
        <w:t>m</w:t>
      </w:r>
      <w:r w:rsidRPr="00B21475">
        <w:rPr>
          <w:color w:val="676767"/>
          <w:spacing w:val="-1"/>
          <w:w w:val="105"/>
        </w:rPr>
        <w:t>iem</w:t>
      </w:r>
      <w:r w:rsidRPr="00B21475">
        <w:rPr>
          <w:color w:val="898989"/>
          <w:spacing w:val="-1"/>
          <w:w w:val="105"/>
        </w:rPr>
        <w:t>b</w:t>
      </w:r>
      <w:r w:rsidRPr="00B21475">
        <w:rPr>
          <w:color w:val="676767"/>
          <w:spacing w:val="-1"/>
          <w:w w:val="105"/>
        </w:rPr>
        <w:t>r</w:t>
      </w:r>
      <w:r w:rsidRPr="00B21475">
        <w:rPr>
          <w:color w:val="898989"/>
          <w:spacing w:val="-1"/>
          <w:w w:val="105"/>
        </w:rPr>
        <w:t>os</w:t>
      </w:r>
      <w:r w:rsidRPr="00B21475">
        <w:rPr>
          <w:color w:val="898989"/>
          <w:spacing w:val="-17"/>
          <w:w w:val="105"/>
        </w:rPr>
        <w:t xml:space="preserve"> </w:t>
      </w:r>
      <w:r w:rsidRPr="00B21475">
        <w:rPr>
          <w:color w:val="898989"/>
          <w:spacing w:val="-1"/>
          <w:w w:val="105"/>
        </w:rPr>
        <w:t>o</w:t>
      </w:r>
      <w:r w:rsidRPr="00B21475">
        <w:rPr>
          <w:color w:val="898989"/>
          <w:spacing w:val="-9"/>
          <w:w w:val="105"/>
        </w:rPr>
        <w:t xml:space="preserve"> </w:t>
      </w:r>
      <w:r w:rsidRPr="00B21475">
        <w:rPr>
          <w:color w:val="898989"/>
          <w:spacing w:val="-1"/>
          <w:w w:val="105"/>
        </w:rPr>
        <w:t>el</w:t>
      </w:r>
      <w:r w:rsidRPr="00B21475">
        <w:rPr>
          <w:color w:val="898989"/>
          <w:spacing w:val="-15"/>
          <w:w w:val="105"/>
        </w:rPr>
        <w:t xml:space="preserve"> </w:t>
      </w:r>
      <w:r w:rsidRPr="00B21475">
        <w:rPr>
          <w:i/>
          <w:iCs/>
          <w:color w:val="676767"/>
          <w:spacing w:val="-1"/>
          <w:w w:val="105"/>
          <w:sz w:val="19"/>
          <w:szCs w:val="19"/>
        </w:rPr>
        <w:t>fid</w:t>
      </w:r>
      <w:r w:rsidRPr="00B21475">
        <w:rPr>
          <w:i/>
          <w:iCs/>
          <w:color w:val="676767"/>
          <w:spacing w:val="-34"/>
          <w:w w:val="105"/>
          <w:sz w:val="19"/>
          <w:szCs w:val="19"/>
        </w:rPr>
        <w:t xml:space="preserve"> </w:t>
      </w:r>
      <w:r w:rsidRPr="00B21475">
        <w:rPr>
          <w:i/>
          <w:iCs/>
          <w:color w:val="676767"/>
          <w:spacing w:val="-1"/>
          <w:w w:val="105"/>
          <w:sz w:val="19"/>
          <w:szCs w:val="19"/>
        </w:rPr>
        <w:t>uciario</w:t>
      </w:r>
      <w:r w:rsidRPr="00B21475">
        <w:rPr>
          <w:i/>
          <w:iCs/>
          <w:color w:val="676767"/>
          <w:spacing w:val="-32"/>
          <w:w w:val="105"/>
          <w:sz w:val="19"/>
          <w:szCs w:val="19"/>
        </w:rPr>
        <w:t xml:space="preserve"> </w:t>
      </w:r>
      <w:r w:rsidRPr="00B21475">
        <w:rPr>
          <w:i/>
          <w:iCs/>
          <w:color w:val="AAAAAA"/>
          <w:spacing w:val="-1"/>
          <w:w w:val="105"/>
          <w:sz w:val="19"/>
          <w:szCs w:val="19"/>
        </w:rPr>
        <w:t>,</w:t>
      </w:r>
      <w:r w:rsidRPr="00B21475">
        <w:rPr>
          <w:i/>
          <w:iCs/>
          <w:color w:val="AAAAAA"/>
          <w:spacing w:val="-8"/>
          <w:w w:val="105"/>
          <w:sz w:val="19"/>
          <w:szCs w:val="19"/>
        </w:rPr>
        <w:t xml:space="preserve"> </w:t>
      </w:r>
      <w:r w:rsidRPr="00B21475">
        <w:rPr>
          <w:color w:val="898989"/>
          <w:spacing w:val="-1"/>
          <w:w w:val="105"/>
        </w:rPr>
        <w:t>por</w:t>
      </w:r>
      <w:r w:rsidRPr="00B21475">
        <w:rPr>
          <w:color w:val="898989"/>
          <w:spacing w:val="-56"/>
          <w:w w:val="105"/>
        </w:rPr>
        <w:t xml:space="preserve"> </w:t>
      </w:r>
      <w:r w:rsidRPr="00B21475">
        <w:rPr>
          <w:color w:val="676767"/>
        </w:rPr>
        <w:t>lo men</w:t>
      </w:r>
      <w:r w:rsidRPr="00B21475">
        <w:rPr>
          <w:color w:val="898989"/>
        </w:rPr>
        <w:t xml:space="preserve">os una </w:t>
      </w:r>
      <w:r w:rsidRPr="00B21475">
        <w:rPr>
          <w:color w:val="777777"/>
        </w:rPr>
        <w:t xml:space="preserve">vez </w:t>
      </w:r>
      <w:r w:rsidRPr="00B21475">
        <w:rPr>
          <w:color w:val="898989"/>
        </w:rPr>
        <w:t>ca</w:t>
      </w:r>
      <w:r w:rsidRPr="00B21475">
        <w:rPr>
          <w:color w:val="676767"/>
        </w:rPr>
        <w:t xml:space="preserve">da </w:t>
      </w:r>
      <w:r w:rsidRPr="00B21475">
        <w:rPr>
          <w:color w:val="898989"/>
        </w:rPr>
        <w:t>semes</w:t>
      </w:r>
      <w:r w:rsidRPr="00B21475">
        <w:rPr>
          <w:color w:val="676767"/>
        </w:rPr>
        <w:t>t</w:t>
      </w:r>
      <w:r w:rsidRPr="00B21475">
        <w:rPr>
          <w:color w:val="898989"/>
        </w:rPr>
        <w:t xml:space="preserve">re </w:t>
      </w:r>
      <w:r w:rsidRPr="00B21475">
        <w:rPr>
          <w:color w:val="676767"/>
        </w:rPr>
        <w:t>natura</w:t>
      </w:r>
      <w:r w:rsidRPr="00B21475">
        <w:rPr>
          <w:color w:val="9A9A9A"/>
        </w:rPr>
        <w:t xml:space="preserve">l. </w:t>
      </w:r>
      <w:r w:rsidRPr="00B21475">
        <w:rPr>
          <w:color w:val="676767"/>
        </w:rPr>
        <w:t>Tamb</w:t>
      </w:r>
      <w:r w:rsidRPr="00B21475">
        <w:rPr>
          <w:color w:val="898989"/>
        </w:rPr>
        <w:t>i</w:t>
      </w:r>
      <w:r w:rsidRPr="00B21475">
        <w:rPr>
          <w:color w:val="676767"/>
        </w:rPr>
        <w:t xml:space="preserve">én se </w:t>
      </w:r>
      <w:r w:rsidRPr="00B21475">
        <w:rPr>
          <w:color w:val="898989"/>
        </w:rPr>
        <w:t>r</w:t>
      </w:r>
      <w:r w:rsidRPr="00B21475">
        <w:rPr>
          <w:color w:val="676767"/>
        </w:rPr>
        <w:t>eun</w:t>
      </w:r>
      <w:r w:rsidRPr="00B21475">
        <w:rPr>
          <w:color w:val="9A9A9A"/>
        </w:rPr>
        <w:t xml:space="preserve">irá </w:t>
      </w:r>
      <w:r w:rsidRPr="00B21475">
        <w:rPr>
          <w:color w:val="777777"/>
        </w:rPr>
        <w:t xml:space="preserve">cuando se requiera </w:t>
      </w:r>
      <w:r w:rsidRPr="00B21475">
        <w:rPr>
          <w:color w:val="565656"/>
        </w:rPr>
        <w:t>l</w:t>
      </w:r>
      <w:r w:rsidRPr="00B21475">
        <w:rPr>
          <w:color w:val="898989"/>
        </w:rPr>
        <w:t xml:space="preserve">a </w:t>
      </w:r>
      <w:r w:rsidRPr="00B21475">
        <w:rPr>
          <w:color w:val="777777"/>
        </w:rPr>
        <w:t>defensa</w:t>
      </w:r>
      <w:r w:rsidRPr="00B21475">
        <w:rPr>
          <w:color w:val="777777"/>
          <w:spacing w:val="1"/>
        </w:rPr>
        <w:t xml:space="preserve"> </w:t>
      </w:r>
      <w:r w:rsidRPr="00B21475">
        <w:rPr>
          <w:color w:val="777777"/>
        </w:rPr>
        <w:t>del</w:t>
      </w:r>
      <w:r w:rsidRPr="00B21475">
        <w:rPr>
          <w:color w:val="777777"/>
          <w:spacing w:val="-22"/>
        </w:rPr>
        <w:t xml:space="preserve"> </w:t>
      </w:r>
      <w:r w:rsidRPr="00B21475">
        <w:rPr>
          <w:color w:val="676767"/>
        </w:rPr>
        <w:t>p</w:t>
      </w:r>
      <w:r w:rsidRPr="00B21475">
        <w:rPr>
          <w:color w:val="898989"/>
        </w:rPr>
        <w:t>atr</w:t>
      </w:r>
      <w:r w:rsidRPr="00B21475">
        <w:rPr>
          <w:color w:val="676767"/>
        </w:rPr>
        <w:t>im</w:t>
      </w:r>
      <w:r w:rsidRPr="00B21475">
        <w:rPr>
          <w:color w:val="898989"/>
        </w:rPr>
        <w:t>onioen</w:t>
      </w:r>
      <w:r w:rsidRPr="00B21475">
        <w:rPr>
          <w:color w:val="898989"/>
          <w:spacing w:val="-3"/>
        </w:rPr>
        <w:t xml:space="preserve"> </w:t>
      </w:r>
      <w:r w:rsidRPr="00B21475">
        <w:rPr>
          <w:color w:val="898989"/>
        </w:rPr>
        <w:t>fideicomiso.</w:t>
      </w:r>
      <w:r w:rsidRPr="00B21475">
        <w:rPr>
          <w:color w:val="898989"/>
          <w:spacing w:val="5"/>
        </w:rPr>
        <w:t xml:space="preserve"> </w:t>
      </w:r>
      <w:r w:rsidRPr="00B21475">
        <w:rPr>
          <w:color w:val="777777"/>
        </w:rPr>
        <w:t>conforme</w:t>
      </w:r>
      <w:r w:rsidRPr="00B21475">
        <w:rPr>
          <w:color w:val="777777"/>
          <w:spacing w:val="-9"/>
        </w:rPr>
        <w:t xml:space="preserve"> </w:t>
      </w:r>
      <w:r w:rsidRPr="00B21475">
        <w:rPr>
          <w:color w:val="676767"/>
        </w:rPr>
        <w:t>a</w:t>
      </w:r>
      <w:r w:rsidRPr="00B21475">
        <w:rPr>
          <w:color w:val="676767"/>
          <w:spacing w:val="1"/>
        </w:rPr>
        <w:t xml:space="preserve"> </w:t>
      </w:r>
      <w:r w:rsidRPr="00B21475">
        <w:rPr>
          <w:color w:val="565656"/>
        </w:rPr>
        <w:t>l</w:t>
      </w:r>
      <w:r w:rsidRPr="00B21475">
        <w:rPr>
          <w:color w:val="777777"/>
        </w:rPr>
        <w:t>o</w:t>
      </w:r>
      <w:r w:rsidRPr="00B21475">
        <w:rPr>
          <w:color w:val="777777"/>
          <w:spacing w:val="-7"/>
        </w:rPr>
        <w:t xml:space="preserve"> </w:t>
      </w:r>
      <w:r w:rsidRPr="00B21475">
        <w:rPr>
          <w:color w:val="777777"/>
        </w:rPr>
        <w:t>dispues</w:t>
      </w:r>
      <w:r w:rsidRPr="00B21475">
        <w:rPr>
          <w:color w:val="565656"/>
        </w:rPr>
        <w:t>t</w:t>
      </w:r>
      <w:r w:rsidRPr="00B21475">
        <w:rPr>
          <w:color w:val="777777"/>
        </w:rPr>
        <w:t>o</w:t>
      </w:r>
      <w:r w:rsidRPr="00B21475">
        <w:rPr>
          <w:color w:val="777777"/>
          <w:spacing w:val="-8"/>
        </w:rPr>
        <w:t xml:space="preserve"> </w:t>
      </w:r>
      <w:r w:rsidRPr="00B21475">
        <w:rPr>
          <w:color w:val="676767"/>
        </w:rPr>
        <w:t>en</w:t>
      </w:r>
      <w:r w:rsidRPr="00B21475">
        <w:rPr>
          <w:color w:val="676767"/>
          <w:spacing w:val="-4"/>
        </w:rPr>
        <w:t xml:space="preserve"> </w:t>
      </w:r>
      <w:r w:rsidRPr="00B21475">
        <w:rPr>
          <w:color w:val="777777"/>
        </w:rPr>
        <w:t>este</w:t>
      </w:r>
      <w:r w:rsidRPr="00B21475">
        <w:rPr>
          <w:color w:val="777777"/>
          <w:spacing w:val="-20"/>
        </w:rPr>
        <w:t xml:space="preserve"> </w:t>
      </w:r>
      <w:r w:rsidRPr="00B21475">
        <w:rPr>
          <w:color w:val="777777"/>
        </w:rPr>
        <w:t>contrato.</w:t>
      </w:r>
    </w:p>
    <w:p w14:paraId="12CC2ABD" w14:textId="77777777" w:rsidR="00D145C5" w:rsidRPr="00B21475" w:rsidRDefault="00D145C5">
      <w:pPr>
        <w:pStyle w:val="Textoindependiente"/>
        <w:kinsoku w:val="0"/>
        <w:overflowPunct w:val="0"/>
        <w:spacing w:before="4"/>
        <w:rPr>
          <w:sz w:val="17"/>
          <w:szCs w:val="17"/>
        </w:rPr>
      </w:pPr>
    </w:p>
    <w:p w14:paraId="3D9042F7" w14:textId="77777777" w:rsidR="00D145C5" w:rsidRPr="00B21475" w:rsidRDefault="00D145C5">
      <w:pPr>
        <w:pStyle w:val="Textoindependiente"/>
        <w:kinsoku w:val="0"/>
        <w:overflowPunct w:val="0"/>
        <w:spacing w:before="1" w:line="235" w:lineRule="auto"/>
        <w:ind w:left="704" w:right="1433" w:hanging="455"/>
        <w:jc w:val="both"/>
        <w:rPr>
          <w:color w:val="AAAAAA"/>
        </w:rPr>
      </w:pPr>
      <w:r w:rsidRPr="00B21475">
        <w:rPr>
          <w:rFonts w:ascii="Times New Roman" w:hAnsi="Times New Roman" w:cs="Times New Roman"/>
          <w:color w:val="898989"/>
          <w:sz w:val="22"/>
          <w:szCs w:val="22"/>
        </w:rPr>
        <w:t>2</w:t>
      </w:r>
      <w:r w:rsidRPr="00B21475">
        <w:rPr>
          <w:rFonts w:ascii="Times New Roman" w:hAnsi="Times New Roman" w:cs="Times New Roman"/>
          <w:color w:val="C1C1C1"/>
          <w:sz w:val="22"/>
          <w:szCs w:val="22"/>
        </w:rPr>
        <w:t>.</w:t>
      </w:r>
      <w:r w:rsidRPr="00B21475">
        <w:rPr>
          <w:rFonts w:ascii="Times New Roman" w:hAnsi="Times New Roman" w:cs="Times New Roman"/>
          <w:color w:val="9A9A9A"/>
          <w:sz w:val="22"/>
          <w:szCs w:val="22"/>
        </w:rPr>
        <w:t>·</w:t>
      </w:r>
      <w:r w:rsidRPr="00B21475">
        <w:rPr>
          <w:rFonts w:ascii="Times New Roman" w:hAnsi="Times New Roman" w:cs="Times New Roman"/>
          <w:color w:val="9A9A9A"/>
          <w:spacing w:val="1"/>
          <w:sz w:val="22"/>
          <w:szCs w:val="22"/>
        </w:rPr>
        <w:t xml:space="preserve"> </w:t>
      </w:r>
      <w:r w:rsidRPr="00B21475">
        <w:rPr>
          <w:color w:val="676767"/>
        </w:rPr>
        <w:t>P</w:t>
      </w:r>
      <w:r w:rsidRPr="00B21475">
        <w:rPr>
          <w:color w:val="898989"/>
        </w:rPr>
        <w:t xml:space="preserve">ara que haya quórum en sus </w:t>
      </w:r>
      <w:r w:rsidRPr="00B21475">
        <w:rPr>
          <w:color w:val="777777"/>
        </w:rPr>
        <w:t>ses</w:t>
      </w:r>
      <w:r w:rsidRPr="00B21475">
        <w:rPr>
          <w:color w:val="9A9A9A"/>
        </w:rPr>
        <w:t>i</w:t>
      </w:r>
      <w:r w:rsidRPr="00B21475">
        <w:rPr>
          <w:color w:val="777777"/>
        </w:rPr>
        <w:t>ones</w:t>
      </w:r>
      <w:r w:rsidRPr="00B21475">
        <w:rPr>
          <w:color w:val="9A9A9A"/>
        </w:rPr>
        <w:t xml:space="preserve">, </w:t>
      </w:r>
      <w:r w:rsidRPr="00B21475">
        <w:rPr>
          <w:color w:val="777777"/>
        </w:rPr>
        <w:t xml:space="preserve">se </w:t>
      </w:r>
      <w:r w:rsidRPr="00B21475">
        <w:rPr>
          <w:color w:val="676767"/>
        </w:rPr>
        <w:t>r</w:t>
      </w:r>
      <w:r w:rsidRPr="00B21475">
        <w:rPr>
          <w:color w:val="898989"/>
        </w:rPr>
        <w:t>eq</w:t>
      </w:r>
      <w:r w:rsidRPr="00B21475">
        <w:rPr>
          <w:color w:val="676767"/>
        </w:rPr>
        <w:t>uer</w:t>
      </w:r>
      <w:r w:rsidRPr="00B21475">
        <w:rPr>
          <w:color w:val="898989"/>
        </w:rPr>
        <w:t xml:space="preserve">irá </w:t>
      </w:r>
      <w:r w:rsidRPr="00B21475">
        <w:rPr>
          <w:color w:val="777777"/>
        </w:rPr>
        <w:t>la asistenc</w:t>
      </w:r>
      <w:r w:rsidRPr="00B21475">
        <w:rPr>
          <w:color w:val="9A9A9A"/>
        </w:rPr>
        <w:t>i</w:t>
      </w:r>
      <w:r w:rsidRPr="00B21475">
        <w:rPr>
          <w:color w:val="777777"/>
        </w:rPr>
        <w:t xml:space="preserve">a </w:t>
      </w:r>
      <w:r w:rsidRPr="00B21475">
        <w:rPr>
          <w:color w:val="898989"/>
        </w:rPr>
        <w:t xml:space="preserve">de por </w:t>
      </w:r>
      <w:r w:rsidRPr="00B21475">
        <w:rPr>
          <w:color w:val="777777"/>
        </w:rPr>
        <w:t xml:space="preserve">lo </w:t>
      </w:r>
      <w:r w:rsidRPr="00B21475">
        <w:rPr>
          <w:color w:val="898989"/>
        </w:rPr>
        <w:t xml:space="preserve">menos </w:t>
      </w:r>
      <w:r w:rsidRPr="00B21475">
        <w:rPr>
          <w:color w:val="777777"/>
        </w:rPr>
        <w:t xml:space="preserve">tres </w:t>
      </w:r>
      <w:r w:rsidRPr="00B21475">
        <w:rPr>
          <w:color w:val="898989"/>
        </w:rPr>
        <w:t>de sus</w:t>
      </w:r>
      <w:r w:rsidRPr="00B21475">
        <w:rPr>
          <w:color w:val="898989"/>
          <w:spacing w:val="-53"/>
        </w:rPr>
        <w:t xml:space="preserve"> </w:t>
      </w:r>
      <w:r w:rsidRPr="00B21475">
        <w:rPr>
          <w:color w:val="898989"/>
        </w:rPr>
        <w:t>integrantes</w:t>
      </w:r>
      <w:r w:rsidRPr="00B21475">
        <w:rPr>
          <w:color w:val="AAAAAA"/>
        </w:rPr>
        <w:t>.</w:t>
      </w:r>
      <w:r w:rsidRPr="00B21475">
        <w:rPr>
          <w:color w:val="AAAAAA"/>
          <w:spacing w:val="3"/>
        </w:rPr>
        <w:t xml:space="preserve"> </w:t>
      </w:r>
      <w:r w:rsidRPr="00B21475">
        <w:rPr>
          <w:color w:val="898989"/>
        </w:rPr>
        <w:t>y</w:t>
      </w:r>
      <w:r w:rsidRPr="00B21475">
        <w:rPr>
          <w:color w:val="898989"/>
          <w:spacing w:val="-19"/>
        </w:rPr>
        <w:t xml:space="preserve"> </w:t>
      </w:r>
      <w:r w:rsidRPr="00B21475">
        <w:rPr>
          <w:color w:val="898989"/>
        </w:rPr>
        <w:t>que</w:t>
      </w:r>
      <w:r w:rsidRPr="00B21475">
        <w:rPr>
          <w:color w:val="898989"/>
          <w:spacing w:val="-30"/>
        </w:rPr>
        <w:t xml:space="preserve"> </w:t>
      </w:r>
      <w:r w:rsidRPr="00B21475">
        <w:rPr>
          <w:color w:val="898989"/>
        </w:rPr>
        <w:t>uno</w:t>
      </w:r>
      <w:r w:rsidRPr="00B21475">
        <w:rPr>
          <w:color w:val="898989"/>
          <w:spacing w:val="-20"/>
        </w:rPr>
        <w:t xml:space="preserve"> </w:t>
      </w:r>
      <w:r w:rsidRPr="00B21475">
        <w:rPr>
          <w:color w:val="898989"/>
        </w:rPr>
        <w:t>de</w:t>
      </w:r>
      <w:r w:rsidRPr="00B21475">
        <w:rPr>
          <w:color w:val="898989"/>
          <w:spacing w:val="-26"/>
        </w:rPr>
        <w:t xml:space="preserve"> </w:t>
      </w:r>
      <w:r w:rsidRPr="00B21475">
        <w:rPr>
          <w:color w:val="898989"/>
        </w:rPr>
        <w:t>ellos</w:t>
      </w:r>
      <w:r w:rsidRPr="00B21475">
        <w:rPr>
          <w:color w:val="898989"/>
          <w:spacing w:val="-16"/>
        </w:rPr>
        <w:t xml:space="preserve"> </w:t>
      </w:r>
      <w:r w:rsidRPr="00B21475">
        <w:rPr>
          <w:color w:val="898989"/>
        </w:rPr>
        <w:t>sea</w:t>
      </w:r>
      <w:r w:rsidRPr="00B21475">
        <w:rPr>
          <w:color w:val="898989"/>
          <w:spacing w:val="-22"/>
        </w:rPr>
        <w:t xml:space="preserve"> </w:t>
      </w:r>
      <w:r w:rsidRPr="00B21475">
        <w:rPr>
          <w:color w:val="898989"/>
        </w:rPr>
        <w:t>su</w:t>
      </w:r>
      <w:r w:rsidRPr="00B21475">
        <w:rPr>
          <w:color w:val="898989"/>
          <w:spacing w:val="-14"/>
        </w:rPr>
        <w:t xml:space="preserve"> </w:t>
      </w:r>
      <w:r w:rsidRPr="00B21475">
        <w:rPr>
          <w:color w:val="777777"/>
        </w:rPr>
        <w:t>Presidente</w:t>
      </w:r>
      <w:r w:rsidRPr="00B21475">
        <w:rPr>
          <w:color w:val="777777"/>
          <w:spacing w:val="-2"/>
        </w:rPr>
        <w:t xml:space="preserve"> </w:t>
      </w:r>
      <w:r w:rsidRPr="00B21475">
        <w:rPr>
          <w:color w:val="898989"/>
        </w:rPr>
        <w:t>o</w:t>
      </w:r>
      <w:r w:rsidRPr="00B21475">
        <w:rPr>
          <w:color w:val="898989"/>
          <w:spacing w:val="-5"/>
        </w:rPr>
        <w:t xml:space="preserve"> </w:t>
      </w:r>
      <w:r w:rsidRPr="00B21475">
        <w:rPr>
          <w:color w:val="898989"/>
        </w:rPr>
        <w:t>su</w:t>
      </w:r>
      <w:r w:rsidRPr="00B21475">
        <w:rPr>
          <w:color w:val="898989"/>
          <w:spacing w:val="-3"/>
        </w:rPr>
        <w:t xml:space="preserve"> </w:t>
      </w:r>
      <w:r w:rsidRPr="00B21475">
        <w:rPr>
          <w:color w:val="898989"/>
        </w:rPr>
        <w:t>suplente</w:t>
      </w:r>
      <w:r w:rsidRPr="00B21475">
        <w:rPr>
          <w:color w:val="AAAAAA"/>
        </w:rPr>
        <w:t>.</w:t>
      </w:r>
    </w:p>
    <w:p w14:paraId="6265E14F" w14:textId="77777777" w:rsidR="00D145C5" w:rsidRPr="00B21475" w:rsidRDefault="00D145C5">
      <w:pPr>
        <w:pStyle w:val="Textoindependiente"/>
        <w:kinsoku w:val="0"/>
        <w:overflowPunct w:val="0"/>
        <w:spacing w:before="4"/>
        <w:rPr>
          <w:sz w:val="18"/>
          <w:szCs w:val="18"/>
        </w:rPr>
      </w:pPr>
    </w:p>
    <w:p w14:paraId="79817CE5" w14:textId="77777777" w:rsidR="00D145C5" w:rsidRPr="00B21475" w:rsidRDefault="00D145C5">
      <w:pPr>
        <w:pStyle w:val="Textoindependiente"/>
        <w:kinsoku w:val="0"/>
        <w:overflowPunct w:val="0"/>
        <w:ind w:left="695" w:right="1431" w:hanging="449"/>
        <w:jc w:val="both"/>
        <w:rPr>
          <w:color w:val="C1C1C1"/>
          <w:w w:val="105"/>
        </w:rPr>
      </w:pPr>
      <w:r w:rsidRPr="00B21475">
        <w:rPr>
          <w:rFonts w:ascii="Times New Roman" w:hAnsi="Times New Roman" w:cs="Times New Roman"/>
          <w:color w:val="898989"/>
          <w:sz w:val="21"/>
          <w:szCs w:val="21"/>
        </w:rPr>
        <w:t>3</w:t>
      </w:r>
      <w:r w:rsidRPr="00B21475">
        <w:rPr>
          <w:rFonts w:ascii="Times New Roman" w:hAnsi="Times New Roman" w:cs="Times New Roman"/>
          <w:color w:val="AAAAAA"/>
          <w:sz w:val="21"/>
          <w:szCs w:val="21"/>
        </w:rPr>
        <w:t>.</w:t>
      </w:r>
      <w:r w:rsidRPr="00B21475">
        <w:rPr>
          <w:rFonts w:ascii="Times New Roman" w:hAnsi="Times New Roman" w:cs="Times New Roman"/>
          <w:color w:val="898989"/>
          <w:sz w:val="21"/>
          <w:szCs w:val="21"/>
        </w:rPr>
        <w:t>.</w:t>
      </w:r>
      <w:r w:rsidRPr="00B21475">
        <w:rPr>
          <w:rFonts w:ascii="Times New Roman" w:hAnsi="Times New Roman" w:cs="Times New Roman"/>
          <w:color w:val="898989"/>
          <w:spacing w:val="1"/>
          <w:sz w:val="21"/>
          <w:szCs w:val="21"/>
        </w:rPr>
        <w:t xml:space="preserve"> </w:t>
      </w:r>
      <w:r w:rsidRPr="00B21475">
        <w:rPr>
          <w:color w:val="898989"/>
        </w:rPr>
        <w:t xml:space="preserve">Toma </w:t>
      </w:r>
      <w:r w:rsidRPr="00B21475">
        <w:rPr>
          <w:color w:val="676767"/>
        </w:rPr>
        <w:t>rá</w:t>
      </w:r>
      <w:r w:rsidRPr="00B21475">
        <w:rPr>
          <w:color w:val="676767"/>
          <w:spacing w:val="1"/>
        </w:rPr>
        <w:t xml:space="preserve"> </w:t>
      </w:r>
      <w:r w:rsidRPr="00B21475">
        <w:rPr>
          <w:color w:val="777777"/>
        </w:rPr>
        <w:t xml:space="preserve">sus decisiones </w:t>
      </w:r>
      <w:r w:rsidRPr="00B21475">
        <w:rPr>
          <w:color w:val="898989"/>
        </w:rPr>
        <w:t xml:space="preserve">por mayoría de </w:t>
      </w:r>
      <w:r w:rsidRPr="00B21475">
        <w:rPr>
          <w:color w:val="777777"/>
        </w:rPr>
        <w:t>votos</w:t>
      </w:r>
      <w:r w:rsidRPr="00B21475">
        <w:rPr>
          <w:color w:val="9A9A9A"/>
        </w:rPr>
        <w:t xml:space="preserve">, </w:t>
      </w:r>
      <w:r w:rsidRPr="00B21475">
        <w:rPr>
          <w:color w:val="898989"/>
        </w:rPr>
        <w:t>teniendo e</w:t>
      </w:r>
      <w:r w:rsidRPr="00B21475">
        <w:rPr>
          <w:color w:val="676767"/>
        </w:rPr>
        <w:t xml:space="preserve">l </w:t>
      </w:r>
      <w:r w:rsidRPr="00B21475">
        <w:rPr>
          <w:color w:val="777777"/>
        </w:rPr>
        <w:t xml:space="preserve">Presidente </w:t>
      </w:r>
      <w:r w:rsidRPr="00B21475">
        <w:rPr>
          <w:color w:val="898989"/>
        </w:rPr>
        <w:t xml:space="preserve">del </w:t>
      </w:r>
      <w:r w:rsidRPr="00B21475">
        <w:rPr>
          <w:color w:val="676767"/>
        </w:rPr>
        <w:t>comi té</w:t>
      </w:r>
      <w:r w:rsidRPr="00B21475">
        <w:rPr>
          <w:color w:val="AAAAAA"/>
        </w:rPr>
        <w:t xml:space="preserve">, </w:t>
      </w:r>
      <w:r w:rsidRPr="00B21475">
        <w:rPr>
          <w:color w:val="898989"/>
        </w:rPr>
        <w:t xml:space="preserve">voto </w:t>
      </w:r>
      <w:r w:rsidRPr="00B21475">
        <w:rPr>
          <w:color w:val="777777"/>
        </w:rPr>
        <w:t>de</w:t>
      </w:r>
      <w:r w:rsidRPr="00B21475">
        <w:rPr>
          <w:color w:val="777777"/>
          <w:spacing w:val="1"/>
        </w:rPr>
        <w:t xml:space="preserve"> </w:t>
      </w:r>
      <w:r w:rsidRPr="00B21475">
        <w:rPr>
          <w:color w:val="898989"/>
          <w:w w:val="105"/>
        </w:rPr>
        <w:t>cali</w:t>
      </w:r>
      <w:r w:rsidRPr="00B21475">
        <w:rPr>
          <w:color w:val="676767"/>
          <w:w w:val="105"/>
        </w:rPr>
        <w:t>da</w:t>
      </w:r>
      <w:r w:rsidRPr="00B21475">
        <w:rPr>
          <w:color w:val="898989"/>
          <w:w w:val="105"/>
        </w:rPr>
        <w:t>d para e</w:t>
      </w:r>
      <w:r w:rsidRPr="00B21475">
        <w:rPr>
          <w:color w:val="676767"/>
          <w:w w:val="105"/>
        </w:rPr>
        <w:t xml:space="preserve">l </w:t>
      </w:r>
      <w:r w:rsidRPr="00B21475">
        <w:rPr>
          <w:color w:val="898989"/>
          <w:w w:val="105"/>
        </w:rPr>
        <w:t xml:space="preserve">caso </w:t>
      </w:r>
      <w:r w:rsidRPr="00B21475">
        <w:rPr>
          <w:color w:val="777777"/>
          <w:w w:val="105"/>
        </w:rPr>
        <w:t xml:space="preserve">de </w:t>
      </w:r>
      <w:r w:rsidRPr="00B21475">
        <w:rPr>
          <w:color w:val="898989"/>
          <w:w w:val="105"/>
        </w:rPr>
        <w:t>em</w:t>
      </w:r>
      <w:r w:rsidRPr="00B21475">
        <w:rPr>
          <w:color w:val="676767"/>
          <w:w w:val="105"/>
        </w:rPr>
        <w:t>pa</w:t>
      </w:r>
      <w:r w:rsidRPr="00B21475">
        <w:rPr>
          <w:color w:val="898989"/>
          <w:w w:val="105"/>
        </w:rPr>
        <w:t xml:space="preserve">te, </w:t>
      </w:r>
      <w:r w:rsidRPr="00B21475">
        <w:rPr>
          <w:color w:val="777777"/>
          <w:w w:val="105"/>
        </w:rPr>
        <w:t>así como e</w:t>
      </w:r>
      <w:r w:rsidRPr="00B21475">
        <w:rPr>
          <w:color w:val="9A9A9A"/>
          <w:w w:val="105"/>
        </w:rPr>
        <w:t xml:space="preserve">l </w:t>
      </w:r>
      <w:r w:rsidRPr="00B21475">
        <w:rPr>
          <w:color w:val="676767"/>
          <w:w w:val="105"/>
        </w:rPr>
        <w:t>d</w:t>
      </w:r>
      <w:r w:rsidRPr="00B21475">
        <w:rPr>
          <w:color w:val="898989"/>
          <w:w w:val="105"/>
        </w:rPr>
        <w:t>ere</w:t>
      </w:r>
      <w:r w:rsidRPr="00B21475">
        <w:rPr>
          <w:color w:val="676767"/>
          <w:w w:val="105"/>
        </w:rPr>
        <w:t xml:space="preserve">cho </w:t>
      </w:r>
      <w:r w:rsidRPr="00B21475">
        <w:rPr>
          <w:color w:val="777777"/>
          <w:w w:val="105"/>
        </w:rPr>
        <w:t xml:space="preserve">de veto sobre </w:t>
      </w:r>
      <w:r w:rsidRPr="00B21475">
        <w:rPr>
          <w:color w:val="676767"/>
          <w:w w:val="105"/>
        </w:rPr>
        <w:t>l</w:t>
      </w:r>
      <w:r w:rsidRPr="00B21475">
        <w:rPr>
          <w:color w:val="898989"/>
          <w:w w:val="105"/>
        </w:rPr>
        <w:t xml:space="preserve">as </w:t>
      </w:r>
      <w:r w:rsidRPr="00B21475">
        <w:rPr>
          <w:color w:val="777777"/>
          <w:w w:val="105"/>
        </w:rPr>
        <w:t>dec</w:t>
      </w:r>
      <w:r w:rsidRPr="00B21475">
        <w:rPr>
          <w:color w:val="565656"/>
          <w:w w:val="105"/>
        </w:rPr>
        <w:t>i</w:t>
      </w:r>
      <w:r w:rsidRPr="00B21475">
        <w:rPr>
          <w:color w:val="777777"/>
          <w:w w:val="105"/>
        </w:rPr>
        <w:t xml:space="preserve">siones que </w:t>
      </w:r>
      <w:r w:rsidRPr="00B21475">
        <w:rPr>
          <w:color w:val="898989"/>
          <w:w w:val="105"/>
        </w:rPr>
        <w:t>se</w:t>
      </w:r>
      <w:r w:rsidRPr="00B21475">
        <w:rPr>
          <w:color w:val="898989"/>
          <w:spacing w:val="1"/>
          <w:w w:val="105"/>
        </w:rPr>
        <w:t xml:space="preserve"> </w:t>
      </w:r>
      <w:r w:rsidRPr="00B21475">
        <w:rPr>
          <w:color w:val="777777"/>
          <w:w w:val="105"/>
        </w:rPr>
        <w:t>tomen</w:t>
      </w:r>
      <w:r w:rsidRPr="00B21475">
        <w:rPr>
          <w:color w:val="C1C1C1"/>
          <w:w w:val="105"/>
        </w:rPr>
        <w:t>.</w:t>
      </w:r>
    </w:p>
    <w:p w14:paraId="77A15E4A" w14:textId="77777777" w:rsidR="00D145C5" w:rsidRPr="00B21475" w:rsidRDefault="00D145C5">
      <w:pPr>
        <w:pStyle w:val="Textoindependiente"/>
        <w:kinsoku w:val="0"/>
        <w:overflowPunct w:val="0"/>
        <w:spacing w:before="5"/>
        <w:rPr>
          <w:sz w:val="19"/>
          <w:szCs w:val="19"/>
        </w:rPr>
      </w:pPr>
    </w:p>
    <w:p w14:paraId="04AB3BE4" w14:textId="77777777" w:rsidR="00D145C5" w:rsidRPr="00B21475" w:rsidRDefault="00D145C5">
      <w:pPr>
        <w:pStyle w:val="Prrafodelista"/>
        <w:numPr>
          <w:ilvl w:val="0"/>
          <w:numId w:val="4"/>
        </w:numPr>
        <w:tabs>
          <w:tab w:val="left" w:pos="424"/>
        </w:tabs>
        <w:kinsoku w:val="0"/>
        <w:overflowPunct w:val="0"/>
        <w:ind w:right="1437" w:hanging="445"/>
        <w:rPr>
          <w:rFonts w:ascii="Times New Roman" w:hAnsi="Times New Roman" w:cs="Times New Roman"/>
          <w:color w:val="898989"/>
          <w:spacing w:val="-1"/>
          <w:sz w:val="19"/>
          <w:szCs w:val="19"/>
        </w:rPr>
      </w:pPr>
      <w:r w:rsidRPr="00B21475">
        <w:rPr>
          <w:rFonts w:ascii="Times New Roman" w:hAnsi="Times New Roman" w:cs="Times New Roman"/>
          <w:color w:val="898989"/>
          <w:spacing w:val="-2"/>
          <w:w w:val="105"/>
          <w:sz w:val="21"/>
          <w:szCs w:val="21"/>
        </w:rPr>
        <w:t>·</w:t>
      </w:r>
      <w:r w:rsidRPr="00B21475">
        <w:rPr>
          <w:rFonts w:ascii="Times New Roman" w:hAnsi="Times New Roman" w:cs="Times New Roman"/>
          <w:color w:val="898989"/>
          <w:spacing w:val="49"/>
          <w:w w:val="105"/>
          <w:sz w:val="21"/>
          <w:szCs w:val="21"/>
        </w:rPr>
        <w:t xml:space="preserve"> </w:t>
      </w:r>
      <w:r w:rsidRPr="00B21475">
        <w:rPr>
          <w:color w:val="777777"/>
          <w:spacing w:val="-2"/>
          <w:w w:val="105"/>
          <w:sz w:val="20"/>
          <w:szCs w:val="20"/>
        </w:rPr>
        <w:t>Será</w:t>
      </w:r>
      <w:r w:rsidRPr="00B21475">
        <w:rPr>
          <w:color w:val="777777"/>
          <w:spacing w:val="1"/>
          <w:w w:val="105"/>
          <w:sz w:val="20"/>
          <w:szCs w:val="20"/>
        </w:rPr>
        <w:t xml:space="preserve"> </w:t>
      </w:r>
      <w:r w:rsidRPr="00B21475">
        <w:rPr>
          <w:color w:val="898989"/>
          <w:spacing w:val="-2"/>
          <w:w w:val="105"/>
          <w:sz w:val="20"/>
          <w:szCs w:val="20"/>
        </w:rPr>
        <w:t>necesario</w:t>
      </w:r>
      <w:r w:rsidRPr="00B21475">
        <w:rPr>
          <w:color w:val="898989"/>
          <w:spacing w:val="2"/>
          <w:w w:val="105"/>
          <w:sz w:val="20"/>
          <w:szCs w:val="20"/>
        </w:rPr>
        <w:t xml:space="preserve"> </w:t>
      </w:r>
      <w:r w:rsidRPr="00B21475">
        <w:rPr>
          <w:color w:val="777777"/>
          <w:spacing w:val="-2"/>
          <w:w w:val="105"/>
          <w:sz w:val="20"/>
          <w:szCs w:val="20"/>
        </w:rPr>
        <w:t>que</w:t>
      </w:r>
      <w:r w:rsidRPr="00B21475">
        <w:rPr>
          <w:color w:val="777777"/>
          <w:spacing w:val="-12"/>
          <w:w w:val="105"/>
          <w:sz w:val="20"/>
          <w:szCs w:val="20"/>
        </w:rPr>
        <w:t xml:space="preserve"> </w:t>
      </w:r>
      <w:r w:rsidRPr="00B21475">
        <w:rPr>
          <w:color w:val="777777"/>
          <w:spacing w:val="-2"/>
          <w:w w:val="105"/>
          <w:sz w:val="20"/>
          <w:szCs w:val="20"/>
        </w:rPr>
        <w:t>se</w:t>
      </w:r>
      <w:r w:rsidRPr="00B21475">
        <w:rPr>
          <w:color w:val="777777"/>
          <w:spacing w:val="-19"/>
          <w:w w:val="105"/>
          <w:sz w:val="20"/>
          <w:szCs w:val="20"/>
        </w:rPr>
        <w:t xml:space="preserve"> </w:t>
      </w:r>
      <w:r w:rsidRPr="00B21475">
        <w:rPr>
          <w:color w:val="898989"/>
          <w:spacing w:val="-2"/>
          <w:w w:val="105"/>
          <w:sz w:val="20"/>
          <w:szCs w:val="20"/>
        </w:rPr>
        <w:t>levante</w:t>
      </w:r>
      <w:r w:rsidRPr="00B21475">
        <w:rPr>
          <w:color w:val="898989"/>
          <w:spacing w:val="-11"/>
          <w:w w:val="105"/>
          <w:sz w:val="20"/>
          <w:szCs w:val="20"/>
        </w:rPr>
        <w:t xml:space="preserve"> </w:t>
      </w:r>
      <w:r w:rsidRPr="00B21475">
        <w:rPr>
          <w:color w:val="898989"/>
          <w:spacing w:val="-2"/>
          <w:w w:val="105"/>
          <w:sz w:val="20"/>
          <w:szCs w:val="20"/>
        </w:rPr>
        <w:t>un</w:t>
      </w:r>
      <w:r w:rsidRPr="00B21475">
        <w:rPr>
          <w:color w:val="898989"/>
          <w:spacing w:val="-20"/>
          <w:w w:val="105"/>
          <w:sz w:val="20"/>
          <w:szCs w:val="20"/>
        </w:rPr>
        <w:t xml:space="preserve"> </w:t>
      </w:r>
      <w:r w:rsidRPr="00B21475">
        <w:rPr>
          <w:color w:val="777777"/>
          <w:spacing w:val="-2"/>
          <w:w w:val="105"/>
          <w:sz w:val="20"/>
          <w:szCs w:val="20"/>
        </w:rPr>
        <w:t>acta</w:t>
      </w:r>
      <w:r w:rsidRPr="00B21475">
        <w:rPr>
          <w:color w:val="777777"/>
          <w:spacing w:val="-8"/>
          <w:w w:val="105"/>
          <w:sz w:val="20"/>
          <w:szCs w:val="20"/>
        </w:rPr>
        <w:t xml:space="preserve"> </w:t>
      </w:r>
      <w:r w:rsidRPr="00B21475">
        <w:rPr>
          <w:color w:val="898989"/>
          <w:spacing w:val="-2"/>
          <w:w w:val="105"/>
          <w:sz w:val="20"/>
          <w:szCs w:val="20"/>
        </w:rPr>
        <w:t>de</w:t>
      </w:r>
      <w:r w:rsidRPr="00B21475">
        <w:rPr>
          <w:color w:val="898989"/>
          <w:spacing w:val="-14"/>
          <w:w w:val="105"/>
          <w:sz w:val="20"/>
          <w:szCs w:val="20"/>
        </w:rPr>
        <w:t xml:space="preserve"> </w:t>
      </w:r>
      <w:r w:rsidRPr="00B21475">
        <w:rPr>
          <w:color w:val="898989"/>
          <w:spacing w:val="-2"/>
          <w:w w:val="105"/>
          <w:sz w:val="20"/>
          <w:szCs w:val="20"/>
        </w:rPr>
        <w:t>cada</w:t>
      </w:r>
      <w:r w:rsidRPr="00B21475">
        <w:rPr>
          <w:color w:val="898989"/>
          <w:spacing w:val="-10"/>
          <w:w w:val="105"/>
          <w:sz w:val="20"/>
          <w:szCs w:val="20"/>
        </w:rPr>
        <w:t xml:space="preserve"> </w:t>
      </w:r>
      <w:r w:rsidRPr="00B21475">
        <w:rPr>
          <w:color w:val="898989"/>
          <w:spacing w:val="-2"/>
          <w:w w:val="105"/>
          <w:sz w:val="20"/>
          <w:szCs w:val="20"/>
        </w:rPr>
        <w:t>sesión</w:t>
      </w:r>
      <w:r w:rsidRPr="00B21475">
        <w:rPr>
          <w:color w:val="AAAAAA"/>
          <w:spacing w:val="-2"/>
          <w:w w:val="105"/>
          <w:sz w:val="20"/>
          <w:szCs w:val="20"/>
        </w:rPr>
        <w:t>,</w:t>
      </w:r>
      <w:r w:rsidRPr="00B21475">
        <w:rPr>
          <w:color w:val="AAAAAA"/>
          <w:spacing w:val="-5"/>
          <w:w w:val="105"/>
          <w:sz w:val="20"/>
          <w:szCs w:val="20"/>
        </w:rPr>
        <w:t xml:space="preserve"> </w:t>
      </w:r>
      <w:r w:rsidRPr="00B21475">
        <w:rPr>
          <w:color w:val="777777"/>
          <w:spacing w:val="-2"/>
          <w:w w:val="105"/>
          <w:sz w:val="20"/>
          <w:szCs w:val="20"/>
        </w:rPr>
        <w:t xml:space="preserve">en </w:t>
      </w:r>
      <w:r w:rsidRPr="00B21475">
        <w:rPr>
          <w:color w:val="9A9A9A"/>
          <w:spacing w:val="-2"/>
          <w:w w:val="105"/>
          <w:sz w:val="20"/>
          <w:szCs w:val="20"/>
        </w:rPr>
        <w:t>la</w:t>
      </w:r>
      <w:r w:rsidRPr="00B21475">
        <w:rPr>
          <w:color w:val="9A9A9A"/>
          <w:spacing w:val="4"/>
          <w:w w:val="105"/>
          <w:sz w:val="20"/>
          <w:szCs w:val="20"/>
        </w:rPr>
        <w:t xml:space="preserve"> </w:t>
      </w:r>
      <w:r w:rsidRPr="00B21475">
        <w:rPr>
          <w:color w:val="898989"/>
          <w:spacing w:val="-2"/>
          <w:w w:val="105"/>
          <w:sz w:val="20"/>
          <w:szCs w:val="20"/>
        </w:rPr>
        <w:t>que</w:t>
      </w:r>
      <w:r w:rsidRPr="00B21475">
        <w:rPr>
          <w:color w:val="898989"/>
          <w:spacing w:val="-28"/>
          <w:w w:val="105"/>
          <w:sz w:val="20"/>
          <w:szCs w:val="20"/>
        </w:rPr>
        <w:t xml:space="preserve"> </w:t>
      </w:r>
      <w:r w:rsidRPr="00B21475">
        <w:rPr>
          <w:color w:val="898989"/>
          <w:spacing w:val="-2"/>
          <w:w w:val="105"/>
          <w:sz w:val="20"/>
          <w:szCs w:val="20"/>
        </w:rPr>
        <w:t>cons</w:t>
      </w:r>
      <w:r w:rsidRPr="00B21475">
        <w:rPr>
          <w:color w:val="676767"/>
          <w:spacing w:val="-2"/>
          <w:w w:val="105"/>
          <w:sz w:val="20"/>
          <w:szCs w:val="20"/>
        </w:rPr>
        <w:t>te</w:t>
      </w:r>
      <w:r w:rsidRPr="00B21475">
        <w:rPr>
          <w:color w:val="898989"/>
          <w:spacing w:val="-2"/>
          <w:w w:val="105"/>
          <w:sz w:val="20"/>
          <w:szCs w:val="20"/>
        </w:rPr>
        <w:t>n</w:t>
      </w:r>
      <w:r w:rsidRPr="00B21475">
        <w:rPr>
          <w:color w:val="898989"/>
          <w:spacing w:val="2"/>
          <w:w w:val="105"/>
          <w:sz w:val="20"/>
          <w:szCs w:val="20"/>
        </w:rPr>
        <w:t xml:space="preserve"> </w:t>
      </w:r>
      <w:r w:rsidRPr="00B21475">
        <w:rPr>
          <w:color w:val="898989"/>
          <w:spacing w:val="-2"/>
          <w:w w:val="105"/>
          <w:sz w:val="20"/>
          <w:szCs w:val="20"/>
        </w:rPr>
        <w:t>sus</w:t>
      </w:r>
      <w:r w:rsidRPr="00B21475">
        <w:rPr>
          <w:color w:val="898989"/>
          <w:spacing w:val="-15"/>
          <w:w w:val="105"/>
          <w:sz w:val="20"/>
          <w:szCs w:val="20"/>
        </w:rPr>
        <w:t xml:space="preserve"> </w:t>
      </w:r>
      <w:r w:rsidRPr="00B21475">
        <w:rPr>
          <w:color w:val="676767"/>
          <w:spacing w:val="-1"/>
          <w:w w:val="105"/>
          <w:sz w:val="20"/>
          <w:szCs w:val="20"/>
        </w:rPr>
        <w:t>res</w:t>
      </w:r>
      <w:r w:rsidRPr="00B21475">
        <w:rPr>
          <w:color w:val="898989"/>
          <w:spacing w:val="-1"/>
          <w:w w:val="105"/>
          <w:sz w:val="20"/>
          <w:szCs w:val="20"/>
        </w:rPr>
        <w:t>oluciones,y</w:t>
      </w:r>
      <w:r w:rsidRPr="00B21475">
        <w:rPr>
          <w:color w:val="898989"/>
          <w:spacing w:val="-56"/>
          <w:w w:val="105"/>
          <w:sz w:val="20"/>
          <w:szCs w:val="20"/>
        </w:rPr>
        <w:t xml:space="preserve"> </w:t>
      </w:r>
      <w:r w:rsidRPr="00B21475">
        <w:rPr>
          <w:color w:val="898989"/>
          <w:sz w:val="20"/>
          <w:szCs w:val="20"/>
        </w:rPr>
        <w:t>ésta se enviará al</w:t>
      </w:r>
      <w:r w:rsidRPr="00B21475">
        <w:rPr>
          <w:color w:val="898989"/>
          <w:spacing w:val="55"/>
          <w:sz w:val="20"/>
          <w:szCs w:val="20"/>
        </w:rPr>
        <w:t xml:space="preserve"> </w:t>
      </w:r>
      <w:r w:rsidRPr="00B21475">
        <w:rPr>
          <w:i/>
          <w:iCs/>
          <w:color w:val="777777"/>
          <w:sz w:val="19"/>
          <w:szCs w:val="19"/>
        </w:rPr>
        <w:t xml:space="preserve">fid uc iario </w:t>
      </w:r>
      <w:r w:rsidRPr="00B21475">
        <w:rPr>
          <w:i/>
          <w:iCs/>
          <w:color w:val="AAAAAA"/>
          <w:sz w:val="19"/>
          <w:szCs w:val="19"/>
        </w:rPr>
        <w:t xml:space="preserve">, </w:t>
      </w:r>
      <w:r w:rsidRPr="00B21475">
        <w:rPr>
          <w:color w:val="898989"/>
          <w:sz w:val="20"/>
          <w:szCs w:val="20"/>
        </w:rPr>
        <w:t xml:space="preserve">debidamente </w:t>
      </w:r>
      <w:r w:rsidRPr="00B21475">
        <w:rPr>
          <w:color w:val="777777"/>
          <w:sz w:val="20"/>
          <w:szCs w:val="20"/>
        </w:rPr>
        <w:t xml:space="preserve">firmada por </w:t>
      </w:r>
      <w:r w:rsidRPr="00B21475">
        <w:rPr>
          <w:color w:val="9A9A9A"/>
          <w:sz w:val="20"/>
          <w:szCs w:val="20"/>
        </w:rPr>
        <w:t xml:space="preserve">los </w:t>
      </w:r>
      <w:r w:rsidRPr="00B21475">
        <w:rPr>
          <w:color w:val="898989"/>
          <w:sz w:val="20"/>
          <w:szCs w:val="20"/>
        </w:rPr>
        <w:t>miembros que hubieren asistido a</w:t>
      </w:r>
      <w:r w:rsidRPr="00B21475">
        <w:rPr>
          <w:color w:val="898989"/>
          <w:spacing w:val="1"/>
          <w:sz w:val="20"/>
          <w:szCs w:val="20"/>
        </w:rPr>
        <w:t xml:space="preserve"> </w:t>
      </w:r>
      <w:r w:rsidRPr="00B21475">
        <w:rPr>
          <w:color w:val="777777"/>
          <w:spacing w:val="-1"/>
          <w:w w:val="102"/>
          <w:sz w:val="20"/>
          <w:szCs w:val="20"/>
        </w:rPr>
        <w:t>l</w:t>
      </w:r>
      <w:r w:rsidRPr="00B21475">
        <w:rPr>
          <w:color w:val="777777"/>
          <w:w w:val="102"/>
          <w:sz w:val="20"/>
          <w:szCs w:val="20"/>
        </w:rPr>
        <w:t>a</w:t>
      </w:r>
      <w:r w:rsidRPr="00B21475">
        <w:rPr>
          <w:color w:val="777777"/>
          <w:spacing w:val="-13"/>
          <w:sz w:val="20"/>
          <w:szCs w:val="20"/>
        </w:rPr>
        <w:t xml:space="preserve"> </w:t>
      </w:r>
      <w:r w:rsidRPr="00B21475">
        <w:rPr>
          <w:color w:val="898989"/>
          <w:w w:val="104"/>
          <w:sz w:val="20"/>
          <w:szCs w:val="20"/>
        </w:rPr>
        <w:t>misma.</w:t>
      </w:r>
      <w:r w:rsidRPr="00B21475">
        <w:rPr>
          <w:color w:val="898989"/>
          <w:spacing w:val="-15"/>
          <w:sz w:val="20"/>
          <w:szCs w:val="20"/>
        </w:rPr>
        <w:t xml:space="preserve"> </w:t>
      </w:r>
      <w:r w:rsidRPr="00B21475">
        <w:rPr>
          <w:color w:val="898989"/>
          <w:w w:val="108"/>
          <w:sz w:val="20"/>
          <w:szCs w:val="20"/>
        </w:rPr>
        <w:t>con</w:t>
      </w:r>
      <w:r w:rsidRPr="00B21475">
        <w:rPr>
          <w:color w:val="898989"/>
          <w:spacing w:val="-20"/>
          <w:sz w:val="20"/>
          <w:szCs w:val="20"/>
        </w:rPr>
        <w:t xml:space="preserve"> </w:t>
      </w:r>
      <w:r w:rsidRPr="00B21475">
        <w:rPr>
          <w:color w:val="777777"/>
          <w:spacing w:val="-1"/>
          <w:w w:val="108"/>
          <w:sz w:val="20"/>
          <w:szCs w:val="20"/>
        </w:rPr>
        <w:t>la</w:t>
      </w:r>
      <w:r w:rsidRPr="00B21475">
        <w:rPr>
          <w:color w:val="777777"/>
          <w:w w:val="108"/>
          <w:sz w:val="20"/>
          <w:szCs w:val="20"/>
        </w:rPr>
        <w:t>s</w:t>
      </w:r>
      <w:r w:rsidRPr="00B21475">
        <w:rPr>
          <w:color w:val="777777"/>
          <w:spacing w:val="-30"/>
          <w:sz w:val="20"/>
          <w:szCs w:val="20"/>
        </w:rPr>
        <w:t xml:space="preserve"> </w:t>
      </w:r>
      <w:r w:rsidRPr="00B21475">
        <w:rPr>
          <w:color w:val="AAAAAA"/>
          <w:spacing w:val="9"/>
          <w:w w:val="108"/>
          <w:sz w:val="20"/>
          <w:szCs w:val="20"/>
        </w:rPr>
        <w:t>i</w:t>
      </w:r>
      <w:r w:rsidRPr="00B21475">
        <w:rPr>
          <w:color w:val="898989"/>
          <w:spacing w:val="-1"/>
          <w:w w:val="108"/>
          <w:sz w:val="20"/>
          <w:szCs w:val="20"/>
        </w:rPr>
        <w:t>nstruccione</w:t>
      </w:r>
      <w:r w:rsidRPr="00B21475">
        <w:rPr>
          <w:color w:val="898989"/>
          <w:spacing w:val="-47"/>
          <w:w w:val="108"/>
          <w:sz w:val="20"/>
          <w:szCs w:val="20"/>
        </w:rPr>
        <w:t>s</w:t>
      </w:r>
      <w:r w:rsidRPr="00B21475">
        <w:rPr>
          <w:color w:val="898989"/>
          <w:spacing w:val="-1"/>
          <w:w w:val="108"/>
          <w:sz w:val="20"/>
          <w:szCs w:val="20"/>
        </w:rPr>
        <w:t>pre</w:t>
      </w:r>
      <w:r w:rsidRPr="00B21475">
        <w:rPr>
          <w:color w:val="898989"/>
          <w:spacing w:val="-46"/>
          <w:w w:val="108"/>
          <w:sz w:val="20"/>
          <w:szCs w:val="20"/>
        </w:rPr>
        <w:t>c</w:t>
      </w:r>
      <w:r w:rsidRPr="00B21475">
        <w:rPr>
          <w:color w:val="AAAAAA"/>
          <w:spacing w:val="2"/>
          <w:w w:val="108"/>
          <w:sz w:val="20"/>
          <w:szCs w:val="20"/>
        </w:rPr>
        <w:t>i</w:t>
      </w:r>
      <w:r w:rsidRPr="00B21475">
        <w:rPr>
          <w:color w:val="898989"/>
          <w:w w:val="108"/>
          <w:sz w:val="20"/>
          <w:szCs w:val="20"/>
        </w:rPr>
        <w:t>sas</w:t>
      </w:r>
      <w:r w:rsidRPr="00B21475">
        <w:rPr>
          <w:color w:val="898989"/>
          <w:spacing w:val="-25"/>
          <w:sz w:val="20"/>
          <w:szCs w:val="20"/>
        </w:rPr>
        <w:t xml:space="preserve"> </w:t>
      </w:r>
      <w:r w:rsidRPr="00B21475">
        <w:rPr>
          <w:color w:val="898989"/>
          <w:spacing w:val="-1"/>
          <w:w w:val="101"/>
          <w:sz w:val="20"/>
          <w:szCs w:val="20"/>
        </w:rPr>
        <w:t>par</w:t>
      </w:r>
      <w:r w:rsidRPr="00B21475">
        <w:rPr>
          <w:color w:val="898989"/>
          <w:w w:val="101"/>
          <w:sz w:val="20"/>
          <w:szCs w:val="20"/>
        </w:rPr>
        <w:t>a</w:t>
      </w:r>
      <w:r w:rsidRPr="00B21475">
        <w:rPr>
          <w:color w:val="898989"/>
          <w:spacing w:val="-21"/>
          <w:sz w:val="20"/>
          <w:szCs w:val="20"/>
        </w:rPr>
        <w:t xml:space="preserve"> </w:t>
      </w:r>
      <w:r w:rsidRPr="00B21475">
        <w:rPr>
          <w:color w:val="777777"/>
          <w:spacing w:val="-1"/>
          <w:w w:val="104"/>
          <w:sz w:val="20"/>
          <w:szCs w:val="20"/>
        </w:rPr>
        <w:t>da</w:t>
      </w:r>
      <w:r w:rsidRPr="00B21475">
        <w:rPr>
          <w:color w:val="777777"/>
          <w:w w:val="104"/>
          <w:sz w:val="20"/>
          <w:szCs w:val="20"/>
        </w:rPr>
        <w:t>r</w:t>
      </w:r>
      <w:r w:rsidRPr="00B21475">
        <w:rPr>
          <w:color w:val="777777"/>
          <w:spacing w:val="-12"/>
          <w:sz w:val="20"/>
          <w:szCs w:val="20"/>
        </w:rPr>
        <w:t xml:space="preserve"> </w:t>
      </w:r>
      <w:r w:rsidRPr="00B21475">
        <w:rPr>
          <w:color w:val="898989"/>
          <w:w w:val="110"/>
          <w:sz w:val="20"/>
          <w:szCs w:val="20"/>
        </w:rPr>
        <w:t>cumpli</w:t>
      </w:r>
      <w:r w:rsidRPr="00B21475">
        <w:rPr>
          <w:color w:val="898989"/>
          <w:spacing w:val="-91"/>
          <w:w w:val="110"/>
          <w:sz w:val="20"/>
          <w:szCs w:val="20"/>
        </w:rPr>
        <w:t>m</w:t>
      </w:r>
      <w:r w:rsidRPr="00B21475">
        <w:rPr>
          <w:color w:val="676767"/>
          <w:w w:val="110"/>
          <w:sz w:val="20"/>
          <w:szCs w:val="20"/>
        </w:rPr>
        <w:t>i</w:t>
      </w:r>
      <w:r w:rsidRPr="00B21475">
        <w:rPr>
          <w:color w:val="898989"/>
          <w:spacing w:val="-1"/>
          <w:w w:val="110"/>
          <w:sz w:val="20"/>
          <w:szCs w:val="20"/>
        </w:rPr>
        <w:t>ent</w:t>
      </w:r>
      <w:r w:rsidRPr="00B21475">
        <w:rPr>
          <w:color w:val="898989"/>
          <w:spacing w:val="4"/>
          <w:w w:val="110"/>
          <w:sz w:val="20"/>
          <w:szCs w:val="20"/>
        </w:rPr>
        <w:t>o</w:t>
      </w:r>
      <w:r w:rsidRPr="00B21475">
        <w:rPr>
          <w:color w:val="898989"/>
          <w:w w:val="110"/>
          <w:sz w:val="20"/>
          <w:szCs w:val="20"/>
        </w:rPr>
        <w:t>a</w:t>
      </w:r>
      <w:r w:rsidRPr="00B21475">
        <w:rPr>
          <w:color w:val="898989"/>
          <w:spacing w:val="-25"/>
          <w:sz w:val="20"/>
          <w:szCs w:val="20"/>
        </w:rPr>
        <w:t xml:space="preserve"> </w:t>
      </w:r>
      <w:r w:rsidRPr="00B21475">
        <w:rPr>
          <w:color w:val="9A9A9A"/>
          <w:spacing w:val="-1"/>
          <w:w w:val="110"/>
          <w:sz w:val="20"/>
          <w:szCs w:val="20"/>
        </w:rPr>
        <w:t>l</w:t>
      </w:r>
      <w:r w:rsidRPr="00B21475">
        <w:rPr>
          <w:color w:val="9A9A9A"/>
          <w:spacing w:val="-7"/>
          <w:w w:val="110"/>
          <w:sz w:val="20"/>
          <w:szCs w:val="20"/>
        </w:rPr>
        <w:t>o</w:t>
      </w:r>
      <w:r w:rsidRPr="00B21475">
        <w:rPr>
          <w:color w:val="777777"/>
          <w:w w:val="110"/>
          <w:sz w:val="20"/>
          <w:szCs w:val="20"/>
        </w:rPr>
        <w:t>s</w:t>
      </w:r>
      <w:r w:rsidRPr="00B21475">
        <w:rPr>
          <w:color w:val="777777"/>
          <w:spacing w:val="-3"/>
          <w:sz w:val="20"/>
          <w:szCs w:val="20"/>
        </w:rPr>
        <w:t xml:space="preserve"> </w:t>
      </w:r>
      <w:r w:rsidRPr="00B21475">
        <w:rPr>
          <w:color w:val="898989"/>
          <w:spacing w:val="-1"/>
          <w:w w:val="99"/>
          <w:sz w:val="20"/>
          <w:szCs w:val="20"/>
        </w:rPr>
        <w:t>fine</w:t>
      </w:r>
      <w:r w:rsidRPr="00B21475">
        <w:rPr>
          <w:color w:val="898989"/>
          <w:w w:val="99"/>
          <w:sz w:val="20"/>
          <w:szCs w:val="20"/>
        </w:rPr>
        <w:t>s</w:t>
      </w:r>
      <w:r w:rsidRPr="00B21475">
        <w:rPr>
          <w:color w:val="898989"/>
          <w:spacing w:val="-17"/>
          <w:sz w:val="20"/>
          <w:szCs w:val="20"/>
        </w:rPr>
        <w:t xml:space="preserve"> </w:t>
      </w:r>
      <w:r w:rsidRPr="00B21475">
        <w:rPr>
          <w:color w:val="898989"/>
          <w:spacing w:val="-1"/>
          <w:w w:val="99"/>
          <w:sz w:val="20"/>
          <w:szCs w:val="20"/>
        </w:rPr>
        <w:t>d</w:t>
      </w:r>
      <w:r w:rsidRPr="00B21475">
        <w:rPr>
          <w:color w:val="898989"/>
          <w:spacing w:val="4"/>
          <w:w w:val="99"/>
          <w:sz w:val="20"/>
          <w:szCs w:val="20"/>
        </w:rPr>
        <w:t>e</w:t>
      </w:r>
      <w:r w:rsidRPr="00B21475">
        <w:rPr>
          <w:color w:val="676767"/>
          <w:w w:val="99"/>
          <w:sz w:val="20"/>
          <w:szCs w:val="20"/>
        </w:rPr>
        <w:t>l</w:t>
      </w:r>
      <w:r w:rsidRPr="00B21475">
        <w:rPr>
          <w:color w:val="676767"/>
          <w:spacing w:val="12"/>
          <w:sz w:val="20"/>
          <w:szCs w:val="20"/>
        </w:rPr>
        <w:t xml:space="preserve"> </w:t>
      </w:r>
      <w:r w:rsidRPr="00B21475">
        <w:rPr>
          <w:color w:val="898989"/>
          <w:spacing w:val="-1"/>
          <w:sz w:val="20"/>
          <w:szCs w:val="20"/>
        </w:rPr>
        <w:t>fideicomiso</w:t>
      </w:r>
    </w:p>
    <w:p w14:paraId="382548CF" w14:textId="77777777" w:rsidR="00D145C5" w:rsidRPr="00B21475" w:rsidRDefault="00D145C5">
      <w:pPr>
        <w:pStyle w:val="Textoindependiente"/>
        <w:kinsoku w:val="0"/>
        <w:overflowPunct w:val="0"/>
        <w:rPr>
          <w:sz w:val="19"/>
          <w:szCs w:val="19"/>
        </w:rPr>
      </w:pPr>
    </w:p>
    <w:p w14:paraId="096702C5" w14:textId="1FB6B48F" w:rsidR="00D145C5" w:rsidRPr="00B21475" w:rsidRDefault="00DC3EAD">
      <w:pPr>
        <w:pStyle w:val="Prrafodelista"/>
        <w:numPr>
          <w:ilvl w:val="0"/>
          <w:numId w:val="4"/>
        </w:numPr>
        <w:tabs>
          <w:tab w:val="left" w:pos="412"/>
        </w:tabs>
        <w:kinsoku w:val="0"/>
        <w:overflowPunct w:val="0"/>
        <w:spacing w:line="235" w:lineRule="auto"/>
        <w:ind w:right="1435" w:hanging="452"/>
        <w:rPr>
          <w:rFonts w:ascii="Times New Roman" w:hAnsi="Times New Roman" w:cs="Times New Roman"/>
          <w:color w:val="777777"/>
          <w:spacing w:val="-2"/>
          <w:w w:val="105"/>
          <w:sz w:val="20"/>
          <w:szCs w:val="20"/>
        </w:rPr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410008DA" wp14:editId="2EB63908">
                <wp:simplePos x="0" y="0"/>
                <wp:positionH relativeFrom="page">
                  <wp:posOffset>6652895</wp:posOffset>
                </wp:positionH>
                <wp:positionV relativeFrom="paragraph">
                  <wp:posOffset>329565</wp:posOffset>
                </wp:positionV>
                <wp:extent cx="685800" cy="939800"/>
                <wp:effectExtent l="0" t="0" r="0" b="0"/>
                <wp:wrapNone/>
                <wp:docPr id="4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93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A90EEA" w14:textId="65C6F635" w:rsidR="00D145C5" w:rsidRDefault="00DC3EAD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48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lang w:val="es-ES_tradnl" w:eastAsia="es-ES_tradnl"/>
                              </w:rPr>
                              <w:drawing>
                                <wp:inline distT="0" distB="0" distL="0" distR="0" wp14:anchorId="5CA5F92A" wp14:editId="18072945">
                                  <wp:extent cx="675640" cy="934085"/>
                                  <wp:effectExtent l="0" t="0" r="10160" b="5715"/>
                                  <wp:docPr id="20" name="Imagen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5640" cy="9340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9AE1921" w14:textId="77777777" w:rsidR="00D145C5" w:rsidRDefault="00D145C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0008DA" id="Rectangle 25" o:spid="_x0000_s1044" style="position:absolute;left:0;text-align:left;margin-left:523.85pt;margin-top:25.95pt;width:54pt;height:74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" o:allowincell="f" filled="f" stroked="f">
                <v:textbox inset="0,0,0,0">
                  <w:txbxContent>
                    <w:p w14:paraId="6DA90EEA" w14:textId="65C6F635" w:rsidR="00D145C5" w:rsidRDefault="00DC3EAD">
                      <w:pPr>
                        <w:widowControl/>
                        <w:autoSpaceDE/>
                        <w:autoSpaceDN/>
                        <w:adjustRightInd/>
                        <w:spacing w:line="148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lang w:val="es-ES_tradnl" w:eastAsia="es-ES_tradnl"/>
                        </w:rPr>
                        <w:drawing>
                          <wp:inline distT="0" distB="0" distL="0" distR="0" wp14:anchorId="5CA5F92A" wp14:editId="18072945">
                            <wp:extent cx="675640" cy="934085"/>
                            <wp:effectExtent l="0" t="0" r="10160" b="5715"/>
                            <wp:docPr id="20" name="Imagen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5640" cy="9340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9AE1921" w14:textId="77777777" w:rsidR="00D145C5" w:rsidRDefault="00D145C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D145C5" w:rsidRPr="00B21475">
        <w:rPr>
          <w:rFonts w:ascii="Times New Roman" w:hAnsi="Times New Roman" w:cs="Times New Roman"/>
          <w:color w:val="C1C1C1"/>
          <w:spacing w:val="-1"/>
          <w:w w:val="105"/>
          <w:sz w:val="22"/>
          <w:szCs w:val="22"/>
        </w:rPr>
        <w:t>·</w:t>
      </w:r>
      <w:r w:rsidR="00D145C5" w:rsidRPr="00B21475">
        <w:rPr>
          <w:rFonts w:ascii="Times New Roman" w:hAnsi="Times New Roman" w:cs="Times New Roman"/>
          <w:color w:val="C1C1C1"/>
          <w:w w:val="105"/>
          <w:sz w:val="22"/>
          <w:szCs w:val="22"/>
        </w:rPr>
        <w:t xml:space="preserve"> </w:t>
      </w:r>
      <w:r w:rsidR="00D145C5" w:rsidRPr="00B21475">
        <w:rPr>
          <w:color w:val="777777"/>
          <w:spacing w:val="-1"/>
          <w:w w:val="105"/>
          <w:sz w:val="20"/>
          <w:szCs w:val="20"/>
        </w:rPr>
        <w:t xml:space="preserve">Podrán </w:t>
      </w:r>
      <w:r w:rsidR="00D145C5" w:rsidRPr="00B21475">
        <w:rPr>
          <w:color w:val="898989"/>
          <w:spacing w:val="-1"/>
          <w:w w:val="105"/>
          <w:sz w:val="20"/>
          <w:szCs w:val="20"/>
        </w:rPr>
        <w:t xml:space="preserve">asistir a </w:t>
      </w:r>
      <w:r w:rsidR="00D145C5" w:rsidRPr="00B21475">
        <w:rPr>
          <w:color w:val="676767"/>
          <w:spacing w:val="-1"/>
          <w:w w:val="105"/>
          <w:sz w:val="20"/>
          <w:szCs w:val="20"/>
        </w:rPr>
        <w:t>l</w:t>
      </w:r>
      <w:r w:rsidR="00D145C5" w:rsidRPr="00B21475">
        <w:rPr>
          <w:color w:val="898989"/>
          <w:spacing w:val="-1"/>
          <w:w w:val="105"/>
          <w:sz w:val="20"/>
          <w:szCs w:val="20"/>
        </w:rPr>
        <w:t xml:space="preserve">as </w:t>
      </w:r>
      <w:r w:rsidR="00D145C5" w:rsidRPr="00B21475">
        <w:rPr>
          <w:color w:val="777777"/>
          <w:spacing w:val="-1"/>
          <w:w w:val="105"/>
          <w:sz w:val="20"/>
          <w:szCs w:val="20"/>
        </w:rPr>
        <w:t>ses</w:t>
      </w:r>
      <w:r w:rsidR="00D145C5" w:rsidRPr="00B21475">
        <w:rPr>
          <w:color w:val="9A9A9A"/>
          <w:spacing w:val="-1"/>
          <w:w w:val="105"/>
          <w:sz w:val="20"/>
          <w:szCs w:val="20"/>
        </w:rPr>
        <w:t xml:space="preserve">iones </w:t>
      </w:r>
      <w:r w:rsidR="00D145C5" w:rsidRPr="00B21475">
        <w:rPr>
          <w:color w:val="777777"/>
          <w:spacing w:val="-1"/>
          <w:w w:val="105"/>
          <w:sz w:val="20"/>
          <w:szCs w:val="20"/>
        </w:rPr>
        <w:t xml:space="preserve">del </w:t>
      </w:r>
      <w:r w:rsidR="00D145C5" w:rsidRPr="00B21475">
        <w:rPr>
          <w:i/>
          <w:iCs/>
          <w:color w:val="777777"/>
          <w:spacing w:val="-1"/>
          <w:w w:val="105"/>
          <w:sz w:val="19"/>
          <w:szCs w:val="19"/>
        </w:rPr>
        <w:t xml:space="preserve">comité </w:t>
      </w:r>
      <w:r w:rsidR="00D145C5" w:rsidRPr="00B21475">
        <w:rPr>
          <w:i/>
          <w:iCs/>
          <w:color w:val="676767"/>
          <w:spacing w:val="-1"/>
          <w:w w:val="105"/>
          <w:sz w:val="19"/>
          <w:szCs w:val="19"/>
        </w:rPr>
        <w:t xml:space="preserve">técnico </w:t>
      </w:r>
      <w:r w:rsidR="00D145C5" w:rsidRPr="00B21475">
        <w:rPr>
          <w:color w:val="777777"/>
          <w:w w:val="105"/>
          <w:sz w:val="20"/>
          <w:szCs w:val="20"/>
        </w:rPr>
        <w:t xml:space="preserve">los asesores </w:t>
      </w:r>
      <w:r w:rsidR="00D145C5" w:rsidRPr="00B21475">
        <w:rPr>
          <w:color w:val="898989"/>
          <w:w w:val="105"/>
          <w:sz w:val="20"/>
          <w:szCs w:val="20"/>
        </w:rPr>
        <w:t>que estime convenientes</w:t>
      </w:r>
      <w:r w:rsidR="00D145C5" w:rsidRPr="00B21475">
        <w:rPr>
          <w:color w:val="C1C1C1"/>
          <w:w w:val="105"/>
          <w:sz w:val="20"/>
          <w:szCs w:val="20"/>
        </w:rPr>
        <w:t xml:space="preserve">. </w:t>
      </w:r>
      <w:r w:rsidR="00D145C5" w:rsidRPr="00B21475">
        <w:rPr>
          <w:color w:val="898989"/>
          <w:w w:val="105"/>
          <w:sz w:val="20"/>
          <w:szCs w:val="20"/>
        </w:rPr>
        <w:t>así</w:t>
      </w:r>
      <w:r w:rsidR="00D145C5" w:rsidRPr="00B21475">
        <w:rPr>
          <w:color w:val="898989"/>
          <w:spacing w:val="1"/>
          <w:w w:val="105"/>
          <w:sz w:val="20"/>
          <w:szCs w:val="20"/>
        </w:rPr>
        <w:t xml:space="preserve"> </w:t>
      </w:r>
      <w:r w:rsidR="00D145C5" w:rsidRPr="00B21475">
        <w:rPr>
          <w:color w:val="9A9A9A"/>
          <w:spacing w:val="-2"/>
          <w:w w:val="105"/>
          <w:sz w:val="20"/>
          <w:szCs w:val="20"/>
        </w:rPr>
        <w:t>como</w:t>
      </w:r>
      <w:r w:rsidR="00D145C5" w:rsidRPr="00B21475">
        <w:rPr>
          <w:color w:val="9A9A9A"/>
          <w:spacing w:val="-20"/>
          <w:w w:val="105"/>
          <w:sz w:val="20"/>
          <w:szCs w:val="20"/>
        </w:rPr>
        <w:t xml:space="preserve"> </w:t>
      </w:r>
      <w:r w:rsidR="00D145C5" w:rsidRPr="00B21475">
        <w:rPr>
          <w:color w:val="898989"/>
          <w:spacing w:val="-2"/>
          <w:w w:val="105"/>
          <w:sz w:val="20"/>
          <w:szCs w:val="20"/>
        </w:rPr>
        <w:t>el</w:t>
      </w:r>
      <w:r w:rsidR="00D145C5" w:rsidRPr="00B21475">
        <w:rPr>
          <w:color w:val="898989"/>
          <w:spacing w:val="-25"/>
          <w:w w:val="105"/>
          <w:sz w:val="20"/>
          <w:szCs w:val="20"/>
        </w:rPr>
        <w:t xml:space="preserve"> </w:t>
      </w:r>
      <w:r w:rsidR="00D145C5" w:rsidRPr="00B21475">
        <w:rPr>
          <w:i/>
          <w:iCs/>
          <w:color w:val="777777"/>
          <w:spacing w:val="-2"/>
          <w:w w:val="105"/>
          <w:sz w:val="19"/>
          <w:szCs w:val="19"/>
        </w:rPr>
        <w:t>fid</w:t>
      </w:r>
      <w:r w:rsidR="00D145C5" w:rsidRPr="00B21475">
        <w:rPr>
          <w:i/>
          <w:iCs/>
          <w:color w:val="777777"/>
          <w:spacing w:val="-15"/>
          <w:w w:val="105"/>
          <w:sz w:val="19"/>
          <w:szCs w:val="19"/>
        </w:rPr>
        <w:t xml:space="preserve"> </w:t>
      </w:r>
      <w:r w:rsidR="00D145C5" w:rsidRPr="00B21475">
        <w:rPr>
          <w:i/>
          <w:iCs/>
          <w:color w:val="777777"/>
          <w:spacing w:val="-2"/>
          <w:w w:val="105"/>
          <w:sz w:val="19"/>
          <w:szCs w:val="19"/>
        </w:rPr>
        <w:t>uc</w:t>
      </w:r>
      <w:r w:rsidR="00D145C5" w:rsidRPr="00B21475">
        <w:rPr>
          <w:i/>
          <w:iCs/>
          <w:color w:val="777777"/>
          <w:spacing w:val="-34"/>
          <w:w w:val="105"/>
          <w:sz w:val="19"/>
          <w:szCs w:val="19"/>
        </w:rPr>
        <w:t xml:space="preserve"> </w:t>
      </w:r>
      <w:r w:rsidR="00D145C5" w:rsidRPr="00B21475">
        <w:rPr>
          <w:i/>
          <w:iCs/>
          <w:color w:val="777777"/>
          <w:spacing w:val="-2"/>
          <w:w w:val="105"/>
          <w:sz w:val="19"/>
          <w:szCs w:val="19"/>
        </w:rPr>
        <w:t>iar</w:t>
      </w:r>
      <w:r w:rsidR="00D145C5" w:rsidRPr="00B21475">
        <w:rPr>
          <w:i/>
          <w:iCs/>
          <w:color w:val="777777"/>
          <w:spacing w:val="-37"/>
          <w:w w:val="105"/>
          <w:sz w:val="19"/>
          <w:szCs w:val="19"/>
        </w:rPr>
        <w:t xml:space="preserve"> </w:t>
      </w:r>
      <w:r w:rsidR="00D145C5" w:rsidRPr="00B21475">
        <w:rPr>
          <w:i/>
          <w:iCs/>
          <w:color w:val="777777"/>
          <w:spacing w:val="-2"/>
          <w:w w:val="105"/>
          <w:sz w:val="19"/>
          <w:szCs w:val="19"/>
        </w:rPr>
        <w:t>io</w:t>
      </w:r>
      <w:r w:rsidR="00D145C5" w:rsidRPr="00B21475">
        <w:rPr>
          <w:i/>
          <w:iCs/>
          <w:color w:val="C1C1C1"/>
          <w:spacing w:val="-2"/>
          <w:w w:val="105"/>
          <w:sz w:val="19"/>
          <w:szCs w:val="19"/>
        </w:rPr>
        <w:t>,</w:t>
      </w:r>
      <w:r w:rsidR="00D145C5" w:rsidRPr="00B21475">
        <w:rPr>
          <w:i/>
          <w:iCs/>
          <w:color w:val="C1C1C1"/>
          <w:spacing w:val="-13"/>
          <w:w w:val="105"/>
          <w:sz w:val="19"/>
          <w:szCs w:val="19"/>
        </w:rPr>
        <w:t xml:space="preserve"> </w:t>
      </w:r>
      <w:r w:rsidR="00D145C5" w:rsidRPr="00B21475">
        <w:rPr>
          <w:color w:val="898989"/>
          <w:spacing w:val="-2"/>
          <w:w w:val="105"/>
          <w:sz w:val="20"/>
          <w:szCs w:val="20"/>
        </w:rPr>
        <w:t>quienes</w:t>
      </w:r>
      <w:r w:rsidR="00D145C5" w:rsidRPr="00B21475">
        <w:rPr>
          <w:color w:val="898989"/>
          <w:spacing w:val="-14"/>
          <w:w w:val="105"/>
          <w:sz w:val="20"/>
          <w:szCs w:val="20"/>
        </w:rPr>
        <w:t xml:space="preserve"> </w:t>
      </w:r>
      <w:r w:rsidR="00D145C5" w:rsidRPr="00B21475">
        <w:rPr>
          <w:color w:val="777777"/>
          <w:spacing w:val="-2"/>
          <w:w w:val="105"/>
          <w:sz w:val="20"/>
          <w:szCs w:val="20"/>
        </w:rPr>
        <w:t>tend</w:t>
      </w:r>
      <w:r w:rsidR="00D145C5" w:rsidRPr="00B21475">
        <w:rPr>
          <w:color w:val="9A9A9A"/>
          <w:spacing w:val="-2"/>
          <w:w w:val="105"/>
          <w:sz w:val="20"/>
          <w:szCs w:val="20"/>
        </w:rPr>
        <w:t>rán</w:t>
      </w:r>
      <w:r w:rsidR="00D145C5" w:rsidRPr="00B21475">
        <w:rPr>
          <w:color w:val="9A9A9A"/>
          <w:spacing w:val="-35"/>
          <w:w w:val="105"/>
          <w:sz w:val="20"/>
          <w:szCs w:val="20"/>
        </w:rPr>
        <w:t xml:space="preserve"> </w:t>
      </w:r>
      <w:r w:rsidR="00D145C5" w:rsidRPr="00B21475">
        <w:rPr>
          <w:color w:val="898989"/>
          <w:spacing w:val="-2"/>
          <w:w w:val="105"/>
          <w:sz w:val="20"/>
          <w:szCs w:val="20"/>
        </w:rPr>
        <w:t>voz</w:t>
      </w:r>
      <w:r w:rsidR="00D145C5" w:rsidRPr="00B21475">
        <w:rPr>
          <w:color w:val="AAAAAA"/>
          <w:spacing w:val="-2"/>
          <w:w w:val="105"/>
          <w:sz w:val="20"/>
          <w:szCs w:val="20"/>
        </w:rPr>
        <w:t>,</w:t>
      </w:r>
      <w:r w:rsidR="00D145C5" w:rsidRPr="00B21475">
        <w:rPr>
          <w:color w:val="AAAAAA"/>
          <w:spacing w:val="-1"/>
          <w:w w:val="105"/>
          <w:sz w:val="20"/>
          <w:szCs w:val="20"/>
        </w:rPr>
        <w:t xml:space="preserve"> </w:t>
      </w:r>
      <w:r w:rsidR="00D145C5" w:rsidRPr="00B21475">
        <w:rPr>
          <w:color w:val="898989"/>
          <w:spacing w:val="-2"/>
          <w:w w:val="105"/>
          <w:sz w:val="20"/>
          <w:szCs w:val="20"/>
        </w:rPr>
        <w:t>pero</w:t>
      </w:r>
      <w:r w:rsidR="00D145C5" w:rsidRPr="00B21475">
        <w:rPr>
          <w:color w:val="898989"/>
          <w:spacing w:val="-26"/>
          <w:w w:val="105"/>
          <w:sz w:val="20"/>
          <w:szCs w:val="20"/>
        </w:rPr>
        <w:t xml:space="preserve"> </w:t>
      </w:r>
      <w:r w:rsidR="00D145C5" w:rsidRPr="00B21475">
        <w:rPr>
          <w:color w:val="898989"/>
          <w:spacing w:val="-2"/>
          <w:w w:val="105"/>
          <w:sz w:val="20"/>
          <w:szCs w:val="20"/>
        </w:rPr>
        <w:t>no</w:t>
      </w:r>
      <w:r w:rsidR="00D145C5" w:rsidRPr="00B21475">
        <w:rPr>
          <w:color w:val="898989"/>
          <w:spacing w:val="3"/>
          <w:w w:val="105"/>
          <w:sz w:val="20"/>
          <w:szCs w:val="20"/>
        </w:rPr>
        <w:t xml:space="preserve"> </w:t>
      </w:r>
      <w:r w:rsidR="00D145C5" w:rsidRPr="00B21475">
        <w:rPr>
          <w:color w:val="777777"/>
          <w:spacing w:val="-2"/>
          <w:w w:val="105"/>
          <w:sz w:val="20"/>
          <w:szCs w:val="20"/>
        </w:rPr>
        <w:t>voto</w:t>
      </w:r>
      <w:r w:rsidR="00D145C5" w:rsidRPr="00B21475">
        <w:rPr>
          <w:color w:val="C1C1C1"/>
          <w:spacing w:val="-2"/>
          <w:w w:val="105"/>
          <w:sz w:val="20"/>
          <w:szCs w:val="20"/>
        </w:rPr>
        <w:t>.</w:t>
      </w:r>
    </w:p>
    <w:p w14:paraId="4FE203AD" w14:textId="77777777" w:rsidR="00D145C5" w:rsidRPr="00B21475" w:rsidRDefault="00D145C5">
      <w:pPr>
        <w:pStyle w:val="Textoindependiente"/>
        <w:kinsoku w:val="0"/>
        <w:overflowPunct w:val="0"/>
        <w:spacing w:before="7"/>
        <w:rPr>
          <w:sz w:val="21"/>
          <w:szCs w:val="21"/>
        </w:rPr>
      </w:pPr>
    </w:p>
    <w:p w14:paraId="2CB3E1F6" w14:textId="77777777" w:rsidR="00D145C5" w:rsidRPr="00B21475" w:rsidRDefault="00D145C5">
      <w:pPr>
        <w:pStyle w:val="Textoindependiente"/>
        <w:tabs>
          <w:tab w:val="left" w:pos="701"/>
        </w:tabs>
        <w:kinsoku w:val="0"/>
        <w:overflowPunct w:val="0"/>
        <w:ind w:left="247"/>
        <w:rPr>
          <w:i/>
          <w:iCs/>
          <w:color w:val="AAAAAA"/>
          <w:sz w:val="19"/>
          <w:szCs w:val="19"/>
        </w:rPr>
      </w:pPr>
      <w:r w:rsidRPr="00B21475">
        <w:rPr>
          <w:color w:val="898989"/>
          <w:w w:val="105"/>
        </w:rPr>
        <w:t>6</w:t>
      </w:r>
      <w:r w:rsidRPr="00B21475">
        <w:rPr>
          <w:color w:val="AAAAAA"/>
          <w:w w:val="105"/>
        </w:rPr>
        <w:t>.</w:t>
      </w:r>
      <w:r w:rsidRPr="00B21475">
        <w:rPr>
          <w:color w:val="898989"/>
          <w:w w:val="105"/>
        </w:rPr>
        <w:t>-</w:t>
      </w:r>
      <w:r w:rsidRPr="00B21475">
        <w:rPr>
          <w:color w:val="898989"/>
          <w:w w:val="105"/>
        </w:rPr>
        <w:tab/>
      </w:r>
      <w:r w:rsidRPr="00B21475">
        <w:rPr>
          <w:color w:val="676767"/>
        </w:rPr>
        <w:t>E</w:t>
      </w:r>
      <w:r w:rsidRPr="00B21475">
        <w:rPr>
          <w:color w:val="898989"/>
        </w:rPr>
        <w:t>n</w:t>
      </w:r>
      <w:r w:rsidRPr="00B21475">
        <w:rPr>
          <w:color w:val="898989"/>
          <w:spacing w:val="14"/>
        </w:rPr>
        <w:t xml:space="preserve"> </w:t>
      </w:r>
      <w:r w:rsidRPr="00B21475">
        <w:rPr>
          <w:color w:val="898989"/>
        </w:rPr>
        <w:t>caso</w:t>
      </w:r>
      <w:r w:rsidRPr="00B21475">
        <w:rPr>
          <w:color w:val="898989"/>
          <w:spacing w:val="-2"/>
        </w:rPr>
        <w:t xml:space="preserve"> </w:t>
      </w:r>
      <w:r w:rsidRPr="00B21475">
        <w:rPr>
          <w:color w:val="898989"/>
        </w:rPr>
        <w:t>de</w:t>
      </w:r>
      <w:r w:rsidRPr="00B21475">
        <w:rPr>
          <w:color w:val="898989"/>
          <w:spacing w:val="10"/>
        </w:rPr>
        <w:t xml:space="preserve"> </w:t>
      </w:r>
      <w:r w:rsidRPr="00B21475">
        <w:rPr>
          <w:color w:val="898989"/>
        </w:rPr>
        <w:t>ausencia</w:t>
      </w:r>
      <w:r w:rsidRPr="00B21475">
        <w:rPr>
          <w:color w:val="898989"/>
          <w:spacing w:val="9"/>
        </w:rPr>
        <w:t xml:space="preserve"> </w:t>
      </w:r>
      <w:r w:rsidRPr="00B21475">
        <w:rPr>
          <w:color w:val="898989"/>
        </w:rPr>
        <w:t>temporal</w:t>
      </w:r>
      <w:r w:rsidRPr="00B21475">
        <w:rPr>
          <w:color w:val="898989"/>
          <w:spacing w:val="4"/>
        </w:rPr>
        <w:t xml:space="preserve"> </w:t>
      </w:r>
      <w:r w:rsidRPr="00B21475">
        <w:rPr>
          <w:color w:val="898989"/>
        </w:rPr>
        <w:t>de</w:t>
      </w:r>
      <w:r w:rsidRPr="00B21475">
        <w:rPr>
          <w:color w:val="898989"/>
          <w:spacing w:val="18"/>
        </w:rPr>
        <w:t xml:space="preserve"> </w:t>
      </w:r>
      <w:r w:rsidRPr="00B21475">
        <w:rPr>
          <w:color w:val="898989"/>
        </w:rPr>
        <w:t>cualquiera</w:t>
      </w:r>
      <w:r w:rsidRPr="00B21475">
        <w:rPr>
          <w:color w:val="898989"/>
          <w:spacing w:val="8"/>
        </w:rPr>
        <w:t xml:space="preserve"> </w:t>
      </w:r>
      <w:r w:rsidRPr="00B21475">
        <w:rPr>
          <w:color w:val="777777"/>
        </w:rPr>
        <w:t>de</w:t>
      </w:r>
      <w:r w:rsidRPr="00B21475">
        <w:rPr>
          <w:color w:val="777777"/>
          <w:spacing w:val="-20"/>
        </w:rPr>
        <w:t xml:space="preserve"> </w:t>
      </w:r>
      <w:r w:rsidRPr="00B21475">
        <w:rPr>
          <w:color w:val="898989"/>
        </w:rPr>
        <w:t>los</w:t>
      </w:r>
      <w:r w:rsidRPr="00B21475">
        <w:rPr>
          <w:color w:val="898989"/>
          <w:spacing w:val="-18"/>
        </w:rPr>
        <w:t xml:space="preserve"> </w:t>
      </w:r>
      <w:r w:rsidRPr="00B21475">
        <w:rPr>
          <w:color w:val="898989"/>
        </w:rPr>
        <w:t>miembros</w:t>
      </w:r>
      <w:r w:rsidRPr="00B21475">
        <w:rPr>
          <w:color w:val="898989"/>
          <w:spacing w:val="9"/>
        </w:rPr>
        <w:t xml:space="preserve"> </w:t>
      </w:r>
      <w:r w:rsidRPr="00B21475">
        <w:rPr>
          <w:color w:val="898989"/>
        </w:rPr>
        <w:t>propietarios</w:t>
      </w:r>
      <w:r w:rsidRPr="00B21475">
        <w:rPr>
          <w:color w:val="898989"/>
          <w:spacing w:val="21"/>
        </w:rPr>
        <w:t xml:space="preserve"> </w:t>
      </w:r>
      <w:r w:rsidRPr="00B21475">
        <w:rPr>
          <w:color w:val="898989"/>
        </w:rPr>
        <w:t>del</w:t>
      </w:r>
      <w:r w:rsidRPr="00B21475">
        <w:rPr>
          <w:color w:val="898989"/>
          <w:spacing w:val="36"/>
        </w:rPr>
        <w:t xml:space="preserve"> </w:t>
      </w:r>
      <w:r w:rsidRPr="00B21475">
        <w:rPr>
          <w:i/>
          <w:iCs/>
          <w:color w:val="676767"/>
          <w:sz w:val="19"/>
          <w:szCs w:val="19"/>
        </w:rPr>
        <w:t>comité</w:t>
      </w:r>
      <w:r w:rsidRPr="00B21475">
        <w:rPr>
          <w:i/>
          <w:iCs/>
          <w:color w:val="676767"/>
          <w:spacing w:val="18"/>
          <w:sz w:val="19"/>
          <w:szCs w:val="19"/>
        </w:rPr>
        <w:t xml:space="preserve"> </w:t>
      </w:r>
      <w:r w:rsidRPr="00B21475">
        <w:rPr>
          <w:i/>
          <w:iCs/>
          <w:color w:val="777777"/>
          <w:sz w:val="19"/>
          <w:szCs w:val="19"/>
        </w:rPr>
        <w:t>técnico</w:t>
      </w:r>
      <w:r w:rsidRPr="00B21475">
        <w:rPr>
          <w:i/>
          <w:iCs/>
          <w:color w:val="AAAAAA"/>
          <w:sz w:val="19"/>
          <w:szCs w:val="19"/>
        </w:rPr>
        <w:t>,</w:t>
      </w:r>
    </w:p>
    <w:p w14:paraId="0BF0533E" w14:textId="77777777" w:rsidR="00D145C5" w:rsidRPr="00B21475" w:rsidRDefault="00D145C5">
      <w:pPr>
        <w:pStyle w:val="Textoindependiente"/>
        <w:kinsoku w:val="0"/>
        <w:overflowPunct w:val="0"/>
        <w:spacing w:before="2"/>
        <w:ind w:left="697"/>
        <w:rPr>
          <w:color w:val="9A9A9A"/>
        </w:rPr>
      </w:pPr>
      <w:r w:rsidRPr="00B21475">
        <w:rPr>
          <w:color w:val="898989"/>
        </w:rPr>
        <w:t>susuplente será</w:t>
      </w:r>
      <w:r w:rsidRPr="00B21475">
        <w:rPr>
          <w:color w:val="898989"/>
          <w:spacing w:val="-12"/>
        </w:rPr>
        <w:t xml:space="preserve"> </w:t>
      </w:r>
      <w:r w:rsidRPr="00B21475">
        <w:rPr>
          <w:color w:val="777777"/>
        </w:rPr>
        <w:t>quien</w:t>
      </w:r>
      <w:r w:rsidRPr="00B21475">
        <w:rPr>
          <w:color w:val="777777"/>
          <w:spacing w:val="-6"/>
        </w:rPr>
        <w:t xml:space="preserve"> </w:t>
      </w:r>
      <w:r w:rsidRPr="00B21475">
        <w:rPr>
          <w:color w:val="777777"/>
        </w:rPr>
        <w:t>lo</w:t>
      </w:r>
      <w:r w:rsidRPr="00B21475">
        <w:rPr>
          <w:color w:val="777777"/>
          <w:spacing w:val="7"/>
        </w:rPr>
        <w:t xml:space="preserve"> </w:t>
      </w:r>
      <w:r w:rsidRPr="00B21475">
        <w:rPr>
          <w:color w:val="898989"/>
        </w:rPr>
        <w:t>sup</w:t>
      </w:r>
      <w:r w:rsidRPr="00B21475">
        <w:rPr>
          <w:color w:val="AAAAAA"/>
        </w:rPr>
        <w:t>l</w:t>
      </w:r>
      <w:r w:rsidRPr="00B21475">
        <w:rPr>
          <w:color w:val="777777"/>
        </w:rPr>
        <w:t>a</w:t>
      </w:r>
      <w:r w:rsidRPr="00B21475">
        <w:rPr>
          <w:color w:val="777777"/>
          <w:spacing w:val="20"/>
        </w:rPr>
        <w:t xml:space="preserve"> </w:t>
      </w:r>
      <w:r w:rsidRPr="00B21475">
        <w:rPr>
          <w:color w:val="898989"/>
        </w:rPr>
        <w:t>en</w:t>
      </w:r>
      <w:r w:rsidRPr="00B21475">
        <w:rPr>
          <w:color w:val="898989"/>
          <w:spacing w:val="-10"/>
        </w:rPr>
        <w:t xml:space="preserve"> </w:t>
      </w:r>
      <w:r w:rsidRPr="00B21475">
        <w:rPr>
          <w:color w:val="898989"/>
        </w:rPr>
        <w:t>las</w:t>
      </w:r>
      <w:r w:rsidRPr="00B21475">
        <w:rPr>
          <w:color w:val="898989"/>
          <w:spacing w:val="-22"/>
        </w:rPr>
        <w:t xml:space="preserve"> </w:t>
      </w:r>
      <w:r w:rsidRPr="00B21475">
        <w:rPr>
          <w:color w:val="777777"/>
        </w:rPr>
        <w:t>reuniones</w:t>
      </w:r>
      <w:r w:rsidRPr="00B21475">
        <w:rPr>
          <w:color w:val="777777"/>
          <w:spacing w:val="2"/>
        </w:rPr>
        <w:t xml:space="preserve"> </w:t>
      </w:r>
      <w:r w:rsidRPr="00B21475">
        <w:rPr>
          <w:color w:val="777777"/>
        </w:rPr>
        <w:t>que</w:t>
      </w:r>
      <w:r w:rsidRPr="00B21475">
        <w:rPr>
          <w:color w:val="777777"/>
          <w:spacing w:val="-12"/>
        </w:rPr>
        <w:t xml:space="preserve"> </w:t>
      </w:r>
      <w:r w:rsidRPr="00B21475">
        <w:rPr>
          <w:color w:val="898989"/>
        </w:rPr>
        <w:t>celebre</w:t>
      </w:r>
      <w:r w:rsidRPr="00B21475">
        <w:rPr>
          <w:color w:val="898989"/>
          <w:spacing w:val="-25"/>
        </w:rPr>
        <w:t xml:space="preserve"> </w:t>
      </w:r>
      <w:r w:rsidRPr="00B21475">
        <w:rPr>
          <w:color w:val="9A9A9A"/>
        </w:rPr>
        <w:t>di</w:t>
      </w:r>
      <w:r w:rsidRPr="00B21475">
        <w:rPr>
          <w:color w:val="777777"/>
        </w:rPr>
        <w:t>cho</w:t>
      </w:r>
      <w:r w:rsidRPr="00B21475">
        <w:rPr>
          <w:color w:val="777777"/>
          <w:spacing w:val="6"/>
        </w:rPr>
        <w:t xml:space="preserve"> </w:t>
      </w:r>
      <w:r w:rsidRPr="00B21475">
        <w:rPr>
          <w:color w:val="777777"/>
        </w:rPr>
        <w:t>órgano</w:t>
      </w:r>
      <w:r w:rsidRPr="00B21475">
        <w:rPr>
          <w:color w:val="9A9A9A"/>
        </w:rPr>
        <w:t>.</w:t>
      </w:r>
    </w:p>
    <w:p w14:paraId="1DB61FD5" w14:textId="77777777" w:rsidR="00D145C5" w:rsidRPr="00B21475" w:rsidRDefault="00D145C5">
      <w:pPr>
        <w:pStyle w:val="Textoindependiente"/>
        <w:kinsoku w:val="0"/>
        <w:overflowPunct w:val="0"/>
        <w:spacing w:before="2"/>
      </w:pPr>
    </w:p>
    <w:p w14:paraId="6EEFEB98" w14:textId="77777777" w:rsidR="00D145C5" w:rsidRPr="00B21475" w:rsidRDefault="00D145C5">
      <w:pPr>
        <w:pStyle w:val="Textoindependiente"/>
        <w:kinsoku w:val="0"/>
        <w:overflowPunct w:val="0"/>
        <w:spacing w:line="242" w:lineRule="auto"/>
        <w:ind w:left="690" w:right="1450" w:hanging="431"/>
        <w:jc w:val="both"/>
        <w:rPr>
          <w:color w:val="AAAAAA"/>
          <w:w w:val="105"/>
        </w:rPr>
      </w:pPr>
      <w:r w:rsidRPr="00B21475">
        <w:rPr>
          <w:color w:val="898989"/>
          <w:w w:val="105"/>
        </w:rPr>
        <w:t>7.-</w:t>
      </w:r>
      <w:r w:rsidRPr="00B21475">
        <w:rPr>
          <w:color w:val="898989"/>
          <w:spacing w:val="1"/>
          <w:w w:val="105"/>
        </w:rPr>
        <w:t xml:space="preserve"> </w:t>
      </w:r>
      <w:r w:rsidRPr="00B21475">
        <w:rPr>
          <w:color w:val="898989"/>
          <w:w w:val="105"/>
        </w:rPr>
        <w:t xml:space="preserve">Cuando </w:t>
      </w:r>
      <w:r w:rsidRPr="00B21475">
        <w:rPr>
          <w:color w:val="676767"/>
          <w:w w:val="105"/>
        </w:rPr>
        <w:t>l</w:t>
      </w:r>
      <w:r w:rsidRPr="00B21475">
        <w:rPr>
          <w:color w:val="898989"/>
          <w:w w:val="105"/>
        </w:rPr>
        <w:t xml:space="preserve">a </w:t>
      </w:r>
      <w:r w:rsidRPr="00B21475">
        <w:rPr>
          <w:color w:val="777777"/>
          <w:w w:val="105"/>
        </w:rPr>
        <w:t>ausenc</w:t>
      </w:r>
      <w:r w:rsidRPr="00B21475">
        <w:rPr>
          <w:color w:val="9A9A9A"/>
          <w:w w:val="105"/>
        </w:rPr>
        <w:t>i</w:t>
      </w:r>
      <w:r w:rsidRPr="00B21475">
        <w:rPr>
          <w:color w:val="777777"/>
          <w:w w:val="105"/>
        </w:rPr>
        <w:t>a</w:t>
      </w:r>
      <w:r w:rsidRPr="00B21475">
        <w:rPr>
          <w:color w:val="777777"/>
          <w:spacing w:val="1"/>
          <w:w w:val="105"/>
        </w:rPr>
        <w:t xml:space="preserve"> </w:t>
      </w:r>
      <w:r w:rsidRPr="00B21475">
        <w:rPr>
          <w:color w:val="898989"/>
          <w:w w:val="105"/>
        </w:rPr>
        <w:t>de a</w:t>
      </w:r>
      <w:r w:rsidRPr="00B21475">
        <w:rPr>
          <w:color w:val="676767"/>
          <w:w w:val="105"/>
        </w:rPr>
        <w:t>l</w:t>
      </w:r>
      <w:r w:rsidRPr="00B21475">
        <w:rPr>
          <w:color w:val="898989"/>
          <w:w w:val="105"/>
        </w:rPr>
        <w:t xml:space="preserve">gún </w:t>
      </w:r>
      <w:r w:rsidRPr="00B21475">
        <w:rPr>
          <w:color w:val="777777"/>
          <w:w w:val="105"/>
        </w:rPr>
        <w:t>m</w:t>
      </w:r>
      <w:r w:rsidRPr="00B21475">
        <w:rPr>
          <w:color w:val="AAAAAA"/>
          <w:w w:val="105"/>
        </w:rPr>
        <w:t>i</w:t>
      </w:r>
      <w:r w:rsidRPr="00B21475">
        <w:rPr>
          <w:color w:val="898989"/>
          <w:w w:val="105"/>
        </w:rPr>
        <w:t xml:space="preserve">embro </w:t>
      </w:r>
      <w:r w:rsidRPr="00B21475">
        <w:rPr>
          <w:color w:val="777777"/>
          <w:w w:val="105"/>
        </w:rPr>
        <w:t xml:space="preserve">del </w:t>
      </w:r>
      <w:r w:rsidRPr="00B21475">
        <w:rPr>
          <w:i/>
          <w:iCs/>
          <w:color w:val="676767"/>
          <w:w w:val="105"/>
          <w:sz w:val="19"/>
          <w:szCs w:val="19"/>
        </w:rPr>
        <w:t xml:space="preserve">comité técnico </w:t>
      </w:r>
      <w:r w:rsidRPr="00B21475">
        <w:rPr>
          <w:color w:val="898989"/>
          <w:w w:val="105"/>
        </w:rPr>
        <w:t>sea definitiva, po</w:t>
      </w:r>
      <w:r w:rsidRPr="00B21475">
        <w:rPr>
          <w:color w:val="676767"/>
          <w:w w:val="105"/>
        </w:rPr>
        <w:t>r</w:t>
      </w:r>
      <w:r w:rsidRPr="00B21475">
        <w:rPr>
          <w:color w:val="676767"/>
          <w:spacing w:val="1"/>
          <w:w w:val="105"/>
        </w:rPr>
        <w:t xml:space="preserve"> </w:t>
      </w:r>
      <w:r w:rsidRPr="00B21475">
        <w:rPr>
          <w:color w:val="898989"/>
          <w:w w:val="105"/>
        </w:rPr>
        <w:t>renuncia</w:t>
      </w:r>
      <w:r w:rsidRPr="00B21475">
        <w:rPr>
          <w:color w:val="AAAAAA"/>
          <w:w w:val="105"/>
        </w:rPr>
        <w:t>,</w:t>
      </w:r>
      <w:r w:rsidRPr="00B21475">
        <w:rPr>
          <w:color w:val="AAAAAA"/>
          <w:spacing w:val="1"/>
          <w:w w:val="105"/>
        </w:rPr>
        <w:t xml:space="preserve"> </w:t>
      </w:r>
      <w:r w:rsidRPr="00B21475">
        <w:rPr>
          <w:color w:val="9A9A9A"/>
          <w:spacing w:val="-1"/>
        </w:rPr>
        <w:t>in</w:t>
      </w:r>
      <w:r w:rsidRPr="00B21475">
        <w:rPr>
          <w:color w:val="9A9A9A"/>
          <w:spacing w:val="9"/>
        </w:rPr>
        <w:t>c</w:t>
      </w:r>
      <w:r w:rsidRPr="00B21475">
        <w:rPr>
          <w:color w:val="777777"/>
          <w:spacing w:val="-1"/>
        </w:rPr>
        <w:t>apacida</w:t>
      </w:r>
      <w:r w:rsidRPr="00B21475">
        <w:rPr>
          <w:color w:val="777777"/>
          <w:spacing w:val="-2"/>
        </w:rPr>
        <w:t>d</w:t>
      </w:r>
      <w:r w:rsidRPr="00B21475">
        <w:rPr>
          <w:color w:val="9A9A9A"/>
          <w:w w:val="110"/>
        </w:rPr>
        <w:t>.</w:t>
      </w:r>
      <w:r w:rsidRPr="00B21475">
        <w:rPr>
          <w:color w:val="9A9A9A"/>
        </w:rPr>
        <w:t xml:space="preserve"> </w:t>
      </w:r>
      <w:r w:rsidRPr="00B21475">
        <w:rPr>
          <w:color w:val="9A9A9A"/>
          <w:spacing w:val="3"/>
        </w:rPr>
        <w:t xml:space="preserve"> </w:t>
      </w:r>
      <w:r w:rsidRPr="00B21475">
        <w:rPr>
          <w:color w:val="898989"/>
          <w:spacing w:val="-1"/>
          <w:w w:val="110"/>
        </w:rPr>
        <w:t>falle</w:t>
      </w:r>
      <w:r w:rsidRPr="00B21475">
        <w:rPr>
          <w:color w:val="898989"/>
          <w:spacing w:val="-64"/>
          <w:w w:val="110"/>
        </w:rPr>
        <w:t>c</w:t>
      </w:r>
      <w:r w:rsidRPr="00B21475">
        <w:rPr>
          <w:color w:val="AAAAAA"/>
          <w:spacing w:val="8"/>
          <w:w w:val="110"/>
        </w:rPr>
        <w:t>i</w:t>
      </w:r>
      <w:r w:rsidRPr="00B21475">
        <w:rPr>
          <w:color w:val="898989"/>
          <w:w w:val="110"/>
        </w:rPr>
        <w:t>mient</w:t>
      </w:r>
      <w:r w:rsidRPr="00B21475">
        <w:rPr>
          <w:color w:val="898989"/>
          <w:spacing w:val="-76"/>
          <w:w w:val="110"/>
        </w:rPr>
        <w:t>o</w:t>
      </w:r>
      <w:r w:rsidRPr="00B21475">
        <w:rPr>
          <w:color w:val="C1C1C1"/>
          <w:w w:val="110"/>
        </w:rPr>
        <w:t>.</w:t>
      </w:r>
      <w:r w:rsidRPr="00B21475">
        <w:rPr>
          <w:color w:val="C1C1C1"/>
        </w:rPr>
        <w:t xml:space="preserve"> </w:t>
      </w:r>
      <w:r w:rsidRPr="00B21475">
        <w:rPr>
          <w:color w:val="C1C1C1"/>
          <w:spacing w:val="-2"/>
        </w:rPr>
        <w:t xml:space="preserve"> </w:t>
      </w:r>
      <w:r w:rsidRPr="00B21475">
        <w:rPr>
          <w:color w:val="898989"/>
          <w:w w:val="110"/>
        </w:rPr>
        <w:t>o</w:t>
      </w:r>
      <w:r w:rsidRPr="00B21475">
        <w:rPr>
          <w:color w:val="898989"/>
        </w:rPr>
        <w:t xml:space="preserve"> </w:t>
      </w:r>
      <w:r w:rsidRPr="00B21475">
        <w:rPr>
          <w:color w:val="898989"/>
          <w:spacing w:val="-19"/>
        </w:rPr>
        <w:t xml:space="preserve"> </w:t>
      </w:r>
      <w:r w:rsidRPr="00B21475">
        <w:rPr>
          <w:color w:val="898989"/>
        </w:rPr>
        <w:t xml:space="preserve">cualquier </w:t>
      </w:r>
      <w:r w:rsidRPr="00B21475">
        <w:rPr>
          <w:color w:val="898989"/>
          <w:spacing w:val="-14"/>
        </w:rPr>
        <w:t xml:space="preserve"> </w:t>
      </w:r>
      <w:r w:rsidRPr="00B21475">
        <w:rPr>
          <w:color w:val="898989"/>
          <w:spacing w:val="-1"/>
          <w:w w:val="103"/>
        </w:rPr>
        <w:t>otr</w:t>
      </w:r>
      <w:r w:rsidRPr="00B21475">
        <w:rPr>
          <w:color w:val="898989"/>
          <w:w w:val="103"/>
        </w:rPr>
        <w:t>a</w:t>
      </w:r>
      <w:r w:rsidRPr="00B21475">
        <w:rPr>
          <w:color w:val="898989"/>
        </w:rPr>
        <w:t xml:space="preserve"> </w:t>
      </w:r>
      <w:r w:rsidRPr="00B21475">
        <w:rPr>
          <w:color w:val="898989"/>
          <w:spacing w:val="-21"/>
        </w:rPr>
        <w:t xml:space="preserve"> </w:t>
      </w:r>
      <w:r w:rsidRPr="00B21475">
        <w:rPr>
          <w:color w:val="898989"/>
        </w:rPr>
        <w:t xml:space="preserve">causa, </w:t>
      </w:r>
      <w:r w:rsidRPr="00B21475">
        <w:rPr>
          <w:color w:val="898989"/>
          <w:spacing w:val="-7"/>
        </w:rPr>
        <w:t xml:space="preserve"> </w:t>
      </w:r>
      <w:r w:rsidRPr="00B21475">
        <w:rPr>
          <w:color w:val="777777"/>
          <w:w w:val="102"/>
        </w:rPr>
        <w:t>será</w:t>
      </w:r>
      <w:r w:rsidRPr="00B21475">
        <w:rPr>
          <w:color w:val="777777"/>
        </w:rPr>
        <w:t xml:space="preserve"> </w:t>
      </w:r>
      <w:r w:rsidRPr="00B21475">
        <w:rPr>
          <w:color w:val="777777"/>
          <w:spacing w:val="-25"/>
        </w:rPr>
        <w:t xml:space="preserve"> </w:t>
      </w:r>
      <w:r w:rsidRPr="00B21475">
        <w:rPr>
          <w:color w:val="898989"/>
          <w:spacing w:val="-1"/>
        </w:rPr>
        <w:t>necesari</w:t>
      </w:r>
      <w:r w:rsidRPr="00B21475">
        <w:rPr>
          <w:color w:val="898989"/>
        </w:rPr>
        <w:t xml:space="preserve">o </w:t>
      </w:r>
      <w:r w:rsidRPr="00B21475">
        <w:rPr>
          <w:color w:val="898989"/>
          <w:spacing w:val="-22"/>
        </w:rPr>
        <w:t xml:space="preserve"> </w:t>
      </w:r>
      <w:r w:rsidRPr="00B21475">
        <w:rPr>
          <w:color w:val="898989"/>
          <w:spacing w:val="-1"/>
          <w:w w:val="107"/>
        </w:rPr>
        <w:t>qu</w:t>
      </w:r>
      <w:r w:rsidRPr="00B21475">
        <w:rPr>
          <w:color w:val="898989"/>
          <w:w w:val="107"/>
        </w:rPr>
        <w:t>e</w:t>
      </w:r>
      <w:r w:rsidRPr="00B21475">
        <w:rPr>
          <w:color w:val="898989"/>
        </w:rPr>
        <w:t xml:space="preserve"> </w:t>
      </w:r>
      <w:r w:rsidRPr="00B21475">
        <w:rPr>
          <w:color w:val="898989"/>
          <w:spacing w:val="-22"/>
        </w:rPr>
        <w:t xml:space="preserve"> </w:t>
      </w:r>
      <w:r w:rsidRPr="00B21475">
        <w:rPr>
          <w:color w:val="898989"/>
          <w:spacing w:val="-10"/>
          <w:w w:val="107"/>
        </w:rPr>
        <w:t>e</w:t>
      </w:r>
      <w:r w:rsidRPr="00B21475">
        <w:rPr>
          <w:color w:val="AAAAAA"/>
          <w:w w:val="107"/>
        </w:rPr>
        <w:t>l</w:t>
      </w:r>
      <w:r w:rsidRPr="00B21475">
        <w:rPr>
          <w:color w:val="AAAAAA"/>
        </w:rPr>
        <w:t xml:space="preserve"> </w:t>
      </w:r>
      <w:r w:rsidRPr="00B21475">
        <w:rPr>
          <w:color w:val="AAAAAA"/>
          <w:spacing w:val="19"/>
        </w:rPr>
        <w:t xml:space="preserve"> </w:t>
      </w:r>
      <w:r w:rsidRPr="00B21475">
        <w:rPr>
          <w:i/>
          <w:iCs/>
          <w:color w:val="676767"/>
          <w:spacing w:val="-1"/>
          <w:w w:val="107"/>
          <w:sz w:val="19"/>
          <w:szCs w:val="19"/>
        </w:rPr>
        <w:t>fi</w:t>
      </w:r>
      <w:r w:rsidRPr="00B21475">
        <w:rPr>
          <w:i/>
          <w:iCs/>
          <w:color w:val="676767"/>
          <w:w w:val="107"/>
          <w:sz w:val="19"/>
          <w:szCs w:val="19"/>
        </w:rPr>
        <w:t>d</w:t>
      </w:r>
      <w:r w:rsidRPr="00B21475">
        <w:rPr>
          <w:i/>
          <w:iCs/>
          <w:color w:val="676767"/>
          <w:spacing w:val="-24"/>
          <w:sz w:val="19"/>
          <w:szCs w:val="19"/>
        </w:rPr>
        <w:t xml:space="preserve"> </w:t>
      </w:r>
      <w:r w:rsidRPr="00B21475">
        <w:rPr>
          <w:i/>
          <w:iCs/>
          <w:color w:val="676767"/>
          <w:spacing w:val="-1"/>
          <w:w w:val="107"/>
          <w:sz w:val="19"/>
          <w:szCs w:val="19"/>
        </w:rPr>
        <w:t>eico</w:t>
      </w:r>
      <w:r w:rsidRPr="00B21475">
        <w:rPr>
          <w:i/>
          <w:iCs/>
          <w:color w:val="676767"/>
          <w:w w:val="107"/>
          <w:sz w:val="19"/>
          <w:szCs w:val="19"/>
        </w:rPr>
        <w:t>m</w:t>
      </w:r>
      <w:r w:rsidRPr="00B21475">
        <w:rPr>
          <w:i/>
          <w:iCs/>
          <w:color w:val="676767"/>
          <w:spacing w:val="-15"/>
          <w:sz w:val="19"/>
          <w:szCs w:val="19"/>
        </w:rPr>
        <w:t xml:space="preserve"> </w:t>
      </w:r>
      <w:r w:rsidRPr="00B21475">
        <w:rPr>
          <w:i/>
          <w:iCs/>
          <w:color w:val="676767"/>
          <w:spacing w:val="-1"/>
          <w:w w:val="107"/>
          <w:sz w:val="19"/>
          <w:szCs w:val="19"/>
        </w:rPr>
        <w:t>itent</w:t>
      </w:r>
      <w:r w:rsidRPr="00B21475">
        <w:rPr>
          <w:i/>
          <w:iCs/>
          <w:color w:val="676767"/>
          <w:w w:val="107"/>
          <w:sz w:val="19"/>
          <w:szCs w:val="19"/>
        </w:rPr>
        <w:t>e</w:t>
      </w:r>
      <w:r w:rsidRPr="00B21475">
        <w:rPr>
          <w:i/>
          <w:iCs/>
          <w:color w:val="676767"/>
          <w:spacing w:val="-30"/>
          <w:sz w:val="19"/>
          <w:szCs w:val="19"/>
        </w:rPr>
        <w:t xml:space="preserve"> </w:t>
      </w:r>
      <w:r w:rsidRPr="00B21475">
        <w:rPr>
          <w:i/>
          <w:iCs/>
          <w:color w:val="AAAAAA"/>
          <w:w w:val="107"/>
          <w:sz w:val="19"/>
          <w:szCs w:val="19"/>
        </w:rPr>
        <w:t xml:space="preserve">, </w:t>
      </w:r>
      <w:r w:rsidRPr="00B21475">
        <w:rPr>
          <w:color w:val="898989"/>
        </w:rPr>
        <w:t xml:space="preserve">designe al </w:t>
      </w:r>
      <w:r w:rsidRPr="00B21475">
        <w:rPr>
          <w:color w:val="9A9A9A"/>
        </w:rPr>
        <w:t xml:space="preserve">nuevo integrante y </w:t>
      </w:r>
      <w:r w:rsidRPr="00B21475">
        <w:rPr>
          <w:color w:val="898989"/>
        </w:rPr>
        <w:t xml:space="preserve">que comunique por esenio al </w:t>
      </w:r>
      <w:r w:rsidRPr="00B21475">
        <w:rPr>
          <w:i/>
          <w:iCs/>
          <w:color w:val="777777"/>
          <w:sz w:val="19"/>
          <w:szCs w:val="19"/>
        </w:rPr>
        <w:t xml:space="preserve">fiduciario </w:t>
      </w:r>
      <w:r w:rsidRPr="00B21475">
        <w:rPr>
          <w:color w:val="9A9A9A"/>
        </w:rPr>
        <w:t>l</w:t>
      </w:r>
      <w:r w:rsidRPr="00B21475">
        <w:rPr>
          <w:color w:val="777777"/>
        </w:rPr>
        <w:t xml:space="preserve">a </w:t>
      </w:r>
      <w:r w:rsidRPr="00B21475">
        <w:rPr>
          <w:color w:val="898989"/>
        </w:rPr>
        <w:t>sustitución realizada</w:t>
      </w:r>
      <w:r w:rsidRPr="00B21475">
        <w:rPr>
          <w:color w:val="C1C1C1"/>
        </w:rPr>
        <w:t>,</w:t>
      </w:r>
      <w:r w:rsidRPr="00B21475">
        <w:rPr>
          <w:color w:val="C1C1C1"/>
          <w:spacing w:val="1"/>
        </w:rPr>
        <w:t xml:space="preserve"> </w:t>
      </w:r>
      <w:r w:rsidRPr="00B21475">
        <w:rPr>
          <w:color w:val="9A9A9A"/>
        </w:rPr>
        <w:t xml:space="preserve">indicándole </w:t>
      </w:r>
      <w:r w:rsidRPr="00B21475">
        <w:rPr>
          <w:color w:val="898989"/>
        </w:rPr>
        <w:t xml:space="preserve">su nombre y </w:t>
      </w:r>
      <w:r w:rsidRPr="00B21475">
        <w:rPr>
          <w:color w:val="9A9A9A"/>
        </w:rPr>
        <w:t xml:space="preserve">proporcionándole </w:t>
      </w:r>
      <w:r w:rsidRPr="00B21475">
        <w:rPr>
          <w:color w:val="898989"/>
        </w:rPr>
        <w:t xml:space="preserve">su muestra de firma. a efecto de que el </w:t>
      </w:r>
      <w:r w:rsidRPr="00B21475">
        <w:rPr>
          <w:i/>
          <w:iCs/>
          <w:color w:val="777777"/>
          <w:sz w:val="19"/>
          <w:szCs w:val="19"/>
        </w:rPr>
        <w:t>fiduciario</w:t>
      </w:r>
      <w:r w:rsidRPr="00B21475">
        <w:rPr>
          <w:i/>
          <w:iCs/>
          <w:color w:val="777777"/>
          <w:spacing w:val="1"/>
          <w:sz w:val="19"/>
          <w:szCs w:val="19"/>
        </w:rPr>
        <w:t xml:space="preserve"> </w:t>
      </w:r>
      <w:r w:rsidRPr="00B21475">
        <w:rPr>
          <w:color w:val="898989"/>
        </w:rPr>
        <w:t>registre al nuevo integrante</w:t>
      </w:r>
      <w:r w:rsidRPr="00B21475">
        <w:rPr>
          <w:color w:val="C1C1C1"/>
        </w:rPr>
        <w:t xml:space="preserve">. </w:t>
      </w:r>
      <w:r w:rsidRPr="00B21475">
        <w:rPr>
          <w:color w:val="898989"/>
        </w:rPr>
        <w:t>puesto que de no hacerlo</w:t>
      </w:r>
      <w:r w:rsidRPr="00B21475">
        <w:rPr>
          <w:color w:val="AAAAAA"/>
        </w:rPr>
        <w:t xml:space="preserve">. </w:t>
      </w:r>
      <w:r w:rsidRPr="00B21475">
        <w:rPr>
          <w:color w:val="898989"/>
        </w:rPr>
        <w:t>las instrucc</w:t>
      </w:r>
      <w:r w:rsidRPr="00B21475">
        <w:rPr>
          <w:color w:val="AAAAAA"/>
        </w:rPr>
        <w:t>i</w:t>
      </w:r>
      <w:r w:rsidRPr="00B21475">
        <w:rPr>
          <w:color w:val="898989"/>
        </w:rPr>
        <w:t xml:space="preserve">ones que </w:t>
      </w:r>
      <w:r w:rsidRPr="00B21475">
        <w:rPr>
          <w:color w:val="9A9A9A"/>
        </w:rPr>
        <w:t>r</w:t>
      </w:r>
      <w:r w:rsidRPr="00B21475">
        <w:rPr>
          <w:color w:val="777777"/>
        </w:rPr>
        <w:t xml:space="preserve">eciba </w:t>
      </w:r>
      <w:r w:rsidRPr="00B21475">
        <w:rPr>
          <w:color w:val="898989"/>
        </w:rPr>
        <w:t>de dicha</w:t>
      </w:r>
      <w:r w:rsidRPr="00B21475">
        <w:rPr>
          <w:color w:val="898989"/>
          <w:spacing w:val="1"/>
        </w:rPr>
        <w:t xml:space="preserve"> </w:t>
      </w:r>
      <w:r w:rsidRPr="00B21475">
        <w:rPr>
          <w:color w:val="898989"/>
          <w:w w:val="105"/>
        </w:rPr>
        <w:t>persona</w:t>
      </w:r>
      <w:r w:rsidRPr="00B21475">
        <w:rPr>
          <w:color w:val="898989"/>
          <w:spacing w:val="-12"/>
          <w:w w:val="105"/>
        </w:rPr>
        <w:t xml:space="preserve"> </w:t>
      </w:r>
      <w:r w:rsidRPr="00B21475">
        <w:rPr>
          <w:color w:val="898989"/>
          <w:w w:val="105"/>
        </w:rPr>
        <w:t>las</w:t>
      </w:r>
      <w:r w:rsidRPr="00B21475">
        <w:rPr>
          <w:color w:val="898989"/>
          <w:spacing w:val="-29"/>
          <w:w w:val="105"/>
        </w:rPr>
        <w:t xml:space="preserve"> </w:t>
      </w:r>
      <w:r w:rsidRPr="00B21475">
        <w:rPr>
          <w:color w:val="898989"/>
          <w:w w:val="105"/>
        </w:rPr>
        <w:t>consider</w:t>
      </w:r>
      <w:r w:rsidRPr="00B21475">
        <w:rPr>
          <w:color w:val="676767"/>
          <w:w w:val="105"/>
        </w:rPr>
        <w:t>a</w:t>
      </w:r>
      <w:r w:rsidRPr="00B21475">
        <w:rPr>
          <w:color w:val="898989"/>
          <w:w w:val="105"/>
        </w:rPr>
        <w:t>rá</w:t>
      </w:r>
      <w:r w:rsidRPr="00B21475">
        <w:rPr>
          <w:color w:val="898989"/>
          <w:spacing w:val="-16"/>
          <w:w w:val="105"/>
        </w:rPr>
        <w:t xml:space="preserve"> </w:t>
      </w:r>
      <w:r w:rsidRPr="00B21475">
        <w:rPr>
          <w:color w:val="898989"/>
          <w:w w:val="105"/>
        </w:rPr>
        <w:t>como</w:t>
      </w:r>
      <w:r w:rsidRPr="00B21475">
        <w:rPr>
          <w:color w:val="898989"/>
          <w:spacing w:val="-26"/>
          <w:w w:val="105"/>
        </w:rPr>
        <w:t xml:space="preserve"> </w:t>
      </w:r>
      <w:r w:rsidRPr="00B21475">
        <w:rPr>
          <w:color w:val="898989"/>
          <w:w w:val="105"/>
        </w:rPr>
        <w:t>inválidas</w:t>
      </w:r>
      <w:r w:rsidRPr="00B21475">
        <w:rPr>
          <w:color w:val="AAAAAA"/>
          <w:w w:val="105"/>
        </w:rPr>
        <w:t>.</w:t>
      </w:r>
    </w:p>
    <w:p w14:paraId="052E0F6C" w14:textId="77777777" w:rsidR="00D145C5" w:rsidRPr="00B21475" w:rsidRDefault="00D145C5">
      <w:pPr>
        <w:pStyle w:val="Textoindependiente"/>
        <w:kinsoku w:val="0"/>
        <w:overflowPunct w:val="0"/>
        <w:spacing w:before="10"/>
      </w:pPr>
    </w:p>
    <w:p w14:paraId="5312569C" w14:textId="0802C0BD" w:rsidR="00D145C5" w:rsidRPr="00B21475" w:rsidRDefault="00DC3EAD">
      <w:pPr>
        <w:pStyle w:val="Textoindependiente"/>
        <w:tabs>
          <w:tab w:val="left" w:pos="9403"/>
        </w:tabs>
        <w:kinsoku w:val="0"/>
        <w:overflowPunct w:val="0"/>
        <w:ind w:left="661" w:right="952" w:firstLine="11"/>
        <w:rPr>
          <w:color w:val="9A9A9A"/>
        </w:rPr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39605C40" wp14:editId="086AE5E9">
                <wp:simplePos x="0" y="0"/>
                <wp:positionH relativeFrom="page">
                  <wp:posOffset>6566535</wp:posOffset>
                </wp:positionH>
                <wp:positionV relativeFrom="paragraph">
                  <wp:posOffset>199390</wp:posOffset>
                </wp:positionV>
                <wp:extent cx="571500" cy="263525"/>
                <wp:effectExtent l="0" t="0" r="0" b="0"/>
                <wp:wrapNone/>
                <wp:docPr id="4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6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1B50B2" w14:textId="77777777" w:rsidR="00D145C5" w:rsidRDefault="00D145C5">
                            <w:pPr>
                              <w:pStyle w:val="Textoindependiente"/>
                              <w:kinsoku w:val="0"/>
                              <w:overflowPunct w:val="0"/>
                              <w:spacing w:line="415" w:lineRule="exact"/>
                              <w:rPr>
                                <w:color w:val="898989"/>
                                <w:w w:val="105"/>
                                <w:sz w:val="37"/>
                                <w:szCs w:val="37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898989"/>
                                <w:w w:val="105"/>
                                <w:sz w:val="37"/>
                                <w:szCs w:val="37"/>
                              </w:rPr>
                              <w:t>_Al</w:t>
                            </w:r>
                            <w:r>
                              <w:rPr>
                                <w:i/>
                                <w:iCs/>
                                <w:color w:val="898989"/>
                                <w:spacing w:val="83"/>
                                <w:w w:val="105"/>
                                <w:sz w:val="37"/>
                                <w:szCs w:val="37"/>
                              </w:rPr>
                              <w:t xml:space="preserve"> </w:t>
                            </w:r>
                            <w:r>
                              <w:rPr>
                                <w:color w:val="898989"/>
                                <w:w w:val="105"/>
                                <w:sz w:val="37"/>
                                <w:szCs w:val="37"/>
                              </w:rPr>
                              <w:t>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605C40" id="Text Box 26" o:spid="_x0000_s1045" type="#_x0000_t202" style="position:absolute;left:0;text-align:left;margin-left:517.05pt;margin-top:15.7pt;width:45pt;height:20.7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" o:allowincell="f" filled="f" stroked="f">
                <v:textbox inset="0,0,0,0">
                  <w:txbxContent>
                    <w:p w14:paraId="561B50B2" w14:textId="77777777" w:rsidR="00D145C5" w:rsidRDefault="00D145C5">
                      <w:pPr>
                        <w:pStyle w:val="Textoindependiente"/>
                        <w:kinsoku w:val="0"/>
                        <w:overflowPunct w:val="0"/>
                        <w:spacing w:line="415" w:lineRule="exact"/>
                        <w:rPr>
                          <w:color w:val="898989"/>
                          <w:w w:val="105"/>
                          <w:sz w:val="37"/>
                          <w:szCs w:val="37"/>
                        </w:rPr>
                      </w:pPr>
                      <w:r>
                        <w:rPr>
                          <w:i/>
                          <w:iCs/>
                          <w:color w:val="898989"/>
                          <w:w w:val="105"/>
                          <w:sz w:val="37"/>
                          <w:szCs w:val="37"/>
                        </w:rPr>
                        <w:t>_Al</w:t>
                      </w:r>
                      <w:r>
                        <w:rPr>
                          <w:i/>
                          <w:iCs/>
                          <w:color w:val="898989"/>
                          <w:spacing w:val="83"/>
                          <w:w w:val="105"/>
                          <w:sz w:val="37"/>
                          <w:szCs w:val="37"/>
                        </w:rPr>
                        <w:t xml:space="preserve"> </w:t>
                      </w:r>
                      <w:r>
                        <w:rPr>
                          <w:color w:val="898989"/>
                          <w:w w:val="105"/>
                          <w:sz w:val="37"/>
                          <w:szCs w:val="37"/>
                        </w:rPr>
                        <w:t>·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145C5" w:rsidRPr="00B21475">
        <w:rPr>
          <w:color w:val="777777"/>
        </w:rPr>
        <w:t>En</w:t>
      </w:r>
      <w:r w:rsidR="00D145C5" w:rsidRPr="00B21475">
        <w:rPr>
          <w:color w:val="777777"/>
          <w:spacing w:val="1"/>
        </w:rPr>
        <w:t xml:space="preserve"> </w:t>
      </w:r>
      <w:r w:rsidR="00D145C5" w:rsidRPr="00B21475">
        <w:rPr>
          <w:color w:val="898989"/>
        </w:rPr>
        <w:t>caso</w:t>
      </w:r>
      <w:r w:rsidR="00D145C5" w:rsidRPr="00B21475">
        <w:rPr>
          <w:color w:val="898989"/>
          <w:spacing w:val="1"/>
        </w:rPr>
        <w:t xml:space="preserve"> </w:t>
      </w:r>
      <w:r w:rsidR="00D145C5" w:rsidRPr="00B21475">
        <w:rPr>
          <w:color w:val="898989"/>
        </w:rPr>
        <w:t>de</w:t>
      </w:r>
      <w:r w:rsidR="00D145C5" w:rsidRPr="00B21475">
        <w:rPr>
          <w:color w:val="898989"/>
          <w:spacing w:val="1"/>
        </w:rPr>
        <w:t xml:space="preserve"> </w:t>
      </w:r>
      <w:r w:rsidR="00D145C5" w:rsidRPr="00B21475">
        <w:rPr>
          <w:color w:val="898989"/>
        </w:rPr>
        <w:t>que</w:t>
      </w:r>
      <w:r w:rsidR="00D145C5" w:rsidRPr="00B21475">
        <w:rPr>
          <w:color w:val="898989"/>
          <w:spacing w:val="55"/>
        </w:rPr>
        <w:t xml:space="preserve"> </w:t>
      </w:r>
      <w:r w:rsidR="00D145C5" w:rsidRPr="00B21475">
        <w:rPr>
          <w:color w:val="898989"/>
        </w:rPr>
        <w:t>no</w:t>
      </w:r>
      <w:r w:rsidR="00D145C5" w:rsidRPr="00B21475">
        <w:rPr>
          <w:color w:val="898989"/>
          <w:spacing w:val="56"/>
        </w:rPr>
        <w:t xml:space="preserve"> </w:t>
      </w:r>
      <w:r w:rsidR="00D145C5" w:rsidRPr="00B21475">
        <w:rPr>
          <w:color w:val="898989"/>
        </w:rPr>
        <w:t>se</w:t>
      </w:r>
      <w:r w:rsidR="00D145C5" w:rsidRPr="00B21475">
        <w:rPr>
          <w:color w:val="898989"/>
          <w:spacing w:val="56"/>
        </w:rPr>
        <w:t xml:space="preserve"> </w:t>
      </w:r>
      <w:r w:rsidR="00D145C5" w:rsidRPr="00B21475">
        <w:rPr>
          <w:color w:val="898989"/>
        </w:rPr>
        <w:t>dé</w:t>
      </w:r>
      <w:r w:rsidR="00D145C5" w:rsidRPr="00B21475">
        <w:rPr>
          <w:color w:val="898989"/>
          <w:spacing w:val="55"/>
        </w:rPr>
        <w:t xml:space="preserve"> </w:t>
      </w:r>
      <w:r w:rsidR="00D145C5" w:rsidRPr="00B21475">
        <w:rPr>
          <w:color w:val="898989"/>
        </w:rPr>
        <w:t>aviso</w:t>
      </w:r>
      <w:r w:rsidR="00D145C5" w:rsidRPr="00B21475">
        <w:rPr>
          <w:color w:val="898989"/>
          <w:spacing w:val="56"/>
        </w:rPr>
        <w:t xml:space="preserve"> </w:t>
      </w:r>
      <w:r w:rsidR="00D145C5" w:rsidRPr="00B21475">
        <w:rPr>
          <w:color w:val="777777"/>
        </w:rPr>
        <w:t>por</w:t>
      </w:r>
      <w:r w:rsidR="00D145C5" w:rsidRPr="00B21475">
        <w:rPr>
          <w:color w:val="777777"/>
          <w:spacing w:val="56"/>
        </w:rPr>
        <w:t xml:space="preserve"> </w:t>
      </w:r>
      <w:r w:rsidR="00D145C5" w:rsidRPr="00B21475">
        <w:rPr>
          <w:color w:val="898989"/>
        </w:rPr>
        <w:t>escrito</w:t>
      </w:r>
      <w:r w:rsidR="00D145C5" w:rsidRPr="00B21475">
        <w:rPr>
          <w:color w:val="898989"/>
          <w:spacing w:val="55"/>
        </w:rPr>
        <w:t xml:space="preserve"> </w:t>
      </w:r>
      <w:r w:rsidR="00D145C5" w:rsidRPr="00B21475">
        <w:rPr>
          <w:color w:val="898989"/>
        </w:rPr>
        <w:t>oportunamente</w:t>
      </w:r>
      <w:r w:rsidR="00D145C5" w:rsidRPr="00B21475">
        <w:rPr>
          <w:color w:val="898989"/>
          <w:spacing w:val="56"/>
        </w:rPr>
        <w:t xml:space="preserve"> </w:t>
      </w:r>
      <w:r w:rsidR="00D145C5" w:rsidRPr="00B21475">
        <w:rPr>
          <w:color w:val="898989"/>
        </w:rPr>
        <w:t>al</w:t>
      </w:r>
      <w:r w:rsidR="00D145C5" w:rsidRPr="00B21475">
        <w:rPr>
          <w:color w:val="898989"/>
          <w:spacing w:val="56"/>
        </w:rPr>
        <w:t xml:space="preserve"> </w:t>
      </w:r>
      <w:r w:rsidR="00D145C5" w:rsidRPr="00B21475">
        <w:rPr>
          <w:i/>
          <w:iCs/>
          <w:color w:val="676767"/>
          <w:sz w:val="19"/>
          <w:szCs w:val="19"/>
        </w:rPr>
        <w:t>fiduciario</w:t>
      </w:r>
      <w:r w:rsidR="00D145C5" w:rsidRPr="00B21475">
        <w:rPr>
          <w:i/>
          <w:iCs/>
          <w:color w:val="676767"/>
          <w:spacing w:val="53"/>
          <w:sz w:val="19"/>
          <w:szCs w:val="19"/>
        </w:rPr>
        <w:t xml:space="preserve"> </w:t>
      </w:r>
      <w:r w:rsidR="00D145C5" w:rsidRPr="00B21475">
        <w:rPr>
          <w:color w:val="898989"/>
        </w:rPr>
        <w:t>de</w:t>
      </w:r>
      <w:r w:rsidR="00D145C5" w:rsidRPr="00B21475">
        <w:rPr>
          <w:color w:val="898989"/>
          <w:spacing w:val="56"/>
        </w:rPr>
        <w:t xml:space="preserve"> </w:t>
      </w:r>
      <w:r w:rsidR="00D145C5" w:rsidRPr="00B21475">
        <w:rPr>
          <w:color w:val="898989"/>
        </w:rPr>
        <w:t>cua</w:t>
      </w:r>
      <w:r w:rsidR="00D145C5" w:rsidRPr="00B21475">
        <w:rPr>
          <w:color w:val="AAAAAA"/>
        </w:rPr>
        <w:t>l</w:t>
      </w:r>
      <w:r w:rsidR="00D145C5" w:rsidRPr="00B21475">
        <w:rPr>
          <w:color w:val="777777"/>
        </w:rPr>
        <w:t>q</w:t>
      </w:r>
      <w:r w:rsidR="00D145C5" w:rsidRPr="00B21475">
        <w:rPr>
          <w:color w:val="9A9A9A"/>
        </w:rPr>
        <w:t>uier</w:t>
      </w:r>
      <w:r w:rsidR="00D145C5" w:rsidRPr="00B21475">
        <w:rPr>
          <w:color w:val="9A9A9A"/>
          <w:spacing w:val="1"/>
        </w:rPr>
        <w:t xml:space="preserve"> </w:t>
      </w:r>
      <w:r w:rsidR="00D145C5" w:rsidRPr="00B21475">
        <w:rPr>
          <w:color w:val="9A9A9A"/>
        </w:rPr>
        <w:t>substitución</w:t>
      </w:r>
      <w:r w:rsidR="00D145C5" w:rsidRPr="00B21475">
        <w:rPr>
          <w:color w:val="9A9A9A"/>
          <w:spacing w:val="14"/>
        </w:rPr>
        <w:t xml:space="preserve"> </w:t>
      </w:r>
      <w:r w:rsidR="00D145C5" w:rsidRPr="00B21475">
        <w:rPr>
          <w:color w:val="898989"/>
        </w:rPr>
        <w:t>realizada</w:t>
      </w:r>
      <w:r w:rsidR="00D145C5" w:rsidRPr="00B21475">
        <w:rPr>
          <w:color w:val="AAAAAA"/>
        </w:rPr>
        <w:t>,</w:t>
      </w:r>
      <w:r w:rsidR="00D145C5" w:rsidRPr="00B21475">
        <w:rPr>
          <w:color w:val="AAAAAA"/>
          <w:spacing w:val="20"/>
        </w:rPr>
        <w:t xml:space="preserve"> </w:t>
      </w:r>
      <w:r w:rsidR="00D145C5" w:rsidRPr="00B21475">
        <w:rPr>
          <w:color w:val="898989"/>
        </w:rPr>
        <w:t>éste</w:t>
      </w:r>
      <w:r w:rsidR="00D145C5" w:rsidRPr="00B21475">
        <w:rPr>
          <w:color w:val="898989"/>
          <w:spacing w:val="-7"/>
        </w:rPr>
        <w:t xml:space="preserve"> </w:t>
      </w:r>
      <w:r w:rsidR="00D145C5" w:rsidRPr="00B21475">
        <w:rPr>
          <w:color w:val="9A9A9A"/>
        </w:rPr>
        <w:t>no</w:t>
      </w:r>
      <w:r w:rsidR="00D145C5" w:rsidRPr="00B21475">
        <w:rPr>
          <w:color w:val="9A9A9A"/>
          <w:spacing w:val="27"/>
        </w:rPr>
        <w:t xml:space="preserve"> </w:t>
      </w:r>
      <w:r w:rsidR="00D145C5" w:rsidRPr="00B21475">
        <w:rPr>
          <w:color w:val="898989"/>
        </w:rPr>
        <w:t>será</w:t>
      </w:r>
      <w:r w:rsidR="00D145C5" w:rsidRPr="00B21475">
        <w:rPr>
          <w:color w:val="898989"/>
          <w:spacing w:val="7"/>
        </w:rPr>
        <w:t xml:space="preserve"> </w:t>
      </w:r>
      <w:r w:rsidR="00D145C5" w:rsidRPr="00B21475">
        <w:rPr>
          <w:color w:val="9A9A9A"/>
        </w:rPr>
        <w:t>r</w:t>
      </w:r>
      <w:r w:rsidR="00D145C5" w:rsidRPr="00B21475">
        <w:rPr>
          <w:color w:val="777777"/>
        </w:rPr>
        <w:t>esponsable</w:t>
      </w:r>
      <w:r w:rsidR="00D145C5" w:rsidRPr="00B21475">
        <w:rPr>
          <w:color w:val="777777"/>
          <w:spacing w:val="-30"/>
        </w:rPr>
        <w:t xml:space="preserve"> </w:t>
      </w:r>
      <w:r w:rsidR="00D145C5" w:rsidRPr="00B21475">
        <w:rPr>
          <w:color w:val="898989"/>
        </w:rPr>
        <w:t>de</w:t>
      </w:r>
      <w:r w:rsidR="00D145C5" w:rsidRPr="00B21475">
        <w:rPr>
          <w:color w:val="898989"/>
          <w:spacing w:val="-6"/>
        </w:rPr>
        <w:t xml:space="preserve"> </w:t>
      </w:r>
      <w:r w:rsidR="00D145C5" w:rsidRPr="00B21475">
        <w:rPr>
          <w:color w:val="898989"/>
        </w:rPr>
        <w:t>dar</w:t>
      </w:r>
      <w:r w:rsidR="00D145C5" w:rsidRPr="00B21475">
        <w:rPr>
          <w:color w:val="898989"/>
          <w:spacing w:val="8"/>
        </w:rPr>
        <w:t xml:space="preserve"> </w:t>
      </w:r>
      <w:r w:rsidR="00D145C5" w:rsidRPr="00B21475">
        <w:rPr>
          <w:color w:val="898989"/>
        </w:rPr>
        <w:t>cumplim</w:t>
      </w:r>
      <w:r w:rsidR="00D145C5" w:rsidRPr="00B21475">
        <w:rPr>
          <w:color w:val="AAAAAA"/>
        </w:rPr>
        <w:t>i</w:t>
      </w:r>
      <w:r w:rsidR="00D145C5" w:rsidRPr="00B21475">
        <w:rPr>
          <w:color w:val="898989"/>
        </w:rPr>
        <w:t>ento</w:t>
      </w:r>
      <w:r w:rsidR="00D145C5" w:rsidRPr="00B21475">
        <w:rPr>
          <w:color w:val="898989"/>
          <w:spacing w:val="-19"/>
        </w:rPr>
        <w:t xml:space="preserve"> </w:t>
      </w:r>
      <w:r w:rsidR="00D145C5" w:rsidRPr="00B21475">
        <w:rPr>
          <w:color w:val="898989"/>
        </w:rPr>
        <w:t>a</w:t>
      </w:r>
      <w:r w:rsidR="00D145C5" w:rsidRPr="00B21475">
        <w:rPr>
          <w:color w:val="898989"/>
          <w:spacing w:val="9"/>
        </w:rPr>
        <w:t xml:space="preserve"> </w:t>
      </w:r>
      <w:r w:rsidR="00D145C5" w:rsidRPr="00B21475">
        <w:rPr>
          <w:color w:val="898989"/>
        </w:rPr>
        <w:t>las</w:t>
      </w:r>
      <w:r w:rsidR="00D145C5" w:rsidRPr="00B21475">
        <w:rPr>
          <w:color w:val="898989"/>
          <w:spacing w:val="4"/>
        </w:rPr>
        <w:t xml:space="preserve"> </w:t>
      </w:r>
      <w:r w:rsidR="00D145C5" w:rsidRPr="00B21475">
        <w:rPr>
          <w:color w:val="898989"/>
        </w:rPr>
        <w:t>instrucc1ones</w:t>
      </w:r>
      <w:r w:rsidR="00D145C5" w:rsidRPr="00B21475">
        <w:rPr>
          <w:color w:val="898989"/>
          <w:spacing w:val="39"/>
        </w:rPr>
        <w:t xml:space="preserve"> </w:t>
      </w:r>
      <w:r w:rsidR="00D145C5" w:rsidRPr="00B21475">
        <w:rPr>
          <w:color w:val="9A9A9A"/>
        </w:rPr>
        <w:t>que</w:t>
      </w:r>
      <w:r w:rsidR="00D145C5" w:rsidRPr="00B21475">
        <w:rPr>
          <w:color w:val="9A9A9A"/>
        </w:rPr>
        <w:tab/>
      </w:r>
      <w:r w:rsidR="00D145C5" w:rsidRPr="00B21475">
        <w:rPr>
          <w:color w:val="898989"/>
        </w:rPr>
        <w:t>.</w:t>
      </w:r>
      <w:r w:rsidR="00D145C5" w:rsidRPr="00B21475">
        <w:rPr>
          <w:color w:val="898989"/>
          <w:spacing w:val="2"/>
        </w:rPr>
        <w:t xml:space="preserve"> </w:t>
      </w:r>
      <w:r w:rsidR="00D145C5" w:rsidRPr="00B21475">
        <w:rPr>
          <w:color w:val="898989"/>
        </w:rPr>
        <w:t>.</w:t>
      </w:r>
      <w:r w:rsidR="00D145C5" w:rsidRPr="00B21475">
        <w:rPr>
          <w:color w:val="898989"/>
          <w:spacing w:val="-53"/>
        </w:rPr>
        <w:t xml:space="preserve"> </w:t>
      </w:r>
      <w:r w:rsidR="00D145C5" w:rsidRPr="00B21475">
        <w:rPr>
          <w:color w:val="9A9A9A"/>
        </w:rPr>
        <w:t>reciba</w:t>
      </w:r>
      <w:r w:rsidR="00D145C5" w:rsidRPr="00B21475">
        <w:rPr>
          <w:color w:val="9A9A9A"/>
          <w:spacing w:val="-20"/>
        </w:rPr>
        <w:t xml:space="preserve"> </w:t>
      </w:r>
      <w:r w:rsidR="00D145C5" w:rsidRPr="00B21475">
        <w:rPr>
          <w:color w:val="9A9A9A"/>
        </w:rPr>
        <w:t>de</w:t>
      </w:r>
      <w:r w:rsidR="00D145C5" w:rsidRPr="00B21475">
        <w:rPr>
          <w:color w:val="9A9A9A"/>
          <w:spacing w:val="3"/>
        </w:rPr>
        <w:t xml:space="preserve"> </w:t>
      </w:r>
      <w:r w:rsidR="00D145C5" w:rsidRPr="00B21475">
        <w:rPr>
          <w:color w:val="9A9A9A"/>
        </w:rPr>
        <w:t>dichas</w:t>
      </w:r>
      <w:r w:rsidR="00D145C5" w:rsidRPr="00B21475">
        <w:rPr>
          <w:color w:val="9A9A9A"/>
          <w:spacing w:val="-23"/>
        </w:rPr>
        <w:t xml:space="preserve"> </w:t>
      </w:r>
      <w:r w:rsidR="00D145C5" w:rsidRPr="00B21475">
        <w:rPr>
          <w:color w:val="9A9A9A"/>
        </w:rPr>
        <w:t>personas</w:t>
      </w:r>
    </w:p>
    <w:p w14:paraId="0191773E" w14:textId="77777777" w:rsidR="00D145C5" w:rsidRPr="00B21475" w:rsidRDefault="00D145C5">
      <w:pPr>
        <w:pStyle w:val="Textoindependiente"/>
        <w:kinsoku w:val="0"/>
        <w:overflowPunct w:val="0"/>
        <w:spacing w:before="2"/>
        <w:rPr>
          <w:sz w:val="19"/>
          <w:szCs w:val="19"/>
        </w:rPr>
      </w:pPr>
    </w:p>
    <w:p w14:paraId="44982D76" w14:textId="77777777" w:rsidR="00D145C5" w:rsidRPr="00B21475" w:rsidRDefault="00D145C5">
      <w:pPr>
        <w:pStyle w:val="Textoindependiente"/>
        <w:tabs>
          <w:tab w:val="left" w:pos="687"/>
        </w:tabs>
        <w:kinsoku w:val="0"/>
        <w:overflowPunct w:val="0"/>
        <w:ind w:left="232"/>
        <w:rPr>
          <w:color w:val="9A9A9A"/>
          <w:w w:val="105"/>
        </w:rPr>
      </w:pPr>
      <w:r w:rsidRPr="00B21475">
        <w:rPr>
          <w:color w:val="898989"/>
          <w:w w:val="105"/>
        </w:rPr>
        <w:t>8</w:t>
      </w:r>
      <w:r w:rsidRPr="00B21475">
        <w:rPr>
          <w:color w:val="898989"/>
          <w:spacing w:val="1"/>
          <w:w w:val="105"/>
        </w:rPr>
        <w:t xml:space="preserve"> </w:t>
      </w:r>
      <w:r w:rsidRPr="00B21475">
        <w:rPr>
          <w:color w:val="AAAAAA"/>
          <w:w w:val="105"/>
        </w:rPr>
        <w:t>-</w:t>
      </w:r>
      <w:r w:rsidRPr="00B21475">
        <w:rPr>
          <w:color w:val="AAAAAA"/>
          <w:w w:val="105"/>
        </w:rPr>
        <w:tab/>
      </w:r>
      <w:r w:rsidRPr="00B21475">
        <w:rPr>
          <w:color w:val="9A9A9A"/>
          <w:w w:val="105"/>
        </w:rPr>
        <w:t>El</w:t>
      </w:r>
      <w:r w:rsidRPr="00B21475">
        <w:rPr>
          <w:color w:val="9A9A9A"/>
          <w:spacing w:val="7"/>
          <w:w w:val="105"/>
        </w:rPr>
        <w:t xml:space="preserve"> </w:t>
      </w:r>
      <w:r w:rsidRPr="00B21475">
        <w:rPr>
          <w:color w:val="898989"/>
          <w:w w:val="105"/>
        </w:rPr>
        <w:t>cargo</w:t>
      </w:r>
      <w:r w:rsidRPr="00B21475">
        <w:rPr>
          <w:color w:val="898989"/>
          <w:spacing w:val="-15"/>
          <w:w w:val="105"/>
        </w:rPr>
        <w:t xml:space="preserve"> </w:t>
      </w:r>
      <w:r w:rsidRPr="00B21475">
        <w:rPr>
          <w:color w:val="898989"/>
          <w:w w:val="105"/>
        </w:rPr>
        <w:t>de</w:t>
      </w:r>
      <w:r w:rsidRPr="00B21475">
        <w:rPr>
          <w:color w:val="898989"/>
          <w:spacing w:val="5"/>
          <w:w w:val="105"/>
        </w:rPr>
        <w:t xml:space="preserve"> </w:t>
      </w:r>
      <w:r w:rsidRPr="00B21475">
        <w:rPr>
          <w:color w:val="898989"/>
          <w:w w:val="105"/>
        </w:rPr>
        <w:t>miembro</w:t>
      </w:r>
      <w:r w:rsidRPr="00B21475">
        <w:rPr>
          <w:color w:val="898989"/>
          <w:spacing w:val="-11"/>
          <w:w w:val="105"/>
        </w:rPr>
        <w:t xml:space="preserve"> </w:t>
      </w:r>
      <w:r w:rsidRPr="00B21475">
        <w:rPr>
          <w:color w:val="898989"/>
          <w:w w:val="105"/>
        </w:rPr>
        <w:t>del</w:t>
      </w:r>
      <w:r w:rsidRPr="00B21475">
        <w:rPr>
          <w:color w:val="898989"/>
          <w:spacing w:val="-17"/>
          <w:w w:val="105"/>
        </w:rPr>
        <w:t xml:space="preserve"> </w:t>
      </w:r>
      <w:r w:rsidRPr="00B21475">
        <w:rPr>
          <w:i/>
          <w:iCs/>
          <w:color w:val="777777"/>
          <w:w w:val="105"/>
          <w:sz w:val="19"/>
          <w:szCs w:val="19"/>
        </w:rPr>
        <w:t>comité</w:t>
      </w:r>
      <w:r w:rsidRPr="00B21475">
        <w:rPr>
          <w:i/>
          <w:iCs/>
          <w:color w:val="777777"/>
          <w:spacing w:val="-14"/>
          <w:w w:val="105"/>
          <w:sz w:val="19"/>
          <w:szCs w:val="19"/>
        </w:rPr>
        <w:t xml:space="preserve"> </w:t>
      </w:r>
      <w:r w:rsidRPr="00B21475">
        <w:rPr>
          <w:i/>
          <w:iCs/>
          <w:color w:val="777777"/>
          <w:w w:val="105"/>
          <w:sz w:val="19"/>
          <w:szCs w:val="19"/>
        </w:rPr>
        <w:t>técnico</w:t>
      </w:r>
      <w:r w:rsidRPr="00B21475">
        <w:rPr>
          <w:i/>
          <w:iCs/>
          <w:color w:val="777777"/>
          <w:spacing w:val="-10"/>
          <w:w w:val="105"/>
          <w:sz w:val="19"/>
          <w:szCs w:val="19"/>
        </w:rPr>
        <w:t xml:space="preserve"> </w:t>
      </w:r>
      <w:r w:rsidRPr="00B21475">
        <w:rPr>
          <w:color w:val="898989"/>
          <w:w w:val="105"/>
        </w:rPr>
        <w:t>es</w:t>
      </w:r>
      <w:r w:rsidRPr="00B21475">
        <w:rPr>
          <w:color w:val="898989"/>
          <w:spacing w:val="-29"/>
          <w:w w:val="105"/>
        </w:rPr>
        <w:t xml:space="preserve"> </w:t>
      </w:r>
      <w:r w:rsidRPr="00B21475">
        <w:rPr>
          <w:color w:val="9A9A9A"/>
          <w:w w:val="105"/>
        </w:rPr>
        <w:t>honorifico.</w:t>
      </w:r>
    </w:p>
    <w:p w14:paraId="1D14DA97" w14:textId="77777777" w:rsidR="00D145C5" w:rsidRPr="00B21475" w:rsidRDefault="00D145C5">
      <w:pPr>
        <w:pStyle w:val="Textoindependiente"/>
        <w:kinsoku w:val="0"/>
        <w:overflowPunct w:val="0"/>
        <w:spacing w:before="5"/>
        <w:rPr>
          <w:sz w:val="21"/>
          <w:szCs w:val="21"/>
        </w:rPr>
      </w:pPr>
    </w:p>
    <w:p w14:paraId="4412A62D" w14:textId="77777777" w:rsidR="00D145C5" w:rsidRPr="00B21475" w:rsidRDefault="00D145C5">
      <w:pPr>
        <w:pStyle w:val="Textoindependiente"/>
        <w:kinsoku w:val="0"/>
        <w:overflowPunct w:val="0"/>
        <w:ind w:left="240"/>
        <w:rPr>
          <w:color w:val="898989"/>
        </w:rPr>
      </w:pPr>
      <w:r w:rsidRPr="00B21475">
        <w:rPr>
          <w:b/>
          <w:bCs/>
          <w:color w:val="565656"/>
          <w:sz w:val="19"/>
          <w:szCs w:val="19"/>
        </w:rPr>
        <w:t>NOVENA.</w:t>
      </w:r>
      <w:r w:rsidRPr="00B21475">
        <w:rPr>
          <w:b/>
          <w:bCs/>
          <w:color w:val="565656"/>
          <w:spacing w:val="-22"/>
          <w:sz w:val="19"/>
          <w:szCs w:val="19"/>
        </w:rPr>
        <w:t xml:space="preserve"> </w:t>
      </w:r>
      <w:r w:rsidRPr="00B21475">
        <w:rPr>
          <w:b/>
          <w:bCs/>
          <w:color w:val="898989"/>
          <w:sz w:val="19"/>
          <w:szCs w:val="19"/>
        </w:rPr>
        <w:t>-</w:t>
      </w:r>
      <w:r w:rsidRPr="00B21475">
        <w:rPr>
          <w:b/>
          <w:bCs/>
          <w:color w:val="898989"/>
          <w:spacing w:val="100"/>
          <w:sz w:val="19"/>
          <w:szCs w:val="19"/>
        </w:rPr>
        <w:t xml:space="preserve"> </w:t>
      </w:r>
      <w:r w:rsidRPr="00B21475">
        <w:rPr>
          <w:color w:val="676767"/>
        </w:rPr>
        <w:t>FACULTADES</w:t>
      </w:r>
      <w:r w:rsidRPr="00B21475">
        <w:rPr>
          <w:color w:val="676767"/>
          <w:spacing w:val="65"/>
        </w:rPr>
        <w:t xml:space="preserve"> </w:t>
      </w:r>
      <w:r w:rsidRPr="00B21475">
        <w:rPr>
          <w:color w:val="676767"/>
        </w:rPr>
        <w:t>Y</w:t>
      </w:r>
      <w:r w:rsidRPr="00B21475">
        <w:rPr>
          <w:color w:val="676767"/>
          <w:spacing w:val="72"/>
        </w:rPr>
        <w:t xml:space="preserve"> </w:t>
      </w:r>
      <w:r w:rsidRPr="00B21475">
        <w:rPr>
          <w:color w:val="676767"/>
        </w:rPr>
        <w:t>OBLIGACIONES</w:t>
      </w:r>
      <w:r w:rsidRPr="00B21475">
        <w:rPr>
          <w:color w:val="676767"/>
          <w:spacing w:val="109"/>
        </w:rPr>
        <w:t xml:space="preserve"> </w:t>
      </w:r>
      <w:r w:rsidRPr="00B21475">
        <w:rPr>
          <w:color w:val="676767"/>
        </w:rPr>
        <w:t>DEL</w:t>
      </w:r>
      <w:r w:rsidRPr="00B21475">
        <w:rPr>
          <w:color w:val="676767"/>
          <w:spacing w:val="70"/>
        </w:rPr>
        <w:t xml:space="preserve"> </w:t>
      </w:r>
      <w:r w:rsidRPr="00B21475">
        <w:rPr>
          <w:color w:val="676767"/>
        </w:rPr>
        <w:t>COMITÉ</w:t>
      </w:r>
      <w:r w:rsidRPr="00B21475">
        <w:rPr>
          <w:color w:val="676767"/>
          <w:spacing w:val="79"/>
        </w:rPr>
        <w:t xml:space="preserve"> </w:t>
      </w:r>
      <w:r w:rsidRPr="00B21475">
        <w:rPr>
          <w:color w:val="565656"/>
        </w:rPr>
        <w:t>TECNICO</w:t>
      </w:r>
      <w:r w:rsidRPr="00B21475">
        <w:rPr>
          <w:color w:val="777777"/>
        </w:rPr>
        <w:t>.-</w:t>
      </w:r>
      <w:r w:rsidRPr="00B21475">
        <w:rPr>
          <w:color w:val="777777"/>
          <w:spacing w:val="96"/>
        </w:rPr>
        <w:t xml:space="preserve"> </w:t>
      </w:r>
      <w:r w:rsidRPr="00B21475">
        <w:rPr>
          <w:color w:val="898989"/>
        </w:rPr>
        <w:t>Son</w:t>
      </w:r>
      <w:r w:rsidRPr="00B21475">
        <w:rPr>
          <w:color w:val="898989"/>
          <w:spacing w:val="88"/>
        </w:rPr>
        <w:t xml:space="preserve"> </w:t>
      </w:r>
      <w:r w:rsidRPr="00B21475">
        <w:rPr>
          <w:color w:val="898989"/>
        </w:rPr>
        <w:t>facu</w:t>
      </w:r>
      <w:r w:rsidRPr="00B21475">
        <w:rPr>
          <w:color w:val="AAAAAA"/>
        </w:rPr>
        <w:t>lt</w:t>
      </w:r>
      <w:r w:rsidRPr="00B21475">
        <w:rPr>
          <w:color w:val="898989"/>
        </w:rPr>
        <w:t>ades</w:t>
      </w:r>
      <w:r w:rsidRPr="00B21475">
        <w:rPr>
          <w:color w:val="898989"/>
          <w:spacing w:val="71"/>
        </w:rPr>
        <w:t xml:space="preserve"> </w:t>
      </w:r>
      <w:r w:rsidRPr="00B21475">
        <w:rPr>
          <w:color w:val="898989"/>
        </w:rPr>
        <w:t>y</w:t>
      </w:r>
    </w:p>
    <w:p w14:paraId="1A7DE597" w14:textId="77777777" w:rsidR="00D145C5" w:rsidRPr="00B21475" w:rsidRDefault="00D145C5">
      <w:pPr>
        <w:pStyle w:val="Textoindependiente"/>
        <w:kinsoku w:val="0"/>
        <w:overflowPunct w:val="0"/>
        <w:spacing w:before="2"/>
        <w:ind w:left="233"/>
        <w:rPr>
          <w:i/>
          <w:iCs/>
          <w:color w:val="AAAAAA"/>
          <w:w w:val="105"/>
          <w:sz w:val="19"/>
          <w:szCs w:val="19"/>
        </w:rPr>
      </w:pPr>
      <w:r w:rsidRPr="00B21475">
        <w:rPr>
          <w:color w:val="898989"/>
          <w:w w:val="105"/>
        </w:rPr>
        <w:t>obligaciones</w:t>
      </w:r>
      <w:r w:rsidRPr="00B21475">
        <w:rPr>
          <w:color w:val="898989"/>
          <w:spacing w:val="17"/>
          <w:w w:val="105"/>
        </w:rPr>
        <w:t xml:space="preserve"> </w:t>
      </w:r>
      <w:r w:rsidRPr="00B21475">
        <w:rPr>
          <w:color w:val="898989"/>
          <w:w w:val="105"/>
        </w:rPr>
        <w:t>de</w:t>
      </w:r>
      <w:r w:rsidRPr="00B21475">
        <w:rPr>
          <w:color w:val="AAAAAA"/>
          <w:w w:val="105"/>
        </w:rPr>
        <w:t>l</w:t>
      </w:r>
      <w:r w:rsidRPr="00B21475">
        <w:rPr>
          <w:color w:val="AAAAAA"/>
          <w:spacing w:val="2"/>
          <w:w w:val="105"/>
        </w:rPr>
        <w:t xml:space="preserve"> </w:t>
      </w:r>
      <w:r w:rsidRPr="00B21475">
        <w:rPr>
          <w:i/>
          <w:iCs/>
          <w:color w:val="676767"/>
          <w:w w:val="105"/>
          <w:sz w:val="19"/>
          <w:szCs w:val="19"/>
        </w:rPr>
        <w:t>comité</w:t>
      </w:r>
      <w:r w:rsidRPr="00B21475">
        <w:rPr>
          <w:i/>
          <w:iCs/>
          <w:color w:val="676767"/>
          <w:spacing w:val="-8"/>
          <w:w w:val="105"/>
          <w:sz w:val="19"/>
          <w:szCs w:val="19"/>
        </w:rPr>
        <w:t xml:space="preserve"> </w:t>
      </w:r>
      <w:r w:rsidRPr="00B21475">
        <w:rPr>
          <w:i/>
          <w:iCs/>
          <w:color w:val="676767"/>
          <w:w w:val="105"/>
          <w:sz w:val="19"/>
          <w:szCs w:val="19"/>
        </w:rPr>
        <w:t>técn</w:t>
      </w:r>
      <w:r w:rsidRPr="00B21475">
        <w:rPr>
          <w:i/>
          <w:iCs/>
          <w:color w:val="898989"/>
          <w:w w:val="105"/>
          <w:sz w:val="19"/>
          <w:szCs w:val="19"/>
        </w:rPr>
        <w:t>ico</w:t>
      </w:r>
      <w:r w:rsidRPr="00B21475">
        <w:rPr>
          <w:i/>
          <w:iCs/>
          <w:color w:val="AAAAAA"/>
          <w:w w:val="105"/>
          <w:sz w:val="19"/>
          <w:szCs w:val="19"/>
        </w:rPr>
        <w:t>·</w:t>
      </w:r>
    </w:p>
    <w:p w14:paraId="6ADD9224" w14:textId="77777777" w:rsidR="00D145C5" w:rsidRPr="00B21475" w:rsidRDefault="00D145C5">
      <w:pPr>
        <w:pStyle w:val="Textoindependiente"/>
        <w:kinsoku w:val="0"/>
        <w:overflowPunct w:val="0"/>
        <w:spacing w:before="5"/>
        <w:rPr>
          <w:i/>
          <w:iCs/>
          <w:sz w:val="21"/>
          <w:szCs w:val="21"/>
        </w:rPr>
      </w:pPr>
    </w:p>
    <w:p w14:paraId="513C696F" w14:textId="28C5A8E0" w:rsidR="00D145C5" w:rsidRPr="00B21475" w:rsidRDefault="00DC3EAD">
      <w:pPr>
        <w:pStyle w:val="Textoindependiente"/>
        <w:kinsoku w:val="0"/>
        <w:overflowPunct w:val="0"/>
        <w:ind w:left="695" w:right="1433" w:hanging="450"/>
        <w:jc w:val="both"/>
        <w:rPr>
          <w:color w:val="898989"/>
        </w:rPr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40BFE0E9" wp14:editId="0A2AD8A3">
                <wp:simplePos x="0" y="0"/>
                <wp:positionH relativeFrom="page">
                  <wp:posOffset>6616065</wp:posOffset>
                </wp:positionH>
                <wp:positionV relativeFrom="paragraph">
                  <wp:posOffset>91440</wp:posOffset>
                </wp:positionV>
                <wp:extent cx="546100" cy="1270000"/>
                <wp:effectExtent l="0" t="0" r="0" b="0"/>
                <wp:wrapNone/>
                <wp:docPr id="45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1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3CF25B" w14:textId="033ED86A" w:rsidR="00D145C5" w:rsidRDefault="00DC3EAD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00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val="es-ES_tradnl" w:eastAsia="es-ES_tradnl"/>
                              </w:rPr>
                              <w:drawing>
                                <wp:inline distT="0" distB="0" distL="0" distR="0" wp14:anchorId="6654A93B" wp14:editId="6EF68AFC">
                                  <wp:extent cx="546735" cy="1262380"/>
                                  <wp:effectExtent l="0" t="0" r="12065" b="7620"/>
                                  <wp:docPr id="22" name="Imagen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6735" cy="12623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D2A72E3" w14:textId="77777777" w:rsidR="00D145C5" w:rsidRDefault="00D145C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BFE0E9" id="Rectangle 27" o:spid="_x0000_s1046" style="position:absolute;left:0;text-align:left;margin-left:520.95pt;margin-top:7.2pt;width:43pt;height:100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" o:allowincell="f" filled="f" stroked="f">
                <v:textbox inset="0,0,0,0">
                  <w:txbxContent>
                    <w:p w14:paraId="503CF25B" w14:textId="033ED86A" w:rsidR="00D145C5" w:rsidRDefault="00DC3EAD">
                      <w:pPr>
                        <w:widowControl/>
                        <w:autoSpaceDE/>
                        <w:autoSpaceDN/>
                        <w:adjustRightInd/>
                        <w:spacing w:line="200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val="es-ES_tradnl" w:eastAsia="es-ES_tradnl"/>
                        </w:rPr>
                        <w:drawing>
                          <wp:inline distT="0" distB="0" distL="0" distR="0" wp14:anchorId="6654A93B" wp14:editId="6EF68AFC">
                            <wp:extent cx="546735" cy="1262380"/>
                            <wp:effectExtent l="0" t="0" r="12065" b="7620"/>
                            <wp:docPr id="22" name="Imagen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6735" cy="12623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D2A72E3" w14:textId="77777777" w:rsidR="00D145C5" w:rsidRDefault="00D145C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D145C5" w:rsidRPr="00B21475">
        <w:rPr>
          <w:rFonts w:ascii="Times New Roman" w:hAnsi="Times New Roman" w:cs="Times New Roman"/>
          <w:color w:val="AAAAAA"/>
          <w:w w:val="105"/>
        </w:rPr>
        <w:t>1</w:t>
      </w:r>
      <w:r w:rsidR="00D145C5" w:rsidRPr="00B21475">
        <w:rPr>
          <w:rFonts w:ascii="Times New Roman" w:hAnsi="Times New Roman" w:cs="Times New Roman"/>
          <w:color w:val="AAAAAA"/>
          <w:spacing w:val="-9"/>
          <w:w w:val="105"/>
        </w:rPr>
        <w:t xml:space="preserve"> </w:t>
      </w:r>
      <w:r w:rsidR="00D145C5" w:rsidRPr="00B21475">
        <w:rPr>
          <w:rFonts w:ascii="Times New Roman" w:hAnsi="Times New Roman" w:cs="Times New Roman"/>
          <w:color w:val="898989"/>
          <w:w w:val="105"/>
        </w:rPr>
        <w:t xml:space="preserve">- </w:t>
      </w:r>
      <w:r w:rsidR="00D145C5" w:rsidRPr="00B21475">
        <w:rPr>
          <w:rFonts w:ascii="Times New Roman" w:hAnsi="Times New Roman" w:cs="Times New Roman"/>
          <w:color w:val="898989"/>
          <w:spacing w:val="17"/>
          <w:w w:val="105"/>
        </w:rPr>
        <w:t xml:space="preserve"> </w:t>
      </w:r>
      <w:r w:rsidR="00D145C5" w:rsidRPr="00B21475">
        <w:rPr>
          <w:color w:val="9A9A9A"/>
          <w:w w:val="105"/>
        </w:rPr>
        <w:t>Verificar</w:t>
      </w:r>
      <w:r w:rsidR="00D145C5" w:rsidRPr="00B21475">
        <w:rPr>
          <w:color w:val="9A9A9A"/>
          <w:spacing w:val="-15"/>
          <w:w w:val="105"/>
        </w:rPr>
        <w:t xml:space="preserve"> </w:t>
      </w:r>
      <w:r w:rsidR="00D145C5" w:rsidRPr="00B21475">
        <w:rPr>
          <w:color w:val="898989"/>
          <w:w w:val="105"/>
        </w:rPr>
        <w:t>que</w:t>
      </w:r>
      <w:r w:rsidR="00D145C5" w:rsidRPr="00B21475">
        <w:rPr>
          <w:color w:val="898989"/>
          <w:spacing w:val="-13"/>
          <w:w w:val="105"/>
        </w:rPr>
        <w:t xml:space="preserve"> </w:t>
      </w:r>
      <w:r w:rsidR="00D145C5" w:rsidRPr="00B21475">
        <w:rPr>
          <w:color w:val="898989"/>
          <w:w w:val="105"/>
        </w:rPr>
        <w:t>las</w:t>
      </w:r>
      <w:r w:rsidR="00D145C5" w:rsidRPr="00B21475">
        <w:rPr>
          <w:color w:val="898989"/>
          <w:spacing w:val="-33"/>
          <w:w w:val="105"/>
        </w:rPr>
        <w:t xml:space="preserve"> </w:t>
      </w:r>
      <w:r w:rsidR="00D145C5" w:rsidRPr="00B21475">
        <w:rPr>
          <w:color w:val="898989"/>
          <w:w w:val="105"/>
        </w:rPr>
        <w:t>Reglas</w:t>
      </w:r>
      <w:r w:rsidR="00D145C5" w:rsidRPr="00B21475">
        <w:rPr>
          <w:color w:val="898989"/>
          <w:spacing w:val="-15"/>
          <w:w w:val="105"/>
        </w:rPr>
        <w:t xml:space="preserve"> </w:t>
      </w:r>
      <w:r w:rsidR="00D145C5" w:rsidRPr="00B21475">
        <w:rPr>
          <w:color w:val="898989"/>
          <w:w w:val="105"/>
        </w:rPr>
        <w:t>de</w:t>
      </w:r>
      <w:r w:rsidR="00D145C5" w:rsidRPr="00B21475">
        <w:rPr>
          <w:color w:val="898989"/>
          <w:spacing w:val="-27"/>
          <w:w w:val="105"/>
        </w:rPr>
        <w:t xml:space="preserve"> </w:t>
      </w:r>
      <w:r w:rsidR="00D145C5" w:rsidRPr="00B21475">
        <w:rPr>
          <w:color w:val="898989"/>
          <w:w w:val="105"/>
        </w:rPr>
        <w:t>Operac</w:t>
      </w:r>
      <w:r w:rsidR="00D145C5" w:rsidRPr="00B21475">
        <w:rPr>
          <w:color w:val="AAAAAA"/>
          <w:w w:val="105"/>
        </w:rPr>
        <w:t>i</w:t>
      </w:r>
      <w:r w:rsidR="00D145C5" w:rsidRPr="00B21475">
        <w:rPr>
          <w:color w:val="898989"/>
          <w:w w:val="105"/>
        </w:rPr>
        <w:t>ón</w:t>
      </w:r>
      <w:r w:rsidR="00D145C5" w:rsidRPr="00B21475">
        <w:rPr>
          <w:color w:val="898989"/>
          <w:spacing w:val="-24"/>
          <w:w w:val="105"/>
        </w:rPr>
        <w:t xml:space="preserve"> </w:t>
      </w:r>
      <w:r w:rsidR="00D145C5" w:rsidRPr="00B21475">
        <w:rPr>
          <w:color w:val="898989"/>
          <w:w w:val="105"/>
        </w:rPr>
        <w:t>que</w:t>
      </w:r>
      <w:r w:rsidR="00D145C5" w:rsidRPr="00B21475">
        <w:rPr>
          <w:color w:val="898989"/>
          <w:spacing w:val="-20"/>
          <w:w w:val="105"/>
        </w:rPr>
        <w:t xml:space="preserve"> </w:t>
      </w:r>
      <w:r w:rsidR="00D145C5" w:rsidRPr="00B21475">
        <w:rPr>
          <w:color w:val="898989"/>
          <w:w w:val="105"/>
        </w:rPr>
        <w:t>exp</w:t>
      </w:r>
      <w:r w:rsidR="00D145C5" w:rsidRPr="00B21475">
        <w:rPr>
          <w:color w:val="AAAAAA"/>
          <w:w w:val="105"/>
        </w:rPr>
        <w:t>i</w:t>
      </w:r>
      <w:r w:rsidR="00D145C5" w:rsidRPr="00B21475">
        <w:rPr>
          <w:color w:val="898989"/>
          <w:w w:val="105"/>
        </w:rPr>
        <w:t>da</w:t>
      </w:r>
      <w:r w:rsidR="00D145C5" w:rsidRPr="00B21475">
        <w:rPr>
          <w:color w:val="898989"/>
          <w:spacing w:val="-8"/>
          <w:w w:val="105"/>
        </w:rPr>
        <w:t xml:space="preserve"> </w:t>
      </w:r>
      <w:r w:rsidR="00D145C5" w:rsidRPr="00B21475">
        <w:rPr>
          <w:color w:val="898989"/>
          <w:w w:val="105"/>
        </w:rPr>
        <w:t>el</w:t>
      </w:r>
      <w:r w:rsidR="00D145C5" w:rsidRPr="00B21475">
        <w:rPr>
          <w:color w:val="898989"/>
          <w:spacing w:val="-9"/>
          <w:w w:val="105"/>
        </w:rPr>
        <w:t xml:space="preserve"> </w:t>
      </w:r>
      <w:r w:rsidR="00D145C5" w:rsidRPr="00B21475">
        <w:rPr>
          <w:color w:val="898989"/>
          <w:w w:val="105"/>
        </w:rPr>
        <w:t>órgano</w:t>
      </w:r>
      <w:r w:rsidR="00D145C5" w:rsidRPr="00B21475">
        <w:rPr>
          <w:color w:val="898989"/>
          <w:spacing w:val="-14"/>
          <w:w w:val="105"/>
        </w:rPr>
        <w:t xml:space="preserve"> </w:t>
      </w:r>
      <w:r w:rsidR="00D145C5" w:rsidRPr="00B21475">
        <w:rPr>
          <w:color w:val="898989"/>
          <w:w w:val="105"/>
        </w:rPr>
        <w:t>de</w:t>
      </w:r>
      <w:r w:rsidR="00D145C5" w:rsidRPr="00B21475">
        <w:rPr>
          <w:color w:val="898989"/>
          <w:spacing w:val="-24"/>
          <w:w w:val="105"/>
        </w:rPr>
        <w:t xml:space="preserve"> </w:t>
      </w:r>
      <w:r w:rsidR="00D145C5" w:rsidRPr="00B21475">
        <w:rPr>
          <w:color w:val="898989"/>
          <w:w w:val="105"/>
        </w:rPr>
        <w:t>gob</w:t>
      </w:r>
      <w:r w:rsidR="00D145C5" w:rsidRPr="00B21475">
        <w:rPr>
          <w:color w:val="AAAAAA"/>
          <w:w w:val="105"/>
        </w:rPr>
        <w:t>i</w:t>
      </w:r>
      <w:r w:rsidR="00D145C5" w:rsidRPr="00B21475">
        <w:rPr>
          <w:color w:val="898989"/>
          <w:w w:val="105"/>
        </w:rPr>
        <w:t>ernodel</w:t>
      </w:r>
      <w:r w:rsidR="00D145C5" w:rsidRPr="00B21475">
        <w:rPr>
          <w:color w:val="898989"/>
          <w:spacing w:val="-15"/>
          <w:w w:val="105"/>
        </w:rPr>
        <w:t xml:space="preserve"> </w:t>
      </w:r>
      <w:r w:rsidR="00D145C5" w:rsidRPr="00B21475">
        <w:rPr>
          <w:i/>
          <w:iCs/>
          <w:color w:val="777777"/>
          <w:w w:val="105"/>
          <w:sz w:val="19"/>
          <w:szCs w:val="19"/>
        </w:rPr>
        <w:t>fideicomitente</w:t>
      </w:r>
      <w:r w:rsidR="00D145C5" w:rsidRPr="00B21475">
        <w:rPr>
          <w:i/>
          <w:iCs/>
          <w:color w:val="777777"/>
          <w:spacing w:val="-27"/>
          <w:w w:val="105"/>
          <w:sz w:val="19"/>
          <w:szCs w:val="19"/>
        </w:rPr>
        <w:t xml:space="preserve"> </w:t>
      </w:r>
      <w:r w:rsidR="00D145C5" w:rsidRPr="00B21475">
        <w:rPr>
          <w:color w:val="898989"/>
          <w:w w:val="105"/>
        </w:rPr>
        <w:t>no</w:t>
      </w:r>
      <w:r w:rsidR="00D145C5" w:rsidRPr="00B21475">
        <w:rPr>
          <w:color w:val="898989"/>
          <w:spacing w:val="1"/>
          <w:w w:val="105"/>
        </w:rPr>
        <w:t xml:space="preserve"> </w:t>
      </w:r>
      <w:r w:rsidR="00D145C5" w:rsidRPr="00B21475">
        <w:rPr>
          <w:color w:val="898989"/>
          <w:spacing w:val="-2"/>
        </w:rPr>
        <w:t xml:space="preserve">se contrapongan a </w:t>
      </w:r>
      <w:r w:rsidR="00D145C5" w:rsidRPr="00B21475">
        <w:rPr>
          <w:color w:val="AAAAAA"/>
          <w:spacing w:val="-2"/>
        </w:rPr>
        <w:t>l</w:t>
      </w:r>
      <w:r w:rsidR="00D145C5" w:rsidRPr="00B21475">
        <w:rPr>
          <w:color w:val="898989"/>
          <w:spacing w:val="-2"/>
        </w:rPr>
        <w:t xml:space="preserve">os </w:t>
      </w:r>
      <w:r w:rsidR="00D145C5" w:rsidRPr="00B21475">
        <w:rPr>
          <w:color w:val="AAAAAA"/>
          <w:spacing w:val="-2"/>
        </w:rPr>
        <w:t>ltn</w:t>
      </w:r>
      <w:r w:rsidR="00D145C5" w:rsidRPr="00B21475">
        <w:rPr>
          <w:color w:val="898989"/>
          <w:spacing w:val="-2"/>
        </w:rPr>
        <w:t>eam1entos</w:t>
      </w:r>
      <w:r w:rsidR="00D145C5" w:rsidRPr="00B21475">
        <w:rPr>
          <w:color w:val="898989"/>
          <w:spacing w:val="-1"/>
        </w:rPr>
        <w:t xml:space="preserve"> </w:t>
      </w:r>
      <w:r w:rsidR="00D145C5" w:rsidRPr="00B21475">
        <w:rPr>
          <w:color w:val="777777"/>
          <w:spacing w:val="-2"/>
        </w:rPr>
        <w:t xml:space="preserve">generales </w:t>
      </w:r>
      <w:r w:rsidR="00D145C5" w:rsidRPr="00B21475">
        <w:rPr>
          <w:color w:val="898989"/>
          <w:spacing w:val="-2"/>
        </w:rPr>
        <w:t xml:space="preserve">contenidos </w:t>
      </w:r>
      <w:r w:rsidR="00D145C5" w:rsidRPr="00B21475">
        <w:rPr>
          <w:color w:val="898989"/>
          <w:spacing w:val="-1"/>
        </w:rPr>
        <w:t>en e</w:t>
      </w:r>
      <w:r w:rsidR="00D145C5" w:rsidRPr="00B21475">
        <w:rPr>
          <w:color w:val="AAAAAA"/>
          <w:spacing w:val="-1"/>
        </w:rPr>
        <w:t xml:space="preserve">l </w:t>
      </w:r>
      <w:r w:rsidR="00D145C5" w:rsidRPr="00B21475">
        <w:rPr>
          <w:color w:val="9A9A9A"/>
          <w:spacing w:val="-1"/>
        </w:rPr>
        <w:t xml:space="preserve">presente instrumento </w:t>
      </w:r>
      <w:r w:rsidR="00D145C5" w:rsidRPr="00B21475">
        <w:rPr>
          <w:color w:val="898989"/>
          <w:spacing w:val="-1"/>
          <w:sz w:val="19"/>
          <w:szCs w:val="19"/>
        </w:rPr>
        <w:t xml:space="preserve">y </w:t>
      </w:r>
      <w:r w:rsidR="00D145C5" w:rsidRPr="00B21475">
        <w:rPr>
          <w:color w:val="898989"/>
          <w:spacing w:val="-1"/>
        </w:rPr>
        <w:t>en la</w:t>
      </w:r>
      <w:r w:rsidR="00D145C5" w:rsidRPr="00B21475">
        <w:rPr>
          <w:color w:val="898989"/>
        </w:rPr>
        <w:t xml:space="preserve"> </w:t>
      </w:r>
      <w:r w:rsidR="00D145C5" w:rsidRPr="00B21475">
        <w:rPr>
          <w:i/>
          <w:iCs/>
          <w:color w:val="676767"/>
          <w:sz w:val="19"/>
          <w:szCs w:val="19"/>
        </w:rPr>
        <w:t>Ley</w:t>
      </w:r>
      <w:r w:rsidR="00D145C5" w:rsidRPr="00B21475">
        <w:rPr>
          <w:i/>
          <w:iCs/>
          <w:color w:val="898989"/>
          <w:sz w:val="19"/>
          <w:szCs w:val="19"/>
        </w:rPr>
        <w:t>,</w:t>
      </w:r>
      <w:r w:rsidR="00D145C5" w:rsidRPr="00B21475">
        <w:rPr>
          <w:i/>
          <w:iCs/>
          <w:color w:val="898989"/>
          <w:spacing w:val="-2"/>
          <w:sz w:val="19"/>
          <w:szCs w:val="19"/>
        </w:rPr>
        <w:t xml:space="preserve"> </w:t>
      </w:r>
      <w:r w:rsidR="00D145C5" w:rsidRPr="00B21475">
        <w:rPr>
          <w:color w:val="898989"/>
        </w:rPr>
        <w:t>y</w:t>
      </w:r>
      <w:r w:rsidR="00D145C5" w:rsidRPr="00B21475">
        <w:rPr>
          <w:color w:val="898989"/>
          <w:spacing w:val="-6"/>
        </w:rPr>
        <w:t xml:space="preserve"> </w:t>
      </w:r>
      <w:r w:rsidR="00D145C5" w:rsidRPr="00B21475">
        <w:rPr>
          <w:color w:val="777777"/>
        </w:rPr>
        <w:t>remitirlas</w:t>
      </w:r>
      <w:r w:rsidR="00D145C5" w:rsidRPr="00B21475">
        <w:rPr>
          <w:color w:val="777777"/>
          <w:spacing w:val="-9"/>
        </w:rPr>
        <w:t xml:space="preserve"> </w:t>
      </w:r>
      <w:r w:rsidR="00D145C5" w:rsidRPr="00B21475">
        <w:rPr>
          <w:color w:val="898989"/>
        </w:rPr>
        <w:t>a</w:t>
      </w:r>
      <w:r w:rsidR="00D145C5" w:rsidRPr="00B21475">
        <w:rPr>
          <w:color w:val="676767"/>
        </w:rPr>
        <w:t>l</w:t>
      </w:r>
      <w:r w:rsidR="00D145C5" w:rsidRPr="00B21475">
        <w:rPr>
          <w:color w:val="676767"/>
          <w:spacing w:val="10"/>
        </w:rPr>
        <w:t xml:space="preserve"> </w:t>
      </w:r>
      <w:r w:rsidR="00D145C5" w:rsidRPr="00B21475">
        <w:rPr>
          <w:i/>
          <w:iCs/>
          <w:color w:val="777777"/>
          <w:sz w:val="19"/>
          <w:szCs w:val="19"/>
        </w:rPr>
        <w:t>fiduciario</w:t>
      </w:r>
      <w:r w:rsidR="00D145C5" w:rsidRPr="00B21475">
        <w:rPr>
          <w:i/>
          <w:iCs/>
          <w:color w:val="777777"/>
          <w:spacing w:val="10"/>
          <w:sz w:val="19"/>
          <w:szCs w:val="19"/>
        </w:rPr>
        <w:t xml:space="preserve"> </w:t>
      </w:r>
      <w:r w:rsidR="00D145C5" w:rsidRPr="00B21475">
        <w:rPr>
          <w:color w:val="898989"/>
        </w:rPr>
        <w:t>para</w:t>
      </w:r>
      <w:r w:rsidR="00D145C5" w:rsidRPr="00B21475">
        <w:rPr>
          <w:color w:val="898989"/>
          <w:spacing w:val="-19"/>
        </w:rPr>
        <w:t xml:space="preserve"> </w:t>
      </w:r>
      <w:r w:rsidR="00D145C5" w:rsidRPr="00B21475">
        <w:rPr>
          <w:color w:val="898989"/>
        </w:rPr>
        <w:t>que</w:t>
      </w:r>
      <w:r w:rsidR="00D145C5" w:rsidRPr="00B21475">
        <w:rPr>
          <w:color w:val="898989"/>
          <w:spacing w:val="-15"/>
        </w:rPr>
        <w:t xml:space="preserve"> </w:t>
      </w:r>
      <w:r w:rsidR="00D145C5" w:rsidRPr="00B21475">
        <w:rPr>
          <w:color w:val="777777"/>
        </w:rPr>
        <w:t>formen</w:t>
      </w:r>
      <w:r w:rsidR="00D145C5" w:rsidRPr="00B21475">
        <w:rPr>
          <w:color w:val="777777"/>
          <w:spacing w:val="-7"/>
        </w:rPr>
        <w:t xml:space="preserve"> </w:t>
      </w:r>
      <w:r w:rsidR="00D145C5" w:rsidRPr="00B21475">
        <w:rPr>
          <w:color w:val="777777"/>
        </w:rPr>
        <w:t>parte</w:t>
      </w:r>
      <w:r w:rsidR="00D145C5" w:rsidRPr="00B21475">
        <w:rPr>
          <w:color w:val="777777"/>
          <w:spacing w:val="-25"/>
        </w:rPr>
        <w:t xml:space="preserve"> </w:t>
      </w:r>
      <w:r w:rsidR="00D145C5" w:rsidRPr="00B21475">
        <w:rPr>
          <w:color w:val="9A9A9A"/>
        </w:rPr>
        <w:t>in</w:t>
      </w:r>
      <w:r w:rsidR="00D145C5" w:rsidRPr="00B21475">
        <w:rPr>
          <w:color w:val="777777"/>
        </w:rPr>
        <w:t>teg</w:t>
      </w:r>
      <w:r w:rsidR="00D145C5" w:rsidRPr="00B21475">
        <w:rPr>
          <w:color w:val="9A9A9A"/>
        </w:rPr>
        <w:t>rante</w:t>
      </w:r>
      <w:r w:rsidR="00D145C5" w:rsidRPr="00B21475">
        <w:rPr>
          <w:color w:val="9A9A9A"/>
          <w:spacing w:val="-16"/>
        </w:rPr>
        <w:t xml:space="preserve"> </w:t>
      </w:r>
      <w:r w:rsidR="00D145C5" w:rsidRPr="00B21475">
        <w:rPr>
          <w:color w:val="898989"/>
        </w:rPr>
        <w:t>de</w:t>
      </w:r>
      <w:r w:rsidR="00D145C5" w:rsidRPr="00B21475">
        <w:rPr>
          <w:color w:val="AAAAAA"/>
        </w:rPr>
        <w:t>l</w:t>
      </w:r>
      <w:r w:rsidR="00D145C5" w:rsidRPr="00B21475">
        <w:rPr>
          <w:color w:val="AAAAAA"/>
          <w:spacing w:val="18"/>
        </w:rPr>
        <w:t xml:space="preserve"> </w:t>
      </w:r>
      <w:r w:rsidR="00D145C5" w:rsidRPr="00B21475">
        <w:rPr>
          <w:color w:val="898989"/>
        </w:rPr>
        <w:t>fideicomiso</w:t>
      </w:r>
    </w:p>
    <w:p w14:paraId="15A5B8FE" w14:textId="77777777" w:rsidR="00D145C5" w:rsidRPr="00B21475" w:rsidRDefault="00D145C5">
      <w:pPr>
        <w:pStyle w:val="Textoindependiente"/>
        <w:kinsoku w:val="0"/>
        <w:overflowPunct w:val="0"/>
        <w:spacing w:before="4"/>
      </w:pPr>
    </w:p>
    <w:p w14:paraId="11B6B0CF" w14:textId="77777777" w:rsidR="00D145C5" w:rsidRPr="00B21475" w:rsidRDefault="00D145C5">
      <w:pPr>
        <w:pStyle w:val="Textoindependiente"/>
        <w:tabs>
          <w:tab w:val="left" w:pos="689"/>
        </w:tabs>
        <w:kinsoku w:val="0"/>
        <w:overflowPunct w:val="0"/>
        <w:spacing w:before="1"/>
        <w:ind w:left="234"/>
        <w:rPr>
          <w:i/>
          <w:iCs/>
          <w:color w:val="C1C1C1"/>
          <w:sz w:val="19"/>
          <w:szCs w:val="19"/>
        </w:rPr>
      </w:pPr>
      <w:r w:rsidRPr="00B21475">
        <w:rPr>
          <w:color w:val="898989"/>
          <w:w w:val="105"/>
        </w:rPr>
        <w:t>2</w:t>
      </w:r>
      <w:r w:rsidRPr="00B21475">
        <w:rPr>
          <w:color w:val="C1C1C1"/>
          <w:w w:val="105"/>
        </w:rPr>
        <w:t>.</w:t>
      </w:r>
      <w:r w:rsidRPr="00B21475">
        <w:rPr>
          <w:color w:val="898989"/>
          <w:w w:val="105"/>
        </w:rPr>
        <w:t>-</w:t>
      </w:r>
      <w:r w:rsidRPr="00B21475">
        <w:rPr>
          <w:color w:val="898989"/>
          <w:w w:val="105"/>
        </w:rPr>
        <w:tab/>
      </w:r>
      <w:r w:rsidRPr="00B21475">
        <w:rPr>
          <w:color w:val="898989"/>
        </w:rPr>
        <w:t>Aprobar</w:t>
      </w:r>
      <w:r w:rsidRPr="00B21475">
        <w:rPr>
          <w:color w:val="898989"/>
          <w:spacing w:val="8"/>
        </w:rPr>
        <w:t xml:space="preserve"> </w:t>
      </w:r>
      <w:r w:rsidRPr="00B21475">
        <w:rPr>
          <w:color w:val="898989"/>
        </w:rPr>
        <w:t>el</w:t>
      </w:r>
      <w:r w:rsidRPr="00B21475">
        <w:rPr>
          <w:color w:val="898989"/>
          <w:spacing w:val="-9"/>
        </w:rPr>
        <w:t xml:space="preserve"> </w:t>
      </w:r>
      <w:r w:rsidRPr="00B21475">
        <w:rPr>
          <w:color w:val="898989"/>
        </w:rPr>
        <w:t>presupuesto</w:t>
      </w:r>
      <w:r w:rsidRPr="00B21475">
        <w:rPr>
          <w:color w:val="898989"/>
          <w:spacing w:val="5"/>
        </w:rPr>
        <w:t xml:space="preserve"> </w:t>
      </w:r>
      <w:r w:rsidRPr="00B21475">
        <w:rPr>
          <w:color w:val="898989"/>
        </w:rPr>
        <w:t>y</w:t>
      </w:r>
      <w:r w:rsidRPr="00B21475">
        <w:rPr>
          <w:color w:val="898989"/>
          <w:spacing w:val="9"/>
        </w:rPr>
        <w:t xml:space="preserve"> </w:t>
      </w:r>
      <w:r w:rsidRPr="00B21475">
        <w:rPr>
          <w:color w:val="9A9A9A"/>
        </w:rPr>
        <w:t>et</w:t>
      </w:r>
      <w:r w:rsidRPr="00B21475">
        <w:rPr>
          <w:color w:val="9A9A9A"/>
          <w:spacing w:val="-19"/>
        </w:rPr>
        <w:t xml:space="preserve"> </w:t>
      </w:r>
      <w:r w:rsidRPr="00B21475">
        <w:rPr>
          <w:color w:val="898989"/>
        </w:rPr>
        <w:t>programa</w:t>
      </w:r>
      <w:r w:rsidRPr="00B21475">
        <w:rPr>
          <w:color w:val="898989"/>
          <w:spacing w:val="-8"/>
        </w:rPr>
        <w:t xml:space="preserve"> </w:t>
      </w:r>
      <w:r w:rsidRPr="00B21475">
        <w:rPr>
          <w:color w:val="898989"/>
        </w:rPr>
        <w:t>anual</w:t>
      </w:r>
      <w:r w:rsidRPr="00B21475">
        <w:rPr>
          <w:color w:val="898989"/>
          <w:spacing w:val="-19"/>
        </w:rPr>
        <w:t xml:space="preserve"> </w:t>
      </w:r>
      <w:r w:rsidRPr="00B21475">
        <w:rPr>
          <w:color w:val="898989"/>
        </w:rPr>
        <w:t>de</w:t>
      </w:r>
      <w:r w:rsidRPr="00B21475">
        <w:rPr>
          <w:color w:val="898989"/>
          <w:spacing w:val="3"/>
        </w:rPr>
        <w:t xml:space="preserve"> </w:t>
      </w:r>
      <w:r w:rsidRPr="00B21475">
        <w:rPr>
          <w:color w:val="777777"/>
        </w:rPr>
        <w:t>t</w:t>
      </w:r>
      <w:r w:rsidRPr="00B21475">
        <w:rPr>
          <w:color w:val="AAAAAA"/>
        </w:rPr>
        <w:t>r</w:t>
      </w:r>
      <w:r w:rsidRPr="00B21475">
        <w:rPr>
          <w:color w:val="898989"/>
        </w:rPr>
        <w:t>aba</w:t>
      </w:r>
      <w:r w:rsidRPr="00B21475">
        <w:rPr>
          <w:color w:val="AAAAAA"/>
        </w:rPr>
        <w:t>j</w:t>
      </w:r>
      <w:r w:rsidRPr="00B21475">
        <w:rPr>
          <w:color w:val="898989"/>
        </w:rPr>
        <w:t>o</w:t>
      </w:r>
      <w:r w:rsidRPr="00B21475">
        <w:rPr>
          <w:color w:val="898989"/>
          <w:spacing w:val="-11"/>
        </w:rPr>
        <w:t xml:space="preserve"> </w:t>
      </w:r>
      <w:r w:rsidRPr="00B21475">
        <w:rPr>
          <w:color w:val="898989"/>
        </w:rPr>
        <w:t>del</w:t>
      </w:r>
      <w:r w:rsidRPr="00B21475">
        <w:rPr>
          <w:color w:val="898989"/>
          <w:spacing w:val="-9"/>
        </w:rPr>
        <w:t xml:space="preserve"> </w:t>
      </w:r>
      <w:r w:rsidRPr="00B21475">
        <w:rPr>
          <w:i/>
          <w:iCs/>
          <w:color w:val="676767"/>
          <w:sz w:val="19"/>
          <w:szCs w:val="19"/>
        </w:rPr>
        <w:t>Fondo</w:t>
      </w:r>
      <w:r w:rsidRPr="00B21475">
        <w:rPr>
          <w:i/>
          <w:iCs/>
          <w:color w:val="C1C1C1"/>
          <w:sz w:val="19"/>
          <w:szCs w:val="19"/>
        </w:rPr>
        <w:t>.</w:t>
      </w:r>
    </w:p>
    <w:p w14:paraId="28A9A215" w14:textId="77777777" w:rsidR="00D145C5" w:rsidRPr="00B21475" w:rsidRDefault="00D145C5">
      <w:pPr>
        <w:pStyle w:val="Textoindependiente"/>
        <w:kinsoku w:val="0"/>
        <w:overflowPunct w:val="0"/>
        <w:spacing w:before="11"/>
        <w:rPr>
          <w:i/>
          <w:iCs/>
          <w:sz w:val="21"/>
          <w:szCs w:val="21"/>
        </w:rPr>
      </w:pPr>
    </w:p>
    <w:p w14:paraId="0EBBD1E7" w14:textId="77777777" w:rsidR="00D145C5" w:rsidRPr="00B21475" w:rsidRDefault="00D145C5">
      <w:pPr>
        <w:pStyle w:val="Textoindependiente"/>
        <w:kinsoku w:val="0"/>
        <w:overflowPunct w:val="0"/>
        <w:spacing w:line="232" w:lineRule="auto"/>
        <w:ind w:left="675" w:right="1466" w:hanging="444"/>
        <w:jc w:val="both"/>
        <w:rPr>
          <w:color w:val="898989"/>
        </w:rPr>
      </w:pPr>
      <w:r w:rsidRPr="00B21475">
        <w:rPr>
          <w:color w:val="898989"/>
        </w:rPr>
        <w:t xml:space="preserve">3 -  </w:t>
      </w:r>
      <w:r w:rsidRPr="00B21475">
        <w:rPr>
          <w:color w:val="898989"/>
          <w:spacing w:val="1"/>
        </w:rPr>
        <w:t xml:space="preserve"> </w:t>
      </w:r>
      <w:r w:rsidRPr="00B21475">
        <w:rPr>
          <w:color w:val="898989"/>
        </w:rPr>
        <w:t xml:space="preserve">Llevar a cabo </w:t>
      </w:r>
      <w:r w:rsidRPr="00B21475">
        <w:rPr>
          <w:color w:val="AAAAAA"/>
        </w:rPr>
        <w:t>l</w:t>
      </w:r>
      <w:r w:rsidRPr="00B21475">
        <w:rPr>
          <w:color w:val="898989"/>
        </w:rPr>
        <w:t>as actividades necesarias de difus</w:t>
      </w:r>
      <w:r w:rsidRPr="00B21475">
        <w:rPr>
          <w:color w:val="AAAAAA"/>
        </w:rPr>
        <w:t>i</w:t>
      </w:r>
      <w:r w:rsidRPr="00B21475">
        <w:rPr>
          <w:color w:val="898989"/>
        </w:rPr>
        <w:t xml:space="preserve">ón de </w:t>
      </w:r>
      <w:r w:rsidRPr="00B21475">
        <w:rPr>
          <w:color w:val="9A9A9A"/>
        </w:rPr>
        <w:t xml:space="preserve">la </w:t>
      </w:r>
      <w:r w:rsidRPr="00B21475">
        <w:rPr>
          <w:color w:val="898989"/>
        </w:rPr>
        <w:t xml:space="preserve">finalidad y operaciones </w:t>
      </w:r>
      <w:r w:rsidRPr="00B21475">
        <w:rPr>
          <w:color w:val="9A9A9A"/>
        </w:rPr>
        <w:t xml:space="preserve">del </w:t>
      </w:r>
      <w:r w:rsidRPr="00B21475">
        <w:rPr>
          <w:i/>
          <w:iCs/>
          <w:color w:val="777777"/>
          <w:sz w:val="19"/>
          <w:szCs w:val="19"/>
        </w:rPr>
        <w:t xml:space="preserve">Fondo </w:t>
      </w:r>
      <w:r w:rsidRPr="00B21475">
        <w:rPr>
          <w:i/>
          <w:iCs/>
          <w:color w:val="AAAAAA"/>
          <w:sz w:val="19"/>
          <w:szCs w:val="19"/>
        </w:rPr>
        <w:t>.</w:t>
      </w:r>
      <w:r w:rsidRPr="00B21475">
        <w:rPr>
          <w:i/>
          <w:iCs/>
          <w:color w:val="AAAAAA"/>
          <w:spacing w:val="1"/>
          <w:sz w:val="19"/>
          <w:szCs w:val="19"/>
        </w:rPr>
        <w:t xml:space="preserve"> </w:t>
      </w:r>
      <w:r w:rsidRPr="00B21475">
        <w:rPr>
          <w:color w:val="9A9A9A"/>
        </w:rPr>
        <w:t xml:space="preserve">asi como. </w:t>
      </w:r>
      <w:r w:rsidRPr="00B21475">
        <w:rPr>
          <w:color w:val="AAAAAA"/>
        </w:rPr>
        <w:t>l</w:t>
      </w:r>
      <w:r w:rsidRPr="00B21475">
        <w:rPr>
          <w:color w:val="898989"/>
        </w:rPr>
        <w:t xml:space="preserve">as convocatorias </w:t>
      </w:r>
      <w:r w:rsidRPr="00B21475">
        <w:rPr>
          <w:color w:val="9A9A9A"/>
        </w:rPr>
        <w:t xml:space="preserve">para </w:t>
      </w:r>
      <w:r w:rsidRPr="00B21475">
        <w:rPr>
          <w:color w:val="AAAAAA"/>
        </w:rPr>
        <w:t>l</w:t>
      </w:r>
      <w:r w:rsidRPr="00B21475">
        <w:rPr>
          <w:color w:val="898989"/>
        </w:rPr>
        <w:t xml:space="preserve">as personas </w:t>
      </w:r>
      <w:r w:rsidRPr="00B21475">
        <w:rPr>
          <w:color w:val="9A9A9A"/>
        </w:rPr>
        <w:t xml:space="preserve">que </w:t>
      </w:r>
      <w:r w:rsidRPr="00B21475">
        <w:rPr>
          <w:color w:val="898989"/>
        </w:rPr>
        <w:t>cuen</w:t>
      </w:r>
      <w:r w:rsidRPr="00B21475">
        <w:rPr>
          <w:color w:val="AAAAAA"/>
        </w:rPr>
        <w:t>t</w:t>
      </w:r>
      <w:r w:rsidRPr="00B21475">
        <w:rPr>
          <w:color w:val="898989"/>
        </w:rPr>
        <w:t xml:space="preserve">en con </w:t>
      </w:r>
      <w:r w:rsidRPr="00B21475">
        <w:rPr>
          <w:color w:val="9A9A9A"/>
        </w:rPr>
        <w:t xml:space="preserve">proyectos </w:t>
      </w:r>
      <w:r w:rsidRPr="00B21475">
        <w:rPr>
          <w:color w:val="898989"/>
        </w:rPr>
        <w:t>que cump</w:t>
      </w:r>
      <w:r w:rsidRPr="00B21475">
        <w:rPr>
          <w:color w:val="AAAAAA"/>
        </w:rPr>
        <w:t>l</w:t>
      </w:r>
      <w:r w:rsidRPr="00B21475">
        <w:rPr>
          <w:color w:val="898989"/>
        </w:rPr>
        <w:t xml:space="preserve">an </w:t>
      </w:r>
      <w:r w:rsidRPr="00B21475">
        <w:rPr>
          <w:color w:val="AAAAAA"/>
        </w:rPr>
        <w:t>lo</w:t>
      </w:r>
      <w:r w:rsidRPr="00B21475">
        <w:rPr>
          <w:color w:val="898989"/>
        </w:rPr>
        <w:t>s</w:t>
      </w:r>
      <w:r w:rsidRPr="00B21475">
        <w:rPr>
          <w:color w:val="898989"/>
          <w:spacing w:val="1"/>
        </w:rPr>
        <w:t xml:space="preserve"> </w:t>
      </w:r>
      <w:r w:rsidRPr="00B21475">
        <w:rPr>
          <w:color w:val="AAAAAA"/>
        </w:rPr>
        <w:t>r</w:t>
      </w:r>
      <w:r w:rsidRPr="00B21475">
        <w:rPr>
          <w:color w:val="898989"/>
        </w:rPr>
        <w:t>equ1s1tos</w:t>
      </w:r>
      <w:r w:rsidRPr="00B21475">
        <w:rPr>
          <w:color w:val="898989"/>
          <w:spacing w:val="-9"/>
        </w:rPr>
        <w:t xml:space="preserve"> </w:t>
      </w:r>
      <w:r w:rsidRPr="00B21475">
        <w:rPr>
          <w:color w:val="898989"/>
        </w:rPr>
        <w:t>del</w:t>
      </w:r>
      <w:r w:rsidRPr="00B21475">
        <w:rPr>
          <w:color w:val="898989"/>
          <w:spacing w:val="-22"/>
        </w:rPr>
        <w:t xml:space="preserve"> </w:t>
      </w:r>
      <w:r w:rsidRPr="00B21475">
        <w:rPr>
          <w:color w:val="898989"/>
        </w:rPr>
        <w:t>mismo</w:t>
      </w:r>
    </w:p>
    <w:p w14:paraId="56704F54" w14:textId="77777777" w:rsidR="00D145C5" w:rsidRPr="00B21475" w:rsidRDefault="00D145C5">
      <w:pPr>
        <w:pStyle w:val="Textoindependiente"/>
        <w:kinsoku w:val="0"/>
        <w:overflowPunct w:val="0"/>
        <w:spacing w:before="5"/>
      </w:pPr>
    </w:p>
    <w:p w14:paraId="2DA01D23" w14:textId="77777777" w:rsidR="00D145C5" w:rsidRPr="00B21475" w:rsidRDefault="00D145C5">
      <w:pPr>
        <w:pStyle w:val="Textoindependiente"/>
        <w:kinsoku w:val="0"/>
        <w:overflowPunct w:val="0"/>
        <w:ind w:left="675" w:right="1470" w:hanging="438"/>
        <w:jc w:val="both"/>
        <w:rPr>
          <w:color w:val="898989"/>
          <w:spacing w:val="-1"/>
          <w:w w:val="80"/>
        </w:rPr>
      </w:pPr>
      <w:r w:rsidRPr="00B21475">
        <w:rPr>
          <w:color w:val="898989"/>
          <w:spacing w:val="-1"/>
          <w:w w:val="107"/>
        </w:rPr>
        <w:t>4.</w:t>
      </w:r>
      <w:r w:rsidRPr="00B21475">
        <w:rPr>
          <w:color w:val="898989"/>
          <w:w w:val="107"/>
        </w:rPr>
        <w:t>-</w:t>
      </w:r>
      <w:r w:rsidRPr="00B21475">
        <w:rPr>
          <w:color w:val="898989"/>
        </w:rPr>
        <w:t xml:space="preserve">   </w:t>
      </w:r>
      <w:r w:rsidRPr="00B21475">
        <w:rPr>
          <w:color w:val="898989"/>
          <w:spacing w:val="-27"/>
        </w:rPr>
        <w:t xml:space="preserve"> </w:t>
      </w:r>
      <w:r w:rsidRPr="00B21475">
        <w:rPr>
          <w:color w:val="777777"/>
          <w:spacing w:val="-11"/>
          <w:w w:val="107"/>
        </w:rPr>
        <w:t>I</w:t>
      </w:r>
      <w:r w:rsidRPr="00B21475">
        <w:rPr>
          <w:color w:val="9A9A9A"/>
          <w:spacing w:val="-1"/>
          <w:w w:val="107"/>
        </w:rPr>
        <w:t>nf</w:t>
      </w:r>
      <w:r w:rsidRPr="00B21475">
        <w:rPr>
          <w:color w:val="9A9A9A"/>
          <w:spacing w:val="-10"/>
          <w:w w:val="107"/>
        </w:rPr>
        <w:t>o</w:t>
      </w:r>
      <w:r w:rsidRPr="00B21475">
        <w:rPr>
          <w:color w:val="777777"/>
          <w:w w:val="108"/>
        </w:rPr>
        <w:t>rmar</w:t>
      </w:r>
      <w:r w:rsidRPr="00B21475">
        <w:rPr>
          <w:color w:val="777777"/>
        </w:rPr>
        <w:t xml:space="preserve"> </w:t>
      </w:r>
      <w:r w:rsidRPr="00B21475">
        <w:rPr>
          <w:color w:val="777777"/>
          <w:spacing w:val="-16"/>
        </w:rPr>
        <w:t xml:space="preserve"> </w:t>
      </w:r>
      <w:r w:rsidRPr="00B21475">
        <w:rPr>
          <w:color w:val="898989"/>
          <w:spacing w:val="-11"/>
          <w:w w:val="108"/>
        </w:rPr>
        <w:t>a</w:t>
      </w:r>
      <w:r w:rsidRPr="00B21475">
        <w:rPr>
          <w:color w:val="AAAAAA"/>
          <w:w w:val="108"/>
        </w:rPr>
        <w:t>l</w:t>
      </w:r>
      <w:r w:rsidRPr="00B21475">
        <w:rPr>
          <w:color w:val="AAAAAA"/>
        </w:rPr>
        <w:t xml:space="preserve">  </w:t>
      </w:r>
      <w:r w:rsidRPr="00B21475">
        <w:rPr>
          <w:color w:val="AAAAAA"/>
          <w:spacing w:val="-23"/>
        </w:rPr>
        <w:t xml:space="preserve"> </w:t>
      </w:r>
      <w:r w:rsidRPr="00B21475">
        <w:rPr>
          <w:i/>
          <w:iCs/>
          <w:color w:val="777777"/>
          <w:spacing w:val="-1"/>
          <w:w w:val="119"/>
          <w:sz w:val="19"/>
          <w:szCs w:val="19"/>
        </w:rPr>
        <w:t>fiduciari</w:t>
      </w:r>
      <w:r w:rsidRPr="00B21475">
        <w:rPr>
          <w:i/>
          <w:iCs/>
          <w:color w:val="777777"/>
          <w:w w:val="119"/>
          <w:sz w:val="19"/>
          <w:szCs w:val="19"/>
        </w:rPr>
        <w:t>o</w:t>
      </w:r>
      <w:r w:rsidRPr="00B21475">
        <w:rPr>
          <w:i/>
          <w:iCs/>
          <w:color w:val="777777"/>
          <w:sz w:val="19"/>
          <w:szCs w:val="19"/>
        </w:rPr>
        <w:t xml:space="preserve"> </w:t>
      </w:r>
      <w:r w:rsidRPr="00B21475">
        <w:rPr>
          <w:i/>
          <w:iCs/>
          <w:color w:val="777777"/>
          <w:spacing w:val="15"/>
          <w:sz w:val="19"/>
          <w:szCs w:val="19"/>
        </w:rPr>
        <w:t xml:space="preserve"> </w:t>
      </w:r>
      <w:r w:rsidRPr="00B21475">
        <w:rPr>
          <w:color w:val="9A9A9A"/>
          <w:spacing w:val="-1"/>
          <w:w w:val="109"/>
        </w:rPr>
        <w:t>d</w:t>
      </w:r>
      <w:r w:rsidRPr="00B21475">
        <w:rPr>
          <w:color w:val="9A9A9A"/>
          <w:w w:val="109"/>
        </w:rPr>
        <w:t>e</w:t>
      </w:r>
      <w:r w:rsidRPr="00B21475">
        <w:rPr>
          <w:color w:val="9A9A9A"/>
        </w:rPr>
        <w:t xml:space="preserve"> </w:t>
      </w:r>
      <w:r w:rsidRPr="00B21475">
        <w:rPr>
          <w:color w:val="9A9A9A"/>
          <w:spacing w:val="-14"/>
        </w:rPr>
        <w:t xml:space="preserve"> </w:t>
      </w:r>
      <w:r w:rsidRPr="00B21475">
        <w:rPr>
          <w:color w:val="AAAAAA"/>
          <w:w w:val="109"/>
        </w:rPr>
        <w:t>l</w:t>
      </w:r>
      <w:r w:rsidRPr="00B21475">
        <w:rPr>
          <w:color w:val="898989"/>
          <w:spacing w:val="-1"/>
          <w:w w:val="109"/>
        </w:rPr>
        <w:t>o</w:t>
      </w:r>
      <w:r w:rsidRPr="00B21475">
        <w:rPr>
          <w:color w:val="898989"/>
          <w:w w:val="109"/>
        </w:rPr>
        <w:t>s</w:t>
      </w:r>
      <w:r w:rsidRPr="00B21475">
        <w:rPr>
          <w:color w:val="898989"/>
        </w:rPr>
        <w:t xml:space="preserve"> </w:t>
      </w:r>
      <w:r w:rsidRPr="00B21475">
        <w:rPr>
          <w:color w:val="898989"/>
          <w:spacing w:val="-2"/>
        </w:rPr>
        <w:t xml:space="preserve"> </w:t>
      </w:r>
      <w:r w:rsidRPr="00B21475">
        <w:rPr>
          <w:color w:val="9A9A9A"/>
          <w:spacing w:val="-1"/>
          <w:w w:val="109"/>
        </w:rPr>
        <w:t>no</w:t>
      </w:r>
      <w:r w:rsidRPr="00B21475">
        <w:rPr>
          <w:color w:val="9A9A9A"/>
          <w:spacing w:val="-36"/>
          <w:w w:val="109"/>
        </w:rPr>
        <w:t>m</w:t>
      </w:r>
      <w:r w:rsidRPr="00B21475">
        <w:rPr>
          <w:color w:val="777777"/>
          <w:spacing w:val="-21"/>
          <w:w w:val="109"/>
        </w:rPr>
        <w:t>b</w:t>
      </w:r>
      <w:r w:rsidRPr="00B21475">
        <w:rPr>
          <w:color w:val="AAAAAA"/>
          <w:spacing w:val="5"/>
          <w:w w:val="109"/>
        </w:rPr>
        <w:t>r</w:t>
      </w:r>
      <w:r w:rsidRPr="00B21475">
        <w:rPr>
          <w:color w:val="898989"/>
          <w:spacing w:val="-1"/>
          <w:w w:val="109"/>
        </w:rPr>
        <w:t>e</w:t>
      </w:r>
      <w:r w:rsidRPr="00B21475">
        <w:rPr>
          <w:color w:val="898989"/>
          <w:w w:val="109"/>
        </w:rPr>
        <w:t>s</w:t>
      </w:r>
      <w:r w:rsidRPr="00B21475">
        <w:rPr>
          <w:color w:val="898989"/>
        </w:rPr>
        <w:t xml:space="preserve"> </w:t>
      </w:r>
      <w:r w:rsidRPr="00B21475">
        <w:rPr>
          <w:color w:val="898989"/>
          <w:spacing w:val="-9"/>
        </w:rPr>
        <w:t xml:space="preserve"> </w:t>
      </w:r>
      <w:r w:rsidRPr="00B21475">
        <w:rPr>
          <w:color w:val="898989"/>
          <w:spacing w:val="-1"/>
          <w:w w:val="109"/>
        </w:rPr>
        <w:t>d</w:t>
      </w:r>
      <w:r w:rsidRPr="00B21475">
        <w:rPr>
          <w:color w:val="898989"/>
          <w:w w:val="109"/>
        </w:rPr>
        <w:t>e</w:t>
      </w:r>
      <w:r w:rsidRPr="00B21475">
        <w:rPr>
          <w:color w:val="898989"/>
        </w:rPr>
        <w:t xml:space="preserve"> </w:t>
      </w:r>
      <w:r w:rsidRPr="00B21475">
        <w:rPr>
          <w:color w:val="898989"/>
          <w:spacing w:val="-14"/>
        </w:rPr>
        <w:t xml:space="preserve"> </w:t>
      </w:r>
      <w:r w:rsidRPr="00B21475">
        <w:rPr>
          <w:color w:val="AAAAAA"/>
          <w:w w:val="109"/>
        </w:rPr>
        <w:t>l</w:t>
      </w:r>
      <w:r w:rsidRPr="00B21475">
        <w:rPr>
          <w:color w:val="898989"/>
          <w:spacing w:val="-1"/>
          <w:w w:val="109"/>
        </w:rPr>
        <w:t>a</w:t>
      </w:r>
      <w:r w:rsidRPr="00B21475">
        <w:rPr>
          <w:color w:val="898989"/>
          <w:w w:val="109"/>
        </w:rPr>
        <w:t>s</w:t>
      </w:r>
      <w:r w:rsidRPr="00B21475">
        <w:rPr>
          <w:color w:val="898989"/>
        </w:rPr>
        <w:t xml:space="preserve"> </w:t>
      </w:r>
      <w:r w:rsidRPr="00B21475">
        <w:rPr>
          <w:color w:val="898989"/>
          <w:spacing w:val="-2"/>
        </w:rPr>
        <w:t xml:space="preserve"> </w:t>
      </w:r>
      <w:r w:rsidRPr="00B21475">
        <w:rPr>
          <w:color w:val="898989"/>
          <w:spacing w:val="-1"/>
          <w:w w:val="109"/>
        </w:rPr>
        <w:t>persona</w:t>
      </w:r>
      <w:r w:rsidRPr="00B21475">
        <w:rPr>
          <w:color w:val="898989"/>
          <w:spacing w:val="-95"/>
          <w:w w:val="109"/>
        </w:rPr>
        <w:t>s</w:t>
      </w:r>
      <w:r w:rsidRPr="00B21475">
        <w:rPr>
          <w:color w:val="C1C1C1"/>
          <w:w w:val="109"/>
        </w:rPr>
        <w:t>,</w:t>
      </w:r>
      <w:r w:rsidRPr="00B21475">
        <w:rPr>
          <w:color w:val="C1C1C1"/>
        </w:rPr>
        <w:t xml:space="preserve"> </w:t>
      </w:r>
      <w:r w:rsidRPr="00B21475">
        <w:rPr>
          <w:color w:val="C1C1C1"/>
          <w:spacing w:val="11"/>
        </w:rPr>
        <w:t xml:space="preserve"> </w:t>
      </w:r>
      <w:r w:rsidRPr="00B21475">
        <w:rPr>
          <w:color w:val="898989"/>
          <w:spacing w:val="-1"/>
          <w:w w:val="102"/>
        </w:rPr>
        <w:t>qu</w:t>
      </w:r>
      <w:r w:rsidRPr="00B21475">
        <w:rPr>
          <w:color w:val="898989"/>
          <w:w w:val="102"/>
        </w:rPr>
        <w:t>e</w:t>
      </w:r>
      <w:r w:rsidRPr="00B21475">
        <w:rPr>
          <w:color w:val="898989"/>
        </w:rPr>
        <w:t xml:space="preserve"> </w:t>
      </w:r>
      <w:r w:rsidRPr="00B21475">
        <w:rPr>
          <w:color w:val="898989"/>
          <w:spacing w:val="9"/>
        </w:rPr>
        <w:t xml:space="preserve"> </w:t>
      </w:r>
      <w:r w:rsidRPr="00B21475">
        <w:rPr>
          <w:color w:val="898989"/>
          <w:w w:val="102"/>
        </w:rPr>
        <w:t>a</w:t>
      </w:r>
      <w:r w:rsidRPr="00B21475">
        <w:rPr>
          <w:color w:val="898989"/>
        </w:rPr>
        <w:t xml:space="preserve"> </w:t>
      </w:r>
      <w:r w:rsidRPr="00B21475">
        <w:rPr>
          <w:color w:val="898989"/>
          <w:spacing w:val="8"/>
        </w:rPr>
        <w:t xml:space="preserve"> </w:t>
      </w:r>
      <w:r w:rsidRPr="00B21475">
        <w:rPr>
          <w:color w:val="898989"/>
          <w:spacing w:val="-1"/>
          <w:w w:val="102"/>
        </w:rPr>
        <w:t>jui</w:t>
      </w:r>
      <w:r w:rsidRPr="00B21475">
        <w:rPr>
          <w:color w:val="898989"/>
          <w:spacing w:val="-12"/>
          <w:w w:val="102"/>
        </w:rPr>
        <w:t>c</w:t>
      </w:r>
      <w:r w:rsidRPr="00B21475">
        <w:rPr>
          <w:color w:val="AAAAAA"/>
          <w:spacing w:val="-1"/>
          <w:w w:val="102"/>
        </w:rPr>
        <w:t>i</w:t>
      </w:r>
      <w:r w:rsidRPr="00B21475">
        <w:rPr>
          <w:color w:val="AAAAAA"/>
          <w:w w:val="102"/>
        </w:rPr>
        <w:t>o</w:t>
      </w:r>
      <w:r w:rsidRPr="00B21475">
        <w:rPr>
          <w:color w:val="AAAAAA"/>
        </w:rPr>
        <w:t xml:space="preserve"> </w:t>
      </w:r>
      <w:r w:rsidRPr="00B21475">
        <w:rPr>
          <w:color w:val="AAAAAA"/>
          <w:spacing w:val="25"/>
        </w:rPr>
        <w:t xml:space="preserve"> </w:t>
      </w:r>
      <w:r w:rsidRPr="00B21475">
        <w:rPr>
          <w:color w:val="777777"/>
          <w:spacing w:val="-1"/>
          <w:w w:val="109"/>
        </w:rPr>
        <w:t>d</w:t>
      </w:r>
      <w:r w:rsidRPr="00B21475">
        <w:rPr>
          <w:color w:val="777777"/>
          <w:w w:val="109"/>
        </w:rPr>
        <w:t>e</w:t>
      </w:r>
      <w:r w:rsidRPr="00B21475">
        <w:rPr>
          <w:color w:val="777777"/>
        </w:rPr>
        <w:t xml:space="preserve">  </w:t>
      </w:r>
      <w:r w:rsidRPr="00B21475">
        <w:rPr>
          <w:color w:val="777777"/>
          <w:spacing w:val="-1"/>
          <w:w w:val="108"/>
        </w:rPr>
        <w:t>lo</w:t>
      </w:r>
      <w:r w:rsidRPr="00B21475">
        <w:rPr>
          <w:color w:val="777777"/>
          <w:w w:val="108"/>
        </w:rPr>
        <w:t>s</w:t>
      </w:r>
      <w:r w:rsidRPr="00B21475">
        <w:rPr>
          <w:color w:val="777777"/>
        </w:rPr>
        <w:t xml:space="preserve"> </w:t>
      </w:r>
      <w:r w:rsidRPr="00B21475">
        <w:rPr>
          <w:color w:val="777777"/>
          <w:spacing w:val="7"/>
        </w:rPr>
        <w:t xml:space="preserve"> </w:t>
      </w:r>
      <w:r w:rsidRPr="00B21475">
        <w:rPr>
          <w:color w:val="898989"/>
          <w:spacing w:val="-1"/>
        </w:rPr>
        <w:t xml:space="preserve">expertos </w:t>
      </w:r>
      <w:r w:rsidRPr="00B21475">
        <w:rPr>
          <w:color w:val="898989"/>
        </w:rPr>
        <w:t>designados po</w:t>
      </w:r>
      <w:r w:rsidRPr="00B21475">
        <w:rPr>
          <w:color w:val="AAAAAA"/>
        </w:rPr>
        <w:t xml:space="preserve">r </w:t>
      </w:r>
      <w:r w:rsidRPr="00B21475">
        <w:rPr>
          <w:color w:val="9A9A9A"/>
        </w:rPr>
        <w:t xml:space="preserve">el </w:t>
      </w:r>
      <w:r w:rsidRPr="00B21475">
        <w:rPr>
          <w:color w:val="898989"/>
        </w:rPr>
        <w:t>p</w:t>
      </w:r>
      <w:r w:rsidRPr="00B21475">
        <w:rPr>
          <w:color w:val="AAAAAA"/>
        </w:rPr>
        <w:t>r</w:t>
      </w:r>
      <w:r w:rsidRPr="00B21475">
        <w:rPr>
          <w:color w:val="898989"/>
        </w:rPr>
        <w:t>op</w:t>
      </w:r>
      <w:r w:rsidRPr="00B21475">
        <w:rPr>
          <w:color w:val="AAAAAA"/>
        </w:rPr>
        <w:t>io</w:t>
      </w:r>
      <w:r w:rsidRPr="00B21475">
        <w:rPr>
          <w:color w:val="AAAAAA"/>
          <w:spacing w:val="55"/>
        </w:rPr>
        <w:t xml:space="preserve"> </w:t>
      </w:r>
      <w:r w:rsidRPr="00B21475">
        <w:rPr>
          <w:i/>
          <w:iCs/>
          <w:color w:val="898989"/>
          <w:sz w:val="19"/>
          <w:szCs w:val="19"/>
        </w:rPr>
        <w:t xml:space="preserve">comité </w:t>
      </w:r>
      <w:r w:rsidRPr="00B21475">
        <w:rPr>
          <w:i/>
          <w:iCs/>
          <w:color w:val="777777"/>
          <w:sz w:val="19"/>
          <w:szCs w:val="19"/>
        </w:rPr>
        <w:t>técnico</w:t>
      </w:r>
      <w:r w:rsidRPr="00B21475">
        <w:rPr>
          <w:i/>
          <w:iCs/>
          <w:color w:val="C1C1C1"/>
          <w:sz w:val="19"/>
          <w:szCs w:val="19"/>
        </w:rPr>
        <w:t xml:space="preserve">, </w:t>
      </w:r>
      <w:r w:rsidRPr="00B21475">
        <w:rPr>
          <w:color w:val="898989"/>
        </w:rPr>
        <w:t>cuenten con</w:t>
      </w:r>
      <w:r w:rsidRPr="00B21475">
        <w:rPr>
          <w:color w:val="898989"/>
          <w:spacing w:val="57"/>
        </w:rPr>
        <w:t xml:space="preserve"> </w:t>
      </w:r>
      <w:r w:rsidRPr="00B21475">
        <w:rPr>
          <w:color w:val="898989"/>
        </w:rPr>
        <w:t xml:space="preserve">proyectos que reúnan </w:t>
      </w:r>
      <w:r w:rsidRPr="00B21475">
        <w:rPr>
          <w:color w:val="AAAAAA"/>
        </w:rPr>
        <w:t>lo</w:t>
      </w:r>
      <w:r w:rsidRPr="00B21475">
        <w:rPr>
          <w:color w:val="898989"/>
        </w:rPr>
        <w:t>s requ</w:t>
      </w:r>
      <w:r w:rsidRPr="00B21475">
        <w:rPr>
          <w:color w:val="AAAAAA"/>
        </w:rPr>
        <w:t>isito</w:t>
      </w:r>
      <w:r w:rsidRPr="00B21475">
        <w:rPr>
          <w:color w:val="898989"/>
        </w:rPr>
        <w:t>s</w:t>
      </w:r>
      <w:r w:rsidRPr="00B21475">
        <w:rPr>
          <w:color w:val="898989"/>
          <w:spacing w:val="1"/>
        </w:rPr>
        <w:t xml:space="preserve"> </w:t>
      </w:r>
      <w:r w:rsidRPr="00B21475">
        <w:rPr>
          <w:color w:val="9A9A9A"/>
          <w:spacing w:val="-1"/>
          <w:w w:val="104"/>
        </w:rPr>
        <w:t>par</w:t>
      </w:r>
      <w:r w:rsidRPr="00B21475">
        <w:rPr>
          <w:color w:val="9A9A9A"/>
          <w:w w:val="104"/>
        </w:rPr>
        <w:t>a</w:t>
      </w:r>
      <w:r w:rsidRPr="00B21475">
        <w:rPr>
          <w:color w:val="9A9A9A"/>
          <w:spacing w:val="3"/>
        </w:rPr>
        <w:t xml:space="preserve"> </w:t>
      </w:r>
      <w:r w:rsidRPr="00B21475">
        <w:rPr>
          <w:color w:val="9A9A9A"/>
          <w:w w:val="82"/>
        </w:rPr>
        <w:t>rec1b1r</w:t>
      </w:r>
      <w:r w:rsidRPr="00B21475">
        <w:rPr>
          <w:color w:val="9A9A9A"/>
          <w:spacing w:val="13"/>
        </w:rPr>
        <w:t xml:space="preserve"> </w:t>
      </w:r>
      <w:r w:rsidRPr="00B21475">
        <w:rPr>
          <w:color w:val="777777"/>
          <w:spacing w:val="-1"/>
          <w:w w:val="101"/>
        </w:rPr>
        <w:t>apoyo</w:t>
      </w:r>
      <w:r w:rsidRPr="00B21475">
        <w:rPr>
          <w:color w:val="777777"/>
          <w:w w:val="101"/>
        </w:rPr>
        <w:t>s</w:t>
      </w:r>
      <w:r w:rsidRPr="00B21475">
        <w:rPr>
          <w:color w:val="777777"/>
          <w:spacing w:val="19"/>
        </w:rPr>
        <w:t xml:space="preserve"> </w:t>
      </w:r>
      <w:r w:rsidRPr="00B21475">
        <w:rPr>
          <w:color w:val="9A9A9A"/>
          <w:spacing w:val="-1"/>
          <w:w w:val="99"/>
        </w:rPr>
        <w:t>financiero</w:t>
      </w:r>
      <w:r w:rsidRPr="00B21475">
        <w:rPr>
          <w:color w:val="9A9A9A"/>
          <w:w w:val="99"/>
        </w:rPr>
        <w:t>s</w:t>
      </w:r>
      <w:r w:rsidRPr="00B21475">
        <w:rPr>
          <w:color w:val="9A9A9A"/>
          <w:spacing w:val="19"/>
        </w:rPr>
        <w:t xml:space="preserve"> </w:t>
      </w:r>
      <w:r w:rsidRPr="00B21475">
        <w:rPr>
          <w:color w:val="9A9A9A"/>
          <w:w w:val="103"/>
        </w:rPr>
        <w:t>con</w:t>
      </w:r>
      <w:r w:rsidRPr="00B21475">
        <w:rPr>
          <w:color w:val="9A9A9A"/>
          <w:spacing w:val="1"/>
        </w:rPr>
        <w:t xml:space="preserve"> </w:t>
      </w:r>
      <w:r w:rsidRPr="00B21475">
        <w:rPr>
          <w:color w:val="898989"/>
          <w:w w:val="102"/>
        </w:rPr>
        <w:t>cargo</w:t>
      </w:r>
      <w:r w:rsidRPr="00B21475">
        <w:rPr>
          <w:color w:val="898989"/>
          <w:spacing w:val="-4"/>
        </w:rPr>
        <w:t xml:space="preserve"> </w:t>
      </w:r>
      <w:r w:rsidRPr="00B21475">
        <w:rPr>
          <w:color w:val="898989"/>
          <w:spacing w:val="-1"/>
          <w:w w:val="102"/>
        </w:rPr>
        <w:t>a</w:t>
      </w:r>
      <w:r w:rsidRPr="00B21475">
        <w:rPr>
          <w:color w:val="898989"/>
          <w:w w:val="102"/>
        </w:rPr>
        <w:t>l</w:t>
      </w:r>
      <w:r w:rsidRPr="00B21475">
        <w:rPr>
          <w:color w:val="898989"/>
          <w:spacing w:val="10"/>
        </w:rPr>
        <w:t xml:space="preserve"> </w:t>
      </w:r>
      <w:r w:rsidRPr="00B21475">
        <w:rPr>
          <w:color w:val="898989"/>
          <w:spacing w:val="-1"/>
          <w:w w:val="99"/>
        </w:rPr>
        <w:t>patrimoni</w:t>
      </w:r>
      <w:r w:rsidRPr="00B21475">
        <w:rPr>
          <w:color w:val="898989"/>
          <w:w w:val="99"/>
        </w:rPr>
        <w:t>o</w:t>
      </w:r>
      <w:r w:rsidRPr="00B21475">
        <w:rPr>
          <w:color w:val="898989"/>
          <w:spacing w:val="6"/>
        </w:rPr>
        <w:t xml:space="preserve"> </w:t>
      </w:r>
      <w:r w:rsidRPr="00B21475">
        <w:rPr>
          <w:color w:val="898989"/>
          <w:spacing w:val="-1"/>
          <w:w w:val="109"/>
        </w:rPr>
        <w:t>de</w:t>
      </w:r>
      <w:r w:rsidRPr="00B21475">
        <w:rPr>
          <w:color w:val="898989"/>
          <w:w w:val="109"/>
        </w:rPr>
        <w:t>l</w:t>
      </w:r>
      <w:r w:rsidRPr="00B21475">
        <w:rPr>
          <w:color w:val="898989"/>
          <w:spacing w:val="-8"/>
        </w:rPr>
        <w:t xml:space="preserve"> </w:t>
      </w:r>
      <w:r w:rsidRPr="00B21475">
        <w:rPr>
          <w:color w:val="898989"/>
          <w:spacing w:val="-1"/>
          <w:w w:val="101"/>
        </w:rPr>
        <w:t>present</w:t>
      </w:r>
      <w:r w:rsidRPr="00B21475">
        <w:rPr>
          <w:color w:val="898989"/>
          <w:w w:val="101"/>
        </w:rPr>
        <w:t>e</w:t>
      </w:r>
      <w:r w:rsidRPr="00B21475">
        <w:rPr>
          <w:color w:val="898989"/>
          <w:spacing w:val="5"/>
        </w:rPr>
        <w:t xml:space="preserve"> </w:t>
      </w:r>
      <w:r w:rsidRPr="00B21475">
        <w:rPr>
          <w:color w:val="898989"/>
          <w:spacing w:val="-1"/>
          <w:w w:val="101"/>
        </w:rPr>
        <w:t>fideicomis</w:t>
      </w:r>
      <w:r w:rsidRPr="00B21475">
        <w:rPr>
          <w:color w:val="898989"/>
          <w:spacing w:val="-16"/>
          <w:w w:val="101"/>
        </w:rPr>
        <w:t>o</w:t>
      </w:r>
      <w:r w:rsidRPr="00B21475">
        <w:rPr>
          <w:color w:val="C1C1C1"/>
          <w:w w:val="101"/>
        </w:rPr>
        <w:t>,</w:t>
      </w:r>
      <w:r w:rsidRPr="00B21475">
        <w:rPr>
          <w:color w:val="C1C1C1"/>
          <w:spacing w:val="13"/>
        </w:rPr>
        <w:t xml:space="preserve"> </w:t>
      </w:r>
      <w:r w:rsidRPr="00B21475">
        <w:rPr>
          <w:color w:val="AAAAAA"/>
          <w:spacing w:val="-1"/>
          <w:w w:val="107"/>
        </w:rPr>
        <w:t>1n</w:t>
      </w:r>
      <w:r w:rsidRPr="00B21475">
        <w:rPr>
          <w:color w:val="AAAAAA"/>
          <w:spacing w:val="-84"/>
          <w:w w:val="107"/>
        </w:rPr>
        <w:t>d</w:t>
      </w:r>
      <w:r w:rsidRPr="00B21475">
        <w:rPr>
          <w:color w:val="898989"/>
          <w:spacing w:val="-1"/>
          <w:w w:val="80"/>
        </w:rPr>
        <w:t>1cándole</w:t>
      </w:r>
    </w:p>
    <w:p w14:paraId="728A9676" w14:textId="77777777" w:rsidR="00D145C5" w:rsidRPr="00B21475" w:rsidRDefault="00D145C5">
      <w:pPr>
        <w:pStyle w:val="Textoindependiente"/>
        <w:kinsoku w:val="0"/>
        <w:overflowPunct w:val="0"/>
        <w:spacing w:before="4"/>
        <w:ind w:left="675"/>
        <w:jc w:val="both"/>
        <w:rPr>
          <w:color w:val="898989"/>
        </w:rPr>
      </w:pPr>
      <w:r w:rsidRPr="00B21475">
        <w:rPr>
          <w:color w:val="AAAAAA"/>
        </w:rPr>
        <w:t>l</w:t>
      </w:r>
      <w:r w:rsidRPr="00B21475">
        <w:rPr>
          <w:color w:val="898989"/>
        </w:rPr>
        <w:t>os</w:t>
      </w:r>
      <w:r w:rsidRPr="00B21475">
        <w:rPr>
          <w:color w:val="898989"/>
          <w:spacing w:val="54"/>
        </w:rPr>
        <w:t xml:space="preserve"> </w:t>
      </w:r>
      <w:r w:rsidRPr="00B21475">
        <w:rPr>
          <w:color w:val="898989"/>
        </w:rPr>
        <w:t>términos</w:t>
      </w:r>
      <w:r w:rsidRPr="00B21475">
        <w:rPr>
          <w:color w:val="898989"/>
          <w:spacing w:val="-3"/>
        </w:rPr>
        <w:t xml:space="preserve"> </w:t>
      </w:r>
      <w:r w:rsidRPr="00B21475">
        <w:rPr>
          <w:i/>
          <w:iCs/>
          <w:color w:val="898989"/>
        </w:rPr>
        <w:t>y</w:t>
      </w:r>
      <w:r w:rsidRPr="00B21475">
        <w:rPr>
          <w:i/>
          <w:iCs/>
          <w:color w:val="898989"/>
          <w:spacing w:val="-21"/>
        </w:rPr>
        <w:t xml:space="preserve"> </w:t>
      </w:r>
      <w:r w:rsidRPr="00B21475">
        <w:rPr>
          <w:color w:val="898989"/>
        </w:rPr>
        <w:t>condiciones</w:t>
      </w:r>
      <w:r w:rsidRPr="00B21475">
        <w:rPr>
          <w:color w:val="898989"/>
          <w:spacing w:val="-1"/>
        </w:rPr>
        <w:t xml:space="preserve"> </w:t>
      </w:r>
      <w:r w:rsidRPr="00B21475">
        <w:rPr>
          <w:color w:val="898989"/>
        </w:rPr>
        <w:t>en</w:t>
      </w:r>
      <w:r w:rsidRPr="00B21475">
        <w:rPr>
          <w:color w:val="898989"/>
          <w:spacing w:val="-3"/>
        </w:rPr>
        <w:t xml:space="preserve"> </w:t>
      </w:r>
      <w:r w:rsidRPr="00B21475">
        <w:rPr>
          <w:color w:val="898989"/>
        </w:rPr>
        <w:t>que</w:t>
      </w:r>
      <w:r w:rsidRPr="00B21475">
        <w:rPr>
          <w:color w:val="898989"/>
          <w:spacing w:val="-23"/>
        </w:rPr>
        <w:t xml:space="preserve"> </w:t>
      </w:r>
      <w:r w:rsidRPr="00B21475">
        <w:rPr>
          <w:color w:val="898989"/>
        </w:rPr>
        <w:t>se</w:t>
      </w:r>
      <w:r w:rsidRPr="00B21475">
        <w:rPr>
          <w:color w:val="898989"/>
          <w:spacing w:val="-24"/>
        </w:rPr>
        <w:t xml:space="preserve"> </w:t>
      </w:r>
      <w:r w:rsidRPr="00B21475">
        <w:rPr>
          <w:color w:val="898989"/>
        </w:rPr>
        <w:t>otorgarán</w:t>
      </w:r>
    </w:p>
    <w:p w14:paraId="49BB2966" w14:textId="77777777" w:rsidR="00D145C5" w:rsidRPr="00B21475" w:rsidRDefault="00D145C5">
      <w:pPr>
        <w:pStyle w:val="Textoindependiente"/>
        <w:kinsoku w:val="0"/>
        <w:overflowPunct w:val="0"/>
        <w:spacing w:before="6"/>
        <w:rPr>
          <w:sz w:val="21"/>
          <w:szCs w:val="21"/>
        </w:rPr>
      </w:pPr>
    </w:p>
    <w:p w14:paraId="2C3003B3" w14:textId="77777777" w:rsidR="00D145C5" w:rsidRPr="00B21475" w:rsidRDefault="00D145C5">
      <w:pPr>
        <w:pStyle w:val="Textoindependiente"/>
        <w:kinsoku w:val="0"/>
        <w:overflowPunct w:val="0"/>
        <w:ind w:left="675" w:right="1465" w:hanging="444"/>
        <w:jc w:val="both"/>
        <w:rPr>
          <w:color w:val="898989"/>
          <w:w w:val="105"/>
        </w:rPr>
      </w:pPr>
      <w:r w:rsidRPr="00B21475">
        <w:rPr>
          <w:color w:val="898989"/>
        </w:rPr>
        <w:t>5.-</w:t>
      </w:r>
      <w:r w:rsidRPr="00B21475">
        <w:rPr>
          <w:color w:val="898989"/>
          <w:spacing w:val="1"/>
        </w:rPr>
        <w:t xml:space="preserve"> </w:t>
      </w:r>
      <w:r w:rsidRPr="00B21475">
        <w:rPr>
          <w:color w:val="9A9A9A"/>
        </w:rPr>
        <w:t>In</w:t>
      </w:r>
      <w:r w:rsidRPr="00B21475">
        <w:rPr>
          <w:color w:val="777777"/>
        </w:rPr>
        <w:t xml:space="preserve">struir </w:t>
      </w:r>
      <w:r w:rsidRPr="00B21475">
        <w:rPr>
          <w:color w:val="898989"/>
        </w:rPr>
        <w:t xml:space="preserve">al </w:t>
      </w:r>
      <w:r w:rsidRPr="00B21475">
        <w:rPr>
          <w:i/>
          <w:iCs/>
          <w:color w:val="676767"/>
          <w:sz w:val="19"/>
          <w:szCs w:val="19"/>
        </w:rPr>
        <w:t xml:space="preserve">fiduciario </w:t>
      </w:r>
      <w:r w:rsidRPr="00B21475">
        <w:rPr>
          <w:color w:val="898989"/>
        </w:rPr>
        <w:t xml:space="preserve">para que efectúe los pagos que en </w:t>
      </w:r>
      <w:r w:rsidRPr="00B21475">
        <w:rPr>
          <w:color w:val="AAAAAA"/>
        </w:rPr>
        <w:t>l</w:t>
      </w:r>
      <w:r w:rsidRPr="00B21475">
        <w:rPr>
          <w:color w:val="898989"/>
        </w:rPr>
        <w:t>os té</w:t>
      </w:r>
      <w:r w:rsidRPr="00B21475">
        <w:rPr>
          <w:color w:val="AAAAAA"/>
        </w:rPr>
        <w:t>r</w:t>
      </w:r>
      <w:r w:rsidRPr="00B21475">
        <w:rPr>
          <w:color w:val="898989"/>
        </w:rPr>
        <w:t>m</w:t>
      </w:r>
      <w:r w:rsidRPr="00B21475">
        <w:rPr>
          <w:color w:val="676767"/>
        </w:rPr>
        <w:t>i</w:t>
      </w:r>
      <w:r w:rsidRPr="00B21475">
        <w:rPr>
          <w:color w:val="898989"/>
        </w:rPr>
        <w:t xml:space="preserve">nos </w:t>
      </w:r>
      <w:r w:rsidRPr="00B21475">
        <w:rPr>
          <w:color w:val="777777"/>
        </w:rPr>
        <w:t xml:space="preserve">del </w:t>
      </w:r>
      <w:r w:rsidRPr="00B21475">
        <w:rPr>
          <w:color w:val="898989"/>
        </w:rPr>
        <w:t>fide</w:t>
      </w:r>
      <w:r w:rsidRPr="00B21475">
        <w:rPr>
          <w:color w:val="AAAAAA"/>
        </w:rPr>
        <w:t>1</w:t>
      </w:r>
      <w:r w:rsidRPr="00B21475">
        <w:rPr>
          <w:color w:val="898989"/>
        </w:rPr>
        <w:t>com1so</w:t>
      </w:r>
      <w:r w:rsidRPr="00B21475">
        <w:rPr>
          <w:color w:val="898989"/>
          <w:spacing w:val="1"/>
        </w:rPr>
        <w:t xml:space="preserve"> </w:t>
      </w:r>
      <w:r w:rsidRPr="00B21475">
        <w:rPr>
          <w:color w:val="898989"/>
        </w:rPr>
        <w:t>deba</w:t>
      </w:r>
      <w:r w:rsidRPr="00B21475">
        <w:rPr>
          <w:color w:val="898989"/>
          <w:spacing w:val="1"/>
        </w:rPr>
        <w:t xml:space="preserve"> </w:t>
      </w:r>
      <w:r w:rsidRPr="00B21475">
        <w:rPr>
          <w:color w:val="AAAAAA"/>
          <w:w w:val="105"/>
        </w:rPr>
        <w:t>r</w:t>
      </w:r>
      <w:r w:rsidRPr="00B21475">
        <w:rPr>
          <w:color w:val="898989"/>
          <w:w w:val="105"/>
        </w:rPr>
        <w:t>ea</w:t>
      </w:r>
      <w:r w:rsidRPr="00B21475">
        <w:rPr>
          <w:color w:val="AAAAAA"/>
          <w:w w:val="105"/>
        </w:rPr>
        <w:t>h</w:t>
      </w:r>
      <w:r w:rsidRPr="00B21475">
        <w:rPr>
          <w:color w:val="898989"/>
          <w:w w:val="105"/>
        </w:rPr>
        <w:t>zar</w:t>
      </w:r>
    </w:p>
    <w:p w14:paraId="490AB51B" w14:textId="77777777" w:rsidR="00D145C5" w:rsidRPr="00B21475" w:rsidRDefault="00D145C5">
      <w:pPr>
        <w:pStyle w:val="Textoindependiente"/>
        <w:kinsoku w:val="0"/>
        <w:overflowPunct w:val="0"/>
        <w:ind w:left="675" w:right="1465" w:hanging="444"/>
        <w:jc w:val="both"/>
        <w:rPr>
          <w:color w:val="898989"/>
          <w:w w:val="105"/>
        </w:rPr>
        <w:sectPr w:rsidR="00D145C5" w:rsidRPr="00B21475">
          <w:pgSz w:w="11740" w:h="15300"/>
          <w:pgMar w:top="680" w:right="80" w:bottom="0" w:left="1120" w:header="720" w:footer="720" w:gutter="0"/>
          <w:cols w:space="720" w:equalWidth="0">
            <w:col w:w="10540"/>
          </w:cols>
          <w:noEndnote/>
        </w:sectPr>
      </w:pPr>
    </w:p>
    <w:p w14:paraId="3AD2A6CC" w14:textId="77777777" w:rsidR="00D145C5" w:rsidRPr="00B21475" w:rsidRDefault="00D145C5">
      <w:pPr>
        <w:pStyle w:val="Ttulo1"/>
        <w:kinsoku w:val="0"/>
        <w:overflowPunct w:val="0"/>
        <w:spacing w:before="75" w:line="547" w:lineRule="exact"/>
        <w:ind w:left="363"/>
        <w:rPr>
          <w:color w:val="3B3B3B"/>
          <w:w w:val="170"/>
        </w:rPr>
      </w:pPr>
      <w:r w:rsidRPr="00B21475">
        <w:rPr>
          <w:color w:val="3B3B3B"/>
          <w:w w:val="170"/>
        </w:rPr>
        <w:t>._BANORTE</w:t>
      </w:r>
    </w:p>
    <w:p w14:paraId="3E55BFB8" w14:textId="77777777" w:rsidR="00D145C5" w:rsidRPr="00B21475" w:rsidRDefault="00D145C5">
      <w:pPr>
        <w:pStyle w:val="Prrafodelista"/>
        <w:numPr>
          <w:ilvl w:val="0"/>
          <w:numId w:val="8"/>
        </w:numPr>
        <w:tabs>
          <w:tab w:val="left" w:pos="779"/>
          <w:tab w:val="left" w:pos="1682"/>
        </w:tabs>
        <w:kinsoku w:val="0"/>
        <w:overflowPunct w:val="0"/>
        <w:spacing w:line="202" w:lineRule="exact"/>
        <w:ind w:left="778" w:hanging="667"/>
        <w:jc w:val="left"/>
        <w:rPr>
          <w:rFonts w:ascii="Times New Roman" w:hAnsi="Times New Roman" w:cs="Times New Roman"/>
          <w:color w:val="3B3B3B"/>
          <w:sz w:val="18"/>
          <w:szCs w:val="18"/>
        </w:rPr>
      </w:pPr>
      <w:r w:rsidRPr="00B21475">
        <w:rPr>
          <w:rFonts w:ascii="Times New Roman" w:hAnsi="Times New Roman" w:cs="Times New Roman"/>
          <w:color w:val="3B3B3B"/>
          <w:w w:val="145"/>
          <w:sz w:val="18"/>
          <w:szCs w:val="18"/>
        </w:rPr>
        <w:t>-</w:t>
      </w:r>
      <w:r w:rsidRPr="00B21475">
        <w:rPr>
          <w:rFonts w:ascii="Times New Roman" w:hAnsi="Times New Roman" w:cs="Times New Roman"/>
          <w:color w:val="3B3B3B"/>
          <w:w w:val="145"/>
          <w:sz w:val="18"/>
          <w:szCs w:val="18"/>
        </w:rPr>
        <w:tab/>
      </w:r>
      <w:r w:rsidRPr="00B21475">
        <w:rPr>
          <w:rFonts w:ascii="Times New Roman" w:hAnsi="Times New Roman" w:cs="Times New Roman"/>
          <w:color w:val="7C7C7C"/>
          <w:w w:val="105"/>
          <w:sz w:val="18"/>
          <w:szCs w:val="18"/>
        </w:rPr>
        <w:t xml:space="preserve">BANCO </w:t>
      </w:r>
      <w:r w:rsidRPr="00B21475">
        <w:rPr>
          <w:rFonts w:ascii="Times New Roman" w:hAnsi="Times New Roman" w:cs="Times New Roman"/>
          <w:color w:val="7C7C7C"/>
          <w:spacing w:val="31"/>
          <w:w w:val="105"/>
          <w:sz w:val="18"/>
          <w:szCs w:val="18"/>
        </w:rPr>
        <w:t xml:space="preserve"> </w:t>
      </w:r>
      <w:r w:rsidRPr="00B21475">
        <w:rPr>
          <w:rFonts w:ascii="Times New Roman" w:hAnsi="Times New Roman" w:cs="Times New Roman"/>
          <w:color w:val="7C7C7C"/>
          <w:w w:val="105"/>
          <w:sz w:val="18"/>
          <w:szCs w:val="18"/>
        </w:rPr>
        <w:t xml:space="preserve">MERCANlll </w:t>
      </w:r>
      <w:r w:rsidRPr="00B21475">
        <w:rPr>
          <w:rFonts w:ascii="Times New Roman" w:hAnsi="Times New Roman" w:cs="Times New Roman"/>
          <w:color w:val="7C7C7C"/>
          <w:spacing w:val="22"/>
          <w:w w:val="105"/>
          <w:sz w:val="18"/>
          <w:szCs w:val="18"/>
        </w:rPr>
        <w:t xml:space="preserve"> </w:t>
      </w:r>
      <w:r w:rsidRPr="00B21475">
        <w:rPr>
          <w:rFonts w:ascii="Times New Roman" w:hAnsi="Times New Roman" w:cs="Times New Roman"/>
          <w:color w:val="6B6B6B"/>
          <w:w w:val="105"/>
          <w:sz w:val="18"/>
          <w:szCs w:val="18"/>
        </w:rPr>
        <w:t xml:space="preserve">Dfl  </w:t>
      </w:r>
      <w:r w:rsidRPr="00B21475">
        <w:rPr>
          <w:rFonts w:ascii="Times New Roman" w:hAnsi="Times New Roman" w:cs="Times New Roman"/>
          <w:color w:val="6B6B6B"/>
          <w:spacing w:val="16"/>
          <w:w w:val="105"/>
          <w:sz w:val="18"/>
          <w:szCs w:val="18"/>
        </w:rPr>
        <w:t xml:space="preserve"> </w:t>
      </w:r>
      <w:r w:rsidRPr="00B21475">
        <w:rPr>
          <w:rFonts w:ascii="Times New Roman" w:hAnsi="Times New Roman" w:cs="Times New Roman"/>
          <w:color w:val="6B6B6B"/>
          <w:w w:val="105"/>
          <w:sz w:val="18"/>
          <w:szCs w:val="18"/>
        </w:rPr>
        <w:t xml:space="preserve">NORT! </w:t>
      </w:r>
      <w:r w:rsidRPr="00B21475">
        <w:rPr>
          <w:rFonts w:ascii="Times New Roman" w:hAnsi="Times New Roman" w:cs="Times New Roman"/>
          <w:color w:val="6B6B6B"/>
          <w:spacing w:val="5"/>
          <w:w w:val="105"/>
          <w:sz w:val="18"/>
          <w:szCs w:val="18"/>
        </w:rPr>
        <w:t xml:space="preserve"> </w:t>
      </w:r>
      <w:r w:rsidRPr="00B21475">
        <w:rPr>
          <w:rFonts w:ascii="Times New Roman" w:hAnsi="Times New Roman" w:cs="Times New Roman"/>
          <w:color w:val="8C8C8C"/>
          <w:w w:val="105"/>
          <w:sz w:val="18"/>
          <w:szCs w:val="18"/>
        </w:rPr>
        <w:t>S</w:t>
      </w:r>
      <w:r w:rsidRPr="00B21475">
        <w:rPr>
          <w:rFonts w:ascii="Times New Roman" w:hAnsi="Times New Roman" w:cs="Times New Roman"/>
          <w:color w:val="6B6B6B"/>
          <w:w w:val="105"/>
          <w:sz w:val="18"/>
          <w:szCs w:val="18"/>
        </w:rPr>
        <w:t>.</w:t>
      </w:r>
      <w:r w:rsidRPr="00B21475">
        <w:rPr>
          <w:rFonts w:ascii="Times New Roman" w:hAnsi="Times New Roman" w:cs="Times New Roman"/>
          <w:color w:val="6B6B6B"/>
          <w:spacing w:val="-1"/>
          <w:w w:val="105"/>
          <w:sz w:val="18"/>
          <w:szCs w:val="18"/>
        </w:rPr>
        <w:t xml:space="preserve"> </w:t>
      </w:r>
      <w:r w:rsidRPr="00B21475">
        <w:rPr>
          <w:rFonts w:ascii="Times New Roman" w:hAnsi="Times New Roman" w:cs="Times New Roman"/>
          <w:color w:val="6B6B6B"/>
          <w:sz w:val="18"/>
          <w:szCs w:val="18"/>
        </w:rPr>
        <w:t>A.</w:t>
      </w:r>
    </w:p>
    <w:p w14:paraId="7AA8C6FD" w14:textId="77777777" w:rsidR="00D145C5" w:rsidRPr="00B21475" w:rsidRDefault="00D145C5">
      <w:pPr>
        <w:pStyle w:val="Textoindependiente"/>
        <w:kinsoku w:val="0"/>
        <w:overflowPunct w:val="0"/>
        <w:spacing w:before="1"/>
        <w:rPr>
          <w:rFonts w:ascii="Times New Roman" w:hAnsi="Times New Roman" w:cs="Times New Roman"/>
        </w:rPr>
      </w:pPr>
    </w:p>
    <w:p w14:paraId="37E6CD40" w14:textId="77777777" w:rsidR="00D145C5" w:rsidRPr="00B21475" w:rsidRDefault="00D145C5">
      <w:pPr>
        <w:pStyle w:val="Prrafodelista"/>
        <w:numPr>
          <w:ilvl w:val="0"/>
          <w:numId w:val="4"/>
        </w:numPr>
        <w:tabs>
          <w:tab w:val="left" w:pos="417"/>
        </w:tabs>
        <w:kinsoku w:val="0"/>
        <w:overflowPunct w:val="0"/>
        <w:spacing w:line="261" w:lineRule="auto"/>
        <w:ind w:left="713" w:right="1365" w:hanging="453"/>
        <w:rPr>
          <w:color w:val="8C8C8C"/>
          <w:w w:val="105"/>
          <w:sz w:val="17"/>
          <w:szCs w:val="17"/>
        </w:rPr>
      </w:pPr>
      <w:r w:rsidRPr="00B21475">
        <w:rPr>
          <w:color w:val="BCBCBC"/>
          <w:spacing w:val="-1"/>
          <w:w w:val="105"/>
          <w:sz w:val="19"/>
          <w:szCs w:val="19"/>
        </w:rPr>
        <w:t>.</w:t>
      </w:r>
      <w:r w:rsidRPr="00B21475">
        <w:rPr>
          <w:color w:val="A3A3A3"/>
          <w:spacing w:val="-1"/>
          <w:w w:val="105"/>
          <w:sz w:val="19"/>
          <w:szCs w:val="19"/>
        </w:rPr>
        <w:t>•</w:t>
      </w:r>
      <w:r w:rsidRPr="00B21475">
        <w:rPr>
          <w:color w:val="A3A3A3"/>
          <w:spacing w:val="137"/>
          <w:w w:val="105"/>
          <w:sz w:val="19"/>
          <w:szCs w:val="19"/>
        </w:rPr>
        <w:t xml:space="preserve"> </w:t>
      </w:r>
      <w:r w:rsidRPr="00B21475">
        <w:rPr>
          <w:color w:val="6B6B6B"/>
          <w:spacing w:val="-1"/>
          <w:sz w:val="19"/>
          <w:szCs w:val="19"/>
        </w:rPr>
        <w:t>I</w:t>
      </w:r>
      <w:r w:rsidRPr="00B21475">
        <w:rPr>
          <w:color w:val="8C8C8C"/>
          <w:spacing w:val="-1"/>
          <w:sz w:val="19"/>
          <w:szCs w:val="19"/>
        </w:rPr>
        <w:t>nstruir</w:t>
      </w:r>
      <w:r w:rsidRPr="00B21475">
        <w:rPr>
          <w:color w:val="8C8C8C"/>
          <w:spacing w:val="55"/>
          <w:sz w:val="19"/>
          <w:szCs w:val="19"/>
        </w:rPr>
        <w:t xml:space="preserve">  </w:t>
      </w:r>
      <w:r w:rsidRPr="00B21475">
        <w:rPr>
          <w:color w:val="7C7C7C"/>
          <w:spacing w:val="-1"/>
          <w:w w:val="105"/>
          <w:sz w:val="19"/>
          <w:szCs w:val="19"/>
        </w:rPr>
        <w:t>al</w:t>
      </w:r>
      <w:r w:rsidRPr="00B21475">
        <w:rPr>
          <w:color w:val="7C7C7C"/>
          <w:spacing w:val="45"/>
          <w:w w:val="105"/>
          <w:sz w:val="19"/>
          <w:szCs w:val="19"/>
        </w:rPr>
        <w:t xml:space="preserve"> </w:t>
      </w:r>
      <w:r w:rsidRPr="00B21475">
        <w:rPr>
          <w:i/>
          <w:iCs/>
          <w:color w:val="6B6B6B"/>
          <w:spacing w:val="-1"/>
          <w:w w:val="105"/>
          <w:sz w:val="19"/>
          <w:szCs w:val="19"/>
        </w:rPr>
        <w:t>fiduciario</w:t>
      </w:r>
      <w:r w:rsidRPr="00B21475">
        <w:rPr>
          <w:i/>
          <w:iCs/>
          <w:color w:val="6B6B6B"/>
          <w:spacing w:val="-13"/>
          <w:w w:val="105"/>
          <w:sz w:val="19"/>
          <w:szCs w:val="19"/>
        </w:rPr>
        <w:t xml:space="preserve"> </w:t>
      </w:r>
      <w:r w:rsidRPr="00B21475">
        <w:rPr>
          <w:color w:val="8C8C8C"/>
          <w:spacing w:val="-1"/>
          <w:w w:val="105"/>
          <w:sz w:val="19"/>
          <w:szCs w:val="19"/>
        </w:rPr>
        <w:t>para</w:t>
      </w:r>
      <w:r w:rsidRPr="00B21475">
        <w:rPr>
          <w:color w:val="8C8C8C"/>
          <w:spacing w:val="-7"/>
          <w:w w:val="105"/>
          <w:sz w:val="19"/>
          <w:szCs w:val="19"/>
        </w:rPr>
        <w:t xml:space="preserve"> </w:t>
      </w:r>
      <w:r w:rsidRPr="00B21475">
        <w:rPr>
          <w:color w:val="7C7C7C"/>
          <w:spacing w:val="-1"/>
          <w:w w:val="105"/>
          <w:sz w:val="19"/>
          <w:szCs w:val="19"/>
        </w:rPr>
        <w:t>que</w:t>
      </w:r>
      <w:r w:rsidRPr="00B21475">
        <w:rPr>
          <w:color w:val="7C7C7C"/>
          <w:spacing w:val="-21"/>
          <w:w w:val="105"/>
          <w:sz w:val="19"/>
          <w:szCs w:val="19"/>
        </w:rPr>
        <w:t xml:space="preserve"> </w:t>
      </w:r>
      <w:r w:rsidRPr="00B21475">
        <w:rPr>
          <w:color w:val="7C7C7C"/>
          <w:spacing w:val="-1"/>
          <w:w w:val="105"/>
          <w:sz w:val="19"/>
          <w:szCs w:val="19"/>
        </w:rPr>
        <w:t>revierta</w:t>
      </w:r>
      <w:r w:rsidRPr="00B21475">
        <w:rPr>
          <w:color w:val="7C7C7C"/>
          <w:spacing w:val="-17"/>
          <w:w w:val="105"/>
          <w:sz w:val="19"/>
          <w:szCs w:val="19"/>
        </w:rPr>
        <w:t xml:space="preserve"> </w:t>
      </w:r>
      <w:r w:rsidRPr="00B21475">
        <w:rPr>
          <w:color w:val="7C7C7C"/>
          <w:spacing w:val="-1"/>
          <w:w w:val="105"/>
          <w:sz w:val="19"/>
          <w:szCs w:val="19"/>
        </w:rPr>
        <w:t xml:space="preserve">el </w:t>
      </w:r>
      <w:r w:rsidRPr="00B21475">
        <w:rPr>
          <w:color w:val="6B6B6B"/>
          <w:spacing w:val="-1"/>
          <w:w w:val="105"/>
          <w:sz w:val="19"/>
          <w:szCs w:val="19"/>
        </w:rPr>
        <w:t>patr</w:t>
      </w:r>
      <w:r w:rsidRPr="00B21475">
        <w:rPr>
          <w:color w:val="8C8C8C"/>
          <w:spacing w:val="-1"/>
          <w:w w:val="105"/>
          <w:sz w:val="19"/>
          <w:szCs w:val="19"/>
        </w:rPr>
        <w:t>imon</w:t>
      </w:r>
      <w:r w:rsidRPr="00B21475">
        <w:rPr>
          <w:color w:val="6B6B6B"/>
          <w:spacing w:val="-1"/>
          <w:w w:val="105"/>
          <w:sz w:val="19"/>
          <w:szCs w:val="19"/>
        </w:rPr>
        <w:t>io</w:t>
      </w:r>
      <w:r w:rsidRPr="00B21475">
        <w:rPr>
          <w:color w:val="6B6B6B"/>
          <w:spacing w:val="-4"/>
          <w:w w:val="105"/>
          <w:sz w:val="19"/>
          <w:szCs w:val="19"/>
        </w:rPr>
        <w:t xml:space="preserve"> </w:t>
      </w:r>
      <w:r w:rsidRPr="00B21475">
        <w:rPr>
          <w:color w:val="7C7C7C"/>
          <w:w w:val="105"/>
          <w:sz w:val="19"/>
          <w:szCs w:val="19"/>
        </w:rPr>
        <w:t>del</w:t>
      </w:r>
      <w:r w:rsidRPr="00B21475">
        <w:rPr>
          <w:color w:val="7C7C7C"/>
          <w:spacing w:val="-2"/>
          <w:w w:val="105"/>
          <w:sz w:val="19"/>
          <w:szCs w:val="19"/>
        </w:rPr>
        <w:t xml:space="preserve"> </w:t>
      </w:r>
      <w:r w:rsidRPr="00B21475">
        <w:rPr>
          <w:color w:val="7C7C7C"/>
          <w:w w:val="105"/>
          <w:sz w:val="19"/>
          <w:szCs w:val="19"/>
        </w:rPr>
        <w:t>fideicomiso</w:t>
      </w:r>
      <w:r w:rsidRPr="00B21475">
        <w:rPr>
          <w:color w:val="7C7C7C"/>
          <w:spacing w:val="-5"/>
          <w:w w:val="105"/>
          <w:sz w:val="19"/>
          <w:szCs w:val="19"/>
        </w:rPr>
        <w:t xml:space="preserve"> </w:t>
      </w:r>
      <w:r w:rsidRPr="00B21475">
        <w:rPr>
          <w:color w:val="6B6B6B"/>
          <w:w w:val="105"/>
          <w:sz w:val="19"/>
          <w:szCs w:val="19"/>
        </w:rPr>
        <w:t>al</w:t>
      </w:r>
      <w:r w:rsidRPr="00B21475">
        <w:rPr>
          <w:color w:val="6B6B6B"/>
          <w:spacing w:val="3"/>
          <w:w w:val="105"/>
          <w:sz w:val="19"/>
          <w:szCs w:val="19"/>
        </w:rPr>
        <w:t xml:space="preserve"> </w:t>
      </w:r>
      <w:r w:rsidRPr="00B21475">
        <w:rPr>
          <w:i/>
          <w:iCs/>
          <w:color w:val="6B6B6B"/>
          <w:w w:val="105"/>
          <w:sz w:val="19"/>
          <w:szCs w:val="19"/>
        </w:rPr>
        <w:t>fi</w:t>
      </w:r>
      <w:r w:rsidRPr="00B21475">
        <w:rPr>
          <w:i/>
          <w:iCs/>
          <w:color w:val="6B6B6B"/>
          <w:spacing w:val="-27"/>
          <w:w w:val="105"/>
          <w:sz w:val="19"/>
          <w:szCs w:val="19"/>
        </w:rPr>
        <w:t xml:space="preserve"> </w:t>
      </w:r>
      <w:r w:rsidRPr="00B21475">
        <w:rPr>
          <w:i/>
          <w:iCs/>
          <w:color w:val="6B6B6B"/>
          <w:w w:val="105"/>
          <w:sz w:val="19"/>
          <w:szCs w:val="19"/>
        </w:rPr>
        <w:t>deico</w:t>
      </w:r>
      <w:r w:rsidRPr="00B21475">
        <w:rPr>
          <w:i/>
          <w:iCs/>
          <w:color w:val="6B6B6B"/>
          <w:spacing w:val="-10"/>
          <w:w w:val="105"/>
          <w:sz w:val="19"/>
          <w:szCs w:val="19"/>
        </w:rPr>
        <w:t xml:space="preserve"> </w:t>
      </w:r>
      <w:r w:rsidRPr="00B21475">
        <w:rPr>
          <w:i/>
          <w:iCs/>
          <w:color w:val="6B6B6B"/>
          <w:w w:val="105"/>
          <w:sz w:val="19"/>
          <w:szCs w:val="19"/>
        </w:rPr>
        <w:t>mitente</w:t>
      </w:r>
      <w:r w:rsidRPr="00B21475">
        <w:rPr>
          <w:i/>
          <w:iCs/>
          <w:color w:val="6B6B6B"/>
          <w:spacing w:val="13"/>
          <w:w w:val="105"/>
          <w:sz w:val="19"/>
          <w:szCs w:val="19"/>
        </w:rPr>
        <w:t xml:space="preserve"> </w:t>
      </w:r>
      <w:r w:rsidRPr="00B21475">
        <w:rPr>
          <w:i/>
          <w:iCs/>
          <w:color w:val="A3A3A3"/>
          <w:w w:val="105"/>
          <w:sz w:val="19"/>
          <w:szCs w:val="19"/>
        </w:rPr>
        <w:t>,</w:t>
      </w:r>
      <w:r w:rsidRPr="00B21475">
        <w:rPr>
          <w:i/>
          <w:iCs/>
          <w:color w:val="A3A3A3"/>
          <w:spacing w:val="-12"/>
          <w:w w:val="105"/>
          <w:sz w:val="19"/>
          <w:szCs w:val="19"/>
        </w:rPr>
        <w:t xml:space="preserve"> </w:t>
      </w:r>
      <w:r w:rsidRPr="00B21475">
        <w:rPr>
          <w:color w:val="8C8C8C"/>
          <w:w w:val="105"/>
          <w:sz w:val="19"/>
          <w:szCs w:val="19"/>
        </w:rPr>
        <w:t>siempre</w:t>
      </w:r>
      <w:r w:rsidRPr="00B21475">
        <w:rPr>
          <w:color w:val="8C8C8C"/>
          <w:spacing w:val="-54"/>
          <w:w w:val="105"/>
          <w:sz w:val="19"/>
          <w:szCs w:val="19"/>
        </w:rPr>
        <w:t xml:space="preserve"> </w:t>
      </w:r>
      <w:r w:rsidRPr="00B21475">
        <w:rPr>
          <w:color w:val="8C8C8C"/>
          <w:w w:val="105"/>
          <w:sz w:val="19"/>
          <w:szCs w:val="19"/>
        </w:rPr>
        <w:t xml:space="preserve">y </w:t>
      </w:r>
      <w:r w:rsidRPr="00B21475">
        <w:rPr>
          <w:color w:val="7C7C7C"/>
          <w:w w:val="105"/>
          <w:sz w:val="19"/>
          <w:szCs w:val="19"/>
        </w:rPr>
        <w:t xml:space="preserve">cuando no </w:t>
      </w:r>
      <w:r w:rsidRPr="00B21475">
        <w:rPr>
          <w:color w:val="8C8C8C"/>
          <w:w w:val="105"/>
          <w:sz w:val="19"/>
          <w:szCs w:val="19"/>
        </w:rPr>
        <w:t>hubiere oblig</w:t>
      </w:r>
      <w:r w:rsidRPr="00B21475">
        <w:rPr>
          <w:color w:val="6B6B6B"/>
          <w:w w:val="105"/>
          <w:sz w:val="19"/>
          <w:szCs w:val="19"/>
        </w:rPr>
        <w:t>a</w:t>
      </w:r>
      <w:r w:rsidRPr="00B21475">
        <w:rPr>
          <w:color w:val="8C8C8C"/>
          <w:w w:val="105"/>
          <w:sz w:val="19"/>
          <w:szCs w:val="19"/>
        </w:rPr>
        <w:t>ciones pendien</w:t>
      </w:r>
      <w:r w:rsidRPr="00B21475">
        <w:rPr>
          <w:color w:val="6B6B6B"/>
          <w:w w:val="105"/>
          <w:sz w:val="19"/>
          <w:szCs w:val="19"/>
        </w:rPr>
        <w:t xml:space="preserve">tes </w:t>
      </w:r>
      <w:r w:rsidRPr="00B21475">
        <w:rPr>
          <w:color w:val="7C7C7C"/>
          <w:w w:val="105"/>
          <w:sz w:val="19"/>
          <w:szCs w:val="19"/>
        </w:rPr>
        <w:t xml:space="preserve">de cubrir en </w:t>
      </w:r>
      <w:r w:rsidRPr="00B21475">
        <w:rPr>
          <w:color w:val="8C8C8C"/>
          <w:w w:val="105"/>
          <w:sz w:val="19"/>
          <w:szCs w:val="19"/>
        </w:rPr>
        <w:t xml:space="preserve">los </w:t>
      </w:r>
      <w:r w:rsidRPr="00B21475">
        <w:rPr>
          <w:color w:val="7C7C7C"/>
          <w:w w:val="105"/>
          <w:sz w:val="19"/>
          <w:szCs w:val="19"/>
        </w:rPr>
        <w:t xml:space="preserve">términos de </w:t>
      </w:r>
      <w:r w:rsidRPr="00B21475">
        <w:rPr>
          <w:color w:val="8C8C8C"/>
          <w:w w:val="105"/>
          <w:sz w:val="19"/>
          <w:szCs w:val="19"/>
        </w:rPr>
        <w:t>los convenios que</w:t>
      </w:r>
      <w:r w:rsidRPr="00B21475">
        <w:rPr>
          <w:color w:val="8C8C8C"/>
          <w:spacing w:val="1"/>
          <w:w w:val="105"/>
          <w:sz w:val="19"/>
          <w:szCs w:val="19"/>
        </w:rPr>
        <w:t xml:space="preserve"> </w:t>
      </w:r>
      <w:r w:rsidRPr="00B21475">
        <w:rPr>
          <w:color w:val="7C7C7C"/>
          <w:w w:val="105"/>
          <w:sz w:val="19"/>
          <w:szCs w:val="19"/>
        </w:rPr>
        <w:t>hubiere</w:t>
      </w:r>
      <w:r w:rsidRPr="00B21475">
        <w:rPr>
          <w:color w:val="7C7C7C"/>
          <w:spacing w:val="5"/>
          <w:w w:val="105"/>
          <w:sz w:val="19"/>
          <w:szCs w:val="19"/>
        </w:rPr>
        <w:t xml:space="preserve"> </w:t>
      </w:r>
      <w:r w:rsidRPr="00B21475">
        <w:rPr>
          <w:color w:val="7C7C7C"/>
          <w:w w:val="105"/>
          <w:sz w:val="19"/>
          <w:szCs w:val="19"/>
        </w:rPr>
        <w:t>suscrito</w:t>
      </w:r>
      <w:r w:rsidRPr="00B21475">
        <w:rPr>
          <w:color w:val="7C7C7C"/>
          <w:spacing w:val="-11"/>
          <w:w w:val="105"/>
          <w:sz w:val="19"/>
          <w:szCs w:val="19"/>
        </w:rPr>
        <w:t xml:space="preserve"> </w:t>
      </w:r>
      <w:r w:rsidRPr="00B21475">
        <w:rPr>
          <w:color w:val="8C8C8C"/>
          <w:w w:val="105"/>
          <w:sz w:val="19"/>
          <w:szCs w:val="19"/>
        </w:rPr>
        <w:t>el</w:t>
      </w:r>
      <w:r w:rsidRPr="00B21475">
        <w:rPr>
          <w:color w:val="8C8C8C"/>
          <w:spacing w:val="6"/>
          <w:w w:val="105"/>
          <w:sz w:val="19"/>
          <w:szCs w:val="19"/>
        </w:rPr>
        <w:t xml:space="preserve"> </w:t>
      </w:r>
      <w:r w:rsidRPr="00B21475">
        <w:rPr>
          <w:i/>
          <w:iCs/>
          <w:color w:val="6B6B6B"/>
          <w:w w:val="105"/>
          <w:sz w:val="19"/>
          <w:szCs w:val="19"/>
        </w:rPr>
        <w:t>fiduciario</w:t>
      </w:r>
      <w:r w:rsidRPr="00B21475">
        <w:rPr>
          <w:i/>
          <w:iCs/>
          <w:color w:val="6B6B6B"/>
          <w:spacing w:val="-2"/>
          <w:w w:val="105"/>
          <w:sz w:val="19"/>
          <w:szCs w:val="19"/>
        </w:rPr>
        <w:t xml:space="preserve"> </w:t>
      </w:r>
      <w:r w:rsidRPr="00B21475">
        <w:rPr>
          <w:color w:val="8C8C8C"/>
          <w:w w:val="105"/>
          <w:sz w:val="19"/>
          <w:szCs w:val="19"/>
        </w:rPr>
        <w:t>conforme</w:t>
      </w:r>
      <w:r w:rsidRPr="00B21475">
        <w:rPr>
          <w:color w:val="8C8C8C"/>
          <w:spacing w:val="-11"/>
          <w:w w:val="105"/>
          <w:sz w:val="19"/>
          <w:szCs w:val="19"/>
        </w:rPr>
        <w:t xml:space="preserve"> </w:t>
      </w:r>
      <w:r w:rsidRPr="00B21475">
        <w:rPr>
          <w:color w:val="8C8C8C"/>
          <w:w w:val="105"/>
          <w:sz w:val="19"/>
          <w:szCs w:val="19"/>
        </w:rPr>
        <w:t>a</w:t>
      </w:r>
      <w:r w:rsidRPr="00B21475">
        <w:rPr>
          <w:color w:val="8C8C8C"/>
          <w:spacing w:val="5"/>
          <w:w w:val="105"/>
          <w:sz w:val="19"/>
          <w:szCs w:val="19"/>
        </w:rPr>
        <w:t xml:space="preserve"> </w:t>
      </w:r>
      <w:r w:rsidRPr="00B21475">
        <w:rPr>
          <w:color w:val="7C7C7C"/>
          <w:w w:val="105"/>
          <w:sz w:val="19"/>
          <w:szCs w:val="19"/>
        </w:rPr>
        <w:t>lo</w:t>
      </w:r>
      <w:r w:rsidRPr="00B21475">
        <w:rPr>
          <w:color w:val="7C7C7C"/>
          <w:spacing w:val="-1"/>
          <w:w w:val="105"/>
          <w:sz w:val="19"/>
          <w:szCs w:val="19"/>
        </w:rPr>
        <w:t xml:space="preserve"> </w:t>
      </w:r>
      <w:r w:rsidRPr="00B21475">
        <w:rPr>
          <w:color w:val="7C7C7C"/>
          <w:w w:val="105"/>
          <w:sz w:val="19"/>
          <w:szCs w:val="19"/>
        </w:rPr>
        <w:t>establecido</w:t>
      </w:r>
      <w:r w:rsidRPr="00B21475">
        <w:rPr>
          <w:color w:val="7C7C7C"/>
          <w:spacing w:val="-3"/>
          <w:w w:val="105"/>
          <w:sz w:val="19"/>
          <w:szCs w:val="19"/>
        </w:rPr>
        <w:t xml:space="preserve"> </w:t>
      </w:r>
      <w:r w:rsidRPr="00B21475">
        <w:rPr>
          <w:color w:val="7C7C7C"/>
          <w:w w:val="105"/>
          <w:sz w:val="19"/>
          <w:szCs w:val="19"/>
        </w:rPr>
        <w:t>en</w:t>
      </w:r>
      <w:r w:rsidRPr="00B21475">
        <w:rPr>
          <w:color w:val="7C7C7C"/>
          <w:spacing w:val="6"/>
          <w:w w:val="105"/>
          <w:sz w:val="19"/>
          <w:szCs w:val="19"/>
        </w:rPr>
        <w:t xml:space="preserve"> </w:t>
      </w:r>
      <w:r w:rsidRPr="00B21475">
        <w:rPr>
          <w:color w:val="7C7C7C"/>
          <w:w w:val="105"/>
          <w:sz w:val="19"/>
          <w:szCs w:val="19"/>
        </w:rPr>
        <w:t>e</w:t>
      </w:r>
      <w:r w:rsidRPr="00B21475">
        <w:rPr>
          <w:color w:val="A3A3A3"/>
          <w:w w:val="105"/>
          <w:sz w:val="19"/>
          <w:szCs w:val="19"/>
        </w:rPr>
        <w:t>l</w:t>
      </w:r>
      <w:r w:rsidRPr="00B21475">
        <w:rPr>
          <w:color w:val="A3A3A3"/>
          <w:spacing w:val="7"/>
          <w:w w:val="105"/>
          <w:sz w:val="19"/>
          <w:szCs w:val="19"/>
        </w:rPr>
        <w:t xml:space="preserve"> </w:t>
      </w:r>
      <w:r w:rsidRPr="00B21475">
        <w:rPr>
          <w:color w:val="8C8C8C"/>
          <w:w w:val="105"/>
          <w:sz w:val="19"/>
          <w:szCs w:val="19"/>
        </w:rPr>
        <w:t>numer</w:t>
      </w:r>
      <w:r w:rsidRPr="00B21475">
        <w:rPr>
          <w:color w:val="6B6B6B"/>
          <w:w w:val="105"/>
          <w:sz w:val="19"/>
          <w:szCs w:val="19"/>
        </w:rPr>
        <w:t>al</w:t>
      </w:r>
      <w:r w:rsidRPr="00B21475">
        <w:rPr>
          <w:color w:val="6B6B6B"/>
          <w:spacing w:val="14"/>
          <w:w w:val="105"/>
          <w:sz w:val="19"/>
          <w:szCs w:val="19"/>
        </w:rPr>
        <w:t xml:space="preserve"> </w:t>
      </w:r>
      <w:r w:rsidRPr="00B21475">
        <w:rPr>
          <w:color w:val="8C8C8C"/>
          <w:w w:val="105"/>
          <w:sz w:val="19"/>
          <w:szCs w:val="19"/>
        </w:rPr>
        <w:t>3</w:t>
      </w:r>
      <w:r w:rsidRPr="00B21475">
        <w:rPr>
          <w:color w:val="8C8C8C"/>
          <w:spacing w:val="1"/>
          <w:w w:val="105"/>
          <w:sz w:val="19"/>
          <w:szCs w:val="19"/>
        </w:rPr>
        <w:t xml:space="preserve"> </w:t>
      </w:r>
      <w:r w:rsidRPr="00B21475">
        <w:rPr>
          <w:color w:val="8C8C8C"/>
          <w:w w:val="105"/>
          <w:sz w:val="19"/>
          <w:szCs w:val="19"/>
        </w:rPr>
        <w:t>de l</w:t>
      </w:r>
      <w:r w:rsidRPr="00B21475">
        <w:rPr>
          <w:color w:val="6B6B6B"/>
          <w:w w:val="105"/>
          <w:sz w:val="19"/>
          <w:szCs w:val="19"/>
        </w:rPr>
        <w:t>a</w:t>
      </w:r>
      <w:r w:rsidRPr="00B21475">
        <w:rPr>
          <w:color w:val="6B6B6B"/>
          <w:spacing w:val="-2"/>
          <w:w w:val="105"/>
          <w:sz w:val="19"/>
          <w:szCs w:val="19"/>
        </w:rPr>
        <w:t xml:space="preserve"> </w:t>
      </w:r>
      <w:r w:rsidRPr="00B21475">
        <w:rPr>
          <w:color w:val="8C8C8C"/>
          <w:w w:val="105"/>
          <w:sz w:val="19"/>
          <w:szCs w:val="19"/>
        </w:rPr>
        <w:t>c</w:t>
      </w:r>
      <w:r w:rsidRPr="00B21475">
        <w:rPr>
          <w:color w:val="6B6B6B"/>
          <w:w w:val="105"/>
          <w:sz w:val="19"/>
          <w:szCs w:val="19"/>
        </w:rPr>
        <w:t>lá</w:t>
      </w:r>
      <w:r w:rsidRPr="00B21475">
        <w:rPr>
          <w:color w:val="8C8C8C"/>
          <w:w w:val="105"/>
          <w:sz w:val="19"/>
          <w:szCs w:val="19"/>
        </w:rPr>
        <w:t>usula</w:t>
      </w:r>
      <w:r w:rsidRPr="00B21475">
        <w:rPr>
          <w:color w:val="8C8C8C"/>
          <w:spacing w:val="3"/>
          <w:w w:val="105"/>
          <w:sz w:val="19"/>
          <w:szCs w:val="19"/>
        </w:rPr>
        <w:t xml:space="preserve"> </w:t>
      </w:r>
      <w:r w:rsidRPr="00B21475">
        <w:rPr>
          <w:color w:val="8C8C8C"/>
          <w:w w:val="105"/>
          <w:sz w:val="19"/>
          <w:szCs w:val="19"/>
        </w:rPr>
        <w:t>Cua</w:t>
      </w:r>
      <w:r w:rsidRPr="00B21475">
        <w:rPr>
          <w:color w:val="6B6B6B"/>
          <w:w w:val="105"/>
          <w:sz w:val="19"/>
          <w:szCs w:val="19"/>
        </w:rPr>
        <w:t>rta</w:t>
      </w:r>
      <w:r w:rsidRPr="00B21475">
        <w:rPr>
          <w:color w:val="A3A3A3"/>
          <w:w w:val="105"/>
          <w:sz w:val="19"/>
          <w:szCs w:val="19"/>
        </w:rPr>
        <w:t>.</w:t>
      </w:r>
    </w:p>
    <w:p w14:paraId="2C5CD51C" w14:textId="77777777" w:rsidR="00D145C5" w:rsidRPr="00B21475" w:rsidRDefault="00D145C5">
      <w:pPr>
        <w:pStyle w:val="Textoindependiente"/>
        <w:kinsoku w:val="0"/>
        <w:overflowPunct w:val="0"/>
        <w:spacing w:before="7"/>
        <w:rPr>
          <w:sz w:val="19"/>
          <w:szCs w:val="19"/>
        </w:rPr>
      </w:pPr>
    </w:p>
    <w:p w14:paraId="00686A3E" w14:textId="77777777" w:rsidR="00D145C5" w:rsidRPr="00B21475" w:rsidRDefault="00D145C5">
      <w:pPr>
        <w:pStyle w:val="Textoindependiente"/>
        <w:kinsoku w:val="0"/>
        <w:overflowPunct w:val="0"/>
        <w:ind w:left="258"/>
        <w:jc w:val="both"/>
        <w:rPr>
          <w:color w:val="7C7C7C"/>
          <w:sz w:val="19"/>
          <w:szCs w:val="19"/>
        </w:rPr>
      </w:pPr>
      <w:r w:rsidRPr="00B21475">
        <w:rPr>
          <w:color w:val="7C7C7C"/>
          <w:sz w:val="19"/>
          <w:szCs w:val="19"/>
        </w:rPr>
        <w:t>7</w:t>
      </w:r>
      <w:r w:rsidRPr="00B21475">
        <w:rPr>
          <w:color w:val="A3A3A3"/>
          <w:sz w:val="19"/>
          <w:szCs w:val="19"/>
        </w:rPr>
        <w:t xml:space="preserve">.-    </w:t>
      </w:r>
      <w:r w:rsidRPr="00B21475">
        <w:rPr>
          <w:color w:val="A3A3A3"/>
          <w:spacing w:val="33"/>
          <w:sz w:val="19"/>
          <w:szCs w:val="19"/>
        </w:rPr>
        <w:t xml:space="preserve"> </w:t>
      </w:r>
      <w:r w:rsidRPr="00B21475">
        <w:rPr>
          <w:color w:val="6B6B6B"/>
          <w:sz w:val="19"/>
          <w:szCs w:val="19"/>
        </w:rPr>
        <w:t>Vig</w:t>
      </w:r>
      <w:r w:rsidRPr="00B21475">
        <w:rPr>
          <w:color w:val="8C8C8C"/>
          <w:sz w:val="19"/>
          <w:szCs w:val="19"/>
        </w:rPr>
        <w:t>ilar</w:t>
      </w:r>
      <w:r w:rsidRPr="00B21475">
        <w:rPr>
          <w:color w:val="8C8C8C"/>
          <w:spacing w:val="20"/>
          <w:sz w:val="19"/>
          <w:szCs w:val="19"/>
        </w:rPr>
        <w:t xml:space="preserve"> </w:t>
      </w:r>
      <w:r w:rsidRPr="00B21475">
        <w:rPr>
          <w:color w:val="6B6B6B"/>
          <w:sz w:val="19"/>
          <w:szCs w:val="19"/>
        </w:rPr>
        <w:t>la</w:t>
      </w:r>
      <w:r w:rsidRPr="00B21475">
        <w:rPr>
          <w:color w:val="6B6B6B"/>
          <w:spacing w:val="18"/>
          <w:sz w:val="19"/>
          <w:szCs w:val="19"/>
        </w:rPr>
        <w:t xml:space="preserve"> </w:t>
      </w:r>
      <w:r w:rsidRPr="00B21475">
        <w:rPr>
          <w:color w:val="7C7C7C"/>
          <w:sz w:val="19"/>
          <w:szCs w:val="19"/>
        </w:rPr>
        <w:t>administración</w:t>
      </w:r>
      <w:r w:rsidRPr="00B21475">
        <w:rPr>
          <w:color w:val="7C7C7C"/>
          <w:spacing w:val="-1"/>
          <w:sz w:val="19"/>
          <w:szCs w:val="19"/>
        </w:rPr>
        <w:t xml:space="preserve"> </w:t>
      </w:r>
      <w:r w:rsidRPr="00B21475">
        <w:rPr>
          <w:color w:val="A3A3A3"/>
          <w:sz w:val="19"/>
          <w:szCs w:val="19"/>
        </w:rPr>
        <w:t>,</w:t>
      </w:r>
      <w:r w:rsidRPr="00B21475">
        <w:rPr>
          <w:color w:val="A3A3A3"/>
          <w:spacing w:val="12"/>
          <w:sz w:val="19"/>
          <w:szCs w:val="19"/>
        </w:rPr>
        <w:t xml:space="preserve"> </w:t>
      </w:r>
      <w:r w:rsidRPr="00B21475">
        <w:rPr>
          <w:color w:val="6B6B6B"/>
          <w:sz w:val="19"/>
          <w:szCs w:val="19"/>
        </w:rPr>
        <w:t>invers</w:t>
      </w:r>
      <w:r w:rsidRPr="00B21475">
        <w:rPr>
          <w:color w:val="A3A3A3"/>
          <w:sz w:val="19"/>
          <w:szCs w:val="19"/>
        </w:rPr>
        <w:t>i</w:t>
      </w:r>
      <w:r w:rsidRPr="00B21475">
        <w:rPr>
          <w:color w:val="7C7C7C"/>
          <w:sz w:val="19"/>
          <w:szCs w:val="19"/>
        </w:rPr>
        <w:t>ón</w:t>
      </w:r>
      <w:r w:rsidRPr="00B21475">
        <w:rPr>
          <w:color w:val="7C7C7C"/>
          <w:spacing w:val="24"/>
          <w:sz w:val="19"/>
          <w:szCs w:val="19"/>
        </w:rPr>
        <w:t xml:space="preserve"> </w:t>
      </w:r>
      <w:r w:rsidRPr="00B21475">
        <w:rPr>
          <w:color w:val="7C7C7C"/>
          <w:sz w:val="19"/>
          <w:szCs w:val="19"/>
        </w:rPr>
        <w:t>y</w:t>
      </w:r>
      <w:r w:rsidRPr="00B21475">
        <w:rPr>
          <w:color w:val="7C7C7C"/>
          <w:spacing w:val="-15"/>
          <w:sz w:val="19"/>
          <w:szCs w:val="19"/>
        </w:rPr>
        <w:t xml:space="preserve"> </w:t>
      </w:r>
      <w:r w:rsidRPr="00B21475">
        <w:rPr>
          <w:color w:val="7C7C7C"/>
          <w:sz w:val="19"/>
          <w:szCs w:val="19"/>
        </w:rPr>
        <w:t>manejo</w:t>
      </w:r>
      <w:r w:rsidRPr="00B21475">
        <w:rPr>
          <w:color w:val="7C7C7C"/>
          <w:spacing w:val="-2"/>
          <w:sz w:val="19"/>
          <w:szCs w:val="19"/>
        </w:rPr>
        <w:t xml:space="preserve"> </w:t>
      </w:r>
      <w:r w:rsidRPr="00B21475">
        <w:rPr>
          <w:color w:val="7C7C7C"/>
          <w:sz w:val="19"/>
          <w:szCs w:val="19"/>
        </w:rPr>
        <w:t>del</w:t>
      </w:r>
      <w:r w:rsidRPr="00B21475">
        <w:rPr>
          <w:color w:val="7C7C7C"/>
          <w:spacing w:val="-13"/>
          <w:sz w:val="19"/>
          <w:szCs w:val="19"/>
        </w:rPr>
        <w:t xml:space="preserve"> </w:t>
      </w:r>
      <w:r w:rsidRPr="00B21475">
        <w:rPr>
          <w:color w:val="7C7C7C"/>
          <w:sz w:val="19"/>
          <w:szCs w:val="19"/>
        </w:rPr>
        <w:t>fideicomiso.</w:t>
      </w:r>
    </w:p>
    <w:p w14:paraId="40C0828C" w14:textId="77777777" w:rsidR="00D145C5" w:rsidRPr="00B21475" w:rsidRDefault="00D145C5">
      <w:pPr>
        <w:pStyle w:val="Textoindependiente"/>
        <w:kinsoku w:val="0"/>
        <w:overflowPunct w:val="0"/>
        <w:spacing w:before="2"/>
        <w:rPr>
          <w:sz w:val="21"/>
          <w:szCs w:val="21"/>
        </w:rPr>
      </w:pPr>
    </w:p>
    <w:p w14:paraId="345D0D47" w14:textId="77777777" w:rsidR="00D145C5" w:rsidRPr="00B21475" w:rsidRDefault="00D145C5">
      <w:pPr>
        <w:pStyle w:val="Textoindependiente"/>
        <w:kinsoku w:val="0"/>
        <w:overflowPunct w:val="0"/>
        <w:spacing w:line="247" w:lineRule="auto"/>
        <w:ind w:left="709" w:right="1349" w:hanging="450"/>
        <w:jc w:val="both"/>
        <w:rPr>
          <w:color w:val="8C8C8C"/>
          <w:w w:val="110"/>
          <w:sz w:val="19"/>
          <w:szCs w:val="19"/>
        </w:rPr>
      </w:pPr>
      <w:r w:rsidRPr="00B21475">
        <w:rPr>
          <w:color w:val="8C8C8C"/>
          <w:w w:val="105"/>
          <w:sz w:val="19"/>
          <w:szCs w:val="19"/>
        </w:rPr>
        <w:t>8.•</w:t>
      </w:r>
      <w:r w:rsidRPr="00B21475">
        <w:rPr>
          <w:color w:val="8C8C8C"/>
          <w:spacing w:val="1"/>
          <w:w w:val="105"/>
          <w:sz w:val="19"/>
          <w:szCs w:val="19"/>
        </w:rPr>
        <w:t xml:space="preserve"> </w:t>
      </w:r>
      <w:r w:rsidRPr="00B21475">
        <w:rPr>
          <w:color w:val="6B6B6B"/>
          <w:w w:val="105"/>
          <w:sz w:val="19"/>
          <w:szCs w:val="19"/>
        </w:rPr>
        <w:t>Rev</w:t>
      </w:r>
      <w:r w:rsidRPr="00B21475">
        <w:rPr>
          <w:color w:val="8C8C8C"/>
          <w:w w:val="105"/>
          <w:sz w:val="19"/>
          <w:szCs w:val="19"/>
        </w:rPr>
        <w:t>isa</w:t>
      </w:r>
      <w:r w:rsidRPr="00B21475">
        <w:rPr>
          <w:color w:val="6B6B6B"/>
          <w:w w:val="105"/>
          <w:sz w:val="19"/>
          <w:szCs w:val="19"/>
        </w:rPr>
        <w:t xml:space="preserve">r la </w:t>
      </w:r>
      <w:r w:rsidRPr="00B21475">
        <w:rPr>
          <w:color w:val="8C8C8C"/>
          <w:w w:val="105"/>
          <w:sz w:val="19"/>
          <w:szCs w:val="19"/>
        </w:rPr>
        <w:t xml:space="preserve">información </w:t>
      </w:r>
      <w:r w:rsidRPr="00B21475">
        <w:rPr>
          <w:color w:val="7C7C7C"/>
          <w:w w:val="105"/>
          <w:sz w:val="19"/>
          <w:szCs w:val="19"/>
        </w:rPr>
        <w:t xml:space="preserve">que por escrito </w:t>
      </w:r>
      <w:r w:rsidRPr="00B21475">
        <w:rPr>
          <w:color w:val="8C8C8C"/>
          <w:w w:val="105"/>
          <w:sz w:val="19"/>
          <w:szCs w:val="19"/>
        </w:rPr>
        <w:t>recib</w:t>
      </w:r>
      <w:r w:rsidRPr="00B21475">
        <w:rPr>
          <w:color w:val="6B6B6B"/>
          <w:w w:val="105"/>
          <w:sz w:val="19"/>
          <w:szCs w:val="19"/>
        </w:rPr>
        <w:t xml:space="preserve">a del </w:t>
      </w:r>
      <w:r w:rsidRPr="00B21475">
        <w:rPr>
          <w:i/>
          <w:iCs/>
          <w:color w:val="6B6B6B"/>
          <w:w w:val="105"/>
          <w:sz w:val="19"/>
          <w:szCs w:val="19"/>
        </w:rPr>
        <w:t xml:space="preserve">fiducíario </w:t>
      </w:r>
      <w:r w:rsidRPr="00B21475">
        <w:rPr>
          <w:color w:val="7C7C7C"/>
          <w:w w:val="105"/>
          <w:sz w:val="19"/>
          <w:szCs w:val="19"/>
        </w:rPr>
        <w:t xml:space="preserve">sobre el manejo del </w:t>
      </w:r>
      <w:r w:rsidRPr="00B21475">
        <w:rPr>
          <w:color w:val="6B6B6B"/>
          <w:w w:val="105"/>
          <w:sz w:val="19"/>
          <w:szCs w:val="19"/>
        </w:rPr>
        <w:t>fond</w:t>
      </w:r>
      <w:r w:rsidRPr="00B21475">
        <w:rPr>
          <w:color w:val="8C8C8C"/>
          <w:w w:val="105"/>
          <w:sz w:val="19"/>
          <w:szCs w:val="19"/>
        </w:rPr>
        <w:t xml:space="preserve">o; para </w:t>
      </w:r>
      <w:r w:rsidRPr="00B21475">
        <w:rPr>
          <w:color w:val="7C7C7C"/>
          <w:w w:val="105"/>
          <w:sz w:val="19"/>
          <w:szCs w:val="19"/>
        </w:rPr>
        <w:t>tal</w:t>
      </w:r>
      <w:r w:rsidRPr="00B21475">
        <w:rPr>
          <w:color w:val="7C7C7C"/>
          <w:spacing w:val="1"/>
          <w:w w:val="105"/>
          <w:sz w:val="19"/>
          <w:szCs w:val="19"/>
        </w:rPr>
        <w:t xml:space="preserve"> </w:t>
      </w:r>
      <w:r w:rsidRPr="00B21475">
        <w:rPr>
          <w:color w:val="7C7C7C"/>
          <w:w w:val="105"/>
          <w:sz w:val="19"/>
          <w:szCs w:val="19"/>
        </w:rPr>
        <w:t xml:space="preserve">efecto el </w:t>
      </w:r>
      <w:r w:rsidRPr="00B21475">
        <w:rPr>
          <w:i/>
          <w:iCs/>
          <w:color w:val="7C7C7C"/>
          <w:w w:val="105"/>
          <w:sz w:val="19"/>
          <w:szCs w:val="19"/>
        </w:rPr>
        <w:t xml:space="preserve">comité </w:t>
      </w:r>
      <w:r w:rsidRPr="00B21475">
        <w:rPr>
          <w:i/>
          <w:iCs/>
          <w:color w:val="6B6B6B"/>
          <w:w w:val="105"/>
          <w:sz w:val="19"/>
          <w:szCs w:val="19"/>
        </w:rPr>
        <w:t xml:space="preserve">técnico </w:t>
      </w:r>
      <w:r w:rsidRPr="00B21475">
        <w:rPr>
          <w:color w:val="8C8C8C"/>
          <w:w w:val="105"/>
          <w:sz w:val="19"/>
          <w:szCs w:val="19"/>
        </w:rPr>
        <w:t xml:space="preserve">dispondrá </w:t>
      </w:r>
      <w:r w:rsidRPr="00B21475">
        <w:rPr>
          <w:color w:val="7C7C7C"/>
          <w:w w:val="105"/>
          <w:sz w:val="19"/>
          <w:szCs w:val="19"/>
        </w:rPr>
        <w:t xml:space="preserve">de </w:t>
      </w:r>
      <w:r w:rsidRPr="00B21475">
        <w:rPr>
          <w:color w:val="8C8C8C"/>
          <w:w w:val="105"/>
          <w:sz w:val="19"/>
          <w:szCs w:val="19"/>
        </w:rPr>
        <w:t xml:space="preserve">un  </w:t>
      </w:r>
      <w:r w:rsidRPr="00B21475">
        <w:rPr>
          <w:color w:val="6B6B6B"/>
          <w:w w:val="105"/>
          <w:sz w:val="19"/>
          <w:szCs w:val="19"/>
        </w:rPr>
        <w:t>p</w:t>
      </w:r>
      <w:r w:rsidRPr="00B21475">
        <w:rPr>
          <w:color w:val="8C8C8C"/>
          <w:w w:val="105"/>
          <w:sz w:val="19"/>
          <w:szCs w:val="19"/>
        </w:rPr>
        <w:t xml:space="preserve">lazo </w:t>
      </w:r>
      <w:r w:rsidRPr="00B21475">
        <w:rPr>
          <w:color w:val="7C7C7C"/>
          <w:w w:val="105"/>
          <w:sz w:val="19"/>
          <w:szCs w:val="19"/>
        </w:rPr>
        <w:t xml:space="preserve">de </w:t>
      </w:r>
      <w:r w:rsidRPr="00B21475">
        <w:rPr>
          <w:color w:val="6B6B6B"/>
          <w:w w:val="105"/>
          <w:sz w:val="19"/>
          <w:szCs w:val="19"/>
        </w:rPr>
        <w:t>t</w:t>
      </w:r>
      <w:r w:rsidRPr="00B21475">
        <w:rPr>
          <w:color w:val="8C8C8C"/>
          <w:w w:val="105"/>
          <w:sz w:val="19"/>
          <w:szCs w:val="19"/>
        </w:rPr>
        <w:t xml:space="preserve">reinta  </w:t>
      </w:r>
      <w:r w:rsidRPr="00B21475">
        <w:rPr>
          <w:color w:val="7C7C7C"/>
          <w:w w:val="105"/>
          <w:sz w:val="19"/>
          <w:szCs w:val="19"/>
        </w:rPr>
        <w:t xml:space="preserve">dias </w:t>
      </w:r>
      <w:r w:rsidRPr="00B21475">
        <w:rPr>
          <w:color w:val="8C8C8C"/>
          <w:w w:val="105"/>
          <w:sz w:val="19"/>
          <w:szCs w:val="19"/>
        </w:rPr>
        <w:t>n</w:t>
      </w:r>
      <w:r w:rsidRPr="00B21475">
        <w:rPr>
          <w:color w:val="6B6B6B"/>
          <w:w w:val="105"/>
          <w:sz w:val="19"/>
          <w:szCs w:val="19"/>
        </w:rPr>
        <w:t>atura</w:t>
      </w:r>
      <w:r w:rsidRPr="00B21475">
        <w:rPr>
          <w:color w:val="8C8C8C"/>
          <w:w w:val="105"/>
          <w:sz w:val="19"/>
          <w:szCs w:val="19"/>
        </w:rPr>
        <w:t xml:space="preserve">les </w:t>
      </w:r>
      <w:r w:rsidRPr="00B21475">
        <w:rPr>
          <w:color w:val="7C7C7C"/>
          <w:w w:val="105"/>
          <w:sz w:val="19"/>
          <w:szCs w:val="19"/>
        </w:rPr>
        <w:t xml:space="preserve">contados a  </w:t>
      </w:r>
      <w:r w:rsidRPr="00B21475">
        <w:rPr>
          <w:color w:val="8C8C8C"/>
          <w:w w:val="105"/>
          <w:sz w:val="19"/>
          <w:szCs w:val="19"/>
        </w:rPr>
        <w:t xml:space="preserve">partir </w:t>
      </w:r>
      <w:r w:rsidRPr="00B21475">
        <w:rPr>
          <w:color w:val="7C7C7C"/>
          <w:w w:val="105"/>
          <w:sz w:val="19"/>
          <w:szCs w:val="19"/>
        </w:rPr>
        <w:t>de</w:t>
      </w:r>
      <w:r w:rsidRPr="00B21475">
        <w:rPr>
          <w:color w:val="7C7C7C"/>
          <w:spacing w:val="1"/>
          <w:w w:val="105"/>
          <w:sz w:val="19"/>
          <w:szCs w:val="19"/>
        </w:rPr>
        <w:t xml:space="preserve"> </w:t>
      </w:r>
      <w:r w:rsidRPr="00B21475">
        <w:rPr>
          <w:color w:val="7C7C7C"/>
          <w:w w:val="105"/>
          <w:sz w:val="19"/>
          <w:szCs w:val="19"/>
        </w:rPr>
        <w:t xml:space="preserve">la </w:t>
      </w:r>
      <w:r w:rsidRPr="00B21475">
        <w:rPr>
          <w:color w:val="6B6B6B"/>
          <w:w w:val="105"/>
          <w:sz w:val="19"/>
          <w:szCs w:val="19"/>
        </w:rPr>
        <w:t>fec</w:t>
      </w:r>
      <w:r w:rsidRPr="00B21475">
        <w:rPr>
          <w:color w:val="8C8C8C"/>
          <w:w w:val="105"/>
          <w:sz w:val="19"/>
          <w:szCs w:val="19"/>
        </w:rPr>
        <w:t xml:space="preserve">ha </w:t>
      </w:r>
      <w:r w:rsidRPr="00B21475">
        <w:rPr>
          <w:color w:val="7C7C7C"/>
          <w:w w:val="105"/>
          <w:sz w:val="19"/>
          <w:szCs w:val="19"/>
        </w:rPr>
        <w:t xml:space="preserve">en que esa </w:t>
      </w:r>
      <w:r w:rsidRPr="00B21475">
        <w:rPr>
          <w:color w:val="A3A3A3"/>
          <w:w w:val="105"/>
          <w:sz w:val="19"/>
          <w:szCs w:val="19"/>
        </w:rPr>
        <w:t>inf</w:t>
      </w:r>
      <w:r w:rsidRPr="00B21475">
        <w:rPr>
          <w:color w:val="7C7C7C"/>
          <w:w w:val="105"/>
          <w:sz w:val="19"/>
          <w:szCs w:val="19"/>
        </w:rPr>
        <w:t xml:space="preserve">ormaciónllegue a su poder, para examinarla </w:t>
      </w:r>
      <w:r w:rsidRPr="00B21475">
        <w:rPr>
          <w:color w:val="8C8C8C"/>
          <w:w w:val="105"/>
        </w:rPr>
        <w:t xml:space="preserve">y </w:t>
      </w:r>
      <w:r w:rsidRPr="00B21475">
        <w:rPr>
          <w:color w:val="8C8C8C"/>
          <w:w w:val="105"/>
          <w:sz w:val="19"/>
          <w:szCs w:val="19"/>
        </w:rPr>
        <w:t xml:space="preserve">hacer las </w:t>
      </w:r>
      <w:r w:rsidRPr="00B21475">
        <w:rPr>
          <w:color w:val="7C7C7C"/>
          <w:w w:val="105"/>
          <w:sz w:val="19"/>
          <w:szCs w:val="19"/>
        </w:rPr>
        <w:t>observaciones</w:t>
      </w:r>
      <w:r w:rsidRPr="00B21475">
        <w:rPr>
          <w:color w:val="7C7C7C"/>
          <w:spacing w:val="1"/>
          <w:w w:val="105"/>
          <w:sz w:val="19"/>
          <w:szCs w:val="19"/>
        </w:rPr>
        <w:t xml:space="preserve"> </w:t>
      </w:r>
      <w:r w:rsidRPr="00B21475">
        <w:rPr>
          <w:color w:val="6B6B6B"/>
          <w:w w:val="110"/>
          <w:sz w:val="19"/>
          <w:szCs w:val="19"/>
        </w:rPr>
        <w:t xml:space="preserve">que </w:t>
      </w:r>
      <w:r w:rsidRPr="00B21475">
        <w:rPr>
          <w:color w:val="7C7C7C"/>
          <w:w w:val="110"/>
          <w:sz w:val="19"/>
          <w:szCs w:val="19"/>
        </w:rPr>
        <w:t xml:space="preserve">considere </w:t>
      </w:r>
      <w:r w:rsidRPr="00B21475">
        <w:rPr>
          <w:color w:val="6B6B6B"/>
          <w:w w:val="110"/>
          <w:sz w:val="19"/>
          <w:szCs w:val="19"/>
        </w:rPr>
        <w:t>pe</w:t>
      </w:r>
      <w:r w:rsidRPr="00B21475">
        <w:rPr>
          <w:color w:val="8C8C8C"/>
          <w:w w:val="110"/>
          <w:sz w:val="19"/>
          <w:szCs w:val="19"/>
        </w:rPr>
        <w:t>rtinen</w:t>
      </w:r>
      <w:r w:rsidRPr="00B21475">
        <w:rPr>
          <w:color w:val="6B6B6B"/>
          <w:w w:val="110"/>
          <w:sz w:val="19"/>
          <w:szCs w:val="19"/>
        </w:rPr>
        <w:t>tes</w:t>
      </w:r>
      <w:r w:rsidRPr="00B21475">
        <w:rPr>
          <w:color w:val="BCBCBC"/>
          <w:w w:val="110"/>
          <w:sz w:val="19"/>
          <w:szCs w:val="19"/>
        </w:rPr>
        <w:t xml:space="preserve">. </w:t>
      </w:r>
      <w:r w:rsidRPr="00B21475">
        <w:rPr>
          <w:color w:val="8C8C8C"/>
          <w:w w:val="110"/>
          <w:sz w:val="19"/>
          <w:szCs w:val="19"/>
        </w:rPr>
        <w:t xml:space="preserve">La </w:t>
      </w:r>
      <w:r w:rsidRPr="00B21475">
        <w:rPr>
          <w:color w:val="7C7C7C"/>
          <w:w w:val="110"/>
          <w:sz w:val="19"/>
          <w:szCs w:val="19"/>
        </w:rPr>
        <w:t xml:space="preserve">información quedará tácitamente aprobada por </w:t>
      </w:r>
      <w:r w:rsidRPr="00B21475">
        <w:rPr>
          <w:color w:val="8C8C8C"/>
          <w:w w:val="110"/>
          <w:sz w:val="19"/>
          <w:szCs w:val="19"/>
        </w:rPr>
        <w:t xml:space="preserve">el </w:t>
      </w:r>
      <w:r w:rsidRPr="00B21475">
        <w:rPr>
          <w:i/>
          <w:iCs/>
          <w:color w:val="7C7C7C"/>
          <w:w w:val="110"/>
          <w:sz w:val="19"/>
          <w:szCs w:val="19"/>
        </w:rPr>
        <w:t>comité</w:t>
      </w:r>
      <w:r w:rsidRPr="00B21475">
        <w:rPr>
          <w:i/>
          <w:iCs/>
          <w:color w:val="7C7C7C"/>
          <w:spacing w:val="1"/>
          <w:w w:val="110"/>
          <w:sz w:val="19"/>
          <w:szCs w:val="19"/>
        </w:rPr>
        <w:t xml:space="preserve"> </w:t>
      </w:r>
      <w:r w:rsidRPr="00B21475">
        <w:rPr>
          <w:i/>
          <w:iCs/>
          <w:color w:val="6B6B6B"/>
          <w:w w:val="110"/>
          <w:sz w:val="19"/>
          <w:szCs w:val="19"/>
        </w:rPr>
        <w:t>técnico</w:t>
      </w:r>
      <w:r w:rsidRPr="00B21475">
        <w:rPr>
          <w:i/>
          <w:iCs/>
          <w:color w:val="8C8C8C"/>
          <w:w w:val="110"/>
          <w:sz w:val="19"/>
          <w:szCs w:val="19"/>
        </w:rPr>
        <w:t>,</w:t>
      </w:r>
      <w:r w:rsidRPr="00B21475">
        <w:rPr>
          <w:i/>
          <w:iCs/>
          <w:color w:val="8C8C8C"/>
          <w:spacing w:val="1"/>
          <w:w w:val="110"/>
          <w:sz w:val="19"/>
          <w:szCs w:val="19"/>
        </w:rPr>
        <w:t xml:space="preserve"> </w:t>
      </w:r>
      <w:r w:rsidRPr="00B21475">
        <w:rPr>
          <w:color w:val="7C7C7C"/>
          <w:w w:val="110"/>
          <w:sz w:val="19"/>
          <w:szCs w:val="19"/>
        </w:rPr>
        <w:t>si</w:t>
      </w:r>
      <w:r w:rsidRPr="00B21475">
        <w:rPr>
          <w:color w:val="7C7C7C"/>
          <w:spacing w:val="1"/>
          <w:w w:val="110"/>
          <w:sz w:val="19"/>
          <w:szCs w:val="19"/>
        </w:rPr>
        <w:t xml:space="preserve"> </w:t>
      </w:r>
      <w:r w:rsidRPr="00B21475">
        <w:rPr>
          <w:color w:val="8C8C8C"/>
          <w:w w:val="110"/>
          <w:sz w:val="19"/>
          <w:szCs w:val="19"/>
        </w:rPr>
        <w:t>t</w:t>
      </w:r>
      <w:r w:rsidRPr="00B21475">
        <w:rPr>
          <w:color w:val="6B6B6B"/>
          <w:w w:val="110"/>
          <w:sz w:val="19"/>
          <w:szCs w:val="19"/>
        </w:rPr>
        <w:t>ranscurrido</w:t>
      </w:r>
      <w:r w:rsidRPr="00B21475">
        <w:rPr>
          <w:color w:val="8C8C8C"/>
          <w:w w:val="110"/>
          <w:sz w:val="19"/>
          <w:szCs w:val="19"/>
        </w:rPr>
        <w:t>el</w:t>
      </w:r>
      <w:r w:rsidRPr="00B21475">
        <w:rPr>
          <w:color w:val="8C8C8C"/>
          <w:spacing w:val="1"/>
          <w:w w:val="110"/>
          <w:sz w:val="19"/>
          <w:szCs w:val="19"/>
        </w:rPr>
        <w:t xml:space="preserve"> </w:t>
      </w:r>
      <w:r w:rsidRPr="00B21475">
        <w:rPr>
          <w:color w:val="6B6B6B"/>
          <w:w w:val="110"/>
          <w:sz w:val="19"/>
          <w:szCs w:val="19"/>
        </w:rPr>
        <w:t>térm</w:t>
      </w:r>
      <w:r w:rsidRPr="00B21475">
        <w:rPr>
          <w:color w:val="8C8C8C"/>
          <w:w w:val="110"/>
          <w:sz w:val="19"/>
          <w:szCs w:val="19"/>
        </w:rPr>
        <w:t xml:space="preserve">ino </w:t>
      </w:r>
      <w:r w:rsidRPr="00B21475">
        <w:rPr>
          <w:color w:val="7C7C7C"/>
          <w:w w:val="110"/>
          <w:sz w:val="19"/>
          <w:szCs w:val="19"/>
        </w:rPr>
        <w:t>de</w:t>
      </w:r>
      <w:r w:rsidRPr="00B21475">
        <w:rPr>
          <w:color w:val="7C7C7C"/>
          <w:spacing w:val="1"/>
          <w:w w:val="110"/>
          <w:sz w:val="19"/>
          <w:szCs w:val="19"/>
        </w:rPr>
        <w:t xml:space="preserve"> </w:t>
      </w:r>
      <w:r w:rsidRPr="00B21475">
        <w:rPr>
          <w:color w:val="6B6B6B"/>
          <w:w w:val="110"/>
          <w:sz w:val="19"/>
          <w:szCs w:val="19"/>
        </w:rPr>
        <w:t>t</w:t>
      </w:r>
      <w:r w:rsidRPr="00B21475">
        <w:rPr>
          <w:color w:val="8C8C8C"/>
          <w:w w:val="110"/>
          <w:sz w:val="19"/>
          <w:szCs w:val="19"/>
        </w:rPr>
        <w:t>rein</w:t>
      </w:r>
      <w:r w:rsidRPr="00B21475">
        <w:rPr>
          <w:color w:val="6B6B6B"/>
          <w:w w:val="110"/>
          <w:sz w:val="19"/>
          <w:szCs w:val="19"/>
        </w:rPr>
        <w:t xml:space="preserve">ta </w:t>
      </w:r>
      <w:r w:rsidRPr="00B21475">
        <w:rPr>
          <w:color w:val="7C7C7C"/>
          <w:w w:val="110"/>
          <w:sz w:val="19"/>
          <w:szCs w:val="19"/>
        </w:rPr>
        <w:t>dias</w:t>
      </w:r>
      <w:r w:rsidRPr="00B21475">
        <w:rPr>
          <w:color w:val="7C7C7C"/>
          <w:spacing w:val="1"/>
          <w:w w:val="110"/>
          <w:sz w:val="19"/>
          <w:szCs w:val="19"/>
        </w:rPr>
        <w:t xml:space="preserve"> </w:t>
      </w:r>
      <w:r w:rsidRPr="00B21475">
        <w:rPr>
          <w:color w:val="7C7C7C"/>
          <w:w w:val="110"/>
          <w:sz w:val="19"/>
          <w:szCs w:val="19"/>
        </w:rPr>
        <w:t>natura</w:t>
      </w:r>
      <w:r w:rsidRPr="00B21475">
        <w:rPr>
          <w:color w:val="A3A3A3"/>
          <w:w w:val="110"/>
          <w:sz w:val="19"/>
          <w:szCs w:val="19"/>
        </w:rPr>
        <w:t>le</w:t>
      </w:r>
      <w:r w:rsidRPr="00B21475">
        <w:rPr>
          <w:color w:val="7C7C7C"/>
          <w:w w:val="110"/>
          <w:sz w:val="19"/>
          <w:szCs w:val="19"/>
        </w:rPr>
        <w:t>s</w:t>
      </w:r>
      <w:r w:rsidRPr="00B21475">
        <w:rPr>
          <w:color w:val="7C7C7C"/>
          <w:spacing w:val="1"/>
          <w:w w:val="110"/>
          <w:sz w:val="19"/>
          <w:szCs w:val="19"/>
        </w:rPr>
        <w:t xml:space="preserve"> </w:t>
      </w:r>
      <w:r w:rsidRPr="00B21475">
        <w:rPr>
          <w:color w:val="7C7C7C"/>
          <w:w w:val="110"/>
          <w:sz w:val="19"/>
          <w:szCs w:val="19"/>
        </w:rPr>
        <w:t>no</w:t>
      </w:r>
      <w:r w:rsidRPr="00B21475">
        <w:rPr>
          <w:color w:val="7C7C7C"/>
          <w:spacing w:val="1"/>
          <w:w w:val="110"/>
          <w:sz w:val="19"/>
          <w:szCs w:val="19"/>
        </w:rPr>
        <w:t xml:space="preserve"> </w:t>
      </w:r>
      <w:r w:rsidRPr="00B21475">
        <w:rPr>
          <w:color w:val="7C7C7C"/>
          <w:w w:val="110"/>
          <w:sz w:val="19"/>
          <w:szCs w:val="19"/>
        </w:rPr>
        <w:t>hace</w:t>
      </w:r>
      <w:r w:rsidRPr="00B21475">
        <w:rPr>
          <w:color w:val="7C7C7C"/>
          <w:spacing w:val="1"/>
          <w:w w:val="110"/>
          <w:sz w:val="19"/>
          <w:szCs w:val="19"/>
        </w:rPr>
        <w:t xml:space="preserve"> </w:t>
      </w:r>
      <w:r w:rsidRPr="00B21475">
        <w:rPr>
          <w:color w:val="A3A3A3"/>
          <w:w w:val="110"/>
          <w:sz w:val="19"/>
          <w:szCs w:val="19"/>
        </w:rPr>
        <w:t>l</w:t>
      </w:r>
      <w:r w:rsidRPr="00B21475">
        <w:rPr>
          <w:color w:val="7C7C7C"/>
          <w:w w:val="110"/>
          <w:sz w:val="19"/>
          <w:szCs w:val="19"/>
        </w:rPr>
        <w:t>as</w:t>
      </w:r>
      <w:r w:rsidRPr="00B21475">
        <w:rPr>
          <w:color w:val="7C7C7C"/>
          <w:spacing w:val="1"/>
          <w:w w:val="110"/>
          <w:sz w:val="19"/>
          <w:szCs w:val="19"/>
        </w:rPr>
        <w:t xml:space="preserve"> </w:t>
      </w:r>
      <w:r w:rsidRPr="00B21475">
        <w:rPr>
          <w:color w:val="8C8C8C"/>
          <w:w w:val="110"/>
          <w:sz w:val="19"/>
          <w:szCs w:val="19"/>
        </w:rPr>
        <w:t>aclarac</w:t>
      </w:r>
      <w:r w:rsidRPr="00B21475">
        <w:rPr>
          <w:color w:val="6B6B6B"/>
          <w:w w:val="110"/>
          <w:sz w:val="19"/>
          <w:szCs w:val="19"/>
        </w:rPr>
        <w:t>i</w:t>
      </w:r>
      <w:r w:rsidRPr="00B21475">
        <w:rPr>
          <w:color w:val="8C8C8C"/>
          <w:w w:val="110"/>
          <w:sz w:val="19"/>
          <w:szCs w:val="19"/>
        </w:rPr>
        <w:t>ones</w:t>
      </w:r>
      <w:r w:rsidRPr="00B21475">
        <w:rPr>
          <w:color w:val="8C8C8C"/>
          <w:spacing w:val="1"/>
          <w:w w:val="110"/>
          <w:sz w:val="19"/>
          <w:szCs w:val="19"/>
        </w:rPr>
        <w:t xml:space="preserve"> </w:t>
      </w:r>
      <w:r w:rsidRPr="00B21475">
        <w:rPr>
          <w:color w:val="6B6B6B"/>
          <w:w w:val="110"/>
          <w:sz w:val="19"/>
          <w:szCs w:val="19"/>
        </w:rPr>
        <w:t>resp</w:t>
      </w:r>
      <w:r w:rsidRPr="00B21475">
        <w:rPr>
          <w:color w:val="8C8C8C"/>
          <w:w w:val="110"/>
          <w:sz w:val="19"/>
          <w:szCs w:val="19"/>
        </w:rPr>
        <w:t>ec</w:t>
      </w:r>
      <w:r w:rsidRPr="00B21475">
        <w:rPr>
          <w:color w:val="6B6B6B"/>
          <w:w w:val="110"/>
          <w:sz w:val="19"/>
          <w:szCs w:val="19"/>
        </w:rPr>
        <w:t>t</w:t>
      </w:r>
      <w:r w:rsidRPr="00B21475">
        <w:rPr>
          <w:color w:val="8C8C8C"/>
          <w:w w:val="110"/>
          <w:sz w:val="19"/>
          <w:szCs w:val="19"/>
        </w:rPr>
        <w:t>ivas.</w:t>
      </w:r>
    </w:p>
    <w:p w14:paraId="70D32B8A" w14:textId="77777777" w:rsidR="00D145C5" w:rsidRPr="00B21475" w:rsidRDefault="00D145C5">
      <w:pPr>
        <w:pStyle w:val="Textoindependiente"/>
        <w:kinsoku w:val="0"/>
        <w:overflowPunct w:val="0"/>
        <w:spacing w:before="4"/>
        <w:rPr>
          <w:sz w:val="22"/>
          <w:szCs w:val="22"/>
        </w:rPr>
      </w:pPr>
    </w:p>
    <w:p w14:paraId="703A49A9" w14:textId="77777777" w:rsidR="00D145C5" w:rsidRPr="00B21475" w:rsidRDefault="00D145C5">
      <w:pPr>
        <w:pStyle w:val="Textoindependiente"/>
        <w:kinsoku w:val="0"/>
        <w:overflowPunct w:val="0"/>
        <w:ind w:left="718" w:right="1361" w:hanging="459"/>
        <w:jc w:val="both"/>
        <w:rPr>
          <w:color w:val="BCBCBC"/>
          <w:w w:val="110"/>
          <w:sz w:val="19"/>
          <w:szCs w:val="19"/>
        </w:rPr>
      </w:pPr>
      <w:r w:rsidRPr="00B21475">
        <w:rPr>
          <w:color w:val="7C7C7C"/>
          <w:w w:val="105"/>
          <w:sz w:val="19"/>
          <w:szCs w:val="19"/>
        </w:rPr>
        <w:t>9.-</w:t>
      </w:r>
      <w:r w:rsidRPr="00B21475">
        <w:rPr>
          <w:color w:val="7C7C7C"/>
          <w:spacing w:val="1"/>
          <w:w w:val="105"/>
          <w:sz w:val="19"/>
          <w:szCs w:val="19"/>
        </w:rPr>
        <w:t xml:space="preserve"> </w:t>
      </w:r>
      <w:r w:rsidRPr="00B21475">
        <w:rPr>
          <w:color w:val="6B6B6B"/>
          <w:w w:val="105"/>
          <w:sz w:val="19"/>
          <w:szCs w:val="19"/>
        </w:rPr>
        <w:t>Presenta</w:t>
      </w:r>
      <w:r w:rsidRPr="00B21475">
        <w:rPr>
          <w:color w:val="8C8C8C"/>
          <w:w w:val="105"/>
          <w:sz w:val="19"/>
          <w:szCs w:val="19"/>
        </w:rPr>
        <w:t>r r</w:t>
      </w:r>
      <w:r w:rsidRPr="00B21475">
        <w:rPr>
          <w:color w:val="6B6B6B"/>
          <w:w w:val="105"/>
          <w:sz w:val="19"/>
          <w:szCs w:val="19"/>
        </w:rPr>
        <w:t>eportes t</w:t>
      </w:r>
      <w:r w:rsidRPr="00B21475">
        <w:rPr>
          <w:color w:val="8C8C8C"/>
          <w:w w:val="105"/>
          <w:sz w:val="19"/>
          <w:szCs w:val="19"/>
        </w:rPr>
        <w:t>rim</w:t>
      </w:r>
      <w:r w:rsidRPr="00B21475">
        <w:rPr>
          <w:color w:val="6B6B6B"/>
          <w:w w:val="105"/>
          <w:sz w:val="19"/>
          <w:szCs w:val="19"/>
        </w:rPr>
        <w:t>est</w:t>
      </w:r>
      <w:r w:rsidRPr="00B21475">
        <w:rPr>
          <w:color w:val="8C8C8C"/>
          <w:w w:val="105"/>
          <w:sz w:val="19"/>
          <w:szCs w:val="19"/>
        </w:rPr>
        <w:t xml:space="preserve">rales, </w:t>
      </w:r>
      <w:r w:rsidRPr="00B21475">
        <w:rPr>
          <w:color w:val="6B6B6B"/>
          <w:w w:val="105"/>
          <w:sz w:val="19"/>
          <w:szCs w:val="19"/>
        </w:rPr>
        <w:t xml:space="preserve">al </w:t>
      </w:r>
      <w:r w:rsidRPr="00B21475">
        <w:rPr>
          <w:color w:val="7C7C7C"/>
          <w:w w:val="105"/>
          <w:sz w:val="19"/>
          <w:szCs w:val="19"/>
        </w:rPr>
        <w:t xml:space="preserve">órgano </w:t>
      </w:r>
      <w:r w:rsidRPr="00B21475">
        <w:rPr>
          <w:color w:val="6B6B6B"/>
          <w:w w:val="105"/>
          <w:sz w:val="19"/>
          <w:szCs w:val="19"/>
        </w:rPr>
        <w:t xml:space="preserve">de </w:t>
      </w:r>
      <w:r w:rsidRPr="00B21475">
        <w:rPr>
          <w:color w:val="7C7C7C"/>
          <w:w w:val="105"/>
          <w:sz w:val="19"/>
          <w:szCs w:val="19"/>
        </w:rPr>
        <w:t xml:space="preserve">gobierno </w:t>
      </w:r>
      <w:r w:rsidRPr="00B21475">
        <w:rPr>
          <w:color w:val="6B6B6B"/>
          <w:w w:val="105"/>
          <w:sz w:val="19"/>
          <w:szCs w:val="19"/>
        </w:rPr>
        <w:t>de</w:t>
      </w:r>
      <w:r w:rsidRPr="00B21475">
        <w:rPr>
          <w:color w:val="8C8C8C"/>
          <w:w w:val="105"/>
          <w:sz w:val="19"/>
          <w:szCs w:val="19"/>
        </w:rPr>
        <w:t xml:space="preserve">l </w:t>
      </w:r>
      <w:r w:rsidRPr="00B21475">
        <w:rPr>
          <w:i/>
          <w:iCs/>
          <w:color w:val="6B6B6B"/>
          <w:w w:val="105"/>
          <w:sz w:val="19"/>
          <w:szCs w:val="19"/>
        </w:rPr>
        <w:t xml:space="preserve">fideicomitente </w:t>
      </w:r>
      <w:r w:rsidRPr="00B21475">
        <w:rPr>
          <w:color w:val="7C7C7C"/>
          <w:w w:val="105"/>
          <w:sz w:val="19"/>
          <w:szCs w:val="19"/>
        </w:rPr>
        <w:t xml:space="preserve">acerca del </w:t>
      </w:r>
      <w:r w:rsidRPr="00B21475">
        <w:rPr>
          <w:color w:val="8C8C8C"/>
          <w:w w:val="105"/>
          <w:sz w:val="19"/>
          <w:szCs w:val="19"/>
        </w:rPr>
        <w:t>estado y</w:t>
      </w:r>
      <w:r w:rsidRPr="00B21475">
        <w:rPr>
          <w:color w:val="8C8C8C"/>
          <w:spacing w:val="1"/>
          <w:w w:val="105"/>
          <w:sz w:val="19"/>
          <w:szCs w:val="19"/>
        </w:rPr>
        <w:t xml:space="preserve"> </w:t>
      </w:r>
      <w:r w:rsidRPr="00B21475">
        <w:rPr>
          <w:color w:val="8C8C8C"/>
          <w:w w:val="110"/>
          <w:sz w:val="19"/>
          <w:szCs w:val="19"/>
        </w:rPr>
        <w:t>movim</w:t>
      </w:r>
      <w:r w:rsidRPr="00B21475">
        <w:rPr>
          <w:color w:val="6B6B6B"/>
          <w:w w:val="110"/>
          <w:sz w:val="19"/>
          <w:szCs w:val="19"/>
        </w:rPr>
        <w:t>ie</w:t>
      </w:r>
      <w:r w:rsidRPr="00B21475">
        <w:rPr>
          <w:color w:val="8C8C8C"/>
          <w:w w:val="110"/>
          <w:sz w:val="19"/>
          <w:szCs w:val="19"/>
        </w:rPr>
        <w:t>ntos</w:t>
      </w:r>
      <w:r w:rsidRPr="00B21475">
        <w:rPr>
          <w:color w:val="8C8C8C"/>
          <w:spacing w:val="-30"/>
          <w:w w:val="110"/>
          <w:sz w:val="19"/>
          <w:szCs w:val="19"/>
        </w:rPr>
        <w:t xml:space="preserve"> </w:t>
      </w:r>
      <w:r w:rsidRPr="00B21475">
        <w:rPr>
          <w:color w:val="8C8C8C"/>
          <w:w w:val="110"/>
          <w:sz w:val="19"/>
          <w:szCs w:val="19"/>
        </w:rPr>
        <w:t>del</w:t>
      </w:r>
      <w:r w:rsidRPr="00B21475">
        <w:rPr>
          <w:color w:val="8C8C8C"/>
          <w:spacing w:val="-16"/>
          <w:w w:val="110"/>
          <w:sz w:val="19"/>
          <w:szCs w:val="19"/>
        </w:rPr>
        <w:t xml:space="preserve"> </w:t>
      </w:r>
      <w:r w:rsidRPr="00B21475">
        <w:rPr>
          <w:color w:val="8C8C8C"/>
          <w:w w:val="110"/>
          <w:sz w:val="19"/>
          <w:szCs w:val="19"/>
        </w:rPr>
        <w:t>Fondo</w:t>
      </w:r>
      <w:r w:rsidRPr="00B21475">
        <w:rPr>
          <w:color w:val="BCBCBC"/>
          <w:w w:val="110"/>
          <w:sz w:val="19"/>
          <w:szCs w:val="19"/>
        </w:rPr>
        <w:t>.</w:t>
      </w:r>
    </w:p>
    <w:p w14:paraId="0728D468" w14:textId="77777777" w:rsidR="00D145C5" w:rsidRPr="00B21475" w:rsidRDefault="00D145C5">
      <w:pPr>
        <w:pStyle w:val="Textoindependiente"/>
        <w:kinsoku w:val="0"/>
        <w:overflowPunct w:val="0"/>
        <w:spacing w:before="7"/>
        <w:rPr>
          <w:sz w:val="21"/>
          <w:szCs w:val="21"/>
        </w:rPr>
      </w:pPr>
    </w:p>
    <w:p w14:paraId="44693E92" w14:textId="77777777" w:rsidR="00D145C5" w:rsidRPr="00B21475" w:rsidRDefault="00D145C5">
      <w:pPr>
        <w:pStyle w:val="Textoindependiente"/>
        <w:kinsoku w:val="0"/>
        <w:overflowPunct w:val="0"/>
        <w:ind w:left="258"/>
        <w:jc w:val="both"/>
        <w:rPr>
          <w:color w:val="8C8C8C"/>
          <w:w w:val="105"/>
          <w:sz w:val="19"/>
          <w:szCs w:val="19"/>
        </w:rPr>
      </w:pPr>
      <w:r w:rsidRPr="00B21475">
        <w:rPr>
          <w:rFonts w:ascii="Times New Roman" w:hAnsi="Times New Roman" w:cs="Times New Roman"/>
          <w:color w:val="6B6B6B"/>
          <w:w w:val="105"/>
        </w:rPr>
        <w:t>1</w:t>
      </w:r>
      <w:r w:rsidRPr="00B21475">
        <w:rPr>
          <w:color w:val="8C8C8C"/>
          <w:w w:val="105"/>
          <w:sz w:val="19"/>
          <w:szCs w:val="19"/>
        </w:rPr>
        <w:t>O</w:t>
      </w:r>
      <w:r w:rsidRPr="00B21475">
        <w:rPr>
          <w:color w:val="8C8C8C"/>
          <w:spacing w:val="-29"/>
          <w:w w:val="105"/>
          <w:sz w:val="19"/>
          <w:szCs w:val="19"/>
        </w:rPr>
        <w:t xml:space="preserve"> </w:t>
      </w:r>
      <w:r w:rsidRPr="00B21475">
        <w:rPr>
          <w:color w:val="8C8C8C"/>
          <w:w w:val="105"/>
          <w:sz w:val="19"/>
          <w:szCs w:val="19"/>
        </w:rPr>
        <w:t xml:space="preserve">• </w:t>
      </w:r>
      <w:r w:rsidRPr="00B21475">
        <w:rPr>
          <w:color w:val="8C8C8C"/>
          <w:spacing w:val="6"/>
          <w:w w:val="105"/>
          <w:sz w:val="19"/>
          <w:szCs w:val="19"/>
        </w:rPr>
        <w:t xml:space="preserve"> </w:t>
      </w:r>
      <w:r w:rsidRPr="00B21475">
        <w:rPr>
          <w:color w:val="6B6B6B"/>
          <w:w w:val="105"/>
          <w:sz w:val="19"/>
          <w:szCs w:val="19"/>
        </w:rPr>
        <w:t>Inst</w:t>
      </w:r>
      <w:r w:rsidRPr="00B21475">
        <w:rPr>
          <w:color w:val="6B6B6B"/>
          <w:spacing w:val="-34"/>
          <w:w w:val="105"/>
          <w:sz w:val="19"/>
          <w:szCs w:val="19"/>
        </w:rPr>
        <w:t xml:space="preserve"> </w:t>
      </w:r>
      <w:r w:rsidRPr="00B21475">
        <w:rPr>
          <w:color w:val="8C8C8C"/>
          <w:w w:val="105"/>
          <w:sz w:val="19"/>
          <w:szCs w:val="19"/>
        </w:rPr>
        <w:t xml:space="preserve">ruir </w:t>
      </w:r>
      <w:r w:rsidRPr="00B21475">
        <w:rPr>
          <w:color w:val="8C8C8C"/>
          <w:spacing w:val="36"/>
          <w:w w:val="105"/>
          <w:sz w:val="19"/>
          <w:szCs w:val="19"/>
        </w:rPr>
        <w:t xml:space="preserve"> </w:t>
      </w:r>
      <w:r w:rsidRPr="00B21475">
        <w:rPr>
          <w:color w:val="7C7C7C"/>
          <w:w w:val="105"/>
          <w:sz w:val="19"/>
          <w:szCs w:val="19"/>
        </w:rPr>
        <w:t xml:space="preserve">al  </w:t>
      </w:r>
      <w:r w:rsidRPr="00B21475">
        <w:rPr>
          <w:color w:val="7C7C7C"/>
          <w:spacing w:val="37"/>
          <w:w w:val="105"/>
          <w:sz w:val="19"/>
          <w:szCs w:val="19"/>
        </w:rPr>
        <w:t xml:space="preserve"> </w:t>
      </w:r>
      <w:r w:rsidRPr="00B21475">
        <w:rPr>
          <w:i/>
          <w:iCs/>
          <w:color w:val="6B6B6B"/>
          <w:w w:val="105"/>
          <w:sz w:val="19"/>
          <w:szCs w:val="19"/>
        </w:rPr>
        <w:t xml:space="preserve">fiduciario  </w:t>
      </w:r>
      <w:r w:rsidRPr="00B21475">
        <w:rPr>
          <w:i/>
          <w:iCs/>
          <w:color w:val="6B6B6B"/>
          <w:spacing w:val="10"/>
          <w:w w:val="105"/>
          <w:sz w:val="19"/>
          <w:szCs w:val="19"/>
        </w:rPr>
        <w:t xml:space="preserve"> </w:t>
      </w:r>
      <w:r w:rsidRPr="00B21475">
        <w:rPr>
          <w:color w:val="7C7C7C"/>
          <w:w w:val="105"/>
          <w:sz w:val="19"/>
          <w:szCs w:val="19"/>
        </w:rPr>
        <w:t xml:space="preserve">para   </w:t>
      </w:r>
      <w:r w:rsidRPr="00B21475">
        <w:rPr>
          <w:color w:val="8C8C8C"/>
          <w:w w:val="105"/>
          <w:sz w:val="19"/>
          <w:szCs w:val="19"/>
        </w:rPr>
        <w:t xml:space="preserve">que  </w:t>
      </w:r>
      <w:r w:rsidRPr="00B21475">
        <w:rPr>
          <w:color w:val="8C8C8C"/>
          <w:spacing w:val="14"/>
          <w:w w:val="105"/>
          <w:sz w:val="19"/>
          <w:szCs w:val="19"/>
        </w:rPr>
        <w:t xml:space="preserve"> </w:t>
      </w:r>
      <w:r w:rsidRPr="00B21475">
        <w:rPr>
          <w:color w:val="8C8C8C"/>
          <w:w w:val="105"/>
          <w:sz w:val="19"/>
          <w:szCs w:val="19"/>
        </w:rPr>
        <w:t xml:space="preserve">realice </w:t>
      </w:r>
      <w:r w:rsidRPr="00B21475">
        <w:rPr>
          <w:color w:val="8C8C8C"/>
          <w:spacing w:val="53"/>
          <w:w w:val="105"/>
          <w:sz w:val="19"/>
          <w:szCs w:val="19"/>
        </w:rPr>
        <w:t xml:space="preserve"> </w:t>
      </w:r>
      <w:r w:rsidRPr="00B21475">
        <w:rPr>
          <w:color w:val="7C7C7C"/>
          <w:w w:val="105"/>
          <w:sz w:val="19"/>
          <w:szCs w:val="19"/>
        </w:rPr>
        <w:t xml:space="preserve">la </w:t>
      </w:r>
      <w:r w:rsidRPr="00B21475">
        <w:rPr>
          <w:color w:val="7C7C7C"/>
          <w:spacing w:val="53"/>
          <w:w w:val="105"/>
          <w:sz w:val="19"/>
          <w:szCs w:val="19"/>
        </w:rPr>
        <w:t xml:space="preserve"> </w:t>
      </w:r>
      <w:r w:rsidRPr="00B21475">
        <w:rPr>
          <w:color w:val="8C8C8C"/>
          <w:w w:val="105"/>
          <w:sz w:val="19"/>
          <w:szCs w:val="19"/>
        </w:rPr>
        <w:t>revers</w:t>
      </w:r>
      <w:r w:rsidRPr="00B21475">
        <w:rPr>
          <w:color w:val="6B6B6B"/>
          <w:w w:val="105"/>
          <w:sz w:val="19"/>
          <w:szCs w:val="19"/>
        </w:rPr>
        <w:t>i</w:t>
      </w:r>
      <w:r w:rsidRPr="00B21475">
        <w:rPr>
          <w:color w:val="8C8C8C"/>
          <w:w w:val="105"/>
          <w:sz w:val="19"/>
          <w:szCs w:val="19"/>
        </w:rPr>
        <w:t xml:space="preserve">ón  </w:t>
      </w:r>
      <w:r w:rsidRPr="00B21475">
        <w:rPr>
          <w:color w:val="8C8C8C"/>
          <w:spacing w:val="4"/>
          <w:w w:val="105"/>
          <w:sz w:val="19"/>
          <w:szCs w:val="19"/>
        </w:rPr>
        <w:t xml:space="preserve"> </w:t>
      </w:r>
      <w:r w:rsidRPr="00B21475">
        <w:rPr>
          <w:color w:val="7C7C7C"/>
          <w:w w:val="105"/>
          <w:sz w:val="19"/>
          <w:szCs w:val="19"/>
        </w:rPr>
        <w:t>de</w:t>
      </w:r>
      <w:r w:rsidRPr="00B21475">
        <w:rPr>
          <w:color w:val="A3A3A3"/>
          <w:w w:val="105"/>
          <w:sz w:val="19"/>
          <w:szCs w:val="19"/>
        </w:rPr>
        <w:t xml:space="preserve">l  </w:t>
      </w:r>
      <w:r w:rsidRPr="00B21475">
        <w:rPr>
          <w:color w:val="A3A3A3"/>
          <w:spacing w:val="7"/>
          <w:w w:val="105"/>
          <w:sz w:val="19"/>
          <w:szCs w:val="19"/>
        </w:rPr>
        <w:t xml:space="preserve"> </w:t>
      </w:r>
      <w:r w:rsidRPr="00B21475">
        <w:rPr>
          <w:color w:val="6B6B6B"/>
          <w:w w:val="105"/>
          <w:sz w:val="19"/>
          <w:szCs w:val="19"/>
        </w:rPr>
        <w:t>pa</w:t>
      </w:r>
      <w:r w:rsidRPr="00B21475">
        <w:rPr>
          <w:color w:val="8C8C8C"/>
          <w:w w:val="105"/>
          <w:sz w:val="19"/>
          <w:szCs w:val="19"/>
        </w:rPr>
        <w:t xml:space="preserve">trimonio  </w:t>
      </w:r>
      <w:r w:rsidRPr="00B21475">
        <w:rPr>
          <w:color w:val="8C8C8C"/>
          <w:spacing w:val="23"/>
          <w:w w:val="105"/>
          <w:sz w:val="19"/>
          <w:szCs w:val="19"/>
        </w:rPr>
        <w:t xml:space="preserve"> </w:t>
      </w:r>
      <w:r w:rsidRPr="00B21475">
        <w:rPr>
          <w:color w:val="7C7C7C"/>
          <w:w w:val="105"/>
          <w:sz w:val="19"/>
          <w:szCs w:val="19"/>
        </w:rPr>
        <w:t>fide</w:t>
      </w:r>
      <w:r w:rsidRPr="00B21475">
        <w:rPr>
          <w:color w:val="A3A3A3"/>
          <w:w w:val="105"/>
          <w:sz w:val="19"/>
          <w:szCs w:val="19"/>
        </w:rPr>
        <w:t>i</w:t>
      </w:r>
      <w:r w:rsidRPr="00B21475">
        <w:rPr>
          <w:color w:val="7C7C7C"/>
          <w:w w:val="105"/>
          <w:sz w:val="19"/>
          <w:szCs w:val="19"/>
        </w:rPr>
        <w:t xml:space="preserve">comitido  </w:t>
      </w:r>
      <w:r w:rsidRPr="00B21475">
        <w:rPr>
          <w:color w:val="7C7C7C"/>
          <w:spacing w:val="31"/>
          <w:w w:val="105"/>
          <w:sz w:val="19"/>
          <w:szCs w:val="19"/>
        </w:rPr>
        <w:t xml:space="preserve"> </w:t>
      </w:r>
      <w:r w:rsidRPr="00B21475">
        <w:rPr>
          <w:color w:val="8C8C8C"/>
          <w:w w:val="105"/>
          <w:sz w:val="19"/>
          <w:szCs w:val="19"/>
        </w:rPr>
        <w:t>al</w:t>
      </w:r>
    </w:p>
    <w:p w14:paraId="14924800" w14:textId="77777777" w:rsidR="00D145C5" w:rsidRPr="00B21475" w:rsidRDefault="00D145C5">
      <w:pPr>
        <w:pStyle w:val="Textoindependiente"/>
        <w:kinsoku w:val="0"/>
        <w:overflowPunct w:val="0"/>
        <w:spacing w:before="10"/>
        <w:ind w:left="722"/>
        <w:rPr>
          <w:color w:val="BCBCBC"/>
          <w:spacing w:val="-1"/>
          <w:w w:val="110"/>
          <w:sz w:val="19"/>
          <w:szCs w:val="19"/>
        </w:rPr>
      </w:pPr>
      <w:r w:rsidRPr="00B21475">
        <w:rPr>
          <w:i/>
          <w:iCs/>
          <w:color w:val="6B6B6B"/>
          <w:spacing w:val="-1"/>
          <w:w w:val="110"/>
          <w:sz w:val="19"/>
          <w:szCs w:val="19"/>
        </w:rPr>
        <w:t>fideicomitente</w:t>
      </w:r>
      <w:r w:rsidRPr="00B21475">
        <w:rPr>
          <w:i/>
          <w:iCs/>
          <w:color w:val="6B6B6B"/>
          <w:spacing w:val="-32"/>
          <w:w w:val="110"/>
          <w:sz w:val="19"/>
          <w:szCs w:val="19"/>
        </w:rPr>
        <w:t xml:space="preserve"> </w:t>
      </w:r>
      <w:r w:rsidRPr="00B21475">
        <w:rPr>
          <w:color w:val="6B6B6B"/>
          <w:spacing w:val="-1"/>
          <w:w w:val="110"/>
          <w:sz w:val="19"/>
          <w:szCs w:val="19"/>
        </w:rPr>
        <w:t>los</w:t>
      </w:r>
      <w:r w:rsidRPr="00B21475">
        <w:rPr>
          <w:color w:val="8C8C8C"/>
          <w:spacing w:val="-1"/>
          <w:w w:val="110"/>
          <w:sz w:val="19"/>
          <w:szCs w:val="19"/>
        </w:rPr>
        <w:t>rec</w:t>
      </w:r>
      <w:r w:rsidRPr="00B21475">
        <w:rPr>
          <w:color w:val="6B6B6B"/>
          <w:spacing w:val="-1"/>
          <w:w w:val="110"/>
          <w:sz w:val="19"/>
          <w:szCs w:val="19"/>
        </w:rPr>
        <w:t>u</w:t>
      </w:r>
      <w:r w:rsidRPr="00B21475">
        <w:rPr>
          <w:color w:val="A3A3A3"/>
          <w:spacing w:val="-1"/>
          <w:w w:val="110"/>
          <w:sz w:val="19"/>
          <w:szCs w:val="19"/>
        </w:rPr>
        <w:t>r</w:t>
      </w:r>
      <w:r w:rsidRPr="00B21475">
        <w:rPr>
          <w:color w:val="7C7C7C"/>
          <w:spacing w:val="-1"/>
          <w:w w:val="110"/>
          <w:sz w:val="19"/>
          <w:szCs w:val="19"/>
        </w:rPr>
        <w:t>sosde</w:t>
      </w:r>
      <w:r w:rsidRPr="00B21475">
        <w:rPr>
          <w:color w:val="A3A3A3"/>
          <w:spacing w:val="-1"/>
          <w:w w:val="110"/>
          <w:sz w:val="19"/>
          <w:szCs w:val="19"/>
        </w:rPr>
        <w:t>l</w:t>
      </w:r>
      <w:r w:rsidRPr="00B21475">
        <w:rPr>
          <w:color w:val="A3A3A3"/>
          <w:spacing w:val="3"/>
          <w:w w:val="110"/>
          <w:sz w:val="19"/>
          <w:szCs w:val="19"/>
        </w:rPr>
        <w:t xml:space="preserve"> </w:t>
      </w:r>
      <w:r w:rsidRPr="00B21475">
        <w:rPr>
          <w:color w:val="7C7C7C"/>
          <w:spacing w:val="-1"/>
          <w:w w:val="110"/>
          <w:sz w:val="19"/>
          <w:szCs w:val="19"/>
        </w:rPr>
        <w:t>fondo</w:t>
      </w:r>
      <w:r w:rsidRPr="00B21475">
        <w:rPr>
          <w:color w:val="7C7C7C"/>
          <w:spacing w:val="-20"/>
          <w:w w:val="110"/>
          <w:sz w:val="19"/>
          <w:szCs w:val="19"/>
        </w:rPr>
        <w:t xml:space="preserve"> </w:t>
      </w:r>
      <w:r w:rsidRPr="00B21475">
        <w:rPr>
          <w:color w:val="7C7C7C"/>
          <w:spacing w:val="-1"/>
          <w:w w:val="110"/>
          <w:sz w:val="19"/>
          <w:szCs w:val="19"/>
        </w:rPr>
        <w:t>en</w:t>
      </w:r>
      <w:r w:rsidRPr="00B21475">
        <w:rPr>
          <w:color w:val="7C7C7C"/>
          <w:spacing w:val="-2"/>
          <w:w w:val="110"/>
          <w:sz w:val="19"/>
          <w:szCs w:val="19"/>
        </w:rPr>
        <w:t xml:space="preserve"> </w:t>
      </w:r>
      <w:r w:rsidRPr="00B21475">
        <w:rPr>
          <w:color w:val="7C7C7C"/>
          <w:spacing w:val="-1"/>
          <w:w w:val="110"/>
          <w:sz w:val="19"/>
          <w:szCs w:val="19"/>
        </w:rPr>
        <w:t>fideicom</w:t>
      </w:r>
      <w:r w:rsidRPr="00B21475">
        <w:rPr>
          <w:color w:val="A3A3A3"/>
          <w:spacing w:val="-1"/>
          <w:w w:val="110"/>
          <w:sz w:val="19"/>
          <w:szCs w:val="19"/>
        </w:rPr>
        <w:t>i</w:t>
      </w:r>
      <w:r w:rsidRPr="00B21475">
        <w:rPr>
          <w:color w:val="7C7C7C"/>
          <w:spacing w:val="-1"/>
          <w:w w:val="110"/>
          <w:sz w:val="19"/>
          <w:szCs w:val="19"/>
        </w:rPr>
        <w:t>so</w:t>
      </w:r>
      <w:r w:rsidRPr="00B21475">
        <w:rPr>
          <w:color w:val="7C7C7C"/>
          <w:spacing w:val="-13"/>
          <w:w w:val="110"/>
          <w:sz w:val="19"/>
          <w:szCs w:val="19"/>
        </w:rPr>
        <w:t xml:space="preserve"> </w:t>
      </w:r>
      <w:r w:rsidRPr="00B21475">
        <w:rPr>
          <w:color w:val="7C7C7C"/>
          <w:spacing w:val="-1"/>
          <w:w w:val="110"/>
          <w:sz w:val="19"/>
          <w:szCs w:val="19"/>
        </w:rPr>
        <w:t>a</w:t>
      </w:r>
      <w:r w:rsidRPr="00B21475">
        <w:rPr>
          <w:color w:val="7C7C7C"/>
          <w:spacing w:val="-2"/>
          <w:w w:val="110"/>
          <w:sz w:val="19"/>
          <w:szCs w:val="19"/>
        </w:rPr>
        <w:t xml:space="preserve"> </w:t>
      </w:r>
      <w:r w:rsidRPr="00B21475">
        <w:rPr>
          <w:color w:val="6B6B6B"/>
          <w:spacing w:val="-1"/>
          <w:w w:val="110"/>
          <w:sz w:val="19"/>
          <w:szCs w:val="19"/>
        </w:rPr>
        <w:t>l</w:t>
      </w:r>
      <w:r w:rsidRPr="00B21475">
        <w:rPr>
          <w:color w:val="8C8C8C"/>
          <w:spacing w:val="-1"/>
          <w:w w:val="110"/>
          <w:sz w:val="19"/>
          <w:szCs w:val="19"/>
        </w:rPr>
        <w:t>a</w:t>
      </w:r>
      <w:r w:rsidRPr="00B21475">
        <w:rPr>
          <w:color w:val="8C8C8C"/>
          <w:spacing w:val="-8"/>
          <w:w w:val="110"/>
          <w:sz w:val="19"/>
          <w:szCs w:val="19"/>
        </w:rPr>
        <w:t xml:space="preserve"> </w:t>
      </w:r>
      <w:r w:rsidRPr="00B21475">
        <w:rPr>
          <w:color w:val="8C8C8C"/>
          <w:spacing w:val="-1"/>
          <w:w w:val="110"/>
          <w:sz w:val="19"/>
          <w:szCs w:val="19"/>
        </w:rPr>
        <w:t>terminac</w:t>
      </w:r>
      <w:r w:rsidRPr="00B21475">
        <w:rPr>
          <w:color w:val="6B6B6B"/>
          <w:spacing w:val="-1"/>
          <w:w w:val="110"/>
          <w:sz w:val="19"/>
          <w:szCs w:val="19"/>
        </w:rPr>
        <w:t>i</w:t>
      </w:r>
      <w:r w:rsidRPr="00B21475">
        <w:rPr>
          <w:color w:val="8C8C8C"/>
          <w:spacing w:val="-1"/>
          <w:w w:val="110"/>
          <w:sz w:val="19"/>
          <w:szCs w:val="19"/>
        </w:rPr>
        <w:t>ón</w:t>
      </w:r>
      <w:r w:rsidRPr="00B21475">
        <w:rPr>
          <w:color w:val="8C8C8C"/>
          <w:spacing w:val="-23"/>
          <w:w w:val="110"/>
          <w:sz w:val="19"/>
          <w:szCs w:val="19"/>
        </w:rPr>
        <w:t xml:space="preserve"> </w:t>
      </w:r>
      <w:r w:rsidRPr="00B21475">
        <w:rPr>
          <w:color w:val="8C8C8C"/>
          <w:spacing w:val="-1"/>
          <w:w w:val="110"/>
          <w:sz w:val="19"/>
          <w:szCs w:val="19"/>
        </w:rPr>
        <w:t>de</w:t>
      </w:r>
      <w:r w:rsidRPr="00B21475">
        <w:rPr>
          <w:color w:val="6B6B6B"/>
          <w:spacing w:val="-1"/>
          <w:w w:val="110"/>
          <w:sz w:val="19"/>
          <w:szCs w:val="19"/>
        </w:rPr>
        <w:t>l</w:t>
      </w:r>
      <w:r w:rsidRPr="00B21475">
        <w:rPr>
          <w:color w:val="6B6B6B"/>
          <w:spacing w:val="-11"/>
          <w:w w:val="110"/>
          <w:sz w:val="19"/>
          <w:szCs w:val="19"/>
        </w:rPr>
        <w:t xml:space="preserve"> </w:t>
      </w:r>
      <w:r w:rsidRPr="00B21475">
        <w:rPr>
          <w:color w:val="8C8C8C"/>
          <w:spacing w:val="-1"/>
          <w:w w:val="110"/>
          <w:sz w:val="19"/>
          <w:szCs w:val="19"/>
        </w:rPr>
        <w:t>co</w:t>
      </w:r>
      <w:r w:rsidRPr="00B21475">
        <w:rPr>
          <w:color w:val="6B6B6B"/>
          <w:spacing w:val="-1"/>
          <w:w w:val="110"/>
          <w:sz w:val="19"/>
          <w:szCs w:val="19"/>
        </w:rPr>
        <w:t>n</w:t>
      </w:r>
      <w:r w:rsidRPr="00B21475">
        <w:rPr>
          <w:color w:val="8C8C8C"/>
          <w:spacing w:val="-1"/>
          <w:w w:val="110"/>
          <w:sz w:val="19"/>
          <w:szCs w:val="19"/>
        </w:rPr>
        <w:t>tra</w:t>
      </w:r>
      <w:r w:rsidRPr="00B21475">
        <w:rPr>
          <w:color w:val="6B6B6B"/>
          <w:spacing w:val="-1"/>
          <w:w w:val="110"/>
          <w:sz w:val="19"/>
          <w:szCs w:val="19"/>
        </w:rPr>
        <w:t>to</w:t>
      </w:r>
      <w:r w:rsidRPr="00B21475">
        <w:rPr>
          <w:color w:val="BCBCBC"/>
          <w:spacing w:val="-1"/>
          <w:w w:val="110"/>
          <w:sz w:val="19"/>
          <w:szCs w:val="19"/>
        </w:rPr>
        <w:t>.</w:t>
      </w:r>
    </w:p>
    <w:p w14:paraId="4AE0DD20" w14:textId="77777777" w:rsidR="00D145C5" w:rsidRPr="00B21475" w:rsidRDefault="00D145C5">
      <w:pPr>
        <w:pStyle w:val="Textoindependiente"/>
        <w:kinsoku w:val="0"/>
        <w:overflowPunct w:val="0"/>
        <w:spacing w:before="5"/>
      </w:pPr>
    </w:p>
    <w:p w14:paraId="2F8FE626" w14:textId="397B5347" w:rsidR="00D145C5" w:rsidRPr="00B21475" w:rsidRDefault="00DC3EAD">
      <w:pPr>
        <w:pStyle w:val="Textoindependiente"/>
        <w:kinsoku w:val="0"/>
        <w:overflowPunct w:val="0"/>
        <w:spacing w:line="249" w:lineRule="auto"/>
        <w:ind w:left="709" w:right="1378" w:hanging="451"/>
        <w:jc w:val="both"/>
        <w:rPr>
          <w:color w:val="8C8C8C"/>
          <w:w w:val="105"/>
          <w:sz w:val="19"/>
          <w:szCs w:val="19"/>
        </w:rPr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 wp14:anchorId="1C24266F" wp14:editId="000E23AD">
                <wp:simplePos x="0" y="0"/>
                <wp:positionH relativeFrom="page">
                  <wp:posOffset>6451600</wp:posOffset>
                </wp:positionH>
                <wp:positionV relativeFrom="paragraph">
                  <wp:posOffset>357505</wp:posOffset>
                </wp:positionV>
                <wp:extent cx="609600" cy="1016000"/>
                <wp:effectExtent l="0" t="0" r="0" b="0"/>
                <wp:wrapNone/>
                <wp:docPr id="44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101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B353F7" w14:textId="6C01FE1D" w:rsidR="00D145C5" w:rsidRDefault="00DC3EAD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60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val="es-ES_tradnl" w:eastAsia="es-ES_tradnl"/>
                              </w:rPr>
                              <w:drawing>
                                <wp:inline distT="0" distB="0" distL="0" distR="0" wp14:anchorId="58ED28A1" wp14:editId="109CD773">
                                  <wp:extent cx="606425" cy="1014095"/>
                                  <wp:effectExtent l="0" t="0" r="3175" b="1905"/>
                                  <wp:docPr id="24" name="Imagen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6425" cy="10140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FA90E9D" w14:textId="77777777" w:rsidR="00D145C5" w:rsidRDefault="00D145C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24266F" id="Rectangle 28" o:spid="_x0000_s1047" style="position:absolute;left:0;text-align:left;margin-left:508pt;margin-top:28.15pt;width:48pt;height:80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" o:allowincell="f" filled="f" stroked="f">
                <v:textbox inset="0,0,0,0">
                  <w:txbxContent>
                    <w:p w14:paraId="69B353F7" w14:textId="6C01FE1D" w:rsidR="00D145C5" w:rsidRDefault="00DC3EAD">
                      <w:pPr>
                        <w:widowControl/>
                        <w:autoSpaceDE/>
                        <w:autoSpaceDN/>
                        <w:adjustRightInd/>
                        <w:spacing w:line="160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val="es-ES_tradnl" w:eastAsia="es-ES_tradnl"/>
                        </w:rPr>
                        <w:drawing>
                          <wp:inline distT="0" distB="0" distL="0" distR="0" wp14:anchorId="58ED28A1" wp14:editId="109CD773">
                            <wp:extent cx="606425" cy="1014095"/>
                            <wp:effectExtent l="0" t="0" r="3175" b="1905"/>
                            <wp:docPr id="24" name="Imagen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6425" cy="10140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FA90E9D" w14:textId="77777777" w:rsidR="00D145C5" w:rsidRDefault="00D145C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D145C5" w:rsidRPr="00B21475">
        <w:rPr>
          <w:rFonts w:ascii="Times New Roman" w:hAnsi="Times New Roman" w:cs="Times New Roman"/>
          <w:color w:val="7C7C7C"/>
          <w:w w:val="105"/>
        </w:rPr>
        <w:t xml:space="preserve">11 </w:t>
      </w:r>
      <w:r w:rsidR="00D145C5" w:rsidRPr="00B21475">
        <w:rPr>
          <w:rFonts w:ascii="Times New Roman" w:hAnsi="Times New Roman" w:cs="Times New Roman"/>
          <w:color w:val="A3A3A3"/>
          <w:w w:val="105"/>
        </w:rPr>
        <w:t>•</w:t>
      </w:r>
      <w:r w:rsidR="00D145C5" w:rsidRPr="00B21475">
        <w:rPr>
          <w:rFonts w:ascii="Times New Roman" w:hAnsi="Times New Roman" w:cs="Times New Roman"/>
          <w:color w:val="A3A3A3"/>
          <w:spacing w:val="1"/>
          <w:w w:val="105"/>
        </w:rPr>
        <w:t xml:space="preserve"> </w:t>
      </w:r>
      <w:r w:rsidR="00D145C5" w:rsidRPr="00B21475">
        <w:rPr>
          <w:color w:val="8C8C8C"/>
          <w:w w:val="105"/>
          <w:sz w:val="19"/>
          <w:szCs w:val="19"/>
        </w:rPr>
        <w:t xml:space="preserve">En general todas aquellas facultades y </w:t>
      </w:r>
      <w:r w:rsidR="00D145C5" w:rsidRPr="00B21475">
        <w:rPr>
          <w:color w:val="7C7C7C"/>
          <w:w w:val="105"/>
          <w:sz w:val="19"/>
          <w:szCs w:val="19"/>
        </w:rPr>
        <w:t>obligaciones</w:t>
      </w:r>
      <w:r w:rsidR="00D145C5" w:rsidRPr="00B21475">
        <w:rPr>
          <w:color w:val="7C7C7C"/>
          <w:spacing w:val="1"/>
          <w:w w:val="105"/>
          <w:sz w:val="19"/>
          <w:szCs w:val="19"/>
        </w:rPr>
        <w:t xml:space="preserve"> </w:t>
      </w:r>
      <w:r w:rsidR="00D145C5" w:rsidRPr="00B21475">
        <w:rPr>
          <w:color w:val="8C8C8C"/>
          <w:w w:val="105"/>
          <w:sz w:val="19"/>
          <w:szCs w:val="19"/>
        </w:rPr>
        <w:t xml:space="preserve">que </w:t>
      </w:r>
      <w:r w:rsidR="00D145C5" w:rsidRPr="00B21475">
        <w:rPr>
          <w:color w:val="7C7C7C"/>
          <w:w w:val="105"/>
          <w:sz w:val="19"/>
          <w:szCs w:val="19"/>
        </w:rPr>
        <w:t xml:space="preserve">este contrato </w:t>
      </w:r>
      <w:r w:rsidR="00D145C5" w:rsidRPr="00B21475">
        <w:rPr>
          <w:color w:val="8C8C8C"/>
          <w:w w:val="105"/>
          <w:sz w:val="19"/>
          <w:szCs w:val="19"/>
        </w:rPr>
        <w:t xml:space="preserve">pueda </w:t>
      </w:r>
      <w:r w:rsidR="00D145C5" w:rsidRPr="00B21475">
        <w:rPr>
          <w:color w:val="7C7C7C"/>
          <w:w w:val="105"/>
          <w:sz w:val="19"/>
          <w:szCs w:val="19"/>
        </w:rPr>
        <w:t xml:space="preserve">conferirle </w:t>
      </w:r>
      <w:r w:rsidR="00D145C5" w:rsidRPr="00B21475">
        <w:rPr>
          <w:color w:val="8C8C8C"/>
          <w:w w:val="105"/>
          <w:sz w:val="19"/>
          <w:szCs w:val="19"/>
        </w:rPr>
        <w:t>y</w:t>
      </w:r>
      <w:r w:rsidR="00D145C5" w:rsidRPr="00B21475">
        <w:rPr>
          <w:color w:val="8C8C8C"/>
          <w:spacing w:val="1"/>
          <w:w w:val="105"/>
          <w:sz w:val="19"/>
          <w:szCs w:val="19"/>
        </w:rPr>
        <w:t xml:space="preserve"> </w:t>
      </w:r>
      <w:r w:rsidR="00D145C5" w:rsidRPr="00B21475">
        <w:rPr>
          <w:color w:val="7C7C7C"/>
          <w:w w:val="105"/>
          <w:sz w:val="19"/>
          <w:szCs w:val="19"/>
        </w:rPr>
        <w:t>aquéllas</w:t>
      </w:r>
      <w:r w:rsidR="00D145C5" w:rsidRPr="00B21475">
        <w:rPr>
          <w:color w:val="7C7C7C"/>
          <w:spacing w:val="-14"/>
          <w:w w:val="105"/>
          <w:sz w:val="19"/>
          <w:szCs w:val="19"/>
        </w:rPr>
        <w:t xml:space="preserve"> </w:t>
      </w:r>
      <w:r w:rsidR="00D145C5" w:rsidRPr="00B21475">
        <w:rPr>
          <w:color w:val="8C8C8C"/>
          <w:w w:val="105"/>
          <w:sz w:val="19"/>
          <w:szCs w:val="19"/>
        </w:rPr>
        <w:t>que</w:t>
      </w:r>
      <w:r w:rsidR="00D145C5" w:rsidRPr="00B21475">
        <w:rPr>
          <w:color w:val="8C8C8C"/>
          <w:spacing w:val="12"/>
          <w:w w:val="105"/>
          <w:sz w:val="19"/>
          <w:szCs w:val="19"/>
        </w:rPr>
        <w:t xml:space="preserve"> </w:t>
      </w:r>
      <w:r w:rsidR="00D145C5" w:rsidRPr="00B21475">
        <w:rPr>
          <w:color w:val="8C8C8C"/>
          <w:w w:val="105"/>
          <w:sz w:val="19"/>
          <w:szCs w:val="19"/>
        </w:rPr>
        <w:t>se</w:t>
      </w:r>
      <w:r w:rsidR="00D145C5" w:rsidRPr="00B21475">
        <w:rPr>
          <w:color w:val="8C8C8C"/>
          <w:spacing w:val="-10"/>
          <w:w w:val="105"/>
          <w:sz w:val="19"/>
          <w:szCs w:val="19"/>
        </w:rPr>
        <w:t xml:space="preserve"> </w:t>
      </w:r>
      <w:r w:rsidR="00D145C5" w:rsidRPr="00B21475">
        <w:rPr>
          <w:color w:val="8C8C8C"/>
          <w:w w:val="105"/>
          <w:sz w:val="19"/>
          <w:szCs w:val="19"/>
        </w:rPr>
        <w:t>establezca</w:t>
      </w:r>
      <w:r w:rsidR="00D145C5" w:rsidRPr="00B21475">
        <w:rPr>
          <w:color w:val="8C8C8C"/>
          <w:spacing w:val="8"/>
          <w:w w:val="105"/>
          <w:sz w:val="19"/>
          <w:szCs w:val="19"/>
        </w:rPr>
        <w:t xml:space="preserve"> </w:t>
      </w:r>
      <w:r w:rsidR="00D145C5" w:rsidRPr="00B21475">
        <w:rPr>
          <w:color w:val="8C8C8C"/>
          <w:w w:val="105"/>
          <w:sz w:val="19"/>
          <w:szCs w:val="19"/>
        </w:rPr>
        <w:t>en</w:t>
      </w:r>
      <w:r w:rsidR="00D145C5" w:rsidRPr="00B21475">
        <w:rPr>
          <w:color w:val="8C8C8C"/>
          <w:spacing w:val="51"/>
          <w:w w:val="105"/>
          <w:sz w:val="19"/>
          <w:szCs w:val="19"/>
        </w:rPr>
        <w:t xml:space="preserve"> </w:t>
      </w:r>
      <w:r w:rsidR="00D145C5" w:rsidRPr="00B21475">
        <w:rPr>
          <w:color w:val="8C8C8C"/>
          <w:w w:val="105"/>
          <w:sz w:val="19"/>
          <w:szCs w:val="19"/>
        </w:rPr>
        <w:t>las</w:t>
      </w:r>
      <w:r w:rsidR="00D145C5" w:rsidRPr="00B21475">
        <w:rPr>
          <w:color w:val="8C8C8C"/>
          <w:spacing w:val="-5"/>
          <w:w w:val="105"/>
          <w:sz w:val="19"/>
          <w:szCs w:val="19"/>
        </w:rPr>
        <w:t xml:space="preserve"> </w:t>
      </w:r>
      <w:r w:rsidR="00D145C5" w:rsidRPr="00B21475">
        <w:rPr>
          <w:color w:val="8C8C8C"/>
          <w:w w:val="105"/>
          <w:sz w:val="19"/>
          <w:szCs w:val="19"/>
        </w:rPr>
        <w:t>reglas</w:t>
      </w:r>
      <w:r w:rsidR="00D145C5" w:rsidRPr="00B21475">
        <w:rPr>
          <w:color w:val="8C8C8C"/>
          <w:spacing w:val="-33"/>
          <w:w w:val="105"/>
          <w:sz w:val="19"/>
          <w:szCs w:val="19"/>
        </w:rPr>
        <w:t xml:space="preserve"> </w:t>
      </w:r>
      <w:r w:rsidR="00D145C5" w:rsidRPr="00B21475">
        <w:rPr>
          <w:color w:val="8C8C8C"/>
          <w:w w:val="105"/>
          <w:sz w:val="19"/>
          <w:szCs w:val="19"/>
        </w:rPr>
        <w:t>de</w:t>
      </w:r>
      <w:r w:rsidR="00D145C5" w:rsidRPr="00B21475">
        <w:rPr>
          <w:color w:val="8C8C8C"/>
          <w:spacing w:val="-11"/>
          <w:w w:val="105"/>
          <w:sz w:val="19"/>
          <w:szCs w:val="19"/>
        </w:rPr>
        <w:t xml:space="preserve"> </w:t>
      </w:r>
      <w:r w:rsidR="00D145C5" w:rsidRPr="00B21475">
        <w:rPr>
          <w:color w:val="8C8C8C"/>
          <w:w w:val="105"/>
          <w:sz w:val="19"/>
          <w:szCs w:val="19"/>
        </w:rPr>
        <w:t>operación</w:t>
      </w:r>
      <w:r w:rsidR="00D145C5" w:rsidRPr="00B21475">
        <w:rPr>
          <w:color w:val="8C8C8C"/>
          <w:spacing w:val="-16"/>
          <w:w w:val="105"/>
          <w:sz w:val="19"/>
          <w:szCs w:val="19"/>
        </w:rPr>
        <w:t xml:space="preserve"> </w:t>
      </w:r>
      <w:r w:rsidR="00D145C5" w:rsidRPr="00B21475">
        <w:rPr>
          <w:color w:val="8C8C8C"/>
          <w:w w:val="105"/>
          <w:sz w:val="19"/>
          <w:szCs w:val="19"/>
        </w:rPr>
        <w:t>del</w:t>
      </w:r>
      <w:r w:rsidR="00D145C5" w:rsidRPr="00B21475">
        <w:rPr>
          <w:color w:val="8C8C8C"/>
          <w:spacing w:val="2"/>
          <w:w w:val="105"/>
          <w:sz w:val="19"/>
          <w:szCs w:val="19"/>
        </w:rPr>
        <w:t xml:space="preserve"> </w:t>
      </w:r>
      <w:r w:rsidR="00D145C5" w:rsidRPr="00B21475">
        <w:rPr>
          <w:color w:val="7C7C7C"/>
          <w:w w:val="105"/>
          <w:sz w:val="19"/>
          <w:szCs w:val="19"/>
        </w:rPr>
        <w:t>fondo</w:t>
      </w:r>
      <w:r w:rsidR="00D145C5" w:rsidRPr="00B21475">
        <w:rPr>
          <w:color w:val="7C7C7C"/>
          <w:spacing w:val="-18"/>
          <w:w w:val="105"/>
          <w:sz w:val="19"/>
          <w:szCs w:val="19"/>
        </w:rPr>
        <w:t xml:space="preserve"> </w:t>
      </w:r>
      <w:r w:rsidR="00D145C5" w:rsidRPr="00B21475">
        <w:rPr>
          <w:color w:val="7C7C7C"/>
          <w:w w:val="105"/>
          <w:sz w:val="19"/>
          <w:szCs w:val="19"/>
        </w:rPr>
        <w:t xml:space="preserve">en </w:t>
      </w:r>
      <w:r w:rsidR="00D145C5" w:rsidRPr="00B21475">
        <w:rPr>
          <w:color w:val="8C8C8C"/>
          <w:w w:val="105"/>
          <w:sz w:val="19"/>
          <w:szCs w:val="19"/>
        </w:rPr>
        <w:t>fideicomiso.</w:t>
      </w:r>
    </w:p>
    <w:p w14:paraId="3E7D0B42" w14:textId="77777777" w:rsidR="00D145C5" w:rsidRPr="00B21475" w:rsidRDefault="00D145C5">
      <w:pPr>
        <w:pStyle w:val="Textoindependiente"/>
        <w:kinsoku w:val="0"/>
        <w:overflowPunct w:val="0"/>
        <w:spacing w:before="6"/>
      </w:pPr>
    </w:p>
    <w:p w14:paraId="5E25B971" w14:textId="77777777" w:rsidR="00D145C5" w:rsidRPr="00B21475" w:rsidRDefault="00D145C5">
      <w:pPr>
        <w:pStyle w:val="Textoindependiente"/>
        <w:kinsoku w:val="0"/>
        <w:overflowPunct w:val="0"/>
        <w:spacing w:line="256" w:lineRule="auto"/>
        <w:ind w:left="245" w:right="1378" w:firstLine="7"/>
        <w:jc w:val="both"/>
        <w:rPr>
          <w:color w:val="8C8C8C"/>
          <w:w w:val="105"/>
          <w:sz w:val="19"/>
          <w:szCs w:val="19"/>
        </w:rPr>
      </w:pPr>
      <w:r w:rsidRPr="00B21475">
        <w:rPr>
          <w:color w:val="6B6B6B"/>
          <w:w w:val="105"/>
          <w:sz w:val="19"/>
          <w:szCs w:val="19"/>
        </w:rPr>
        <w:t>DECIM A</w:t>
      </w:r>
      <w:r w:rsidRPr="00B21475">
        <w:rPr>
          <w:color w:val="8C8C8C"/>
          <w:w w:val="105"/>
          <w:sz w:val="19"/>
          <w:szCs w:val="19"/>
        </w:rPr>
        <w:t>.</w:t>
      </w:r>
      <w:r w:rsidRPr="00B21475">
        <w:rPr>
          <w:color w:val="6B6B6B"/>
          <w:w w:val="105"/>
          <w:sz w:val="19"/>
          <w:szCs w:val="19"/>
        </w:rPr>
        <w:t>-</w:t>
      </w:r>
      <w:r w:rsidRPr="00B21475">
        <w:rPr>
          <w:color w:val="6B6B6B"/>
          <w:spacing w:val="1"/>
          <w:w w:val="105"/>
          <w:sz w:val="19"/>
          <w:szCs w:val="19"/>
        </w:rPr>
        <w:t xml:space="preserve"> </w:t>
      </w:r>
      <w:r w:rsidRPr="00B21475">
        <w:rPr>
          <w:color w:val="6B6B6B"/>
          <w:w w:val="105"/>
          <w:sz w:val="19"/>
          <w:szCs w:val="19"/>
        </w:rPr>
        <w:t>CASOS DE URGENCIA</w:t>
      </w:r>
      <w:r w:rsidRPr="00B21475">
        <w:rPr>
          <w:color w:val="8C8C8C"/>
          <w:w w:val="105"/>
          <w:sz w:val="19"/>
          <w:szCs w:val="19"/>
        </w:rPr>
        <w:t>.</w:t>
      </w:r>
      <w:r w:rsidRPr="00B21475">
        <w:rPr>
          <w:color w:val="6B6B6B"/>
          <w:w w:val="105"/>
          <w:sz w:val="19"/>
          <w:szCs w:val="19"/>
        </w:rPr>
        <w:t xml:space="preserve">- </w:t>
      </w:r>
      <w:r w:rsidRPr="00B21475">
        <w:rPr>
          <w:color w:val="7C7C7C"/>
          <w:w w:val="105"/>
          <w:sz w:val="19"/>
          <w:szCs w:val="19"/>
        </w:rPr>
        <w:t xml:space="preserve">En </w:t>
      </w:r>
      <w:r w:rsidRPr="00B21475">
        <w:rPr>
          <w:color w:val="8C8C8C"/>
          <w:w w:val="105"/>
          <w:sz w:val="19"/>
          <w:szCs w:val="19"/>
        </w:rPr>
        <w:t xml:space="preserve">caso </w:t>
      </w:r>
      <w:r w:rsidRPr="00B21475">
        <w:rPr>
          <w:color w:val="7C7C7C"/>
          <w:w w:val="105"/>
          <w:sz w:val="19"/>
          <w:szCs w:val="19"/>
        </w:rPr>
        <w:t xml:space="preserve">de </w:t>
      </w:r>
      <w:r w:rsidRPr="00B21475">
        <w:rPr>
          <w:color w:val="8C8C8C"/>
          <w:w w:val="105"/>
          <w:sz w:val="19"/>
          <w:szCs w:val="19"/>
        </w:rPr>
        <w:t xml:space="preserve">que, </w:t>
      </w:r>
      <w:r w:rsidRPr="00B21475">
        <w:rPr>
          <w:color w:val="7C7C7C"/>
          <w:w w:val="105"/>
          <w:sz w:val="19"/>
          <w:szCs w:val="19"/>
        </w:rPr>
        <w:t xml:space="preserve">para el </w:t>
      </w:r>
      <w:r w:rsidRPr="00B21475">
        <w:rPr>
          <w:color w:val="8C8C8C"/>
          <w:w w:val="105"/>
          <w:sz w:val="19"/>
          <w:szCs w:val="19"/>
        </w:rPr>
        <w:t>cumplimiento de</w:t>
      </w:r>
      <w:r w:rsidRPr="00B21475">
        <w:rPr>
          <w:color w:val="8C8C8C"/>
          <w:spacing w:val="1"/>
          <w:w w:val="105"/>
          <w:sz w:val="19"/>
          <w:szCs w:val="19"/>
        </w:rPr>
        <w:t xml:space="preserve"> </w:t>
      </w:r>
      <w:r w:rsidRPr="00B21475">
        <w:rPr>
          <w:color w:val="A3A3A3"/>
          <w:w w:val="105"/>
          <w:sz w:val="19"/>
          <w:szCs w:val="19"/>
        </w:rPr>
        <w:t>l</w:t>
      </w:r>
      <w:r w:rsidRPr="00B21475">
        <w:rPr>
          <w:color w:val="7C7C7C"/>
          <w:w w:val="105"/>
          <w:sz w:val="19"/>
          <w:szCs w:val="19"/>
        </w:rPr>
        <w:t>a</w:t>
      </w:r>
      <w:r w:rsidRPr="00B21475">
        <w:rPr>
          <w:color w:val="7C7C7C"/>
          <w:spacing w:val="1"/>
          <w:w w:val="105"/>
          <w:sz w:val="19"/>
          <w:szCs w:val="19"/>
        </w:rPr>
        <w:t xml:space="preserve"> </w:t>
      </w:r>
      <w:r w:rsidRPr="00B21475">
        <w:rPr>
          <w:color w:val="8C8C8C"/>
          <w:w w:val="105"/>
          <w:sz w:val="19"/>
          <w:szCs w:val="19"/>
        </w:rPr>
        <w:t>encomienda</w:t>
      </w:r>
      <w:r w:rsidRPr="00B21475">
        <w:rPr>
          <w:color w:val="8C8C8C"/>
          <w:spacing w:val="1"/>
          <w:w w:val="105"/>
          <w:sz w:val="19"/>
          <w:szCs w:val="19"/>
        </w:rPr>
        <w:t xml:space="preserve"> </w:t>
      </w:r>
      <w:r w:rsidRPr="00B21475">
        <w:rPr>
          <w:color w:val="6B6B6B"/>
          <w:w w:val="105"/>
          <w:sz w:val="19"/>
          <w:szCs w:val="19"/>
        </w:rPr>
        <w:t>fi</w:t>
      </w:r>
      <w:r w:rsidRPr="00B21475">
        <w:rPr>
          <w:color w:val="8C8C8C"/>
          <w:w w:val="105"/>
          <w:sz w:val="19"/>
          <w:szCs w:val="19"/>
        </w:rPr>
        <w:t>du</w:t>
      </w:r>
      <w:r w:rsidRPr="00B21475">
        <w:rPr>
          <w:color w:val="6B6B6B"/>
          <w:w w:val="105"/>
          <w:sz w:val="19"/>
          <w:szCs w:val="19"/>
        </w:rPr>
        <w:t>cia</w:t>
      </w:r>
      <w:r w:rsidRPr="00B21475">
        <w:rPr>
          <w:color w:val="8C8C8C"/>
          <w:w w:val="105"/>
          <w:sz w:val="19"/>
          <w:szCs w:val="19"/>
        </w:rPr>
        <w:t>ri</w:t>
      </w:r>
      <w:r w:rsidRPr="00B21475">
        <w:rPr>
          <w:color w:val="6B6B6B"/>
          <w:w w:val="105"/>
          <w:sz w:val="19"/>
          <w:szCs w:val="19"/>
        </w:rPr>
        <w:t>a</w:t>
      </w:r>
      <w:r w:rsidRPr="00B21475">
        <w:rPr>
          <w:color w:val="BCBCBC"/>
          <w:w w:val="105"/>
          <w:sz w:val="19"/>
          <w:szCs w:val="19"/>
        </w:rPr>
        <w:t xml:space="preserve">. </w:t>
      </w:r>
      <w:r w:rsidRPr="00B21475">
        <w:rPr>
          <w:color w:val="8C8C8C"/>
          <w:w w:val="105"/>
          <w:sz w:val="19"/>
          <w:szCs w:val="19"/>
        </w:rPr>
        <w:t>qu</w:t>
      </w:r>
      <w:r w:rsidRPr="00B21475">
        <w:rPr>
          <w:color w:val="6B6B6B"/>
          <w:w w:val="105"/>
          <w:sz w:val="19"/>
          <w:szCs w:val="19"/>
        </w:rPr>
        <w:t xml:space="preserve">e </w:t>
      </w:r>
      <w:r w:rsidRPr="00B21475">
        <w:rPr>
          <w:color w:val="7C7C7C"/>
          <w:w w:val="105"/>
          <w:sz w:val="19"/>
          <w:szCs w:val="19"/>
        </w:rPr>
        <w:t xml:space="preserve">el </w:t>
      </w:r>
      <w:r w:rsidRPr="00B21475">
        <w:rPr>
          <w:i/>
          <w:iCs/>
          <w:color w:val="6B6B6B"/>
          <w:w w:val="105"/>
          <w:sz w:val="19"/>
          <w:szCs w:val="19"/>
        </w:rPr>
        <w:t xml:space="preserve">fideicomitente </w:t>
      </w:r>
      <w:r w:rsidRPr="00B21475">
        <w:rPr>
          <w:color w:val="8C8C8C"/>
          <w:w w:val="105"/>
          <w:sz w:val="19"/>
          <w:szCs w:val="19"/>
        </w:rPr>
        <w:t>reali</w:t>
      </w:r>
      <w:r w:rsidRPr="00B21475">
        <w:rPr>
          <w:color w:val="6B6B6B"/>
          <w:w w:val="105"/>
          <w:sz w:val="19"/>
          <w:szCs w:val="19"/>
        </w:rPr>
        <w:t xml:space="preserve">za </w:t>
      </w:r>
      <w:r w:rsidRPr="00B21475">
        <w:rPr>
          <w:color w:val="7C7C7C"/>
          <w:w w:val="105"/>
          <w:sz w:val="19"/>
          <w:szCs w:val="19"/>
        </w:rPr>
        <w:t>a</w:t>
      </w:r>
      <w:r w:rsidRPr="00B21475">
        <w:rPr>
          <w:color w:val="A3A3A3"/>
          <w:w w:val="105"/>
          <w:sz w:val="19"/>
          <w:szCs w:val="19"/>
        </w:rPr>
        <w:t xml:space="preserve">l </w:t>
      </w:r>
      <w:r w:rsidRPr="00B21475">
        <w:rPr>
          <w:i/>
          <w:iCs/>
          <w:color w:val="6B6B6B"/>
          <w:w w:val="105"/>
          <w:sz w:val="19"/>
          <w:szCs w:val="19"/>
        </w:rPr>
        <w:t>fiduciario</w:t>
      </w:r>
      <w:r w:rsidRPr="00B21475">
        <w:rPr>
          <w:i/>
          <w:iCs/>
          <w:color w:val="BCBCBC"/>
          <w:w w:val="105"/>
          <w:sz w:val="19"/>
          <w:szCs w:val="19"/>
        </w:rPr>
        <w:t xml:space="preserve">, </w:t>
      </w:r>
      <w:r w:rsidRPr="00B21475">
        <w:rPr>
          <w:color w:val="7C7C7C"/>
          <w:w w:val="105"/>
          <w:sz w:val="19"/>
          <w:szCs w:val="19"/>
        </w:rPr>
        <w:t xml:space="preserve">éste </w:t>
      </w:r>
      <w:r w:rsidRPr="00B21475">
        <w:rPr>
          <w:color w:val="6B6B6B"/>
          <w:w w:val="105"/>
          <w:sz w:val="19"/>
          <w:szCs w:val="19"/>
        </w:rPr>
        <w:t>r</w:t>
      </w:r>
      <w:r w:rsidRPr="00B21475">
        <w:rPr>
          <w:color w:val="8C8C8C"/>
          <w:w w:val="105"/>
          <w:sz w:val="19"/>
          <w:szCs w:val="19"/>
        </w:rPr>
        <w:t>equi</w:t>
      </w:r>
      <w:r w:rsidRPr="00B21475">
        <w:rPr>
          <w:color w:val="6B6B6B"/>
          <w:w w:val="105"/>
          <w:sz w:val="19"/>
          <w:szCs w:val="19"/>
        </w:rPr>
        <w:t xml:space="preserve">ere </w:t>
      </w:r>
      <w:r w:rsidRPr="00B21475">
        <w:rPr>
          <w:color w:val="8C8C8C"/>
          <w:w w:val="105"/>
          <w:sz w:val="19"/>
          <w:szCs w:val="19"/>
        </w:rPr>
        <w:t xml:space="preserve">la </w:t>
      </w:r>
      <w:r w:rsidRPr="00B21475">
        <w:rPr>
          <w:color w:val="7C7C7C"/>
          <w:w w:val="105"/>
          <w:sz w:val="19"/>
          <w:szCs w:val="19"/>
        </w:rPr>
        <w:t xml:space="preserve">realización </w:t>
      </w:r>
      <w:r w:rsidRPr="00B21475">
        <w:rPr>
          <w:color w:val="6B6B6B"/>
          <w:w w:val="105"/>
          <w:sz w:val="19"/>
          <w:szCs w:val="19"/>
        </w:rPr>
        <w:t xml:space="preserve">de actos </w:t>
      </w:r>
      <w:r w:rsidRPr="00B21475">
        <w:rPr>
          <w:color w:val="8C8C8C"/>
          <w:w w:val="105"/>
          <w:sz w:val="19"/>
          <w:szCs w:val="19"/>
        </w:rPr>
        <w:t>urgen</w:t>
      </w:r>
      <w:r w:rsidRPr="00B21475">
        <w:rPr>
          <w:color w:val="6B6B6B"/>
          <w:w w:val="105"/>
          <w:sz w:val="19"/>
          <w:szCs w:val="19"/>
        </w:rPr>
        <w:t>tes</w:t>
      </w:r>
      <w:r w:rsidRPr="00B21475">
        <w:rPr>
          <w:color w:val="A3A3A3"/>
          <w:w w:val="105"/>
          <w:sz w:val="19"/>
          <w:szCs w:val="19"/>
        </w:rPr>
        <w:t>,</w:t>
      </w:r>
      <w:r w:rsidRPr="00B21475">
        <w:rPr>
          <w:color w:val="A3A3A3"/>
          <w:spacing w:val="1"/>
          <w:w w:val="105"/>
          <w:sz w:val="19"/>
          <w:szCs w:val="19"/>
        </w:rPr>
        <w:t xml:space="preserve"> </w:t>
      </w:r>
      <w:r w:rsidRPr="00B21475">
        <w:rPr>
          <w:color w:val="8C8C8C"/>
          <w:w w:val="105"/>
          <w:sz w:val="19"/>
          <w:szCs w:val="19"/>
        </w:rPr>
        <w:t xml:space="preserve">cuya </w:t>
      </w:r>
      <w:r w:rsidRPr="00B21475">
        <w:rPr>
          <w:color w:val="7C7C7C"/>
          <w:w w:val="105"/>
          <w:sz w:val="19"/>
          <w:szCs w:val="19"/>
        </w:rPr>
        <w:t xml:space="preserve">omisión notoriamente pueda </w:t>
      </w:r>
      <w:r w:rsidRPr="00B21475">
        <w:rPr>
          <w:color w:val="8C8C8C"/>
          <w:w w:val="105"/>
          <w:sz w:val="19"/>
          <w:szCs w:val="19"/>
        </w:rPr>
        <w:t xml:space="preserve">causar </w:t>
      </w:r>
      <w:r w:rsidRPr="00B21475">
        <w:rPr>
          <w:color w:val="7C7C7C"/>
          <w:w w:val="105"/>
          <w:sz w:val="19"/>
          <w:szCs w:val="19"/>
        </w:rPr>
        <w:t xml:space="preserve">per¡uicio </w:t>
      </w:r>
      <w:r w:rsidRPr="00B21475">
        <w:rPr>
          <w:color w:val="6B6B6B"/>
          <w:w w:val="105"/>
          <w:sz w:val="19"/>
          <w:szCs w:val="19"/>
        </w:rPr>
        <w:t>a</w:t>
      </w:r>
      <w:r w:rsidRPr="00B21475">
        <w:rPr>
          <w:color w:val="8C8C8C"/>
          <w:w w:val="105"/>
          <w:sz w:val="19"/>
          <w:szCs w:val="19"/>
        </w:rPr>
        <w:t xml:space="preserve">l </w:t>
      </w:r>
      <w:r w:rsidRPr="00B21475">
        <w:rPr>
          <w:color w:val="7C7C7C"/>
          <w:w w:val="105"/>
          <w:sz w:val="19"/>
          <w:szCs w:val="19"/>
        </w:rPr>
        <w:t>cump</w:t>
      </w:r>
      <w:r w:rsidRPr="00B21475">
        <w:rPr>
          <w:color w:val="A3A3A3"/>
          <w:w w:val="105"/>
          <w:sz w:val="19"/>
          <w:szCs w:val="19"/>
        </w:rPr>
        <w:t>li</w:t>
      </w:r>
      <w:r w:rsidRPr="00B21475">
        <w:rPr>
          <w:color w:val="7C7C7C"/>
          <w:w w:val="105"/>
          <w:sz w:val="19"/>
          <w:szCs w:val="19"/>
        </w:rPr>
        <w:t xml:space="preserve">miento de los </w:t>
      </w:r>
      <w:r w:rsidRPr="00B21475">
        <w:rPr>
          <w:color w:val="8C8C8C"/>
          <w:w w:val="105"/>
          <w:sz w:val="19"/>
          <w:szCs w:val="19"/>
        </w:rPr>
        <w:t>fin</w:t>
      </w:r>
      <w:r w:rsidRPr="00B21475">
        <w:rPr>
          <w:color w:val="6B6B6B"/>
          <w:w w:val="105"/>
          <w:sz w:val="19"/>
          <w:szCs w:val="19"/>
        </w:rPr>
        <w:t xml:space="preserve">es </w:t>
      </w:r>
      <w:r w:rsidRPr="00B21475">
        <w:rPr>
          <w:color w:val="7C7C7C"/>
          <w:w w:val="105"/>
          <w:sz w:val="19"/>
          <w:szCs w:val="19"/>
        </w:rPr>
        <w:t xml:space="preserve">del  </w:t>
      </w:r>
      <w:r w:rsidRPr="00B21475">
        <w:rPr>
          <w:color w:val="8C8C8C"/>
          <w:w w:val="105"/>
          <w:sz w:val="19"/>
          <w:szCs w:val="19"/>
        </w:rPr>
        <w:t>fi</w:t>
      </w:r>
      <w:r w:rsidRPr="00B21475">
        <w:rPr>
          <w:color w:val="6B6B6B"/>
          <w:w w:val="105"/>
          <w:sz w:val="19"/>
          <w:szCs w:val="19"/>
        </w:rPr>
        <w:t>d</w:t>
      </w:r>
      <w:r w:rsidRPr="00B21475">
        <w:rPr>
          <w:color w:val="8C8C8C"/>
          <w:w w:val="105"/>
          <w:sz w:val="19"/>
          <w:szCs w:val="19"/>
        </w:rPr>
        <w:t>eicomiso y</w:t>
      </w:r>
      <w:r w:rsidRPr="00B21475">
        <w:rPr>
          <w:color w:val="8C8C8C"/>
          <w:spacing w:val="1"/>
          <w:w w:val="105"/>
          <w:sz w:val="19"/>
          <w:szCs w:val="19"/>
        </w:rPr>
        <w:t xml:space="preserve"> </w:t>
      </w:r>
      <w:r w:rsidRPr="00B21475">
        <w:rPr>
          <w:color w:val="8C8C8C"/>
          <w:w w:val="105"/>
          <w:sz w:val="19"/>
          <w:szCs w:val="19"/>
        </w:rPr>
        <w:t>que</w:t>
      </w:r>
      <w:r w:rsidRPr="00B21475">
        <w:rPr>
          <w:color w:val="8C8C8C"/>
          <w:spacing w:val="1"/>
          <w:w w:val="105"/>
          <w:sz w:val="19"/>
          <w:szCs w:val="19"/>
        </w:rPr>
        <w:t xml:space="preserve"> </w:t>
      </w:r>
      <w:r w:rsidRPr="00B21475">
        <w:rPr>
          <w:color w:val="8C8C8C"/>
          <w:w w:val="105"/>
          <w:sz w:val="19"/>
          <w:szCs w:val="19"/>
        </w:rPr>
        <w:t>en</w:t>
      </w:r>
      <w:r w:rsidRPr="00B21475">
        <w:rPr>
          <w:color w:val="8C8C8C"/>
          <w:spacing w:val="1"/>
          <w:w w:val="105"/>
          <w:sz w:val="19"/>
          <w:szCs w:val="19"/>
        </w:rPr>
        <w:t xml:space="preserve"> </w:t>
      </w:r>
      <w:r w:rsidRPr="00B21475">
        <w:rPr>
          <w:color w:val="8C8C8C"/>
          <w:w w:val="105"/>
          <w:sz w:val="19"/>
          <w:szCs w:val="19"/>
        </w:rPr>
        <w:t xml:space="preserve">caso </w:t>
      </w:r>
      <w:r w:rsidRPr="00B21475">
        <w:rPr>
          <w:color w:val="7C7C7C"/>
          <w:w w:val="105"/>
          <w:sz w:val="19"/>
          <w:szCs w:val="19"/>
        </w:rPr>
        <w:t>de</w:t>
      </w:r>
      <w:r w:rsidRPr="00B21475">
        <w:rPr>
          <w:color w:val="7C7C7C"/>
          <w:spacing w:val="1"/>
          <w:w w:val="105"/>
          <w:sz w:val="19"/>
          <w:szCs w:val="19"/>
        </w:rPr>
        <w:t xml:space="preserve"> </w:t>
      </w:r>
      <w:r w:rsidRPr="00B21475">
        <w:rPr>
          <w:color w:val="8C8C8C"/>
          <w:w w:val="105"/>
          <w:sz w:val="19"/>
          <w:szCs w:val="19"/>
        </w:rPr>
        <w:t>urgencia</w:t>
      </w:r>
      <w:r w:rsidRPr="00B21475">
        <w:rPr>
          <w:color w:val="BCBCBC"/>
          <w:w w:val="105"/>
          <w:sz w:val="19"/>
          <w:szCs w:val="19"/>
        </w:rPr>
        <w:t>.</w:t>
      </w:r>
      <w:r w:rsidRPr="00B21475">
        <w:rPr>
          <w:color w:val="BCBCBC"/>
          <w:spacing w:val="1"/>
          <w:w w:val="105"/>
          <w:sz w:val="19"/>
          <w:szCs w:val="19"/>
        </w:rPr>
        <w:t xml:space="preserve"> </w:t>
      </w:r>
      <w:r w:rsidRPr="00B21475">
        <w:rPr>
          <w:color w:val="8C8C8C"/>
          <w:w w:val="105"/>
          <w:sz w:val="19"/>
          <w:szCs w:val="19"/>
        </w:rPr>
        <w:t>no</w:t>
      </w:r>
      <w:r w:rsidRPr="00B21475">
        <w:rPr>
          <w:color w:val="8C8C8C"/>
          <w:spacing w:val="1"/>
          <w:w w:val="105"/>
          <w:sz w:val="19"/>
          <w:szCs w:val="19"/>
        </w:rPr>
        <w:t xml:space="preserve"> </w:t>
      </w:r>
      <w:r w:rsidRPr="00B21475">
        <w:rPr>
          <w:color w:val="8C8C8C"/>
          <w:w w:val="105"/>
          <w:sz w:val="19"/>
          <w:szCs w:val="19"/>
        </w:rPr>
        <w:t xml:space="preserve">sea </w:t>
      </w:r>
      <w:r w:rsidRPr="00B21475">
        <w:rPr>
          <w:color w:val="7C7C7C"/>
          <w:w w:val="105"/>
          <w:sz w:val="19"/>
          <w:szCs w:val="19"/>
        </w:rPr>
        <w:t>posible reunir</w:t>
      </w:r>
      <w:r w:rsidRPr="00B21475">
        <w:rPr>
          <w:color w:val="7C7C7C"/>
          <w:spacing w:val="1"/>
          <w:w w:val="105"/>
          <w:sz w:val="19"/>
          <w:szCs w:val="19"/>
        </w:rPr>
        <w:t xml:space="preserve"> </w:t>
      </w:r>
      <w:r w:rsidRPr="00B21475">
        <w:rPr>
          <w:color w:val="7C7C7C"/>
          <w:w w:val="105"/>
          <w:sz w:val="19"/>
          <w:szCs w:val="19"/>
        </w:rPr>
        <w:t>al</w:t>
      </w:r>
      <w:r w:rsidRPr="00B21475">
        <w:rPr>
          <w:color w:val="7C7C7C"/>
          <w:spacing w:val="1"/>
          <w:w w:val="105"/>
          <w:sz w:val="19"/>
          <w:szCs w:val="19"/>
        </w:rPr>
        <w:t xml:space="preserve"> </w:t>
      </w:r>
      <w:r w:rsidRPr="00B21475">
        <w:rPr>
          <w:i/>
          <w:iCs/>
          <w:color w:val="6B6B6B"/>
          <w:w w:val="105"/>
          <w:sz w:val="19"/>
          <w:szCs w:val="19"/>
        </w:rPr>
        <w:t>comité  técnico</w:t>
      </w:r>
      <w:r w:rsidRPr="00B21475">
        <w:rPr>
          <w:i/>
          <w:iCs/>
          <w:color w:val="A3A3A3"/>
          <w:w w:val="105"/>
          <w:sz w:val="19"/>
          <w:szCs w:val="19"/>
        </w:rPr>
        <w:t xml:space="preserve">, </w:t>
      </w:r>
      <w:r w:rsidRPr="00B21475">
        <w:rPr>
          <w:color w:val="7C7C7C"/>
          <w:w w:val="105"/>
          <w:sz w:val="19"/>
          <w:szCs w:val="19"/>
        </w:rPr>
        <w:t xml:space="preserve">el  </w:t>
      </w:r>
      <w:r w:rsidRPr="00B21475">
        <w:rPr>
          <w:i/>
          <w:iCs/>
          <w:color w:val="7C7C7C"/>
          <w:w w:val="105"/>
          <w:sz w:val="19"/>
          <w:szCs w:val="19"/>
        </w:rPr>
        <w:t xml:space="preserve">fiduciario  </w:t>
      </w:r>
      <w:r w:rsidRPr="00B21475">
        <w:rPr>
          <w:color w:val="7C7C7C"/>
          <w:w w:val="105"/>
          <w:sz w:val="19"/>
          <w:szCs w:val="19"/>
        </w:rPr>
        <w:t>procederá a</w:t>
      </w:r>
      <w:r w:rsidRPr="00B21475">
        <w:rPr>
          <w:color w:val="7C7C7C"/>
          <w:spacing w:val="1"/>
          <w:w w:val="105"/>
          <w:sz w:val="19"/>
          <w:szCs w:val="19"/>
        </w:rPr>
        <w:t xml:space="preserve"> </w:t>
      </w:r>
      <w:r w:rsidRPr="00B21475">
        <w:rPr>
          <w:color w:val="8C8C8C"/>
          <w:w w:val="105"/>
          <w:sz w:val="19"/>
          <w:szCs w:val="19"/>
        </w:rPr>
        <w:t xml:space="preserve">consultar al </w:t>
      </w:r>
      <w:r w:rsidRPr="00B21475">
        <w:rPr>
          <w:i/>
          <w:iCs/>
          <w:color w:val="6B6B6B"/>
          <w:w w:val="105"/>
          <w:sz w:val="19"/>
          <w:szCs w:val="19"/>
        </w:rPr>
        <w:t xml:space="preserve">fid eico mitent </w:t>
      </w:r>
      <w:r w:rsidRPr="00B21475">
        <w:rPr>
          <w:i/>
          <w:iCs/>
          <w:color w:val="8C8C8C"/>
          <w:w w:val="105"/>
          <w:sz w:val="19"/>
          <w:szCs w:val="19"/>
        </w:rPr>
        <w:t xml:space="preserve">e. </w:t>
      </w:r>
      <w:r w:rsidRPr="00B21475">
        <w:rPr>
          <w:color w:val="8C8C8C"/>
          <w:w w:val="105"/>
          <w:sz w:val="19"/>
          <w:szCs w:val="19"/>
        </w:rPr>
        <w:t xml:space="preserve">quedando </w:t>
      </w:r>
      <w:r w:rsidRPr="00B21475">
        <w:rPr>
          <w:color w:val="A3A3A3"/>
          <w:w w:val="105"/>
          <w:sz w:val="19"/>
          <w:szCs w:val="19"/>
        </w:rPr>
        <w:t>facu</w:t>
      </w:r>
      <w:r w:rsidRPr="00B21475">
        <w:rPr>
          <w:color w:val="7C7C7C"/>
          <w:w w:val="105"/>
          <w:sz w:val="19"/>
          <w:szCs w:val="19"/>
        </w:rPr>
        <w:t xml:space="preserve">ltado </w:t>
      </w:r>
      <w:r w:rsidRPr="00B21475">
        <w:rPr>
          <w:color w:val="8C8C8C"/>
          <w:w w:val="105"/>
          <w:sz w:val="19"/>
          <w:szCs w:val="19"/>
        </w:rPr>
        <w:t xml:space="preserve">para </w:t>
      </w:r>
      <w:r w:rsidRPr="00B21475">
        <w:rPr>
          <w:color w:val="7C7C7C"/>
          <w:w w:val="105"/>
          <w:sz w:val="19"/>
          <w:szCs w:val="19"/>
        </w:rPr>
        <w:t xml:space="preserve">eiecutar </w:t>
      </w:r>
      <w:r w:rsidRPr="00B21475">
        <w:rPr>
          <w:color w:val="A3A3A3"/>
          <w:w w:val="105"/>
          <w:sz w:val="19"/>
          <w:szCs w:val="19"/>
        </w:rPr>
        <w:t xml:space="preserve">los </w:t>
      </w:r>
      <w:r w:rsidRPr="00B21475">
        <w:rPr>
          <w:color w:val="8C8C8C"/>
          <w:w w:val="105"/>
          <w:sz w:val="19"/>
          <w:szCs w:val="19"/>
        </w:rPr>
        <w:t xml:space="preserve">actos que dicha dependencia </w:t>
      </w:r>
      <w:r w:rsidRPr="00B21475">
        <w:rPr>
          <w:color w:val="A3A3A3"/>
          <w:w w:val="105"/>
          <w:sz w:val="19"/>
          <w:szCs w:val="19"/>
        </w:rPr>
        <w:t>le</w:t>
      </w:r>
      <w:r w:rsidRPr="00B21475">
        <w:rPr>
          <w:color w:val="A3A3A3"/>
          <w:spacing w:val="1"/>
          <w:w w:val="105"/>
          <w:sz w:val="19"/>
          <w:szCs w:val="19"/>
        </w:rPr>
        <w:t xml:space="preserve"> </w:t>
      </w:r>
      <w:r w:rsidRPr="00B21475">
        <w:rPr>
          <w:color w:val="8C8C8C"/>
          <w:w w:val="105"/>
          <w:sz w:val="19"/>
          <w:szCs w:val="19"/>
        </w:rPr>
        <w:t>autorice</w:t>
      </w:r>
    </w:p>
    <w:p w14:paraId="6848156A" w14:textId="77777777" w:rsidR="00D145C5" w:rsidRPr="00B21475" w:rsidRDefault="00D145C5">
      <w:pPr>
        <w:pStyle w:val="Textoindependiente"/>
        <w:kinsoku w:val="0"/>
        <w:overflowPunct w:val="0"/>
        <w:spacing w:before="1"/>
      </w:pPr>
    </w:p>
    <w:p w14:paraId="306A7CE5" w14:textId="77777777" w:rsidR="00D145C5" w:rsidRPr="00B21475" w:rsidRDefault="00D145C5">
      <w:pPr>
        <w:pStyle w:val="Textoindependiente"/>
        <w:kinsoku w:val="0"/>
        <w:overflowPunct w:val="0"/>
        <w:spacing w:line="254" w:lineRule="auto"/>
        <w:ind w:left="255" w:right="1373" w:hanging="3"/>
        <w:jc w:val="both"/>
        <w:rPr>
          <w:color w:val="8C8C8C"/>
          <w:w w:val="105"/>
          <w:sz w:val="19"/>
          <w:szCs w:val="19"/>
        </w:rPr>
      </w:pPr>
      <w:r w:rsidRPr="00B21475">
        <w:rPr>
          <w:color w:val="7C7C7C"/>
          <w:w w:val="105"/>
          <w:sz w:val="19"/>
          <w:szCs w:val="19"/>
        </w:rPr>
        <w:t xml:space="preserve">DECIMA </w:t>
      </w:r>
      <w:r w:rsidRPr="00B21475">
        <w:rPr>
          <w:color w:val="8C8C8C"/>
          <w:w w:val="105"/>
          <w:sz w:val="19"/>
          <w:szCs w:val="19"/>
        </w:rPr>
        <w:t>P</w:t>
      </w:r>
      <w:r w:rsidRPr="00B21475">
        <w:rPr>
          <w:color w:val="6B6B6B"/>
          <w:w w:val="105"/>
          <w:sz w:val="19"/>
          <w:szCs w:val="19"/>
        </w:rPr>
        <w:t>RIMERA</w:t>
      </w:r>
      <w:r w:rsidRPr="00B21475">
        <w:rPr>
          <w:color w:val="8C8C8C"/>
          <w:w w:val="105"/>
          <w:sz w:val="19"/>
          <w:szCs w:val="19"/>
        </w:rPr>
        <w:t xml:space="preserve">. </w:t>
      </w:r>
      <w:r w:rsidRPr="00B21475">
        <w:rPr>
          <w:color w:val="6B6B6B"/>
          <w:w w:val="105"/>
          <w:sz w:val="19"/>
          <w:szCs w:val="19"/>
        </w:rPr>
        <w:t>RENDI</w:t>
      </w:r>
      <w:r w:rsidRPr="00B21475">
        <w:rPr>
          <w:color w:val="8C8C8C"/>
          <w:w w:val="105"/>
          <w:sz w:val="19"/>
          <w:szCs w:val="19"/>
        </w:rPr>
        <w:t>C</w:t>
      </w:r>
      <w:r w:rsidRPr="00B21475">
        <w:rPr>
          <w:color w:val="6B6B6B"/>
          <w:w w:val="105"/>
          <w:sz w:val="19"/>
          <w:szCs w:val="19"/>
        </w:rPr>
        <w:t xml:space="preserve">ION </w:t>
      </w:r>
      <w:r w:rsidRPr="00B21475">
        <w:rPr>
          <w:color w:val="8C8C8C"/>
          <w:w w:val="105"/>
          <w:sz w:val="19"/>
          <w:szCs w:val="19"/>
        </w:rPr>
        <w:t xml:space="preserve">DE </w:t>
      </w:r>
      <w:r w:rsidRPr="00B21475">
        <w:rPr>
          <w:color w:val="7C7C7C"/>
          <w:w w:val="105"/>
          <w:sz w:val="19"/>
          <w:szCs w:val="19"/>
        </w:rPr>
        <w:t>CUENTAS</w:t>
      </w:r>
      <w:r w:rsidRPr="00B21475">
        <w:rPr>
          <w:color w:val="BCBCBC"/>
          <w:w w:val="105"/>
          <w:sz w:val="19"/>
          <w:szCs w:val="19"/>
        </w:rPr>
        <w:t>.</w:t>
      </w:r>
      <w:r w:rsidRPr="00B21475">
        <w:rPr>
          <w:color w:val="6B6B6B"/>
          <w:w w:val="105"/>
          <w:sz w:val="19"/>
          <w:szCs w:val="19"/>
        </w:rPr>
        <w:t xml:space="preserve">- .· </w:t>
      </w:r>
      <w:r w:rsidRPr="00B21475">
        <w:rPr>
          <w:color w:val="7C7C7C"/>
          <w:w w:val="105"/>
          <w:sz w:val="19"/>
          <w:szCs w:val="19"/>
        </w:rPr>
        <w:t xml:space="preserve">El </w:t>
      </w:r>
      <w:r w:rsidRPr="00B21475">
        <w:rPr>
          <w:i/>
          <w:iCs/>
          <w:color w:val="6B6B6B"/>
          <w:w w:val="105"/>
          <w:sz w:val="19"/>
          <w:szCs w:val="19"/>
        </w:rPr>
        <w:t xml:space="preserve">fiducíario </w:t>
      </w:r>
      <w:r w:rsidRPr="00B21475">
        <w:rPr>
          <w:color w:val="7C7C7C"/>
          <w:w w:val="105"/>
          <w:sz w:val="19"/>
          <w:szCs w:val="19"/>
        </w:rPr>
        <w:t>rend</w:t>
      </w:r>
      <w:r w:rsidRPr="00B21475">
        <w:rPr>
          <w:color w:val="A3A3A3"/>
          <w:w w:val="105"/>
          <w:sz w:val="19"/>
          <w:szCs w:val="19"/>
        </w:rPr>
        <w:t>ir</w:t>
      </w:r>
      <w:r w:rsidRPr="00B21475">
        <w:rPr>
          <w:color w:val="7C7C7C"/>
          <w:w w:val="105"/>
          <w:sz w:val="19"/>
          <w:szCs w:val="19"/>
        </w:rPr>
        <w:t xml:space="preserve">á </w:t>
      </w:r>
      <w:r w:rsidRPr="00B21475">
        <w:rPr>
          <w:color w:val="8C8C8C"/>
          <w:w w:val="105"/>
          <w:sz w:val="19"/>
          <w:szCs w:val="19"/>
        </w:rPr>
        <w:t>cuen</w:t>
      </w:r>
      <w:r w:rsidRPr="00B21475">
        <w:rPr>
          <w:color w:val="6B6B6B"/>
          <w:w w:val="105"/>
          <w:sz w:val="19"/>
          <w:szCs w:val="19"/>
        </w:rPr>
        <w:t xml:space="preserve">tas </w:t>
      </w:r>
      <w:r w:rsidRPr="00B21475">
        <w:rPr>
          <w:color w:val="8C8C8C"/>
          <w:w w:val="105"/>
          <w:sz w:val="19"/>
          <w:szCs w:val="19"/>
        </w:rPr>
        <w:t xml:space="preserve">mensualmente </w:t>
      </w:r>
      <w:r w:rsidRPr="00B21475">
        <w:rPr>
          <w:color w:val="7C7C7C"/>
          <w:w w:val="105"/>
          <w:sz w:val="19"/>
          <w:szCs w:val="19"/>
        </w:rPr>
        <w:t>al</w:t>
      </w:r>
      <w:r w:rsidRPr="00B21475">
        <w:rPr>
          <w:color w:val="7C7C7C"/>
          <w:spacing w:val="1"/>
          <w:w w:val="105"/>
          <w:sz w:val="19"/>
          <w:szCs w:val="19"/>
        </w:rPr>
        <w:t xml:space="preserve"> </w:t>
      </w:r>
      <w:r w:rsidRPr="00B21475">
        <w:rPr>
          <w:i/>
          <w:iCs/>
          <w:color w:val="6B6B6B"/>
          <w:w w:val="105"/>
          <w:sz w:val="19"/>
          <w:szCs w:val="19"/>
        </w:rPr>
        <w:t xml:space="preserve">fid eicom itente </w:t>
      </w:r>
      <w:r w:rsidRPr="00B21475">
        <w:rPr>
          <w:i/>
          <w:iCs/>
          <w:color w:val="A3A3A3"/>
          <w:w w:val="105"/>
          <w:sz w:val="19"/>
          <w:szCs w:val="19"/>
        </w:rPr>
        <w:t xml:space="preserve">, </w:t>
      </w:r>
      <w:r w:rsidRPr="00B21475">
        <w:rPr>
          <w:color w:val="6B6B6B"/>
          <w:w w:val="105"/>
          <w:sz w:val="19"/>
          <w:szCs w:val="19"/>
        </w:rPr>
        <w:t>po</w:t>
      </w:r>
      <w:r w:rsidRPr="00B21475">
        <w:rPr>
          <w:color w:val="8C8C8C"/>
          <w:w w:val="105"/>
          <w:sz w:val="19"/>
          <w:szCs w:val="19"/>
        </w:rPr>
        <w:t xml:space="preserve">r </w:t>
      </w:r>
      <w:r w:rsidRPr="00B21475">
        <w:rPr>
          <w:color w:val="6B6B6B"/>
          <w:w w:val="105"/>
          <w:sz w:val="19"/>
          <w:szCs w:val="19"/>
        </w:rPr>
        <w:t>co</w:t>
      </w:r>
      <w:r w:rsidRPr="00B21475">
        <w:rPr>
          <w:color w:val="8C8C8C"/>
          <w:w w:val="105"/>
          <w:sz w:val="19"/>
          <w:szCs w:val="19"/>
        </w:rPr>
        <w:t xml:space="preserve">nducto </w:t>
      </w:r>
      <w:r w:rsidRPr="00B21475">
        <w:rPr>
          <w:color w:val="7C7C7C"/>
          <w:w w:val="105"/>
          <w:sz w:val="19"/>
          <w:szCs w:val="19"/>
        </w:rPr>
        <w:t xml:space="preserve">del </w:t>
      </w:r>
      <w:r w:rsidRPr="00B21475">
        <w:rPr>
          <w:i/>
          <w:iCs/>
          <w:color w:val="6B6B6B"/>
          <w:w w:val="105"/>
          <w:sz w:val="19"/>
          <w:szCs w:val="19"/>
        </w:rPr>
        <w:t xml:space="preserve">comité técnico, </w:t>
      </w:r>
      <w:r w:rsidRPr="00B21475">
        <w:rPr>
          <w:color w:val="7C7C7C"/>
          <w:w w:val="105"/>
          <w:sz w:val="19"/>
          <w:szCs w:val="19"/>
        </w:rPr>
        <w:t xml:space="preserve">debiendo </w:t>
      </w:r>
      <w:r w:rsidRPr="00B21475">
        <w:rPr>
          <w:color w:val="6B6B6B"/>
          <w:w w:val="105"/>
          <w:sz w:val="19"/>
          <w:szCs w:val="19"/>
        </w:rPr>
        <w:t>rem</w:t>
      </w:r>
      <w:r w:rsidRPr="00B21475">
        <w:rPr>
          <w:color w:val="A3A3A3"/>
          <w:w w:val="105"/>
          <w:sz w:val="19"/>
          <w:szCs w:val="19"/>
        </w:rPr>
        <w:t>i</w:t>
      </w:r>
      <w:r w:rsidRPr="00B21475">
        <w:rPr>
          <w:color w:val="7C7C7C"/>
          <w:w w:val="105"/>
          <w:sz w:val="19"/>
          <w:szCs w:val="19"/>
        </w:rPr>
        <w:t>tir</w:t>
      </w:r>
      <w:r w:rsidRPr="00B21475">
        <w:rPr>
          <w:color w:val="7C7C7C"/>
          <w:spacing w:val="1"/>
          <w:w w:val="105"/>
          <w:sz w:val="19"/>
          <w:szCs w:val="19"/>
        </w:rPr>
        <w:t xml:space="preserve"> </w:t>
      </w:r>
      <w:r w:rsidRPr="00B21475">
        <w:rPr>
          <w:color w:val="6B6B6B"/>
          <w:w w:val="105"/>
          <w:sz w:val="19"/>
          <w:szCs w:val="19"/>
        </w:rPr>
        <w:t>el</w:t>
      </w:r>
      <w:r w:rsidRPr="00B21475">
        <w:rPr>
          <w:color w:val="6B6B6B"/>
          <w:spacing w:val="1"/>
          <w:w w:val="105"/>
          <w:sz w:val="19"/>
          <w:szCs w:val="19"/>
        </w:rPr>
        <w:t xml:space="preserve"> </w:t>
      </w:r>
      <w:r w:rsidRPr="00B21475">
        <w:rPr>
          <w:color w:val="6B6B6B"/>
          <w:w w:val="105"/>
          <w:sz w:val="19"/>
          <w:szCs w:val="19"/>
        </w:rPr>
        <w:t>esta</w:t>
      </w:r>
      <w:r w:rsidRPr="00B21475">
        <w:rPr>
          <w:color w:val="8C8C8C"/>
          <w:w w:val="105"/>
          <w:sz w:val="19"/>
          <w:szCs w:val="19"/>
        </w:rPr>
        <w:t xml:space="preserve">do </w:t>
      </w:r>
      <w:r w:rsidRPr="00B21475">
        <w:rPr>
          <w:color w:val="6B6B6B"/>
          <w:w w:val="105"/>
          <w:sz w:val="19"/>
          <w:szCs w:val="19"/>
        </w:rPr>
        <w:t xml:space="preserve">de  </w:t>
      </w:r>
      <w:r w:rsidRPr="00B21475">
        <w:rPr>
          <w:color w:val="7C7C7C"/>
          <w:w w:val="105"/>
          <w:sz w:val="19"/>
          <w:szCs w:val="19"/>
        </w:rPr>
        <w:t>cuenta globa</w:t>
      </w:r>
      <w:r w:rsidRPr="00B21475">
        <w:rPr>
          <w:color w:val="A3A3A3"/>
          <w:w w:val="105"/>
          <w:sz w:val="19"/>
          <w:szCs w:val="19"/>
        </w:rPr>
        <w:t xml:space="preserve">l  </w:t>
      </w:r>
      <w:r w:rsidRPr="00B21475">
        <w:rPr>
          <w:color w:val="6B6B6B"/>
          <w:w w:val="105"/>
          <w:sz w:val="19"/>
          <w:szCs w:val="19"/>
        </w:rPr>
        <w:t>d</w:t>
      </w:r>
      <w:r w:rsidRPr="00B21475">
        <w:rPr>
          <w:color w:val="8C8C8C"/>
          <w:w w:val="105"/>
          <w:sz w:val="19"/>
          <w:szCs w:val="19"/>
        </w:rPr>
        <w:t>e</w:t>
      </w:r>
      <w:r w:rsidRPr="00B21475">
        <w:rPr>
          <w:color w:val="8C8C8C"/>
          <w:spacing w:val="1"/>
          <w:w w:val="105"/>
          <w:sz w:val="19"/>
          <w:szCs w:val="19"/>
        </w:rPr>
        <w:t xml:space="preserve"> </w:t>
      </w:r>
      <w:r w:rsidRPr="00B21475">
        <w:rPr>
          <w:color w:val="8C8C8C"/>
          <w:w w:val="105"/>
          <w:sz w:val="19"/>
          <w:szCs w:val="19"/>
        </w:rPr>
        <w:t>los</w:t>
      </w:r>
      <w:r w:rsidRPr="00B21475">
        <w:rPr>
          <w:color w:val="8C8C8C"/>
          <w:spacing w:val="8"/>
          <w:w w:val="105"/>
          <w:sz w:val="19"/>
          <w:szCs w:val="19"/>
        </w:rPr>
        <w:t xml:space="preserve"> </w:t>
      </w:r>
      <w:r w:rsidRPr="00B21475">
        <w:rPr>
          <w:color w:val="8C8C8C"/>
          <w:w w:val="105"/>
          <w:sz w:val="19"/>
          <w:szCs w:val="19"/>
        </w:rPr>
        <w:t>ingresos</w:t>
      </w:r>
      <w:r w:rsidRPr="00B21475">
        <w:rPr>
          <w:color w:val="8C8C8C"/>
          <w:spacing w:val="14"/>
          <w:w w:val="105"/>
          <w:sz w:val="19"/>
          <w:szCs w:val="19"/>
        </w:rPr>
        <w:t xml:space="preserve"> </w:t>
      </w:r>
      <w:r w:rsidRPr="00B21475">
        <w:rPr>
          <w:color w:val="8C8C8C"/>
          <w:w w:val="105"/>
          <w:sz w:val="19"/>
          <w:szCs w:val="19"/>
        </w:rPr>
        <w:t>y</w:t>
      </w:r>
      <w:r w:rsidRPr="00B21475">
        <w:rPr>
          <w:color w:val="8C8C8C"/>
          <w:spacing w:val="20"/>
          <w:w w:val="105"/>
          <w:sz w:val="19"/>
          <w:szCs w:val="19"/>
        </w:rPr>
        <w:t xml:space="preserve"> </w:t>
      </w:r>
      <w:r w:rsidRPr="00B21475">
        <w:rPr>
          <w:color w:val="8C8C8C"/>
          <w:w w:val="105"/>
          <w:sz w:val="19"/>
          <w:szCs w:val="19"/>
        </w:rPr>
        <w:t>egresos.</w:t>
      </w:r>
      <w:r w:rsidRPr="00B21475">
        <w:rPr>
          <w:color w:val="8C8C8C"/>
          <w:spacing w:val="9"/>
          <w:w w:val="105"/>
          <w:sz w:val="19"/>
          <w:szCs w:val="19"/>
        </w:rPr>
        <w:t xml:space="preserve"> </w:t>
      </w:r>
      <w:r w:rsidRPr="00B21475">
        <w:rPr>
          <w:color w:val="8C8C8C"/>
          <w:w w:val="105"/>
          <w:sz w:val="19"/>
          <w:szCs w:val="19"/>
        </w:rPr>
        <w:t>rendimientos</w:t>
      </w:r>
      <w:r w:rsidRPr="00B21475">
        <w:rPr>
          <w:color w:val="8C8C8C"/>
          <w:spacing w:val="31"/>
          <w:w w:val="105"/>
          <w:sz w:val="19"/>
          <w:szCs w:val="19"/>
        </w:rPr>
        <w:t xml:space="preserve"> </w:t>
      </w:r>
      <w:r w:rsidRPr="00B21475">
        <w:rPr>
          <w:color w:val="8C8C8C"/>
          <w:w w:val="105"/>
          <w:sz w:val="19"/>
          <w:szCs w:val="19"/>
        </w:rPr>
        <w:t>y</w:t>
      </w:r>
      <w:r w:rsidRPr="00B21475">
        <w:rPr>
          <w:color w:val="8C8C8C"/>
          <w:spacing w:val="2"/>
          <w:w w:val="105"/>
          <w:sz w:val="19"/>
          <w:szCs w:val="19"/>
        </w:rPr>
        <w:t xml:space="preserve"> </w:t>
      </w:r>
      <w:r w:rsidRPr="00B21475">
        <w:rPr>
          <w:color w:val="7C7C7C"/>
          <w:w w:val="105"/>
          <w:sz w:val="19"/>
          <w:szCs w:val="19"/>
        </w:rPr>
        <w:t xml:space="preserve">saldos </w:t>
      </w:r>
      <w:r w:rsidRPr="00B21475">
        <w:rPr>
          <w:color w:val="8C8C8C"/>
          <w:w w:val="105"/>
          <w:sz w:val="19"/>
          <w:szCs w:val="19"/>
        </w:rPr>
        <w:t>netos,</w:t>
      </w:r>
      <w:r w:rsidRPr="00B21475">
        <w:rPr>
          <w:color w:val="8C8C8C"/>
          <w:spacing w:val="9"/>
          <w:w w:val="105"/>
          <w:sz w:val="19"/>
          <w:szCs w:val="19"/>
        </w:rPr>
        <w:t xml:space="preserve"> </w:t>
      </w:r>
      <w:r w:rsidRPr="00B21475">
        <w:rPr>
          <w:color w:val="7C7C7C"/>
          <w:w w:val="105"/>
          <w:sz w:val="19"/>
          <w:szCs w:val="19"/>
        </w:rPr>
        <w:t>asi</w:t>
      </w:r>
      <w:r w:rsidRPr="00B21475">
        <w:rPr>
          <w:color w:val="7C7C7C"/>
          <w:spacing w:val="7"/>
          <w:w w:val="105"/>
          <w:sz w:val="19"/>
          <w:szCs w:val="19"/>
        </w:rPr>
        <w:t xml:space="preserve"> </w:t>
      </w:r>
      <w:r w:rsidRPr="00B21475">
        <w:rPr>
          <w:color w:val="8C8C8C"/>
          <w:w w:val="105"/>
          <w:sz w:val="19"/>
          <w:szCs w:val="19"/>
        </w:rPr>
        <w:t>como</w:t>
      </w:r>
      <w:r w:rsidRPr="00B21475">
        <w:rPr>
          <w:color w:val="8C8C8C"/>
          <w:spacing w:val="2"/>
          <w:w w:val="105"/>
          <w:sz w:val="19"/>
          <w:szCs w:val="19"/>
        </w:rPr>
        <w:t xml:space="preserve"> </w:t>
      </w:r>
      <w:r w:rsidRPr="00B21475">
        <w:rPr>
          <w:color w:val="7C7C7C"/>
          <w:w w:val="105"/>
          <w:sz w:val="19"/>
          <w:szCs w:val="19"/>
        </w:rPr>
        <w:t>el</w:t>
      </w:r>
      <w:r w:rsidRPr="00B21475">
        <w:rPr>
          <w:color w:val="7C7C7C"/>
          <w:spacing w:val="14"/>
          <w:w w:val="105"/>
          <w:sz w:val="19"/>
          <w:szCs w:val="19"/>
        </w:rPr>
        <w:t xml:space="preserve"> </w:t>
      </w:r>
      <w:r w:rsidRPr="00B21475">
        <w:rPr>
          <w:color w:val="6B6B6B"/>
          <w:w w:val="105"/>
          <w:sz w:val="19"/>
          <w:szCs w:val="19"/>
        </w:rPr>
        <w:t>informe</w:t>
      </w:r>
      <w:r w:rsidRPr="00B21475">
        <w:rPr>
          <w:color w:val="6B6B6B"/>
          <w:spacing w:val="6"/>
          <w:w w:val="105"/>
          <w:sz w:val="19"/>
          <w:szCs w:val="19"/>
        </w:rPr>
        <w:t xml:space="preserve"> </w:t>
      </w:r>
      <w:r w:rsidRPr="00B21475">
        <w:rPr>
          <w:color w:val="8C8C8C"/>
          <w:w w:val="105"/>
          <w:sz w:val="19"/>
          <w:szCs w:val="19"/>
        </w:rPr>
        <w:t>de</w:t>
      </w:r>
      <w:r w:rsidRPr="00B21475">
        <w:rPr>
          <w:color w:val="8C8C8C"/>
          <w:spacing w:val="26"/>
          <w:w w:val="105"/>
          <w:sz w:val="19"/>
          <w:szCs w:val="19"/>
        </w:rPr>
        <w:t xml:space="preserve"> </w:t>
      </w:r>
      <w:r w:rsidRPr="00B21475">
        <w:rPr>
          <w:color w:val="7C7C7C"/>
          <w:w w:val="105"/>
          <w:sz w:val="19"/>
          <w:szCs w:val="19"/>
        </w:rPr>
        <w:t>los</w:t>
      </w:r>
      <w:r w:rsidRPr="00B21475">
        <w:rPr>
          <w:color w:val="7C7C7C"/>
          <w:spacing w:val="28"/>
          <w:w w:val="105"/>
          <w:sz w:val="19"/>
          <w:szCs w:val="19"/>
        </w:rPr>
        <w:t xml:space="preserve"> </w:t>
      </w:r>
      <w:r w:rsidRPr="00B21475">
        <w:rPr>
          <w:color w:val="6B6B6B"/>
          <w:w w:val="105"/>
          <w:sz w:val="19"/>
          <w:szCs w:val="19"/>
        </w:rPr>
        <w:t>r</w:t>
      </w:r>
      <w:r w:rsidRPr="00B21475">
        <w:rPr>
          <w:color w:val="8C8C8C"/>
          <w:w w:val="105"/>
          <w:sz w:val="19"/>
          <w:szCs w:val="19"/>
        </w:rPr>
        <w:t>e</w:t>
      </w:r>
      <w:r w:rsidRPr="00B21475">
        <w:rPr>
          <w:color w:val="6B6B6B"/>
          <w:w w:val="105"/>
          <w:sz w:val="19"/>
          <w:szCs w:val="19"/>
        </w:rPr>
        <w:t>gis</w:t>
      </w:r>
      <w:r w:rsidRPr="00B21475">
        <w:rPr>
          <w:color w:val="8C8C8C"/>
          <w:w w:val="105"/>
          <w:sz w:val="19"/>
          <w:szCs w:val="19"/>
        </w:rPr>
        <w:t>tros</w:t>
      </w:r>
      <w:r w:rsidRPr="00B21475">
        <w:rPr>
          <w:color w:val="8C8C8C"/>
          <w:spacing w:val="17"/>
          <w:w w:val="105"/>
          <w:sz w:val="19"/>
          <w:szCs w:val="19"/>
        </w:rPr>
        <w:t xml:space="preserve"> </w:t>
      </w:r>
      <w:r w:rsidRPr="00B21475">
        <w:rPr>
          <w:color w:val="8C8C8C"/>
          <w:w w:val="105"/>
          <w:sz w:val="19"/>
          <w:szCs w:val="19"/>
        </w:rPr>
        <w:t>de</w:t>
      </w:r>
      <w:r w:rsidRPr="00B21475">
        <w:rPr>
          <w:color w:val="8C8C8C"/>
          <w:spacing w:val="16"/>
          <w:w w:val="105"/>
          <w:sz w:val="19"/>
          <w:szCs w:val="19"/>
        </w:rPr>
        <w:t xml:space="preserve"> </w:t>
      </w:r>
      <w:r w:rsidRPr="00B21475">
        <w:rPr>
          <w:color w:val="8C8C8C"/>
          <w:w w:val="105"/>
          <w:sz w:val="19"/>
          <w:szCs w:val="19"/>
        </w:rPr>
        <w:t>cada</w:t>
      </w:r>
    </w:p>
    <w:p w14:paraId="00461A90" w14:textId="1CA1E5EF" w:rsidR="00D145C5" w:rsidRPr="00B21475" w:rsidRDefault="00DC3EAD">
      <w:pPr>
        <w:pStyle w:val="Textoindependiente"/>
        <w:kinsoku w:val="0"/>
        <w:overflowPunct w:val="0"/>
        <w:spacing w:before="14" w:line="254" w:lineRule="auto"/>
        <w:ind w:left="246" w:right="844" w:hanging="6"/>
        <w:jc w:val="both"/>
        <w:rPr>
          <w:color w:val="8C8C8C"/>
          <w:w w:val="105"/>
          <w:sz w:val="19"/>
          <w:szCs w:val="19"/>
        </w:rPr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 wp14:anchorId="31E3375C" wp14:editId="344A2CB5">
                <wp:simplePos x="0" y="0"/>
                <wp:positionH relativeFrom="page">
                  <wp:posOffset>6375400</wp:posOffset>
                </wp:positionH>
                <wp:positionV relativeFrom="paragraph">
                  <wp:posOffset>47625</wp:posOffset>
                </wp:positionV>
                <wp:extent cx="567055" cy="275590"/>
                <wp:effectExtent l="0" t="0" r="0" b="0"/>
                <wp:wrapNone/>
                <wp:docPr id="4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55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B25ADA" w14:textId="77777777" w:rsidR="00D145C5" w:rsidRDefault="00D145C5">
                            <w:pPr>
                              <w:pStyle w:val="Textoindependiente"/>
                              <w:tabs>
                                <w:tab w:val="left" w:pos="787"/>
                              </w:tabs>
                              <w:kinsoku w:val="0"/>
                              <w:overflowPunct w:val="0"/>
                              <w:spacing w:line="433" w:lineRule="exact"/>
                              <w:rPr>
                                <w:rFonts w:ascii="Times New Roman" w:hAnsi="Times New Roman" w:cs="Times New Roman"/>
                                <w:color w:val="8C8C8C"/>
                                <w:spacing w:val="-9"/>
                                <w:w w:val="110"/>
                                <w:sz w:val="39"/>
                                <w:szCs w:val="3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8C8C8C"/>
                                <w:w w:val="110"/>
                                <w:sz w:val="39"/>
                                <w:szCs w:val="39"/>
                              </w:rPr>
                              <w:t>fl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8C8C8C"/>
                                <w:w w:val="110"/>
                                <w:sz w:val="39"/>
                                <w:szCs w:val="39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8C8C8C"/>
                                <w:spacing w:val="-9"/>
                                <w:w w:val="110"/>
                                <w:sz w:val="39"/>
                                <w:szCs w:val="39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E3375C" id="Text Box 29" o:spid="_x0000_s1048" type="#_x0000_t202" style="position:absolute;left:0;text-align:left;margin-left:502pt;margin-top:3.75pt;width:44.65pt;height:21.7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" o:allowincell="f" filled="f" stroked="f">
                <v:textbox inset="0,0,0,0">
                  <w:txbxContent>
                    <w:p w14:paraId="75B25ADA" w14:textId="77777777" w:rsidR="00D145C5" w:rsidRDefault="00D145C5">
                      <w:pPr>
                        <w:pStyle w:val="Textoindependiente"/>
                        <w:tabs>
                          <w:tab w:val="left" w:pos="787"/>
                        </w:tabs>
                        <w:kinsoku w:val="0"/>
                        <w:overflowPunct w:val="0"/>
                        <w:spacing w:line="433" w:lineRule="exact"/>
                        <w:rPr>
                          <w:rFonts w:ascii="Times New Roman" w:hAnsi="Times New Roman" w:cs="Times New Roman"/>
                          <w:color w:val="8C8C8C"/>
                          <w:spacing w:val="-9"/>
                          <w:w w:val="110"/>
                          <w:sz w:val="39"/>
                          <w:szCs w:val="39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8C8C8C"/>
                          <w:w w:val="110"/>
                          <w:sz w:val="39"/>
                          <w:szCs w:val="39"/>
                        </w:rPr>
                        <w:t>fl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8C8C8C"/>
                          <w:w w:val="110"/>
                          <w:sz w:val="39"/>
                          <w:szCs w:val="39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8C8C8C"/>
                          <w:spacing w:val="-9"/>
                          <w:w w:val="110"/>
                          <w:sz w:val="39"/>
                          <w:szCs w:val="39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145C5" w:rsidRPr="00B21475">
        <w:rPr>
          <w:color w:val="8C8C8C"/>
          <w:w w:val="105"/>
          <w:sz w:val="19"/>
          <w:szCs w:val="19"/>
        </w:rPr>
        <w:t xml:space="preserve">una </w:t>
      </w:r>
      <w:r w:rsidR="00D145C5" w:rsidRPr="00B21475">
        <w:rPr>
          <w:color w:val="A3A3A3"/>
          <w:w w:val="105"/>
          <w:sz w:val="19"/>
          <w:szCs w:val="19"/>
        </w:rPr>
        <w:t xml:space="preserve">de las </w:t>
      </w:r>
      <w:r w:rsidR="00D145C5" w:rsidRPr="00B21475">
        <w:rPr>
          <w:color w:val="8C8C8C"/>
          <w:w w:val="105"/>
          <w:sz w:val="19"/>
          <w:szCs w:val="19"/>
        </w:rPr>
        <w:t xml:space="preserve">subcuentas por programa que </w:t>
      </w:r>
      <w:r w:rsidR="00D145C5" w:rsidRPr="00B21475">
        <w:rPr>
          <w:color w:val="7C7C7C"/>
          <w:w w:val="105"/>
          <w:sz w:val="19"/>
          <w:szCs w:val="19"/>
        </w:rPr>
        <w:t xml:space="preserve">autorice </w:t>
      </w:r>
      <w:r w:rsidR="00D145C5" w:rsidRPr="00B21475">
        <w:rPr>
          <w:color w:val="8C8C8C"/>
          <w:w w:val="105"/>
          <w:sz w:val="19"/>
          <w:szCs w:val="19"/>
        </w:rPr>
        <w:t xml:space="preserve">el Comité Técnico, </w:t>
      </w:r>
      <w:r w:rsidR="00D145C5" w:rsidRPr="00B21475">
        <w:rPr>
          <w:color w:val="7C7C7C"/>
          <w:w w:val="105"/>
          <w:sz w:val="19"/>
          <w:szCs w:val="19"/>
        </w:rPr>
        <w:t>al domici</w:t>
      </w:r>
      <w:r w:rsidR="00D145C5" w:rsidRPr="00B21475">
        <w:rPr>
          <w:color w:val="A3A3A3"/>
          <w:w w:val="105"/>
          <w:sz w:val="19"/>
          <w:szCs w:val="19"/>
        </w:rPr>
        <w:t>li</w:t>
      </w:r>
      <w:r w:rsidR="00D145C5" w:rsidRPr="00B21475">
        <w:rPr>
          <w:color w:val="7C7C7C"/>
          <w:w w:val="105"/>
          <w:sz w:val="19"/>
          <w:szCs w:val="19"/>
        </w:rPr>
        <w:t xml:space="preserve">o que </w:t>
      </w:r>
      <w:r w:rsidR="00D145C5" w:rsidRPr="00B21475">
        <w:rPr>
          <w:color w:val="8C8C8C"/>
          <w:w w:val="105"/>
          <w:sz w:val="19"/>
          <w:szCs w:val="19"/>
        </w:rPr>
        <w:t xml:space="preserve">se establece   </w:t>
      </w:r>
      <w:r w:rsidR="00D145C5" w:rsidRPr="00B21475">
        <w:rPr>
          <w:color w:val="8C8C8C"/>
          <w:spacing w:val="56"/>
          <w:w w:val="105"/>
          <w:sz w:val="19"/>
          <w:szCs w:val="19"/>
        </w:rPr>
        <w:t xml:space="preserve"> </w:t>
      </w:r>
      <w:r w:rsidR="00D145C5" w:rsidRPr="00B21475">
        <w:rPr>
          <w:color w:val="A3A3A3"/>
          <w:w w:val="105"/>
          <w:sz w:val="19"/>
          <w:szCs w:val="19"/>
        </w:rPr>
        <w:t>- -</w:t>
      </w:r>
      <w:r w:rsidR="00D145C5" w:rsidRPr="00B21475">
        <w:rPr>
          <w:color w:val="A3A3A3"/>
          <w:spacing w:val="1"/>
          <w:w w:val="105"/>
          <w:sz w:val="19"/>
          <w:szCs w:val="19"/>
        </w:rPr>
        <w:t xml:space="preserve"> </w:t>
      </w:r>
      <w:r w:rsidR="00D145C5" w:rsidRPr="00B21475">
        <w:rPr>
          <w:color w:val="8C8C8C"/>
          <w:w w:val="105"/>
          <w:sz w:val="19"/>
          <w:szCs w:val="19"/>
        </w:rPr>
        <w:t>en</w:t>
      </w:r>
      <w:r w:rsidR="00D145C5" w:rsidRPr="00B21475">
        <w:rPr>
          <w:color w:val="8C8C8C"/>
          <w:spacing w:val="-6"/>
          <w:w w:val="105"/>
          <w:sz w:val="19"/>
          <w:szCs w:val="19"/>
        </w:rPr>
        <w:t xml:space="preserve"> </w:t>
      </w:r>
      <w:r w:rsidR="00D145C5" w:rsidRPr="00B21475">
        <w:rPr>
          <w:color w:val="8C8C8C"/>
          <w:w w:val="105"/>
          <w:sz w:val="19"/>
          <w:szCs w:val="19"/>
        </w:rPr>
        <w:t>este</w:t>
      </w:r>
      <w:r w:rsidR="00D145C5" w:rsidRPr="00B21475">
        <w:rPr>
          <w:color w:val="8C8C8C"/>
          <w:spacing w:val="-22"/>
          <w:w w:val="105"/>
          <w:sz w:val="19"/>
          <w:szCs w:val="19"/>
        </w:rPr>
        <w:t xml:space="preserve"> </w:t>
      </w:r>
      <w:r w:rsidR="00D145C5" w:rsidRPr="00B21475">
        <w:rPr>
          <w:color w:val="8C8C8C"/>
          <w:w w:val="105"/>
          <w:sz w:val="19"/>
          <w:szCs w:val="19"/>
        </w:rPr>
        <w:t>contrato.</w:t>
      </w:r>
    </w:p>
    <w:p w14:paraId="1C75B0B9" w14:textId="77777777" w:rsidR="00D145C5" w:rsidRPr="00B21475" w:rsidRDefault="00D145C5">
      <w:pPr>
        <w:pStyle w:val="Textoindependiente"/>
        <w:kinsoku w:val="0"/>
        <w:overflowPunct w:val="0"/>
      </w:pPr>
    </w:p>
    <w:p w14:paraId="6A097BB4" w14:textId="77777777" w:rsidR="00D145C5" w:rsidRPr="00B21475" w:rsidRDefault="00D145C5">
      <w:pPr>
        <w:pStyle w:val="Textoindependiente"/>
        <w:kinsoku w:val="0"/>
        <w:overflowPunct w:val="0"/>
        <w:spacing w:line="254" w:lineRule="auto"/>
        <w:ind w:left="240" w:right="1372" w:firstLine="12"/>
        <w:jc w:val="both"/>
        <w:rPr>
          <w:color w:val="8C8C8C"/>
          <w:w w:val="105"/>
          <w:sz w:val="19"/>
          <w:szCs w:val="19"/>
        </w:rPr>
      </w:pPr>
      <w:r w:rsidRPr="00B21475">
        <w:rPr>
          <w:color w:val="8C8C8C"/>
          <w:w w:val="105"/>
          <w:sz w:val="19"/>
          <w:szCs w:val="19"/>
        </w:rPr>
        <w:t xml:space="preserve">Para el caso de </w:t>
      </w:r>
      <w:r w:rsidRPr="00B21475">
        <w:rPr>
          <w:color w:val="7C7C7C"/>
          <w:w w:val="105"/>
          <w:sz w:val="19"/>
          <w:szCs w:val="19"/>
        </w:rPr>
        <w:t xml:space="preserve">que </w:t>
      </w:r>
      <w:r w:rsidRPr="00B21475">
        <w:rPr>
          <w:color w:val="8C8C8C"/>
          <w:w w:val="105"/>
          <w:sz w:val="19"/>
          <w:szCs w:val="19"/>
        </w:rPr>
        <w:t xml:space="preserve">el </w:t>
      </w:r>
      <w:r w:rsidRPr="00B21475">
        <w:rPr>
          <w:color w:val="7C7C7C"/>
          <w:w w:val="105"/>
          <w:sz w:val="19"/>
          <w:szCs w:val="19"/>
        </w:rPr>
        <w:t xml:space="preserve">comité </w:t>
      </w:r>
      <w:r w:rsidRPr="00B21475">
        <w:rPr>
          <w:i/>
          <w:iCs/>
          <w:color w:val="6B6B6B"/>
          <w:w w:val="105"/>
          <w:sz w:val="19"/>
          <w:szCs w:val="19"/>
        </w:rPr>
        <w:t xml:space="preserve">técnico </w:t>
      </w:r>
      <w:r w:rsidRPr="00B21475">
        <w:rPr>
          <w:color w:val="8C8C8C"/>
          <w:w w:val="105"/>
          <w:sz w:val="19"/>
          <w:szCs w:val="19"/>
        </w:rPr>
        <w:t xml:space="preserve">no reciba </w:t>
      </w:r>
      <w:r w:rsidRPr="00B21475">
        <w:rPr>
          <w:color w:val="A3A3A3"/>
          <w:w w:val="105"/>
          <w:sz w:val="19"/>
          <w:szCs w:val="19"/>
        </w:rPr>
        <w:t xml:space="preserve">los </w:t>
      </w:r>
      <w:r w:rsidRPr="00B21475">
        <w:rPr>
          <w:color w:val="7C7C7C"/>
          <w:w w:val="105"/>
          <w:sz w:val="19"/>
          <w:szCs w:val="19"/>
        </w:rPr>
        <w:t xml:space="preserve">estados de </w:t>
      </w:r>
      <w:r w:rsidRPr="00B21475">
        <w:rPr>
          <w:color w:val="8C8C8C"/>
          <w:w w:val="105"/>
          <w:sz w:val="19"/>
          <w:szCs w:val="19"/>
        </w:rPr>
        <w:t xml:space="preserve">cuenta dentro de los </w:t>
      </w:r>
      <w:r w:rsidRPr="00B21475">
        <w:rPr>
          <w:color w:val="7C7C7C"/>
          <w:w w:val="105"/>
          <w:sz w:val="19"/>
          <w:szCs w:val="19"/>
        </w:rPr>
        <w:t>quince d</w:t>
      </w:r>
      <w:r w:rsidRPr="00B21475">
        <w:rPr>
          <w:color w:val="A3A3A3"/>
          <w:w w:val="105"/>
          <w:sz w:val="19"/>
          <w:szCs w:val="19"/>
        </w:rPr>
        <w:t>ias</w:t>
      </w:r>
      <w:r w:rsidRPr="00B21475">
        <w:rPr>
          <w:color w:val="A3A3A3"/>
          <w:spacing w:val="1"/>
          <w:w w:val="105"/>
          <w:sz w:val="19"/>
          <w:szCs w:val="19"/>
        </w:rPr>
        <w:t xml:space="preserve"> </w:t>
      </w:r>
      <w:r w:rsidRPr="00B21475">
        <w:rPr>
          <w:color w:val="7C7C7C"/>
          <w:w w:val="105"/>
          <w:sz w:val="19"/>
          <w:szCs w:val="19"/>
        </w:rPr>
        <w:t>natura</w:t>
      </w:r>
      <w:r w:rsidRPr="00B21475">
        <w:rPr>
          <w:color w:val="A3A3A3"/>
          <w:w w:val="105"/>
          <w:sz w:val="19"/>
          <w:szCs w:val="19"/>
        </w:rPr>
        <w:t>l</w:t>
      </w:r>
      <w:r w:rsidRPr="00B21475">
        <w:rPr>
          <w:color w:val="7C7C7C"/>
          <w:w w:val="105"/>
          <w:sz w:val="19"/>
          <w:szCs w:val="19"/>
        </w:rPr>
        <w:t xml:space="preserve">es </w:t>
      </w:r>
      <w:r w:rsidRPr="00B21475">
        <w:rPr>
          <w:color w:val="6B6B6B"/>
          <w:w w:val="105"/>
          <w:sz w:val="19"/>
          <w:szCs w:val="19"/>
        </w:rPr>
        <w:t>d</w:t>
      </w:r>
      <w:r w:rsidRPr="00B21475">
        <w:rPr>
          <w:color w:val="8C8C8C"/>
          <w:w w:val="105"/>
          <w:sz w:val="19"/>
          <w:szCs w:val="19"/>
        </w:rPr>
        <w:t xml:space="preserve">e cada </w:t>
      </w:r>
      <w:r w:rsidRPr="00B21475">
        <w:rPr>
          <w:color w:val="7C7C7C"/>
          <w:w w:val="105"/>
          <w:sz w:val="19"/>
          <w:szCs w:val="19"/>
        </w:rPr>
        <w:t xml:space="preserve">mes, por </w:t>
      </w:r>
      <w:r w:rsidRPr="00B21475">
        <w:rPr>
          <w:color w:val="8C8C8C"/>
          <w:w w:val="105"/>
          <w:sz w:val="19"/>
          <w:szCs w:val="19"/>
        </w:rPr>
        <w:t xml:space="preserve">causas no </w:t>
      </w:r>
      <w:r w:rsidRPr="00B21475">
        <w:rPr>
          <w:color w:val="6B6B6B"/>
          <w:w w:val="105"/>
          <w:sz w:val="19"/>
          <w:szCs w:val="19"/>
        </w:rPr>
        <w:t>im</w:t>
      </w:r>
      <w:r w:rsidRPr="00B21475">
        <w:rPr>
          <w:color w:val="8C8C8C"/>
          <w:w w:val="105"/>
          <w:sz w:val="19"/>
          <w:szCs w:val="19"/>
        </w:rPr>
        <w:t xml:space="preserve">putables </w:t>
      </w:r>
      <w:r w:rsidRPr="00B21475">
        <w:rPr>
          <w:color w:val="7C7C7C"/>
          <w:w w:val="105"/>
          <w:sz w:val="19"/>
          <w:szCs w:val="19"/>
        </w:rPr>
        <w:t xml:space="preserve">al </w:t>
      </w:r>
      <w:r w:rsidRPr="00B21475">
        <w:rPr>
          <w:i/>
          <w:iCs/>
          <w:color w:val="6B6B6B"/>
          <w:w w:val="105"/>
          <w:sz w:val="19"/>
          <w:szCs w:val="19"/>
        </w:rPr>
        <w:t>fid uciari o</w:t>
      </w:r>
      <w:r w:rsidRPr="00B21475">
        <w:rPr>
          <w:i/>
          <w:iCs/>
          <w:color w:val="8C8C8C"/>
          <w:w w:val="105"/>
          <w:sz w:val="19"/>
          <w:szCs w:val="19"/>
        </w:rPr>
        <w:t xml:space="preserve">, </w:t>
      </w:r>
      <w:r w:rsidRPr="00B21475">
        <w:rPr>
          <w:color w:val="6B6B6B"/>
          <w:w w:val="105"/>
          <w:sz w:val="19"/>
          <w:szCs w:val="19"/>
        </w:rPr>
        <w:t>p</w:t>
      </w:r>
      <w:r w:rsidRPr="00B21475">
        <w:rPr>
          <w:color w:val="8C8C8C"/>
          <w:w w:val="105"/>
          <w:sz w:val="19"/>
          <w:szCs w:val="19"/>
        </w:rPr>
        <w:t xml:space="preserve">odrá </w:t>
      </w:r>
      <w:r w:rsidRPr="00B21475">
        <w:rPr>
          <w:color w:val="7C7C7C"/>
          <w:w w:val="105"/>
          <w:sz w:val="19"/>
          <w:szCs w:val="19"/>
        </w:rPr>
        <w:t xml:space="preserve">acudir </w:t>
      </w:r>
      <w:r w:rsidRPr="00B21475">
        <w:rPr>
          <w:color w:val="8C8C8C"/>
          <w:w w:val="105"/>
          <w:sz w:val="19"/>
          <w:szCs w:val="19"/>
        </w:rPr>
        <w:t xml:space="preserve">a </w:t>
      </w:r>
      <w:r w:rsidRPr="00B21475">
        <w:rPr>
          <w:color w:val="A3A3A3"/>
          <w:w w:val="105"/>
          <w:sz w:val="19"/>
          <w:szCs w:val="19"/>
        </w:rPr>
        <w:t>l</w:t>
      </w:r>
      <w:r w:rsidRPr="00B21475">
        <w:rPr>
          <w:color w:val="6B6B6B"/>
          <w:w w:val="105"/>
          <w:sz w:val="19"/>
          <w:szCs w:val="19"/>
        </w:rPr>
        <w:t xml:space="preserve">as </w:t>
      </w:r>
      <w:r w:rsidRPr="00B21475">
        <w:rPr>
          <w:color w:val="8C8C8C"/>
          <w:w w:val="105"/>
          <w:sz w:val="19"/>
          <w:szCs w:val="19"/>
        </w:rPr>
        <w:t xml:space="preserve">oficinas </w:t>
      </w:r>
      <w:r w:rsidRPr="00B21475">
        <w:rPr>
          <w:color w:val="7C7C7C"/>
          <w:w w:val="105"/>
          <w:sz w:val="19"/>
          <w:szCs w:val="19"/>
        </w:rPr>
        <w:t>de este</w:t>
      </w:r>
      <w:r w:rsidRPr="00B21475">
        <w:rPr>
          <w:color w:val="7C7C7C"/>
          <w:spacing w:val="1"/>
          <w:w w:val="105"/>
          <w:sz w:val="19"/>
          <w:szCs w:val="19"/>
        </w:rPr>
        <w:t xml:space="preserve"> </w:t>
      </w:r>
      <w:r w:rsidRPr="00B21475">
        <w:rPr>
          <w:color w:val="8C8C8C"/>
          <w:w w:val="105"/>
          <w:sz w:val="19"/>
          <w:szCs w:val="19"/>
        </w:rPr>
        <w:t>ú</w:t>
      </w:r>
      <w:r w:rsidRPr="00B21475">
        <w:rPr>
          <w:color w:val="6B6B6B"/>
          <w:w w:val="105"/>
          <w:sz w:val="19"/>
          <w:szCs w:val="19"/>
        </w:rPr>
        <w:t>lti</w:t>
      </w:r>
      <w:r w:rsidRPr="00B21475">
        <w:rPr>
          <w:color w:val="8C8C8C"/>
          <w:w w:val="105"/>
          <w:sz w:val="19"/>
          <w:szCs w:val="19"/>
        </w:rPr>
        <w:t xml:space="preserve">mo. quien tendrá </w:t>
      </w:r>
      <w:r w:rsidRPr="00B21475">
        <w:rPr>
          <w:color w:val="7C7C7C"/>
          <w:w w:val="105"/>
          <w:sz w:val="19"/>
          <w:szCs w:val="19"/>
        </w:rPr>
        <w:t xml:space="preserve">a  </w:t>
      </w:r>
      <w:r w:rsidRPr="00B21475">
        <w:rPr>
          <w:color w:val="8C8C8C"/>
          <w:w w:val="105"/>
          <w:sz w:val="19"/>
          <w:szCs w:val="19"/>
        </w:rPr>
        <w:t xml:space="preserve">su </w:t>
      </w:r>
      <w:r w:rsidRPr="00B21475">
        <w:rPr>
          <w:color w:val="7C7C7C"/>
          <w:w w:val="105"/>
          <w:sz w:val="19"/>
          <w:szCs w:val="19"/>
        </w:rPr>
        <w:t>disposición</w:t>
      </w:r>
      <w:r w:rsidRPr="00B21475">
        <w:rPr>
          <w:color w:val="BCBCBC"/>
          <w:w w:val="105"/>
          <w:sz w:val="19"/>
          <w:szCs w:val="19"/>
        </w:rPr>
        <w:t xml:space="preserve">, </w:t>
      </w:r>
      <w:r w:rsidRPr="00B21475">
        <w:rPr>
          <w:color w:val="8C8C8C"/>
          <w:w w:val="105"/>
          <w:sz w:val="19"/>
          <w:szCs w:val="19"/>
        </w:rPr>
        <w:t>una co</w:t>
      </w:r>
      <w:r w:rsidRPr="00B21475">
        <w:rPr>
          <w:color w:val="6B6B6B"/>
          <w:w w:val="105"/>
          <w:sz w:val="19"/>
          <w:szCs w:val="19"/>
        </w:rPr>
        <w:t>p</w:t>
      </w:r>
      <w:r w:rsidRPr="00B21475">
        <w:rPr>
          <w:color w:val="A3A3A3"/>
          <w:w w:val="105"/>
          <w:sz w:val="19"/>
          <w:szCs w:val="19"/>
        </w:rPr>
        <w:t>i</w:t>
      </w:r>
      <w:r w:rsidRPr="00B21475">
        <w:rPr>
          <w:color w:val="6B6B6B"/>
          <w:w w:val="105"/>
          <w:sz w:val="19"/>
          <w:szCs w:val="19"/>
        </w:rPr>
        <w:t xml:space="preserve">a </w:t>
      </w:r>
      <w:r w:rsidRPr="00B21475">
        <w:rPr>
          <w:color w:val="8C8C8C"/>
          <w:w w:val="105"/>
          <w:sz w:val="19"/>
          <w:szCs w:val="19"/>
        </w:rPr>
        <w:t xml:space="preserve">de </w:t>
      </w:r>
      <w:r w:rsidRPr="00B21475">
        <w:rPr>
          <w:color w:val="7C7C7C"/>
          <w:w w:val="105"/>
          <w:sz w:val="19"/>
          <w:szCs w:val="19"/>
        </w:rPr>
        <w:t>dicho estado</w:t>
      </w:r>
      <w:r w:rsidRPr="00B21475">
        <w:rPr>
          <w:color w:val="BCBCBC"/>
          <w:w w:val="105"/>
          <w:sz w:val="19"/>
          <w:szCs w:val="19"/>
        </w:rPr>
        <w:t xml:space="preserve">, </w:t>
      </w:r>
      <w:r w:rsidRPr="00B21475">
        <w:rPr>
          <w:color w:val="7C7C7C"/>
          <w:w w:val="105"/>
          <w:sz w:val="19"/>
          <w:szCs w:val="19"/>
        </w:rPr>
        <w:t xml:space="preserve">a  fin </w:t>
      </w:r>
      <w:r w:rsidRPr="00B21475">
        <w:rPr>
          <w:color w:val="8C8C8C"/>
          <w:w w:val="105"/>
          <w:sz w:val="19"/>
          <w:szCs w:val="19"/>
        </w:rPr>
        <w:t xml:space="preserve">de que el </w:t>
      </w:r>
      <w:r w:rsidRPr="00B21475">
        <w:rPr>
          <w:i/>
          <w:iCs/>
          <w:color w:val="6B6B6B"/>
          <w:w w:val="105"/>
          <w:sz w:val="19"/>
          <w:szCs w:val="19"/>
        </w:rPr>
        <w:t>fideicomitente</w:t>
      </w:r>
      <w:r w:rsidRPr="00B21475">
        <w:rPr>
          <w:i/>
          <w:iCs/>
          <w:color w:val="6B6B6B"/>
          <w:spacing w:val="1"/>
          <w:w w:val="105"/>
          <w:sz w:val="19"/>
          <w:szCs w:val="19"/>
        </w:rPr>
        <w:t xml:space="preserve"> </w:t>
      </w:r>
      <w:r w:rsidRPr="00B21475">
        <w:rPr>
          <w:color w:val="8C8C8C"/>
          <w:w w:val="105"/>
          <w:sz w:val="19"/>
          <w:szCs w:val="19"/>
        </w:rPr>
        <w:t>haga</w:t>
      </w:r>
      <w:r w:rsidRPr="00B21475">
        <w:rPr>
          <w:color w:val="8C8C8C"/>
          <w:spacing w:val="-4"/>
          <w:w w:val="105"/>
          <w:sz w:val="19"/>
          <w:szCs w:val="19"/>
        </w:rPr>
        <w:t xml:space="preserve"> </w:t>
      </w:r>
      <w:r w:rsidRPr="00B21475">
        <w:rPr>
          <w:color w:val="8C8C8C"/>
          <w:w w:val="105"/>
          <w:sz w:val="19"/>
          <w:szCs w:val="19"/>
        </w:rPr>
        <w:t>sus</w:t>
      </w:r>
      <w:r w:rsidRPr="00B21475">
        <w:rPr>
          <w:color w:val="8C8C8C"/>
          <w:spacing w:val="-19"/>
          <w:w w:val="105"/>
          <w:sz w:val="19"/>
          <w:szCs w:val="19"/>
        </w:rPr>
        <w:t xml:space="preserve"> </w:t>
      </w:r>
      <w:r w:rsidRPr="00B21475">
        <w:rPr>
          <w:color w:val="8C8C8C"/>
          <w:w w:val="105"/>
          <w:sz w:val="19"/>
          <w:szCs w:val="19"/>
        </w:rPr>
        <w:t xml:space="preserve">observaciones </w:t>
      </w:r>
      <w:r w:rsidRPr="00B21475">
        <w:rPr>
          <w:color w:val="A3A3A3"/>
          <w:w w:val="105"/>
          <w:sz w:val="19"/>
          <w:szCs w:val="19"/>
        </w:rPr>
        <w:t>den</w:t>
      </w:r>
      <w:r w:rsidRPr="00B21475">
        <w:rPr>
          <w:color w:val="7C7C7C"/>
          <w:w w:val="105"/>
          <w:sz w:val="19"/>
          <w:szCs w:val="19"/>
        </w:rPr>
        <w:t>tro</w:t>
      </w:r>
      <w:r w:rsidRPr="00B21475">
        <w:rPr>
          <w:color w:val="7C7C7C"/>
          <w:spacing w:val="-16"/>
          <w:w w:val="105"/>
          <w:sz w:val="19"/>
          <w:szCs w:val="19"/>
        </w:rPr>
        <w:t xml:space="preserve"> </w:t>
      </w:r>
      <w:r w:rsidRPr="00B21475">
        <w:rPr>
          <w:color w:val="8C8C8C"/>
          <w:w w:val="105"/>
          <w:sz w:val="19"/>
          <w:szCs w:val="19"/>
        </w:rPr>
        <w:t>del</w:t>
      </w:r>
      <w:r w:rsidRPr="00B21475">
        <w:rPr>
          <w:color w:val="8C8C8C"/>
          <w:spacing w:val="6"/>
          <w:w w:val="105"/>
          <w:sz w:val="19"/>
          <w:szCs w:val="19"/>
        </w:rPr>
        <w:t xml:space="preserve"> </w:t>
      </w:r>
      <w:r w:rsidRPr="00B21475">
        <w:rPr>
          <w:color w:val="8C8C8C"/>
          <w:w w:val="105"/>
          <w:sz w:val="19"/>
          <w:szCs w:val="19"/>
        </w:rPr>
        <w:t>plazo</w:t>
      </w:r>
      <w:r w:rsidRPr="00B21475">
        <w:rPr>
          <w:color w:val="8C8C8C"/>
          <w:spacing w:val="-15"/>
          <w:w w:val="105"/>
          <w:sz w:val="19"/>
          <w:szCs w:val="19"/>
        </w:rPr>
        <w:t xml:space="preserve"> </w:t>
      </w:r>
      <w:r w:rsidRPr="00B21475">
        <w:rPr>
          <w:color w:val="8C8C8C"/>
          <w:w w:val="105"/>
          <w:sz w:val="19"/>
          <w:szCs w:val="19"/>
        </w:rPr>
        <w:t>de</w:t>
      </w:r>
      <w:r w:rsidRPr="00B21475">
        <w:rPr>
          <w:color w:val="8C8C8C"/>
          <w:spacing w:val="4"/>
          <w:w w:val="105"/>
          <w:sz w:val="19"/>
          <w:szCs w:val="19"/>
        </w:rPr>
        <w:t xml:space="preserve"> </w:t>
      </w:r>
      <w:r w:rsidRPr="00B21475">
        <w:rPr>
          <w:color w:val="8C8C8C"/>
          <w:w w:val="105"/>
          <w:sz w:val="19"/>
          <w:szCs w:val="19"/>
        </w:rPr>
        <w:t>treinta</w:t>
      </w:r>
      <w:r w:rsidRPr="00B21475">
        <w:rPr>
          <w:color w:val="8C8C8C"/>
          <w:spacing w:val="-15"/>
          <w:w w:val="105"/>
          <w:sz w:val="19"/>
          <w:szCs w:val="19"/>
        </w:rPr>
        <w:t xml:space="preserve"> </w:t>
      </w:r>
      <w:r w:rsidRPr="00B21475">
        <w:rPr>
          <w:color w:val="8C8C8C"/>
          <w:w w:val="105"/>
          <w:sz w:val="19"/>
          <w:szCs w:val="19"/>
        </w:rPr>
        <w:t>días</w:t>
      </w:r>
      <w:r w:rsidRPr="00B21475">
        <w:rPr>
          <w:color w:val="8C8C8C"/>
          <w:spacing w:val="-17"/>
          <w:w w:val="105"/>
          <w:sz w:val="19"/>
          <w:szCs w:val="19"/>
        </w:rPr>
        <w:t xml:space="preserve"> </w:t>
      </w:r>
      <w:r w:rsidRPr="00B21475">
        <w:rPr>
          <w:color w:val="8C8C8C"/>
          <w:w w:val="105"/>
          <w:sz w:val="19"/>
          <w:szCs w:val="19"/>
        </w:rPr>
        <w:t>en</w:t>
      </w:r>
      <w:r w:rsidRPr="00B21475">
        <w:rPr>
          <w:color w:val="8C8C8C"/>
          <w:spacing w:val="-3"/>
          <w:w w:val="105"/>
          <w:sz w:val="19"/>
          <w:szCs w:val="19"/>
        </w:rPr>
        <w:t xml:space="preserve"> </w:t>
      </w:r>
      <w:r w:rsidRPr="00B21475">
        <w:rPr>
          <w:color w:val="7C7C7C"/>
          <w:w w:val="105"/>
          <w:sz w:val="19"/>
          <w:szCs w:val="19"/>
        </w:rPr>
        <w:t>que</w:t>
      </w:r>
      <w:r w:rsidRPr="00B21475">
        <w:rPr>
          <w:color w:val="7C7C7C"/>
          <w:spacing w:val="-7"/>
          <w:w w:val="105"/>
          <w:sz w:val="19"/>
          <w:szCs w:val="19"/>
        </w:rPr>
        <w:t xml:space="preserve"> </w:t>
      </w:r>
      <w:r w:rsidRPr="00B21475">
        <w:rPr>
          <w:color w:val="7C7C7C"/>
          <w:w w:val="105"/>
          <w:sz w:val="19"/>
          <w:szCs w:val="19"/>
        </w:rPr>
        <w:t>hub</w:t>
      </w:r>
      <w:r w:rsidRPr="00B21475">
        <w:rPr>
          <w:color w:val="A3A3A3"/>
          <w:w w:val="105"/>
          <w:sz w:val="19"/>
          <w:szCs w:val="19"/>
        </w:rPr>
        <w:t>iera</w:t>
      </w:r>
      <w:r w:rsidRPr="00B21475">
        <w:rPr>
          <w:color w:val="A3A3A3"/>
          <w:spacing w:val="-14"/>
          <w:w w:val="105"/>
          <w:sz w:val="19"/>
          <w:szCs w:val="19"/>
        </w:rPr>
        <w:t xml:space="preserve"> </w:t>
      </w:r>
      <w:r w:rsidRPr="00B21475">
        <w:rPr>
          <w:color w:val="8C8C8C"/>
          <w:w w:val="105"/>
          <w:sz w:val="19"/>
          <w:szCs w:val="19"/>
        </w:rPr>
        <w:t>realizado</w:t>
      </w:r>
      <w:r w:rsidRPr="00B21475">
        <w:rPr>
          <w:color w:val="8C8C8C"/>
          <w:spacing w:val="-14"/>
          <w:w w:val="105"/>
          <w:sz w:val="19"/>
          <w:szCs w:val="19"/>
        </w:rPr>
        <w:t xml:space="preserve"> </w:t>
      </w:r>
      <w:r w:rsidRPr="00B21475">
        <w:rPr>
          <w:color w:val="A3A3A3"/>
          <w:w w:val="105"/>
          <w:sz w:val="19"/>
          <w:szCs w:val="19"/>
        </w:rPr>
        <w:t>l</w:t>
      </w:r>
      <w:r w:rsidRPr="00B21475">
        <w:rPr>
          <w:color w:val="7C7C7C"/>
          <w:w w:val="105"/>
          <w:sz w:val="19"/>
          <w:szCs w:val="19"/>
        </w:rPr>
        <w:t>a</w:t>
      </w:r>
      <w:r w:rsidRPr="00B21475">
        <w:rPr>
          <w:color w:val="7C7C7C"/>
          <w:spacing w:val="-6"/>
          <w:w w:val="105"/>
          <w:sz w:val="19"/>
          <w:szCs w:val="19"/>
        </w:rPr>
        <w:t xml:space="preserve"> </w:t>
      </w:r>
      <w:r w:rsidRPr="00B21475">
        <w:rPr>
          <w:color w:val="8C8C8C"/>
          <w:w w:val="105"/>
          <w:sz w:val="19"/>
          <w:szCs w:val="19"/>
        </w:rPr>
        <w:t>consulta.</w:t>
      </w:r>
    </w:p>
    <w:p w14:paraId="08DB9018" w14:textId="77777777" w:rsidR="00D145C5" w:rsidRPr="00B21475" w:rsidRDefault="00D145C5">
      <w:pPr>
        <w:pStyle w:val="Textoindependiente"/>
        <w:kinsoku w:val="0"/>
        <w:overflowPunct w:val="0"/>
      </w:pPr>
    </w:p>
    <w:p w14:paraId="6A33AB2E" w14:textId="0D47F894" w:rsidR="00D145C5" w:rsidRPr="00B21475" w:rsidRDefault="00DC3EAD">
      <w:pPr>
        <w:pStyle w:val="Textoindependiente"/>
        <w:kinsoku w:val="0"/>
        <w:overflowPunct w:val="0"/>
        <w:spacing w:line="259" w:lineRule="auto"/>
        <w:ind w:left="240" w:right="1371" w:firstLine="12"/>
        <w:jc w:val="both"/>
        <w:rPr>
          <w:color w:val="8C8C8C"/>
          <w:w w:val="105"/>
          <w:sz w:val="19"/>
          <w:szCs w:val="19"/>
        </w:rPr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 wp14:anchorId="74CF7F63" wp14:editId="465385FC">
                <wp:simplePos x="0" y="0"/>
                <wp:positionH relativeFrom="page">
                  <wp:posOffset>6479540</wp:posOffset>
                </wp:positionH>
                <wp:positionV relativeFrom="paragraph">
                  <wp:posOffset>30480</wp:posOffset>
                </wp:positionV>
                <wp:extent cx="520700" cy="1358900"/>
                <wp:effectExtent l="0" t="0" r="0" b="0"/>
                <wp:wrapNone/>
                <wp:docPr id="4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700" cy="135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98837C" w14:textId="592826C8" w:rsidR="00D145C5" w:rsidRDefault="00DC3EAD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1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val="es-ES_tradnl" w:eastAsia="es-ES_tradnl"/>
                              </w:rPr>
                              <w:drawing>
                                <wp:inline distT="0" distB="0" distL="0" distR="0" wp14:anchorId="1D3C8D6B" wp14:editId="5688CCDD">
                                  <wp:extent cx="516890" cy="1351915"/>
                                  <wp:effectExtent l="0" t="0" r="0" b="0"/>
                                  <wp:docPr id="26" name="Imagen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6890" cy="13519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EF92D5F" w14:textId="77777777" w:rsidR="00D145C5" w:rsidRDefault="00D145C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CF7F63" id="Rectangle 30" o:spid="_x0000_s1049" style="position:absolute;left:0;text-align:left;margin-left:510.2pt;margin-top:2.4pt;width:41pt;height:107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" o:allowincell="f" filled="f" stroked="f">
                <v:textbox inset="0,0,0,0">
                  <w:txbxContent>
                    <w:p w14:paraId="7D98837C" w14:textId="592826C8" w:rsidR="00D145C5" w:rsidRDefault="00DC3EAD">
                      <w:pPr>
                        <w:widowControl/>
                        <w:autoSpaceDE/>
                        <w:autoSpaceDN/>
                        <w:adjustRightInd/>
                        <w:spacing w:line="21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val="es-ES_tradnl" w:eastAsia="es-ES_tradnl"/>
                        </w:rPr>
                        <w:drawing>
                          <wp:inline distT="0" distB="0" distL="0" distR="0" wp14:anchorId="1D3C8D6B" wp14:editId="5688CCDD">
                            <wp:extent cx="516890" cy="1351915"/>
                            <wp:effectExtent l="0" t="0" r="0" b="0"/>
                            <wp:docPr id="26" name="Imagen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6890" cy="13519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EF92D5F" w14:textId="77777777" w:rsidR="00D145C5" w:rsidRDefault="00D145C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D145C5" w:rsidRPr="00B21475">
        <w:rPr>
          <w:color w:val="6B6B6B"/>
          <w:w w:val="105"/>
          <w:sz w:val="19"/>
          <w:szCs w:val="19"/>
        </w:rPr>
        <w:t>DECIMO</w:t>
      </w:r>
      <w:r w:rsidR="00D145C5" w:rsidRPr="00B21475">
        <w:rPr>
          <w:color w:val="6B6B6B"/>
          <w:spacing w:val="1"/>
          <w:w w:val="105"/>
          <w:sz w:val="19"/>
          <w:szCs w:val="19"/>
        </w:rPr>
        <w:t xml:space="preserve"> </w:t>
      </w:r>
      <w:r w:rsidR="00D145C5" w:rsidRPr="00B21475">
        <w:rPr>
          <w:color w:val="6B6B6B"/>
          <w:w w:val="105"/>
          <w:sz w:val="19"/>
          <w:szCs w:val="19"/>
        </w:rPr>
        <w:t>SEGUNDA.</w:t>
      </w:r>
      <w:r w:rsidR="00D145C5" w:rsidRPr="00B21475">
        <w:rPr>
          <w:color w:val="8C8C8C"/>
          <w:w w:val="105"/>
          <w:sz w:val="19"/>
          <w:szCs w:val="19"/>
        </w:rPr>
        <w:t xml:space="preserve">- </w:t>
      </w:r>
      <w:r w:rsidR="00D145C5" w:rsidRPr="00B21475">
        <w:rPr>
          <w:color w:val="6B6B6B"/>
          <w:w w:val="105"/>
          <w:sz w:val="19"/>
          <w:szCs w:val="19"/>
        </w:rPr>
        <w:t>OBLIGACIONES</w:t>
      </w:r>
      <w:r w:rsidR="00D145C5" w:rsidRPr="00B21475">
        <w:rPr>
          <w:color w:val="6B6B6B"/>
          <w:spacing w:val="1"/>
          <w:w w:val="105"/>
          <w:sz w:val="19"/>
          <w:szCs w:val="19"/>
        </w:rPr>
        <w:t xml:space="preserve"> </w:t>
      </w:r>
      <w:r w:rsidR="00D145C5" w:rsidRPr="00B21475">
        <w:rPr>
          <w:color w:val="6B6B6B"/>
          <w:w w:val="105"/>
          <w:sz w:val="19"/>
          <w:szCs w:val="19"/>
        </w:rPr>
        <w:t xml:space="preserve">FISCALES.-  </w:t>
      </w:r>
      <w:r w:rsidR="00D145C5" w:rsidRPr="00B21475">
        <w:rPr>
          <w:color w:val="8C8C8C"/>
          <w:w w:val="105"/>
          <w:sz w:val="19"/>
          <w:szCs w:val="19"/>
        </w:rPr>
        <w:t xml:space="preserve">Todos </w:t>
      </w:r>
      <w:r w:rsidR="00D145C5" w:rsidRPr="00B21475">
        <w:rPr>
          <w:color w:val="A3A3A3"/>
          <w:w w:val="105"/>
          <w:sz w:val="19"/>
          <w:szCs w:val="19"/>
        </w:rPr>
        <w:t>lo</w:t>
      </w:r>
      <w:r w:rsidR="00D145C5" w:rsidRPr="00B21475">
        <w:rPr>
          <w:color w:val="7C7C7C"/>
          <w:w w:val="105"/>
          <w:sz w:val="19"/>
          <w:szCs w:val="19"/>
        </w:rPr>
        <w:t xml:space="preserve">s </w:t>
      </w:r>
      <w:r w:rsidR="00D145C5" w:rsidRPr="00B21475">
        <w:rPr>
          <w:color w:val="8C8C8C"/>
          <w:w w:val="105"/>
          <w:sz w:val="19"/>
          <w:szCs w:val="19"/>
        </w:rPr>
        <w:t xml:space="preserve">gastos. </w:t>
      </w:r>
      <w:r w:rsidR="00D145C5" w:rsidRPr="00B21475">
        <w:rPr>
          <w:color w:val="A3A3A3"/>
          <w:w w:val="105"/>
          <w:sz w:val="19"/>
          <w:szCs w:val="19"/>
        </w:rPr>
        <w:t xml:space="preserve">derechos.  </w:t>
      </w:r>
      <w:r w:rsidR="00D145C5" w:rsidRPr="00B21475">
        <w:rPr>
          <w:color w:val="8C8C8C"/>
          <w:w w:val="105"/>
          <w:sz w:val="19"/>
          <w:szCs w:val="19"/>
        </w:rPr>
        <w:t>contribuciones</w:t>
      </w:r>
      <w:r w:rsidR="00D145C5" w:rsidRPr="00B21475">
        <w:rPr>
          <w:color w:val="8C8C8C"/>
          <w:spacing w:val="1"/>
          <w:w w:val="105"/>
          <w:sz w:val="19"/>
          <w:szCs w:val="19"/>
        </w:rPr>
        <w:t xml:space="preserve"> </w:t>
      </w:r>
      <w:r w:rsidR="00D145C5" w:rsidRPr="00B21475">
        <w:rPr>
          <w:color w:val="8C8C8C"/>
          <w:w w:val="105"/>
          <w:sz w:val="19"/>
          <w:szCs w:val="19"/>
        </w:rPr>
        <w:t>de</w:t>
      </w:r>
      <w:r w:rsidR="00D145C5" w:rsidRPr="00B21475">
        <w:rPr>
          <w:color w:val="8C8C8C"/>
          <w:spacing w:val="1"/>
          <w:w w:val="105"/>
          <w:sz w:val="19"/>
          <w:szCs w:val="19"/>
        </w:rPr>
        <w:t xml:space="preserve"> </w:t>
      </w:r>
      <w:r w:rsidR="00D145C5" w:rsidRPr="00B21475">
        <w:rPr>
          <w:color w:val="8C8C8C"/>
          <w:w w:val="105"/>
          <w:sz w:val="19"/>
          <w:szCs w:val="19"/>
        </w:rPr>
        <w:t>índole</w:t>
      </w:r>
      <w:r w:rsidR="00D145C5" w:rsidRPr="00B21475">
        <w:rPr>
          <w:color w:val="8C8C8C"/>
          <w:spacing w:val="-9"/>
          <w:w w:val="105"/>
          <w:sz w:val="19"/>
          <w:szCs w:val="19"/>
        </w:rPr>
        <w:t xml:space="preserve"> </w:t>
      </w:r>
      <w:r w:rsidR="00D145C5" w:rsidRPr="00B21475">
        <w:rPr>
          <w:color w:val="A3A3A3"/>
          <w:w w:val="105"/>
          <w:sz w:val="19"/>
          <w:szCs w:val="19"/>
        </w:rPr>
        <w:t>fiscal</w:t>
      </w:r>
      <w:r w:rsidR="00D145C5" w:rsidRPr="00B21475">
        <w:rPr>
          <w:color w:val="A3A3A3"/>
          <w:spacing w:val="-24"/>
          <w:w w:val="105"/>
          <w:sz w:val="19"/>
          <w:szCs w:val="19"/>
        </w:rPr>
        <w:t xml:space="preserve"> </w:t>
      </w:r>
      <w:r w:rsidR="00D145C5" w:rsidRPr="00B21475">
        <w:rPr>
          <w:color w:val="8C8C8C"/>
          <w:w w:val="105"/>
          <w:sz w:val="19"/>
          <w:szCs w:val="19"/>
        </w:rPr>
        <w:t>que</w:t>
      </w:r>
      <w:r w:rsidR="00D145C5" w:rsidRPr="00B21475">
        <w:rPr>
          <w:color w:val="8C8C8C"/>
          <w:spacing w:val="-3"/>
          <w:w w:val="105"/>
          <w:sz w:val="19"/>
          <w:szCs w:val="19"/>
        </w:rPr>
        <w:t xml:space="preserve"> </w:t>
      </w:r>
      <w:r w:rsidR="00D145C5" w:rsidRPr="00B21475">
        <w:rPr>
          <w:color w:val="8C8C8C"/>
          <w:w w:val="105"/>
          <w:sz w:val="19"/>
          <w:szCs w:val="19"/>
        </w:rPr>
        <w:t>se</w:t>
      </w:r>
      <w:r w:rsidR="00D145C5" w:rsidRPr="00B21475">
        <w:rPr>
          <w:color w:val="8C8C8C"/>
          <w:spacing w:val="-4"/>
          <w:w w:val="105"/>
          <w:sz w:val="19"/>
          <w:szCs w:val="19"/>
        </w:rPr>
        <w:t xml:space="preserve"> </w:t>
      </w:r>
      <w:r w:rsidR="00D145C5" w:rsidRPr="00B21475">
        <w:rPr>
          <w:color w:val="8C8C8C"/>
          <w:w w:val="105"/>
          <w:sz w:val="19"/>
          <w:szCs w:val="19"/>
        </w:rPr>
        <w:t>causen</w:t>
      </w:r>
      <w:r w:rsidR="00D145C5" w:rsidRPr="00B21475">
        <w:rPr>
          <w:color w:val="8C8C8C"/>
          <w:spacing w:val="-17"/>
          <w:w w:val="105"/>
          <w:sz w:val="19"/>
          <w:szCs w:val="19"/>
        </w:rPr>
        <w:t xml:space="preserve"> </w:t>
      </w:r>
      <w:r w:rsidR="00D145C5" w:rsidRPr="00B21475">
        <w:rPr>
          <w:color w:val="A3A3A3"/>
          <w:w w:val="105"/>
          <w:sz w:val="19"/>
          <w:szCs w:val="19"/>
        </w:rPr>
        <w:t>con</w:t>
      </w:r>
      <w:r w:rsidR="00D145C5" w:rsidRPr="00B21475">
        <w:rPr>
          <w:color w:val="A3A3A3"/>
          <w:spacing w:val="5"/>
          <w:w w:val="105"/>
          <w:sz w:val="19"/>
          <w:szCs w:val="19"/>
        </w:rPr>
        <w:t xml:space="preserve"> </w:t>
      </w:r>
      <w:r w:rsidR="00D145C5" w:rsidRPr="00B21475">
        <w:rPr>
          <w:color w:val="A3A3A3"/>
          <w:w w:val="105"/>
          <w:sz w:val="19"/>
          <w:szCs w:val="19"/>
        </w:rPr>
        <w:t>motivo</w:t>
      </w:r>
      <w:r w:rsidR="00D145C5" w:rsidRPr="00B21475">
        <w:rPr>
          <w:color w:val="A3A3A3"/>
          <w:spacing w:val="-11"/>
          <w:w w:val="105"/>
          <w:sz w:val="19"/>
          <w:szCs w:val="19"/>
        </w:rPr>
        <w:t xml:space="preserve"> </w:t>
      </w:r>
      <w:r w:rsidR="00D145C5" w:rsidRPr="00B21475">
        <w:rPr>
          <w:color w:val="8C8C8C"/>
          <w:w w:val="105"/>
          <w:sz w:val="19"/>
          <w:szCs w:val="19"/>
        </w:rPr>
        <w:t>del</w:t>
      </w:r>
      <w:r w:rsidR="00D145C5" w:rsidRPr="00B21475">
        <w:rPr>
          <w:color w:val="8C8C8C"/>
          <w:spacing w:val="3"/>
          <w:w w:val="105"/>
          <w:sz w:val="19"/>
          <w:szCs w:val="19"/>
        </w:rPr>
        <w:t xml:space="preserve"> </w:t>
      </w:r>
      <w:r w:rsidR="00D145C5" w:rsidRPr="00B21475">
        <w:rPr>
          <w:color w:val="7C7C7C"/>
          <w:w w:val="105"/>
          <w:sz w:val="19"/>
          <w:szCs w:val="19"/>
        </w:rPr>
        <w:t>p</w:t>
      </w:r>
      <w:r w:rsidR="00D145C5" w:rsidRPr="00B21475">
        <w:rPr>
          <w:color w:val="A3A3A3"/>
          <w:w w:val="105"/>
          <w:sz w:val="19"/>
          <w:szCs w:val="19"/>
        </w:rPr>
        <w:t>resente</w:t>
      </w:r>
      <w:r w:rsidR="00D145C5" w:rsidRPr="00B21475">
        <w:rPr>
          <w:color w:val="A3A3A3"/>
          <w:spacing w:val="-15"/>
          <w:w w:val="105"/>
          <w:sz w:val="19"/>
          <w:szCs w:val="19"/>
        </w:rPr>
        <w:t xml:space="preserve"> </w:t>
      </w:r>
      <w:r w:rsidR="00D145C5" w:rsidRPr="00B21475">
        <w:rPr>
          <w:color w:val="8C8C8C"/>
          <w:w w:val="105"/>
          <w:sz w:val="19"/>
          <w:szCs w:val="19"/>
        </w:rPr>
        <w:t>fide1com1so.</w:t>
      </w:r>
      <w:r w:rsidR="00D145C5" w:rsidRPr="00B21475">
        <w:rPr>
          <w:color w:val="8C8C8C"/>
          <w:spacing w:val="10"/>
          <w:w w:val="105"/>
          <w:sz w:val="19"/>
          <w:szCs w:val="19"/>
        </w:rPr>
        <w:t xml:space="preserve"> </w:t>
      </w:r>
      <w:r w:rsidR="00D145C5" w:rsidRPr="00B21475">
        <w:rPr>
          <w:color w:val="A3A3A3"/>
          <w:w w:val="105"/>
          <w:sz w:val="19"/>
          <w:szCs w:val="19"/>
        </w:rPr>
        <w:t>desde</w:t>
      </w:r>
      <w:r w:rsidR="00D145C5" w:rsidRPr="00B21475">
        <w:rPr>
          <w:color w:val="A3A3A3"/>
          <w:spacing w:val="-2"/>
          <w:w w:val="105"/>
          <w:sz w:val="19"/>
          <w:szCs w:val="19"/>
        </w:rPr>
        <w:t xml:space="preserve"> </w:t>
      </w:r>
      <w:r w:rsidR="00D145C5" w:rsidRPr="00B21475">
        <w:rPr>
          <w:color w:val="8C8C8C"/>
          <w:w w:val="105"/>
          <w:sz w:val="19"/>
          <w:szCs w:val="19"/>
        </w:rPr>
        <w:t>su</w:t>
      </w:r>
      <w:r w:rsidR="00D145C5" w:rsidRPr="00B21475">
        <w:rPr>
          <w:color w:val="8C8C8C"/>
          <w:spacing w:val="-13"/>
          <w:w w:val="105"/>
          <w:sz w:val="19"/>
          <w:szCs w:val="19"/>
        </w:rPr>
        <w:t xml:space="preserve"> </w:t>
      </w:r>
      <w:r w:rsidR="00D145C5" w:rsidRPr="00B21475">
        <w:rPr>
          <w:color w:val="8C8C8C"/>
          <w:w w:val="105"/>
          <w:sz w:val="19"/>
          <w:szCs w:val="19"/>
        </w:rPr>
        <w:t>constitución</w:t>
      </w:r>
      <w:r w:rsidR="00D145C5" w:rsidRPr="00B21475">
        <w:rPr>
          <w:color w:val="8C8C8C"/>
          <w:spacing w:val="-7"/>
          <w:w w:val="105"/>
          <w:sz w:val="19"/>
          <w:szCs w:val="19"/>
        </w:rPr>
        <w:t xml:space="preserve"> </w:t>
      </w:r>
      <w:r w:rsidR="00D145C5" w:rsidRPr="00B21475">
        <w:rPr>
          <w:color w:val="A3A3A3"/>
          <w:w w:val="105"/>
          <w:sz w:val="19"/>
          <w:szCs w:val="19"/>
        </w:rPr>
        <w:t>has</w:t>
      </w:r>
      <w:r w:rsidR="00D145C5" w:rsidRPr="00B21475">
        <w:rPr>
          <w:color w:val="7C7C7C"/>
          <w:w w:val="105"/>
          <w:sz w:val="19"/>
          <w:szCs w:val="19"/>
        </w:rPr>
        <w:t>ta</w:t>
      </w:r>
      <w:r w:rsidR="00D145C5" w:rsidRPr="00B21475">
        <w:rPr>
          <w:color w:val="7C7C7C"/>
          <w:spacing w:val="7"/>
          <w:w w:val="105"/>
          <w:sz w:val="19"/>
          <w:szCs w:val="19"/>
        </w:rPr>
        <w:t xml:space="preserve"> </w:t>
      </w:r>
      <w:r w:rsidR="00D145C5" w:rsidRPr="00B21475">
        <w:rPr>
          <w:color w:val="8C8C8C"/>
          <w:w w:val="105"/>
          <w:sz w:val="19"/>
          <w:szCs w:val="19"/>
        </w:rPr>
        <w:t>su</w:t>
      </w:r>
      <w:r w:rsidR="00D145C5" w:rsidRPr="00B21475">
        <w:rPr>
          <w:color w:val="8C8C8C"/>
          <w:spacing w:val="1"/>
          <w:w w:val="105"/>
          <w:sz w:val="19"/>
          <w:szCs w:val="19"/>
        </w:rPr>
        <w:t xml:space="preserve"> </w:t>
      </w:r>
      <w:r w:rsidR="00D145C5" w:rsidRPr="00B21475">
        <w:rPr>
          <w:color w:val="8C8C8C"/>
          <w:w w:val="105"/>
          <w:sz w:val="19"/>
          <w:szCs w:val="19"/>
        </w:rPr>
        <w:t>ex</w:t>
      </w:r>
      <w:r w:rsidR="00D145C5" w:rsidRPr="00B21475">
        <w:rPr>
          <w:color w:val="6B6B6B"/>
          <w:w w:val="105"/>
          <w:sz w:val="19"/>
          <w:szCs w:val="19"/>
        </w:rPr>
        <w:t>tin</w:t>
      </w:r>
      <w:r w:rsidR="00D145C5" w:rsidRPr="00B21475">
        <w:rPr>
          <w:color w:val="8C8C8C"/>
          <w:w w:val="105"/>
          <w:sz w:val="19"/>
          <w:szCs w:val="19"/>
        </w:rPr>
        <w:t>ción co</w:t>
      </w:r>
      <w:r w:rsidR="00D145C5" w:rsidRPr="00B21475">
        <w:rPr>
          <w:color w:val="6B6B6B"/>
          <w:w w:val="105"/>
          <w:sz w:val="19"/>
          <w:szCs w:val="19"/>
        </w:rPr>
        <w:t>r</w:t>
      </w:r>
      <w:r w:rsidR="00D145C5" w:rsidRPr="00B21475">
        <w:rPr>
          <w:color w:val="8C8C8C"/>
          <w:w w:val="105"/>
          <w:sz w:val="19"/>
          <w:szCs w:val="19"/>
        </w:rPr>
        <w:t>re</w:t>
      </w:r>
      <w:r w:rsidR="00D145C5" w:rsidRPr="00B21475">
        <w:rPr>
          <w:color w:val="6B6B6B"/>
          <w:w w:val="105"/>
          <w:sz w:val="19"/>
          <w:szCs w:val="19"/>
        </w:rPr>
        <w:t>r</w:t>
      </w:r>
      <w:r w:rsidR="00D145C5" w:rsidRPr="00B21475">
        <w:rPr>
          <w:color w:val="8C8C8C"/>
          <w:w w:val="105"/>
          <w:sz w:val="19"/>
          <w:szCs w:val="19"/>
        </w:rPr>
        <w:t xml:space="preserve">án </w:t>
      </w:r>
      <w:r w:rsidR="00D145C5" w:rsidRPr="00B21475">
        <w:rPr>
          <w:color w:val="7C7C7C"/>
          <w:w w:val="105"/>
          <w:sz w:val="19"/>
          <w:szCs w:val="19"/>
        </w:rPr>
        <w:t xml:space="preserve">a cargo del </w:t>
      </w:r>
      <w:r w:rsidR="00D145C5" w:rsidRPr="00B21475">
        <w:rPr>
          <w:i/>
          <w:iCs/>
          <w:color w:val="6B6B6B"/>
          <w:w w:val="105"/>
          <w:sz w:val="19"/>
          <w:szCs w:val="19"/>
        </w:rPr>
        <w:t xml:space="preserve">fideicomitente </w:t>
      </w:r>
      <w:r w:rsidR="00D145C5" w:rsidRPr="00B21475">
        <w:rPr>
          <w:color w:val="6B6B6B"/>
          <w:w w:val="105"/>
          <w:sz w:val="19"/>
          <w:szCs w:val="19"/>
        </w:rPr>
        <w:t xml:space="preserve">o </w:t>
      </w:r>
      <w:r w:rsidR="00D145C5" w:rsidRPr="00B21475">
        <w:rPr>
          <w:color w:val="8C8C8C"/>
          <w:w w:val="105"/>
          <w:sz w:val="19"/>
          <w:szCs w:val="19"/>
        </w:rPr>
        <w:t xml:space="preserve">de </w:t>
      </w:r>
      <w:r w:rsidR="00D145C5" w:rsidRPr="00B21475">
        <w:rPr>
          <w:color w:val="A3A3A3"/>
          <w:w w:val="105"/>
          <w:sz w:val="19"/>
          <w:szCs w:val="19"/>
        </w:rPr>
        <w:t>l</w:t>
      </w:r>
      <w:r w:rsidR="00D145C5" w:rsidRPr="00B21475">
        <w:rPr>
          <w:color w:val="6B6B6B"/>
          <w:w w:val="105"/>
          <w:sz w:val="19"/>
          <w:szCs w:val="19"/>
        </w:rPr>
        <w:t xml:space="preserve">os </w:t>
      </w:r>
      <w:r w:rsidR="00D145C5" w:rsidRPr="00B21475">
        <w:rPr>
          <w:color w:val="8C8C8C"/>
          <w:w w:val="105"/>
          <w:sz w:val="19"/>
          <w:szCs w:val="19"/>
        </w:rPr>
        <w:t>fide</w:t>
      </w:r>
      <w:r w:rsidR="00D145C5" w:rsidRPr="00B21475">
        <w:rPr>
          <w:color w:val="6B6B6B"/>
          <w:w w:val="105"/>
          <w:sz w:val="19"/>
          <w:szCs w:val="19"/>
        </w:rPr>
        <w:t>i</w:t>
      </w:r>
      <w:r w:rsidR="00D145C5" w:rsidRPr="00B21475">
        <w:rPr>
          <w:color w:val="8C8C8C"/>
          <w:w w:val="105"/>
          <w:sz w:val="19"/>
          <w:szCs w:val="19"/>
        </w:rPr>
        <w:t>com</w:t>
      </w:r>
      <w:r w:rsidR="00D145C5" w:rsidRPr="00B21475">
        <w:rPr>
          <w:color w:val="6B6B6B"/>
          <w:w w:val="105"/>
          <w:sz w:val="19"/>
          <w:szCs w:val="19"/>
        </w:rPr>
        <w:t>is</w:t>
      </w:r>
      <w:r w:rsidR="00D145C5" w:rsidRPr="00B21475">
        <w:rPr>
          <w:color w:val="8C8C8C"/>
          <w:w w:val="105"/>
          <w:sz w:val="19"/>
          <w:szCs w:val="19"/>
        </w:rPr>
        <w:t>ar</w:t>
      </w:r>
      <w:r w:rsidR="00D145C5" w:rsidRPr="00B21475">
        <w:rPr>
          <w:color w:val="6B6B6B"/>
          <w:w w:val="105"/>
          <w:sz w:val="19"/>
          <w:szCs w:val="19"/>
        </w:rPr>
        <w:t>i</w:t>
      </w:r>
      <w:r w:rsidR="00D145C5" w:rsidRPr="00B21475">
        <w:rPr>
          <w:color w:val="8C8C8C"/>
          <w:w w:val="105"/>
          <w:sz w:val="19"/>
          <w:szCs w:val="19"/>
        </w:rPr>
        <w:t xml:space="preserve">os </w:t>
      </w:r>
      <w:r w:rsidR="00D145C5" w:rsidRPr="00B21475">
        <w:rPr>
          <w:color w:val="7C7C7C"/>
          <w:w w:val="105"/>
          <w:sz w:val="19"/>
          <w:szCs w:val="19"/>
        </w:rPr>
        <w:t xml:space="preserve">según </w:t>
      </w:r>
      <w:r w:rsidR="00D145C5" w:rsidRPr="00B21475">
        <w:rPr>
          <w:color w:val="8C8C8C"/>
          <w:w w:val="105"/>
          <w:sz w:val="19"/>
          <w:szCs w:val="19"/>
        </w:rPr>
        <w:t>corresponda</w:t>
      </w:r>
      <w:r w:rsidR="00D145C5" w:rsidRPr="00B21475">
        <w:rPr>
          <w:color w:val="BCBCBC"/>
          <w:w w:val="105"/>
          <w:sz w:val="19"/>
          <w:szCs w:val="19"/>
        </w:rPr>
        <w:t xml:space="preserve">, </w:t>
      </w:r>
      <w:r w:rsidR="00D145C5" w:rsidRPr="00B21475">
        <w:rPr>
          <w:color w:val="8C8C8C"/>
          <w:w w:val="105"/>
          <w:sz w:val="19"/>
          <w:szCs w:val="19"/>
        </w:rPr>
        <w:t>excepto</w:t>
      </w:r>
      <w:r w:rsidR="00D145C5" w:rsidRPr="00B21475">
        <w:rPr>
          <w:color w:val="8C8C8C"/>
          <w:spacing w:val="1"/>
          <w:w w:val="105"/>
          <w:sz w:val="19"/>
          <w:szCs w:val="19"/>
        </w:rPr>
        <w:t xml:space="preserve"> </w:t>
      </w:r>
      <w:r w:rsidR="00D145C5" w:rsidRPr="00B21475">
        <w:rPr>
          <w:color w:val="7C7C7C"/>
          <w:w w:val="105"/>
          <w:sz w:val="19"/>
          <w:szCs w:val="19"/>
        </w:rPr>
        <w:t xml:space="preserve">los </w:t>
      </w:r>
      <w:r w:rsidR="00D145C5" w:rsidRPr="00B21475">
        <w:rPr>
          <w:color w:val="8C8C8C"/>
          <w:w w:val="105"/>
          <w:sz w:val="19"/>
          <w:szCs w:val="19"/>
        </w:rPr>
        <w:t xml:space="preserve">que de </w:t>
      </w:r>
      <w:r w:rsidR="00D145C5" w:rsidRPr="00B21475">
        <w:rPr>
          <w:color w:val="7C7C7C"/>
          <w:w w:val="105"/>
          <w:sz w:val="19"/>
          <w:szCs w:val="19"/>
        </w:rPr>
        <w:t xml:space="preserve">acuerdo </w:t>
      </w:r>
      <w:r w:rsidR="00D145C5" w:rsidRPr="00B21475">
        <w:rPr>
          <w:color w:val="8C8C8C"/>
          <w:w w:val="105"/>
          <w:sz w:val="19"/>
          <w:szCs w:val="19"/>
        </w:rPr>
        <w:t xml:space="preserve">con </w:t>
      </w:r>
      <w:r w:rsidR="00D145C5" w:rsidRPr="00B21475">
        <w:rPr>
          <w:color w:val="7C7C7C"/>
          <w:w w:val="105"/>
          <w:sz w:val="19"/>
          <w:szCs w:val="19"/>
        </w:rPr>
        <w:t xml:space="preserve">la </w:t>
      </w:r>
      <w:r w:rsidR="00D145C5" w:rsidRPr="00B21475">
        <w:rPr>
          <w:color w:val="6B6B6B"/>
          <w:w w:val="105"/>
          <w:sz w:val="19"/>
          <w:szCs w:val="19"/>
        </w:rPr>
        <w:t>Le</w:t>
      </w:r>
      <w:r w:rsidR="00D145C5" w:rsidRPr="00B21475">
        <w:rPr>
          <w:color w:val="8C8C8C"/>
          <w:w w:val="105"/>
          <w:sz w:val="19"/>
          <w:szCs w:val="19"/>
        </w:rPr>
        <w:t xml:space="preserve">y del </w:t>
      </w:r>
      <w:r w:rsidR="00D145C5" w:rsidRPr="00B21475">
        <w:rPr>
          <w:color w:val="7C7C7C"/>
          <w:w w:val="105"/>
          <w:sz w:val="19"/>
          <w:szCs w:val="19"/>
        </w:rPr>
        <w:t xml:space="preserve">Impuesto Sobre la Renta no </w:t>
      </w:r>
      <w:r w:rsidR="00D145C5" w:rsidRPr="00B21475">
        <w:rPr>
          <w:color w:val="8C8C8C"/>
          <w:w w:val="105"/>
          <w:sz w:val="19"/>
          <w:szCs w:val="19"/>
        </w:rPr>
        <w:t>sea</w:t>
      </w:r>
      <w:r w:rsidR="00D145C5" w:rsidRPr="00B21475">
        <w:rPr>
          <w:color w:val="6B6B6B"/>
          <w:w w:val="105"/>
          <w:sz w:val="19"/>
          <w:szCs w:val="19"/>
        </w:rPr>
        <w:t xml:space="preserve">n </w:t>
      </w:r>
      <w:r w:rsidR="00D145C5" w:rsidRPr="00B21475">
        <w:rPr>
          <w:color w:val="8C8C8C"/>
          <w:w w:val="105"/>
          <w:sz w:val="19"/>
          <w:szCs w:val="19"/>
        </w:rPr>
        <w:t>exig</w:t>
      </w:r>
      <w:r w:rsidR="00D145C5" w:rsidRPr="00B21475">
        <w:rPr>
          <w:color w:val="6B6B6B"/>
          <w:w w:val="105"/>
          <w:sz w:val="19"/>
          <w:szCs w:val="19"/>
        </w:rPr>
        <w:t>ibl</w:t>
      </w:r>
      <w:r w:rsidR="00D145C5" w:rsidRPr="00B21475">
        <w:rPr>
          <w:color w:val="8C8C8C"/>
          <w:w w:val="105"/>
          <w:sz w:val="19"/>
          <w:szCs w:val="19"/>
        </w:rPr>
        <w:t>es</w:t>
      </w:r>
      <w:r w:rsidR="00D145C5" w:rsidRPr="00B21475">
        <w:rPr>
          <w:color w:val="BCBCBC"/>
          <w:w w:val="105"/>
          <w:sz w:val="19"/>
          <w:szCs w:val="19"/>
        </w:rPr>
        <w:t xml:space="preserve">, </w:t>
      </w:r>
      <w:r w:rsidR="00D145C5" w:rsidRPr="00B21475">
        <w:rPr>
          <w:color w:val="8C8C8C"/>
          <w:w w:val="105"/>
          <w:sz w:val="19"/>
          <w:szCs w:val="19"/>
        </w:rPr>
        <w:t xml:space="preserve">ex1m1éndose </w:t>
      </w:r>
      <w:r w:rsidR="00D145C5" w:rsidRPr="00B21475">
        <w:rPr>
          <w:color w:val="7C7C7C"/>
          <w:w w:val="105"/>
          <w:sz w:val="19"/>
          <w:szCs w:val="19"/>
        </w:rPr>
        <w:t>al</w:t>
      </w:r>
      <w:r w:rsidR="00D145C5" w:rsidRPr="00B21475">
        <w:rPr>
          <w:color w:val="7C7C7C"/>
          <w:spacing w:val="1"/>
          <w:w w:val="105"/>
          <w:sz w:val="19"/>
          <w:szCs w:val="19"/>
        </w:rPr>
        <w:t xml:space="preserve"> </w:t>
      </w:r>
      <w:r w:rsidR="00D145C5" w:rsidRPr="00B21475">
        <w:rPr>
          <w:i/>
          <w:iCs/>
          <w:color w:val="6B6B6B"/>
          <w:w w:val="105"/>
          <w:sz w:val="19"/>
          <w:szCs w:val="19"/>
        </w:rPr>
        <w:t>fiduciario</w:t>
      </w:r>
      <w:r w:rsidR="00D145C5" w:rsidRPr="00B21475">
        <w:rPr>
          <w:i/>
          <w:iCs/>
          <w:color w:val="6B6B6B"/>
          <w:spacing w:val="-5"/>
          <w:w w:val="105"/>
          <w:sz w:val="19"/>
          <w:szCs w:val="19"/>
        </w:rPr>
        <w:t xml:space="preserve"> </w:t>
      </w:r>
      <w:r w:rsidR="00D145C5" w:rsidRPr="00B21475">
        <w:rPr>
          <w:color w:val="7C7C7C"/>
          <w:w w:val="105"/>
          <w:sz w:val="19"/>
          <w:szCs w:val="19"/>
        </w:rPr>
        <w:t>de</w:t>
      </w:r>
      <w:r w:rsidR="00D145C5" w:rsidRPr="00B21475">
        <w:rPr>
          <w:color w:val="7C7C7C"/>
          <w:spacing w:val="-34"/>
          <w:w w:val="105"/>
          <w:sz w:val="19"/>
          <w:szCs w:val="19"/>
        </w:rPr>
        <w:t xml:space="preserve"> </w:t>
      </w:r>
      <w:r w:rsidR="00D145C5" w:rsidRPr="00B21475">
        <w:rPr>
          <w:color w:val="8C8C8C"/>
          <w:w w:val="105"/>
          <w:sz w:val="19"/>
          <w:szCs w:val="19"/>
        </w:rPr>
        <w:t>cualquier</w:t>
      </w:r>
      <w:r w:rsidR="00D145C5" w:rsidRPr="00B21475">
        <w:rPr>
          <w:color w:val="8C8C8C"/>
          <w:spacing w:val="-5"/>
          <w:w w:val="105"/>
          <w:sz w:val="19"/>
          <w:szCs w:val="19"/>
        </w:rPr>
        <w:t xml:space="preserve"> </w:t>
      </w:r>
      <w:r w:rsidR="00D145C5" w:rsidRPr="00B21475">
        <w:rPr>
          <w:color w:val="7C7C7C"/>
          <w:w w:val="105"/>
          <w:sz w:val="19"/>
          <w:szCs w:val="19"/>
        </w:rPr>
        <w:t>responsabilidad</w:t>
      </w:r>
      <w:r w:rsidR="00D145C5" w:rsidRPr="00B21475">
        <w:rPr>
          <w:color w:val="7C7C7C"/>
          <w:spacing w:val="-30"/>
          <w:w w:val="105"/>
          <w:sz w:val="19"/>
          <w:szCs w:val="19"/>
        </w:rPr>
        <w:t xml:space="preserve"> </w:t>
      </w:r>
      <w:r w:rsidR="00D145C5" w:rsidRPr="00B21475">
        <w:rPr>
          <w:color w:val="8C8C8C"/>
          <w:w w:val="105"/>
          <w:sz w:val="19"/>
          <w:szCs w:val="19"/>
        </w:rPr>
        <w:t>fiscal.</w:t>
      </w:r>
    </w:p>
    <w:p w14:paraId="5B3AE1F8" w14:textId="77777777" w:rsidR="00D145C5" w:rsidRPr="00B21475" w:rsidRDefault="00D145C5">
      <w:pPr>
        <w:pStyle w:val="Textoindependiente"/>
        <w:kinsoku w:val="0"/>
        <w:overflowPunct w:val="0"/>
        <w:spacing w:before="7"/>
      </w:pPr>
    </w:p>
    <w:p w14:paraId="7CFBD443" w14:textId="77777777" w:rsidR="00D145C5" w:rsidRPr="00B21475" w:rsidRDefault="00D145C5">
      <w:pPr>
        <w:pStyle w:val="Textoindependiente"/>
        <w:kinsoku w:val="0"/>
        <w:overflowPunct w:val="0"/>
        <w:ind w:left="238"/>
        <w:jc w:val="both"/>
        <w:rPr>
          <w:i/>
          <w:iCs/>
          <w:color w:val="BCBCBC"/>
          <w:w w:val="93"/>
          <w:sz w:val="19"/>
          <w:szCs w:val="19"/>
        </w:rPr>
      </w:pPr>
      <w:r w:rsidRPr="00B21475">
        <w:rPr>
          <w:color w:val="6B6B6B"/>
          <w:spacing w:val="-1"/>
          <w:w w:val="106"/>
          <w:sz w:val="19"/>
          <w:szCs w:val="19"/>
        </w:rPr>
        <w:t>DECIM</w:t>
      </w:r>
      <w:r w:rsidRPr="00B21475">
        <w:rPr>
          <w:color w:val="6B6B6B"/>
          <w:w w:val="106"/>
          <w:sz w:val="19"/>
          <w:szCs w:val="19"/>
        </w:rPr>
        <w:t>O</w:t>
      </w:r>
      <w:r w:rsidRPr="00B21475">
        <w:rPr>
          <w:color w:val="6B6B6B"/>
          <w:spacing w:val="1"/>
          <w:sz w:val="19"/>
          <w:szCs w:val="19"/>
        </w:rPr>
        <w:t xml:space="preserve"> </w:t>
      </w:r>
      <w:r w:rsidRPr="00B21475">
        <w:rPr>
          <w:color w:val="6B6B6B"/>
          <w:spacing w:val="-1"/>
          <w:w w:val="106"/>
          <w:sz w:val="19"/>
          <w:szCs w:val="19"/>
        </w:rPr>
        <w:t>TERCERA</w:t>
      </w:r>
      <w:r w:rsidRPr="00B21475">
        <w:rPr>
          <w:color w:val="6B6B6B"/>
          <w:spacing w:val="3"/>
          <w:w w:val="106"/>
          <w:sz w:val="19"/>
          <w:szCs w:val="19"/>
        </w:rPr>
        <w:t>.</w:t>
      </w:r>
      <w:r w:rsidRPr="00B21475">
        <w:rPr>
          <w:color w:val="8C8C8C"/>
          <w:w w:val="106"/>
          <w:sz w:val="19"/>
          <w:szCs w:val="19"/>
        </w:rPr>
        <w:t>-</w:t>
      </w:r>
      <w:r w:rsidRPr="00B21475">
        <w:rPr>
          <w:color w:val="8C8C8C"/>
          <w:spacing w:val="6"/>
          <w:sz w:val="19"/>
          <w:szCs w:val="19"/>
        </w:rPr>
        <w:t xml:space="preserve"> </w:t>
      </w:r>
      <w:r w:rsidRPr="00B21475">
        <w:rPr>
          <w:color w:val="6B6B6B"/>
          <w:spacing w:val="-1"/>
          <w:w w:val="106"/>
          <w:sz w:val="19"/>
          <w:szCs w:val="19"/>
        </w:rPr>
        <w:t>OBLIGACIONE</w:t>
      </w:r>
      <w:r w:rsidRPr="00B21475">
        <w:rPr>
          <w:color w:val="6B6B6B"/>
          <w:w w:val="106"/>
          <w:sz w:val="19"/>
          <w:szCs w:val="19"/>
        </w:rPr>
        <w:t>S</w:t>
      </w:r>
      <w:r w:rsidRPr="00B21475">
        <w:rPr>
          <w:color w:val="6B6B6B"/>
          <w:spacing w:val="5"/>
          <w:sz w:val="19"/>
          <w:szCs w:val="19"/>
        </w:rPr>
        <w:t xml:space="preserve"> </w:t>
      </w:r>
      <w:r w:rsidRPr="00B21475">
        <w:rPr>
          <w:color w:val="7C7C7C"/>
          <w:spacing w:val="-1"/>
          <w:w w:val="110"/>
          <w:sz w:val="19"/>
          <w:szCs w:val="19"/>
        </w:rPr>
        <w:t>DE</w:t>
      </w:r>
      <w:r w:rsidRPr="00B21475">
        <w:rPr>
          <w:color w:val="7C7C7C"/>
          <w:w w:val="110"/>
          <w:sz w:val="19"/>
          <w:szCs w:val="19"/>
        </w:rPr>
        <w:t>L</w:t>
      </w:r>
      <w:r w:rsidRPr="00B21475">
        <w:rPr>
          <w:color w:val="7C7C7C"/>
          <w:spacing w:val="-14"/>
          <w:sz w:val="19"/>
          <w:szCs w:val="19"/>
        </w:rPr>
        <w:t xml:space="preserve"> </w:t>
      </w:r>
      <w:r w:rsidRPr="00B21475">
        <w:rPr>
          <w:color w:val="6B6B6B"/>
          <w:spacing w:val="-1"/>
          <w:w w:val="110"/>
          <w:sz w:val="19"/>
          <w:szCs w:val="19"/>
        </w:rPr>
        <w:t>FIDUCIARI</w:t>
      </w:r>
      <w:r w:rsidRPr="00B21475">
        <w:rPr>
          <w:color w:val="6B6B6B"/>
          <w:spacing w:val="-85"/>
          <w:w w:val="110"/>
          <w:sz w:val="19"/>
          <w:szCs w:val="19"/>
        </w:rPr>
        <w:t>O</w:t>
      </w:r>
      <w:r w:rsidRPr="00B21475">
        <w:rPr>
          <w:color w:val="8C8C8C"/>
          <w:spacing w:val="-1"/>
          <w:w w:val="109"/>
          <w:sz w:val="19"/>
          <w:szCs w:val="19"/>
        </w:rPr>
        <w:t>.</w:t>
      </w:r>
      <w:r w:rsidRPr="00B21475">
        <w:rPr>
          <w:color w:val="8C8C8C"/>
          <w:w w:val="109"/>
          <w:sz w:val="19"/>
          <w:szCs w:val="19"/>
        </w:rPr>
        <w:t>-</w:t>
      </w:r>
      <w:r w:rsidRPr="00B21475">
        <w:rPr>
          <w:color w:val="8C8C8C"/>
          <w:spacing w:val="-12"/>
          <w:sz w:val="19"/>
          <w:szCs w:val="19"/>
        </w:rPr>
        <w:t xml:space="preserve"> </w:t>
      </w:r>
      <w:r w:rsidRPr="00B21475">
        <w:rPr>
          <w:color w:val="8C8C8C"/>
          <w:spacing w:val="-1"/>
          <w:w w:val="109"/>
          <w:sz w:val="19"/>
          <w:szCs w:val="19"/>
        </w:rPr>
        <w:t>So</w:t>
      </w:r>
      <w:r w:rsidRPr="00B21475">
        <w:rPr>
          <w:color w:val="8C8C8C"/>
          <w:w w:val="109"/>
          <w:sz w:val="19"/>
          <w:szCs w:val="19"/>
        </w:rPr>
        <w:t>n</w:t>
      </w:r>
      <w:r w:rsidRPr="00B21475">
        <w:rPr>
          <w:color w:val="8C8C8C"/>
          <w:spacing w:val="-15"/>
          <w:sz w:val="19"/>
          <w:szCs w:val="19"/>
        </w:rPr>
        <w:t xml:space="preserve"> </w:t>
      </w:r>
      <w:r w:rsidRPr="00B21475">
        <w:rPr>
          <w:color w:val="8C8C8C"/>
          <w:spacing w:val="-1"/>
          <w:w w:val="93"/>
          <w:sz w:val="19"/>
          <w:szCs w:val="19"/>
        </w:rPr>
        <w:t>obl1gac1one</w:t>
      </w:r>
      <w:r w:rsidRPr="00B21475">
        <w:rPr>
          <w:color w:val="8C8C8C"/>
          <w:w w:val="93"/>
          <w:sz w:val="19"/>
          <w:szCs w:val="19"/>
        </w:rPr>
        <w:t>s</w:t>
      </w:r>
      <w:r w:rsidRPr="00B21475">
        <w:rPr>
          <w:color w:val="8C8C8C"/>
          <w:spacing w:val="-1"/>
          <w:sz w:val="19"/>
          <w:szCs w:val="19"/>
        </w:rPr>
        <w:t xml:space="preserve"> </w:t>
      </w:r>
      <w:r w:rsidRPr="00B21475">
        <w:rPr>
          <w:color w:val="8C8C8C"/>
          <w:spacing w:val="-1"/>
          <w:w w:val="93"/>
          <w:sz w:val="19"/>
          <w:szCs w:val="19"/>
        </w:rPr>
        <w:t>de</w:t>
      </w:r>
      <w:r w:rsidRPr="00B21475">
        <w:rPr>
          <w:color w:val="8C8C8C"/>
          <w:w w:val="93"/>
          <w:sz w:val="19"/>
          <w:szCs w:val="19"/>
        </w:rPr>
        <w:t>l</w:t>
      </w:r>
      <w:r w:rsidRPr="00B21475">
        <w:rPr>
          <w:color w:val="8C8C8C"/>
          <w:sz w:val="19"/>
          <w:szCs w:val="19"/>
        </w:rPr>
        <w:t xml:space="preserve"> </w:t>
      </w:r>
      <w:r w:rsidRPr="00B21475">
        <w:rPr>
          <w:color w:val="8C8C8C"/>
          <w:spacing w:val="-12"/>
          <w:sz w:val="19"/>
          <w:szCs w:val="19"/>
        </w:rPr>
        <w:t xml:space="preserve"> </w:t>
      </w:r>
      <w:r w:rsidRPr="00B21475">
        <w:rPr>
          <w:i/>
          <w:iCs/>
          <w:color w:val="6B6B6B"/>
          <w:spacing w:val="-1"/>
          <w:w w:val="93"/>
          <w:sz w:val="19"/>
          <w:szCs w:val="19"/>
        </w:rPr>
        <w:t>fi</w:t>
      </w:r>
      <w:r w:rsidRPr="00B21475">
        <w:rPr>
          <w:i/>
          <w:iCs/>
          <w:color w:val="6B6B6B"/>
          <w:w w:val="93"/>
          <w:sz w:val="19"/>
          <w:szCs w:val="19"/>
        </w:rPr>
        <w:t>d</w:t>
      </w:r>
      <w:r w:rsidRPr="00B21475">
        <w:rPr>
          <w:i/>
          <w:iCs/>
          <w:color w:val="6B6B6B"/>
          <w:spacing w:val="2"/>
          <w:sz w:val="19"/>
          <w:szCs w:val="19"/>
        </w:rPr>
        <w:t xml:space="preserve"> </w:t>
      </w:r>
      <w:r w:rsidRPr="00B21475">
        <w:rPr>
          <w:i/>
          <w:iCs/>
          <w:color w:val="6B6B6B"/>
          <w:spacing w:val="-1"/>
          <w:w w:val="93"/>
          <w:sz w:val="19"/>
          <w:szCs w:val="19"/>
        </w:rPr>
        <w:t>u</w:t>
      </w:r>
      <w:r w:rsidRPr="00B21475">
        <w:rPr>
          <w:i/>
          <w:iCs/>
          <w:color w:val="6B6B6B"/>
          <w:w w:val="93"/>
          <w:sz w:val="19"/>
          <w:szCs w:val="19"/>
        </w:rPr>
        <w:t>c</w:t>
      </w:r>
      <w:r w:rsidRPr="00B21475">
        <w:rPr>
          <w:i/>
          <w:iCs/>
          <w:color w:val="6B6B6B"/>
          <w:spacing w:val="-3"/>
          <w:sz w:val="19"/>
          <w:szCs w:val="19"/>
        </w:rPr>
        <w:t xml:space="preserve"> </w:t>
      </w:r>
      <w:r w:rsidRPr="00B21475">
        <w:rPr>
          <w:i/>
          <w:iCs/>
          <w:color w:val="6B6B6B"/>
          <w:spacing w:val="-1"/>
          <w:w w:val="93"/>
          <w:sz w:val="19"/>
          <w:szCs w:val="19"/>
        </w:rPr>
        <w:t>ia</w:t>
      </w:r>
      <w:r w:rsidRPr="00B21475">
        <w:rPr>
          <w:i/>
          <w:iCs/>
          <w:color w:val="6B6B6B"/>
          <w:w w:val="93"/>
          <w:sz w:val="19"/>
          <w:szCs w:val="19"/>
        </w:rPr>
        <w:t>r</w:t>
      </w:r>
      <w:r w:rsidRPr="00B21475">
        <w:rPr>
          <w:i/>
          <w:iCs/>
          <w:color w:val="6B6B6B"/>
          <w:spacing w:val="-5"/>
          <w:sz w:val="19"/>
          <w:szCs w:val="19"/>
        </w:rPr>
        <w:t xml:space="preserve"> </w:t>
      </w:r>
      <w:r w:rsidRPr="00B21475">
        <w:rPr>
          <w:i/>
          <w:iCs/>
          <w:color w:val="6B6B6B"/>
          <w:spacing w:val="-1"/>
          <w:w w:val="93"/>
          <w:sz w:val="19"/>
          <w:szCs w:val="19"/>
        </w:rPr>
        <w:t>i</w:t>
      </w:r>
      <w:r w:rsidRPr="00B21475">
        <w:rPr>
          <w:i/>
          <w:iCs/>
          <w:color w:val="6B6B6B"/>
          <w:w w:val="93"/>
          <w:sz w:val="19"/>
          <w:szCs w:val="19"/>
        </w:rPr>
        <w:t>o</w:t>
      </w:r>
      <w:r w:rsidRPr="00B21475">
        <w:rPr>
          <w:i/>
          <w:iCs/>
          <w:color w:val="6B6B6B"/>
          <w:spacing w:val="-26"/>
          <w:sz w:val="19"/>
          <w:szCs w:val="19"/>
        </w:rPr>
        <w:t xml:space="preserve"> </w:t>
      </w:r>
      <w:r w:rsidRPr="00B21475">
        <w:rPr>
          <w:i/>
          <w:iCs/>
          <w:color w:val="BCBCBC"/>
          <w:w w:val="93"/>
          <w:sz w:val="19"/>
          <w:szCs w:val="19"/>
        </w:rPr>
        <w:t>·</w:t>
      </w:r>
    </w:p>
    <w:p w14:paraId="640B0121" w14:textId="77777777" w:rsidR="00D145C5" w:rsidRPr="00B21475" w:rsidRDefault="00D145C5">
      <w:pPr>
        <w:pStyle w:val="Textoindependiente"/>
        <w:kinsoku w:val="0"/>
        <w:overflowPunct w:val="0"/>
        <w:spacing w:before="6"/>
        <w:rPr>
          <w:i/>
          <w:iCs/>
        </w:rPr>
      </w:pPr>
    </w:p>
    <w:p w14:paraId="15373352" w14:textId="77777777" w:rsidR="00D145C5" w:rsidRPr="00B21475" w:rsidRDefault="00D145C5">
      <w:pPr>
        <w:pStyle w:val="Prrafodelista"/>
        <w:numPr>
          <w:ilvl w:val="0"/>
          <w:numId w:val="3"/>
        </w:numPr>
        <w:tabs>
          <w:tab w:val="left" w:pos="405"/>
        </w:tabs>
        <w:kinsoku w:val="0"/>
        <w:overflowPunct w:val="0"/>
        <w:spacing w:line="247" w:lineRule="auto"/>
        <w:ind w:right="1398" w:hanging="445"/>
        <w:rPr>
          <w:rFonts w:ascii="Times New Roman" w:hAnsi="Times New Roman" w:cs="Times New Roman"/>
          <w:color w:val="7C7C7C"/>
          <w:w w:val="105"/>
          <w:sz w:val="20"/>
          <w:szCs w:val="20"/>
        </w:rPr>
      </w:pPr>
      <w:r w:rsidRPr="00B21475">
        <w:rPr>
          <w:rFonts w:ascii="Times New Roman" w:hAnsi="Times New Roman" w:cs="Times New Roman"/>
          <w:color w:val="BCBCBC"/>
          <w:w w:val="105"/>
          <w:sz w:val="20"/>
          <w:szCs w:val="20"/>
        </w:rPr>
        <w:t>-</w:t>
      </w:r>
      <w:r w:rsidRPr="00B21475">
        <w:rPr>
          <w:rFonts w:ascii="Times New Roman" w:hAnsi="Times New Roman" w:cs="Times New Roman"/>
          <w:color w:val="BCBCBC"/>
          <w:spacing w:val="1"/>
          <w:w w:val="105"/>
          <w:sz w:val="20"/>
          <w:szCs w:val="20"/>
        </w:rPr>
        <w:t xml:space="preserve"> </w:t>
      </w:r>
      <w:r w:rsidRPr="00B21475">
        <w:rPr>
          <w:color w:val="A3A3A3"/>
          <w:w w:val="105"/>
          <w:sz w:val="19"/>
          <w:szCs w:val="19"/>
        </w:rPr>
        <w:t xml:space="preserve">In </w:t>
      </w:r>
      <w:r w:rsidRPr="00B21475">
        <w:rPr>
          <w:color w:val="7C7C7C"/>
          <w:w w:val="105"/>
          <w:sz w:val="19"/>
          <w:szCs w:val="19"/>
        </w:rPr>
        <w:t>fo</w:t>
      </w:r>
      <w:r w:rsidRPr="00B21475">
        <w:rPr>
          <w:color w:val="A3A3A3"/>
          <w:w w:val="105"/>
          <w:sz w:val="19"/>
          <w:szCs w:val="19"/>
        </w:rPr>
        <w:t xml:space="preserve">rma </w:t>
      </w:r>
      <w:r w:rsidRPr="00B21475">
        <w:rPr>
          <w:color w:val="7C7C7C"/>
          <w:w w:val="105"/>
          <w:sz w:val="19"/>
          <w:szCs w:val="19"/>
        </w:rPr>
        <w:t>r</w:t>
      </w:r>
      <w:r w:rsidRPr="00B21475">
        <w:rPr>
          <w:color w:val="7C7C7C"/>
          <w:spacing w:val="1"/>
          <w:w w:val="105"/>
          <w:sz w:val="19"/>
          <w:szCs w:val="19"/>
        </w:rPr>
        <w:t xml:space="preserve"> </w:t>
      </w:r>
      <w:r w:rsidRPr="00B21475">
        <w:rPr>
          <w:color w:val="8C8C8C"/>
          <w:w w:val="105"/>
          <w:sz w:val="19"/>
          <w:szCs w:val="19"/>
        </w:rPr>
        <w:t>mensualmente</w:t>
      </w:r>
      <w:r w:rsidRPr="00B21475">
        <w:rPr>
          <w:color w:val="8C8C8C"/>
          <w:spacing w:val="1"/>
          <w:w w:val="105"/>
          <w:sz w:val="19"/>
          <w:szCs w:val="19"/>
        </w:rPr>
        <w:t xml:space="preserve"> </w:t>
      </w:r>
      <w:r w:rsidRPr="00B21475">
        <w:rPr>
          <w:color w:val="8C8C8C"/>
          <w:w w:val="105"/>
          <w:sz w:val="19"/>
          <w:szCs w:val="19"/>
        </w:rPr>
        <w:t>por</w:t>
      </w:r>
      <w:r w:rsidRPr="00B21475">
        <w:rPr>
          <w:color w:val="8C8C8C"/>
          <w:spacing w:val="1"/>
          <w:w w:val="105"/>
          <w:sz w:val="19"/>
          <w:szCs w:val="19"/>
        </w:rPr>
        <w:t xml:space="preserve"> </w:t>
      </w:r>
      <w:r w:rsidRPr="00B21475">
        <w:rPr>
          <w:color w:val="8C8C8C"/>
          <w:w w:val="105"/>
          <w:sz w:val="19"/>
          <w:szCs w:val="19"/>
        </w:rPr>
        <w:t>escrito al</w:t>
      </w:r>
      <w:r w:rsidRPr="00B21475">
        <w:rPr>
          <w:color w:val="8C8C8C"/>
          <w:spacing w:val="1"/>
          <w:w w:val="105"/>
          <w:sz w:val="19"/>
          <w:szCs w:val="19"/>
        </w:rPr>
        <w:t xml:space="preserve"> </w:t>
      </w:r>
      <w:r w:rsidRPr="00B21475">
        <w:rPr>
          <w:i/>
          <w:iCs/>
          <w:color w:val="6B6B6B"/>
          <w:w w:val="105"/>
          <w:sz w:val="19"/>
          <w:szCs w:val="19"/>
        </w:rPr>
        <w:t>comité</w:t>
      </w:r>
      <w:r w:rsidRPr="00B21475">
        <w:rPr>
          <w:i/>
          <w:iCs/>
          <w:color w:val="6B6B6B"/>
          <w:spacing w:val="1"/>
          <w:w w:val="105"/>
          <w:sz w:val="19"/>
          <w:szCs w:val="19"/>
        </w:rPr>
        <w:t xml:space="preserve"> </w:t>
      </w:r>
      <w:r w:rsidRPr="00B21475">
        <w:rPr>
          <w:i/>
          <w:iCs/>
          <w:color w:val="6B6B6B"/>
          <w:w w:val="105"/>
          <w:sz w:val="19"/>
          <w:szCs w:val="19"/>
        </w:rPr>
        <w:t>técnico</w:t>
      </w:r>
      <w:r w:rsidRPr="00B21475">
        <w:rPr>
          <w:i/>
          <w:iCs/>
          <w:color w:val="6B6B6B"/>
          <w:spacing w:val="1"/>
          <w:w w:val="105"/>
          <w:sz w:val="19"/>
          <w:szCs w:val="19"/>
        </w:rPr>
        <w:t xml:space="preserve"> </w:t>
      </w:r>
      <w:r w:rsidRPr="00B21475">
        <w:rPr>
          <w:color w:val="8C8C8C"/>
          <w:w w:val="105"/>
          <w:sz w:val="19"/>
          <w:szCs w:val="19"/>
        </w:rPr>
        <w:t>sobre</w:t>
      </w:r>
      <w:r w:rsidRPr="00B21475">
        <w:rPr>
          <w:color w:val="8C8C8C"/>
          <w:spacing w:val="1"/>
          <w:w w:val="105"/>
          <w:sz w:val="19"/>
          <w:szCs w:val="19"/>
        </w:rPr>
        <w:t xml:space="preserve"> </w:t>
      </w:r>
      <w:r w:rsidRPr="00B21475">
        <w:rPr>
          <w:color w:val="6B6B6B"/>
          <w:w w:val="105"/>
          <w:sz w:val="19"/>
          <w:szCs w:val="19"/>
        </w:rPr>
        <w:t>l</w:t>
      </w:r>
      <w:r w:rsidRPr="00B21475">
        <w:rPr>
          <w:color w:val="8C8C8C"/>
          <w:w w:val="105"/>
          <w:sz w:val="19"/>
          <w:szCs w:val="19"/>
        </w:rPr>
        <w:t>os</w:t>
      </w:r>
      <w:r w:rsidRPr="00B21475">
        <w:rPr>
          <w:color w:val="8C8C8C"/>
          <w:spacing w:val="1"/>
          <w:w w:val="105"/>
          <w:sz w:val="19"/>
          <w:szCs w:val="19"/>
        </w:rPr>
        <w:t xml:space="preserve"> </w:t>
      </w:r>
      <w:r w:rsidRPr="00B21475">
        <w:rPr>
          <w:color w:val="8C8C8C"/>
          <w:w w:val="105"/>
          <w:sz w:val="19"/>
          <w:szCs w:val="19"/>
        </w:rPr>
        <w:t xml:space="preserve">bienes </w:t>
      </w:r>
      <w:r w:rsidRPr="00B21475">
        <w:rPr>
          <w:color w:val="7C7C7C"/>
          <w:w w:val="105"/>
          <w:sz w:val="19"/>
          <w:szCs w:val="19"/>
        </w:rPr>
        <w:t>que</w:t>
      </w:r>
      <w:r w:rsidRPr="00B21475">
        <w:rPr>
          <w:color w:val="7C7C7C"/>
          <w:spacing w:val="1"/>
          <w:w w:val="105"/>
          <w:sz w:val="19"/>
          <w:szCs w:val="19"/>
        </w:rPr>
        <w:t xml:space="preserve"> </w:t>
      </w:r>
      <w:r w:rsidRPr="00B21475">
        <w:rPr>
          <w:color w:val="7C7C7C"/>
          <w:w w:val="105"/>
          <w:sz w:val="19"/>
          <w:szCs w:val="19"/>
        </w:rPr>
        <w:t>integren</w:t>
      </w:r>
      <w:r w:rsidRPr="00B21475">
        <w:rPr>
          <w:color w:val="7C7C7C"/>
          <w:spacing w:val="1"/>
          <w:w w:val="105"/>
          <w:sz w:val="19"/>
          <w:szCs w:val="19"/>
        </w:rPr>
        <w:t xml:space="preserve"> </w:t>
      </w:r>
      <w:r w:rsidRPr="00B21475">
        <w:rPr>
          <w:color w:val="8C8C8C"/>
          <w:w w:val="105"/>
          <w:sz w:val="19"/>
          <w:szCs w:val="19"/>
        </w:rPr>
        <w:t>el</w:t>
      </w:r>
      <w:r w:rsidRPr="00B21475">
        <w:rPr>
          <w:color w:val="8C8C8C"/>
          <w:spacing w:val="1"/>
          <w:w w:val="105"/>
          <w:sz w:val="19"/>
          <w:szCs w:val="19"/>
        </w:rPr>
        <w:t xml:space="preserve"> </w:t>
      </w:r>
      <w:r w:rsidRPr="00B21475">
        <w:rPr>
          <w:color w:val="8C8C8C"/>
          <w:w w:val="105"/>
          <w:sz w:val="19"/>
          <w:szCs w:val="19"/>
        </w:rPr>
        <w:t>patr</w:t>
      </w:r>
      <w:r w:rsidRPr="00B21475">
        <w:rPr>
          <w:color w:val="6B6B6B"/>
          <w:w w:val="105"/>
          <w:sz w:val="19"/>
          <w:szCs w:val="19"/>
        </w:rPr>
        <w:t>i</w:t>
      </w:r>
      <w:r w:rsidRPr="00B21475">
        <w:rPr>
          <w:color w:val="8C8C8C"/>
          <w:w w:val="105"/>
          <w:sz w:val="19"/>
          <w:szCs w:val="19"/>
        </w:rPr>
        <w:t xml:space="preserve">monio </w:t>
      </w:r>
      <w:r w:rsidRPr="00B21475">
        <w:rPr>
          <w:color w:val="7C7C7C"/>
          <w:w w:val="105"/>
          <w:sz w:val="19"/>
          <w:szCs w:val="19"/>
        </w:rPr>
        <w:t>del fideicom</w:t>
      </w:r>
      <w:r w:rsidRPr="00B21475">
        <w:rPr>
          <w:color w:val="A3A3A3"/>
          <w:w w:val="105"/>
          <w:sz w:val="19"/>
          <w:szCs w:val="19"/>
        </w:rPr>
        <w:t>iso</w:t>
      </w:r>
      <w:r w:rsidRPr="00B21475">
        <w:rPr>
          <w:color w:val="BCBCBC"/>
          <w:w w:val="105"/>
          <w:sz w:val="19"/>
          <w:szCs w:val="19"/>
        </w:rPr>
        <w:t xml:space="preserve">. </w:t>
      </w:r>
      <w:r w:rsidRPr="00B21475">
        <w:rPr>
          <w:color w:val="8C8C8C"/>
          <w:w w:val="105"/>
          <w:sz w:val="19"/>
          <w:szCs w:val="19"/>
        </w:rPr>
        <w:t>aportaciones rec</w:t>
      </w:r>
      <w:r w:rsidRPr="00B21475">
        <w:rPr>
          <w:color w:val="6B6B6B"/>
          <w:w w:val="105"/>
          <w:sz w:val="19"/>
          <w:szCs w:val="19"/>
        </w:rPr>
        <w:t>ib</w:t>
      </w:r>
      <w:r w:rsidRPr="00B21475">
        <w:rPr>
          <w:color w:val="A3A3A3"/>
          <w:w w:val="105"/>
          <w:sz w:val="19"/>
          <w:szCs w:val="19"/>
        </w:rPr>
        <w:t>i</w:t>
      </w:r>
      <w:r w:rsidRPr="00B21475">
        <w:rPr>
          <w:color w:val="7C7C7C"/>
          <w:w w:val="105"/>
          <w:sz w:val="19"/>
          <w:szCs w:val="19"/>
        </w:rPr>
        <w:t>das</w:t>
      </w:r>
      <w:r w:rsidRPr="00B21475">
        <w:rPr>
          <w:color w:val="BCBCBC"/>
          <w:w w:val="105"/>
          <w:sz w:val="19"/>
          <w:szCs w:val="19"/>
        </w:rPr>
        <w:t xml:space="preserve">, </w:t>
      </w:r>
      <w:r w:rsidRPr="00B21475">
        <w:rPr>
          <w:color w:val="7C7C7C"/>
          <w:w w:val="105"/>
          <w:sz w:val="19"/>
          <w:szCs w:val="19"/>
        </w:rPr>
        <w:t xml:space="preserve">intereses </w:t>
      </w:r>
      <w:r w:rsidRPr="00B21475">
        <w:rPr>
          <w:color w:val="8C8C8C"/>
          <w:w w:val="105"/>
          <w:sz w:val="19"/>
          <w:szCs w:val="19"/>
        </w:rPr>
        <w:t xml:space="preserve">y </w:t>
      </w:r>
      <w:r w:rsidRPr="00B21475">
        <w:rPr>
          <w:color w:val="7C7C7C"/>
          <w:w w:val="105"/>
          <w:sz w:val="19"/>
          <w:szCs w:val="19"/>
        </w:rPr>
        <w:t>cap</w:t>
      </w:r>
      <w:r w:rsidRPr="00B21475">
        <w:rPr>
          <w:color w:val="A3A3A3"/>
          <w:w w:val="105"/>
          <w:sz w:val="19"/>
          <w:szCs w:val="19"/>
        </w:rPr>
        <w:t>it</w:t>
      </w:r>
      <w:r w:rsidRPr="00B21475">
        <w:rPr>
          <w:color w:val="6B6B6B"/>
          <w:w w:val="105"/>
          <w:sz w:val="19"/>
          <w:szCs w:val="19"/>
        </w:rPr>
        <w:t>alizac</w:t>
      </w:r>
      <w:r w:rsidRPr="00B21475">
        <w:rPr>
          <w:color w:val="A3A3A3"/>
          <w:w w:val="105"/>
          <w:sz w:val="19"/>
          <w:szCs w:val="19"/>
        </w:rPr>
        <w:t>i</w:t>
      </w:r>
      <w:r w:rsidRPr="00B21475">
        <w:rPr>
          <w:color w:val="6B6B6B"/>
          <w:w w:val="105"/>
          <w:sz w:val="19"/>
          <w:szCs w:val="19"/>
        </w:rPr>
        <w:t>on</w:t>
      </w:r>
      <w:r w:rsidRPr="00B21475">
        <w:rPr>
          <w:color w:val="8C8C8C"/>
          <w:w w:val="105"/>
          <w:sz w:val="19"/>
          <w:szCs w:val="19"/>
        </w:rPr>
        <w:t>es</w:t>
      </w:r>
      <w:r w:rsidRPr="00B21475">
        <w:rPr>
          <w:color w:val="8C8C8C"/>
          <w:spacing w:val="1"/>
          <w:w w:val="105"/>
          <w:sz w:val="19"/>
          <w:szCs w:val="19"/>
        </w:rPr>
        <w:t xml:space="preserve"> </w:t>
      </w:r>
      <w:r w:rsidRPr="00B21475">
        <w:rPr>
          <w:color w:val="8C8C8C"/>
          <w:w w:val="105"/>
          <w:sz w:val="19"/>
          <w:szCs w:val="19"/>
        </w:rPr>
        <w:t>e</w:t>
      </w:r>
      <w:r w:rsidRPr="00B21475">
        <w:rPr>
          <w:color w:val="6B6B6B"/>
          <w:w w:val="105"/>
          <w:sz w:val="19"/>
          <w:szCs w:val="19"/>
        </w:rPr>
        <w:t>fec</w:t>
      </w:r>
      <w:r w:rsidRPr="00B21475">
        <w:rPr>
          <w:color w:val="8C8C8C"/>
          <w:w w:val="105"/>
          <w:sz w:val="19"/>
          <w:szCs w:val="19"/>
        </w:rPr>
        <w:t>tua</w:t>
      </w:r>
      <w:r w:rsidRPr="00B21475">
        <w:rPr>
          <w:color w:val="6B6B6B"/>
          <w:w w:val="105"/>
          <w:sz w:val="19"/>
          <w:szCs w:val="19"/>
        </w:rPr>
        <w:t>das</w:t>
      </w:r>
      <w:r w:rsidRPr="00B21475">
        <w:rPr>
          <w:color w:val="8C8C8C"/>
          <w:w w:val="105"/>
          <w:sz w:val="19"/>
          <w:szCs w:val="19"/>
        </w:rPr>
        <w:t>,</w:t>
      </w:r>
      <w:r w:rsidRPr="00B21475">
        <w:rPr>
          <w:color w:val="8C8C8C"/>
          <w:spacing w:val="1"/>
          <w:w w:val="105"/>
          <w:sz w:val="19"/>
          <w:szCs w:val="19"/>
        </w:rPr>
        <w:t xml:space="preserve"> </w:t>
      </w:r>
      <w:r w:rsidRPr="00B21475">
        <w:rPr>
          <w:color w:val="8C8C8C"/>
          <w:w w:val="105"/>
          <w:sz w:val="19"/>
          <w:szCs w:val="19"/>
        </w:rPr>
        <w:t>pagos</w:t>
      </w:r>
      <w:r w:rsidRPr="00B21475">
        <w:rPr>
          <w:color w:val="8C8C8C"/>
          <w:spacing w:val="-7"/>
          <w:w w:val="105"/>
          <w:sz w:val="19"/>
          <w:szCs w:val="19"/>
        </w:rPr>
        <w:t xml:space="preserve"> </w:t>
      </w:r>
      <w:r w:rsidRPr="00B21475">
        <w:rPr>
          <w:color w:val="8C8C8C"/>
          <w:w w:val="105"/>
          <w:sz w:val="19"/>
          <w:szCs w:val="19"/>
        </w:rPr>
        <w:t>y</w:t>
      </w:r>
      <w:r w:rsidRPr="00B21475">
        <w:rPr>
          <w:color w:val="8C8C8C"/>
          <w:spacing w:val="7"/>
          <w:w w:val="105"/>
          <w:sz w:val="19"/>
          <w:szCs w:val="19"/>
        </w:rPr>
        <w:t xml:space="preserve"> </w:t>
      </w:r>
      <w:r w:rsidRPr="00B21475">
        <w:rPr>
          <w:color w:val="8C8C8C"/>
          <w:w w:val="105"/>
          <w:sz w:val="19"/>
          <w:szCs w:val="19"/>
        </w:rPr>
        <w:t>demás</w:t>
      </w:r>
      <w:r w:rsidRPr="00B21475">
        <w:rPr>
          <w:color w:val="8C8C8C"/>
          <w:spacing w:val="-7"/>
          <w:w w:val="105"/>
          <w:sz w:val="19"/>
          <w:szCs w:val="19"/>
        </w:rPr>
        <w:t xml:space="preserve"> </w:t>
      </w:r>
      <w:r w:rsidRPr="00B21475">
        <w:rPr>
          <w:color w:val="8C8C8C"/>
          <w:w w:val="105"/>
          <w:sz w:val="19"/>
          <w:szCs w:val="19"/>
        </w:rPr>
        <w:t>actos</w:t>
      </w:r>
      <w:r w:rsidRPr="00B21475">
        <w:rPr>
          <w:color w:val="8C8C8C"/>
          <w:spacing w:val="-18"/>
          <w:w w:val="105"/>
          <w:sz w:val="19"/>
          <w:szCs w:val="19"/>
        </w:rPr>
        <w:t xml:space="preserve"> </w:t>
      </w:r>
      <w:r w:rsidRPr="00B21475">
        <w:rPr>
          <w:color w:val="8C8C8C"/>
          <w:w w:val="105"/>
          <w:sz w:val="19"/>
          <w:szCs w:val="19"/>
        </w:rPr>
        <w:t>realizados</w:t>
      </w:r>
      <w:r w:rsidRPr="00B21475">
        <w:rPr>
          <w:color w:val="8C8C8C"/>
          <w:spacing w:val="-6"/>
          <w:w w:val="105"/>
          <w:sz w:val="19"/>
          <w:szCs w:val="19"/>
        </w:rPr>
        <w:t xml:space="preserve"> </w:t>
      </w:r>
      <w:r w:rsidRPr="00B21475">
        <w:rPr>
          <w:color w:val="8C8C8C"/>
          <w:w w:val="105"/>
          <w:sz w:val="19"/>
          <w:szCs w:val="19"/>
        </w:rPr>
        <w:t>por</w:t>
      </w:r>
      <w:r w:rsidRPr="00B21475">
        <w:rPr>
          <w:color w:val="8C8C8C"/>
          <w:spacing w:val="-5"/>
          <w:w w:val="105"/>
          <w:sz w:val="19"/>
          <w:szCs w:val="19"/>
        </w:rPr>
        <w:t xml:space="preserve"> </w:t>
      </w:r>
      <w:r w:rsidRPr="00B21475">
        <w:rPr>
          <w:color w:val="A3A3A3"/>
          <w:w w:val="105"/>
          <w:sz w:val="19"/>
          <w:szCs w:val="19"/>
        </w:rPr>
        <w:t>ins</w:t>
      </w:r>
      <w:r w:rsidRPr="00B21475">
        <w:rPr>
          <w:color w:val="6B6B6B"/>
          <w:w w:val="105"/>
          <w:sz w:val="19"/>
          <w:szCs w:val="19"/>
        </w:rPr>
        <w:t>t</w:t>
      </w:r>
      <w:r w:rsidRPr="00B21475">
        <w:rPr>
          <w:color w:val="8C8C8C"/>
          <w:w w:val="105"/>
          <w:sz w:val="19"/>
          <w:szCs w:val="19"/>
        </w:rPr>
        <w:t>rucciones</w:t>
      </w:r>
      <w:r w:rsidRPr="00B21475">
        <w:rPr>
          <w:color w:val="8C8C8C"/>
          <w:spacing w:val="-18"/>
          <w:w w:val="105"/>
          <w:sz w:val="19"/>
          <w:szCs w:val="19"/>
        </w:rPr>
        <w:t xml:space="preserve"> </w:t>
      </w:r>
      <w:r w:rsidRPr="00B21475">
        <w:rPr>
          <w:color w:val="7C7C7C"/>
          <w:w w:val="105"/>
          <w:sz w:val="19"/>
          <w:szCs w:val="19"/>
        </w:rPr>
        <w:t>del</w:t>
      </w:r>
      <w:r w:rsidRPr="00B21475">
        <w:rPr>
          <w:color w:val="7C7C7C"/>
          <w:spacing w:val="17"/>
          <w:w w:val="105"/>
          <w:sz w:val="19"/>
          <w:szCs w:val="19"/>
        </w:rPr>
        <w:t xml:space="preserve"> </w:t>
      </w:r>
      <w:r w:rsidRPr="00B21475">
        <w:rPr>
          <w:i/>
          <w:iCs/>
          <w:color w:val="6B6B6B"/>
          <w:w w:val="105"/>
          <w:sz w:val="19"/>
          <w:szCs w:val="19"/>
        </w:rPr>
        <w:t>comité</w:t>
      </w:r>
      <w:r w:rsidRPr="00B21475">
        <w:rPr>
          <w:i/>
          <w:iCs/>
          <w:color w:val="6B6B6B"/>
          <w:spacing w:val="7"/>
          <w:w w:val="105"/>
          <w:sz w:val="19"/>
          <w:szCs w:val="19"/>
        </w:rPr>
        <w:t xml:space="preserve"> </w:t>
      </w:r>
      <w:r w:rsidRPr="00B21475">
        <w:rPr>
          <w:i/>
          <w:iCs/>
          <w:color w:val="6B6B6B"/>
          <w:w w:val="105"/>
          <w:sz w:val="19"/>
          <w:szCs w:val="19"/>
        </w:rPr>
        <w:t>técnico</w:t>
      </w:r>
      <w:r w:rsidRPr="00B21475">
        <w:rPr>
          <w:i/>
          <w:iCs/>
          <w:color w:val="6B6B6B"/>
          <w:spacing w:val="-1"/>
          <w:w w:val="105"/>
          <w:sz w:val="19"/>
          <w:szCs w:val="19"/>
        </w:rPr>
        <w:t xml:space="preserve"> </w:t>
      </w:r>
      <w:r w:rsidRPr="00B21475">
        <w:rPr>
          <w:color w:val="8C8C8C"/>
          <w:w w:val="105"/>
          <w:sz w:val="20"/>
          <w:szCs w:val="20"/>
        </w:rPr>
        <w:t>y</w:t>
      </w:r>
      <w:r w:rsidRPr="00B21475">
        <w:rPr>
          <w:color w:val="8C8C8C"/>
          <w:spacing w:val="-15"/>
          <w:w w:val="105"/>
          <w:sz w:val="20"/>
          <w:szCs w:val="20"/>
        </w:rPr>
        <w:t xml:space="preserve"> </w:t>
      </w:r>
      <w:r w:rsidRPr="00B21475">
        <w:rPr>
          <w:color w:val="8C8C8C"/>
          <w:w w:val="105"/>
          <w:sz w:val="19"/>
          <w:szCs w:val="19"/>
        </w:rPr>
        <w:t>saldos</w:t>
      </w:r>
      <w:r w:rsidRPr="00B21475">
        <w:rPr>
          <w:color w:val="8C8C8C"/>
          <w:spacing w:val="-9"/>
          <w:w w:val="105"/>
          <w:sz w:val="19"/>
          <w:szCs w:val="19"/>
        </w:rPr>
        <w:t xml:space="preserve"> </w:t>
      </w:r>
      <w:r w:rsidRPr="00B21475">
        <w:rPr>
          <w:color w:val="8C8C8C"/>
          <w:w w:val="105"/>
          <w:sz w:val="19"/>
          <w:szCs w:val="19"/>
        </w:rPr>
        <w:t>en</w:t>
      </w:r>
      <w:r w:rsidRPr="00B21475">
        <w:rPr>
          <w:color w:val="8C8C8C"/>
          <w:spacing w:val="16"/>
          <w:w w:val="105"/>
          <w:sz w:val="19"/>
          <w:szCs w:val="19"/>
        </w:rPr>
        <w:t xml:space="preserve"> </w:t>
      </w:r>
      <w:r w:rsidRPr="00B21475">
        <w:rPr>
          <w:color w:val="8C8C8C"/>
          <w:w w:val="105"/>
          <w:sz w:val="19"/>
          <w:szCs w:val="19"/>
        </w:rPr>
        <w:t>efectivo.</w:t>
      </w:r>
    </w:p>
    <w:p w14:paraId="01B88C96" w14:textId="77777777" w:rsidR="00D145C5" w:rsidRPr="00B21475" w:rsidRDefault="00D145C5">
      <w:pPr>
        <w:pStyle w:val="Textoindependiente"/>
        <w:kinsoku w:val="0"/>
        <w:overflowPunct w:val="0"/>
        <w:spacing w:before="2"/>
        <w:rPr>
          <w:sz w:val="19"/>
          <w:szCs w:val="19"/>
        </w:rPr>
      </w:pPr>
    </w:p>
    <w:p w14:paraId="1FF60806" w14:textId="77777777" w:rsidR="00D145C5" w:rsidRPr="00B21475" w:rsidRDefault="00D145C5">
      <w:pPr>
        <w:pStyle w:val="Prrafodelista"/>
        <w:numPr>
          <w:ilvl w:val="0"/>
          <w:numId w:val="3"/>
        </w:numPr>
        <w:tabs>
          <w:tab w:val="left" w:pos="407"/>
        </w:tabs>
        <w:kinsoku w:val="0"/>
        <w:overflowPunct w:val="0"/>
        <w:spacing w:line="252" w:lineRule="auto"/>
        <w:ind w:left="679" w:right="1380" w:hanging="447"/>
        <w:rPr>
          <w:color w:val="8C8C8C"/>
          <w:w w:val="105"/>
          <w:sz w:val="19"/>
          <w:szCs w:val="19"/>
        </w:rPr>
      </w:pPr>
      <w:r w:rsidRPr="00B21475">
        <w:rPr>
          <w:color w:val="8C8C8C"/>
          <w:w w:val="105"/>
          <w:sz w:val="19"/>
          <w:szCs w:val="19"/>
        </w:rPr>
        <w:t>-</w:t>
      </w:r>
      <w:r w:rsidRPr="00B21475">
        <w:rPr>
          <w:color w:val="8C8C8C"/>
          <w:spacing w:val="1"/>
          <w:w w:val="105"/>
          <w:sz w:val="19"/>
          <w:szCs w:val="19"/>
        </w:rPr>
        <w:t xml:space="preserve"> </w:t>
      </w:r>
      <w:r w:rsidRPr="00B21475">
        <w:rPr>
          <w:color w:val="8C8C8C"/>
          <w:w w:val="105"/>
          <w:sz w:val="19"/>
          <w:szCs w:val="19"/>
        </w:rPr>
        <w:t xml:space="preserve">+Tener en sus oficinas a disposición del </w:t>
      </w:r>
      <w:r w:rsidRPr="00B21475">
        <w:rPr>
          <w:i/>
          <w:iCs/>
          <w:color w:val="6B6B6B"/>
          <w:w w:val="105"/>
          <w:sz w:val="19"/>
          <w:szCs w:val="19"/>
        </w:rPr>
        <w:t>fideicomitente</w:t>
      </w:r>
      <w:r w:rsidRPr="00B21475">
        <w:rPr>
          <w:color w:val="8C8C8C"/>
          <w:w w:val="105"/>
          <w:sz w:val="22"/>
          <w:szCs w:val="22"/>
        </w:rPr>
        <w:t xml:space="preserve">y </w:t>
      </w:r>
      <w:r w:rsidRPr="00B21475">
        <w:rPr>
          <w:color w:val="7C7C7C"/>
          <w:w w:val="105"/>
          <w:sz w:val="19"/>
          <w:szCs w:val="19"/>
        </w:rPr>
        <w:t>de</w:t>
      </w:r>
      <w:r w:rsidRPr="00B21475">
        <w:rPr>
          <w:color w:val="A3A3A3"/>
          <w:w w:val="105"/>
          <w:sz w:val="19"/>
          <w:szCs w:val="19"/>
        </w:rPr>
        <w:t>l</w:t>
      </w:r>
      <w:r w:rsidRPr="00B21475">
        <w:rPr>
          <w:color w:val="A3A3A3"/>
          <w:spacing w:val="1"/>
          <w:w w:val="105"/>
          <w:sz w:val="19"/>
          <w:szCs w:val="19"/>
        </w:rPr>
        <w:t xml:space="preserve"> </w:t>
      </w:r>
      <w:r w:rsidRPr="00B21475">
        <w:rPr>
          <w:i/>
          <w:iCs/>
          <w:color w:val="7C7C7C"/>
          <w:w w:val="105"/>
          <w:sz w:val="19"/>
          <w:szCs w:val="19"/>
        </w:rPr>
        <w:t xml:space="preserve">comité </w:t>
      </w:r>
      <w:r w:rsidRPr="00B21475">
        <w:rPr>
          <w:i/>
          <w:iCs/>
          <w:color w:val="6B6B6B"/>
          <w:w w:val="105"/>
          <w:sz w:val="19"/>
          <w:szCs w:val="19"/>
        </w:rPr>
        <w:t>técnico</w:t>
      </w:r>
      <w:r w:rsidRPr="00B21475">
        <w:rPr>
          <w:i/>
          <w:iCs/>
          <w:color w:val="BCBCBC"/>
          <w:w w:val="105"/>
          <w:sz w:val="19"/>
          <w:szCs w:val="19"/>
        </w:rPr>
        <w:t xml:space="preserve">, </w:t>
      </w:r>
      <w:r w:rsidRPr="00B21475">
        <w:rPr>
          <w:color w:val="A3A3A3"/>
          <w:w w:val="105"/>
          <w:sz w:val="19"/>
          <w:szCs w:val="19"/>
        </w:rPr>
        <w:t>los r</w:t>
      </w:r>
      <w:r w:rsidRPr="00B21475">
        <w:rPr>
          <w:color w:val="7C7C7C"/>
          <w:w w:val="105"/>
          <w:sz w:val="19"/>
          <w:szCs w:val="19"/>
        </w:rPr>
        <w:t>egistros</w:t>
      </w:r>
      <w:r w:rsidRPr="00B21475">
        <w:rPr>
          <w:color w:val="8C8C8C"/>
          <w:w w:val="105"/>
          <w:sz w:val="19"/>
          <w:szCs w:val="19"/>
        </w:rPr>
        <w:t>de</w:t>
      </w:r>
      <w:r w:rsidRPr="00B21475">
        <w:rPr>
          <w:color w:val="8C8C8C"/>
          <w:spacing w:val="1"/>
          <w:w w:val="105"/>
          <w:sz w:val="19"/>
          <w:szCs w:val="19"/>
        </w:rPr>
        <w:t xml:space="preserve"> </w:t>
      </w:r>
      <w:r w:rsidRPr="00B21475">
        <w:rPr>
          <w:color w:val="8C8C8C"/>
          <w:w w:val="105"/>
          <w:sz w:val="19"/>
          <w:szCs w:val="19"/>
        </w:rPr>
        <w:t>contabihdad</w:t>
      </w:r>
      <w:r w:rsidRPr="00B21475">
        <w:rPr>
          <w:color w:val="8C8C8C"/>
          <w:spacing w:val="1"/>
          <w:w w:val="105"/>
          <w:sz w:val="19"/>
          <w:szCs w:val="19"/>
        </w:rPr>
        <w:t xml:space="preserve"> </w:t>
      </w:r>
      <w:r w:rsidRPr="00B21475">
        <w:rPr>
          <w:color w:val="8C8C8C"/>
          <w:w w:val="105"/>
          <w:sz w:val="19"/>
          <w:szCs w:val="19"/>
        </w:rPr>
        <w:t>correspondientes</w:t>
      </w:r>
      <w:r w:rsidRPr="00B21475">
        <w:rPr>
          <w:color w:val="8C8C8C"/>
          <w:spacing w:val="1"/>
          <w:w w:val="105"/>
          <w:sz w:val="19"/>
          <w:szCs w:val="19"/>
        </w:rPr>
        <w:t xml:space="preserve"> </w:t>
      </w:r>
      <w:r w:rsidRPr="00B21475">
        <w:rPr>
          <w:color w:val="8C8C8C"/>
          <w:w w:val="105"/>
          <w:sz w:val="19"/>
          <w:szCs w:val="19"/>
        </w:rPr>
        <w:t>a</w:t>
      </w:r>
      <w:r w:rsidRPr="00B21475">
        <w:rPr>
          <w:color w:val="8C8C8C"/>
          <w:spacing w:val="1"/>
          <w:w w:val="105"/>
          <w:sz w:val="19"/>
          <w:szCs w:val="19"/>
        </w:rPr>
        <w:t xml:space="preserve"> </w:t>
      </w:r>
      <w:r w:rsidRPr="00B21475">
        <w:rPr>
          <w:color w:val="A3A3A3"/>
          <w:w w:val="105"/>
          <w:sz w:val="19"/>
          <w:szCs w:val="19"/>
        </w:rPr>
        <w:t>las</w:t>
      </w:r>
      <w:r w:rsidRPr="00B21475">
        <w:rPr>
          <w:color w:val="A3A3A3"/>
          <w:spacing w:val="1"/>
          <w:w w:val="105"/>
          <w:sz w:val="19"/>
          <w:szCs w:val="19"/>
        </w:rPr>
        <w:t xml:space="preserve"> </w:t>
      </w:r>
      <w:r w:rsidRPr="00B21475">
        <w:rPr>
          <w:color w:val="8C8C8C"/>
          <w:w w:val="105"/>
          <w:sz w:val="19"/>
          <w:szCs w:val="19"/>
        </w:rPr>
        <w:t>operaciones</w:t>
      </w:r>
      <w:r w:rsidRPr="00B21475">
        <w:rPr>
          <w:color w:val="8C8C8C"/>
          <w:spacing w:val="1"/>
          <w:w w:val="105"/>
          <w:sz w:val="19"/>
          <w:szCs w:val="19"/>
        </w:rPr>
        <w:t xml:space="preserve"> </w:t>
      </w:r>
      <w:r w:rsidRPr="00B21475">
        <w:rPr>
          <w:color w:val="8C8C8C"/>
          <w:w w:val="105"/>
          <w:sz w:val="19"/>
          <w:szCs w:val="19"/>
        </w:rPr>
        <w:t>que</w:t>
      </w:r>
      <w:r w:rsidRPr="00B21475">
        <w:rPr>
          <w:color w:val="8C8C8C"/>
          <w:spacing w:val="1"/>
          <w:w w:val="105"/>
          <w:sz w:val="19"/>
          <w:szCs w:val="19"/>
        </w:rPr>
        <w:t xml:space="preserve"> </w:t>
      </w:r>
      <w:r w:rsidRPr="00B21475">
        <w:rPr>
          <w:color w:val="8C8C8C"/>
          <w:w w:val="105"/>
          <w:sz w:val="19"/>
          <w:szCs w:val="19"/>
        </w:rPr>
        <w:t>haya</w:t>
      </w:r>
      <w:r w:rsidRPr="00B21475">
        <w:rPr>
          <w:color w:val="8C8C8C"/>
          <w:spacing w:val="1"/>
          <w:w w:val="105"/>
          <w:sz w:val="19"/>
          <w:szCs w:val="19"/>
        </w:rPr>
        <w:t xml:space="preserve"> </w:t>
      </w:r>
      <w:r w:rsidRPr="00B21475">
        <w:rPr>
          <w:color w:val="A3A3A3"/>
          <w:w w:val="105"/>
          <w:sz w:val="19"/>
          <w:szCs w:val="19"/>
        </w:rPr>
        <w:t>realizado</w:t>
      </w:r>
      <w:r w:rsidRPr="00B21475">
        <w:rPr>
          <w:color w:val="A3A3A3"/>
          <w:spacing w:val="1"/>
          <w:w w:val="105"/>
          <w:sz w:val="19"/>
          <w:szCs w:val="19"/>
        </w:rPr>
        <w:t xml:space="preserve"> </w:t>
      </w:r>
      <w:r w:rsidRPr="00B21475">
        <w:rPr>
          <w:color w:val="8C8C8C"/>
          <w:w w:val="105"/>
          <w:sz w:val="19"/>
          <w:szCs w:val="19"/>
        </w:rPr>
        <w:t>con</w:t>
      </w:r>
      <w:r w:rsidRPr="00B21475">
        <w:rPr>
          <w:color w:val="8C8C8C"/>
          <w:spacing w:val="1"/>
          <w:w w:val="105"/>
          <w:sz w:val="19"/>
          <w:szCs w:val="19"/>
        </w:rPr>
        <w:t xml:space="preserve"> </w:t>
      </w:r>
      <w:r w:rsidRPr="00B21475">
        <w:rPr>
          <w:color w:val="A3A3A3"/>
          <w:w w:val="105"/>
          <w:sz w:val="19"/>
          <w:szCs w:val="19"/>
        </w:rPr>
        <w:t>l</w:t>
      </w:r>
      <w:r w:rsidRPr="00B21475">
        <w:rPr>
          <w:color w:val="7C7C7C"/>
          <w:w w:val="105"/>
          <w:sz w:val="19"/>
          <w:szCs w:val="19"/>
        </w:rPr>
        <w:t>os</w:t>
      </w:r>
      <w:r w:rsidRPr="00B21475">
        <w:rPr>
          <w:color w:val="7C7C7C"/>
          <w:spacing w:val="1"/>
          <w:w w:val="105"/>
          <w:sz w:val="19"/>
          <w:szCs w:val="19"/>
        </w:rPr>
        <w:t xml:space="preserve"> </w:t>
      </w:r>
      <w:r w:rsidRPr="00B21475">
        <w:rPr>
          <w:color w:val="8C8C8C"/>
          <w:w w:val="105"/>
          <w:sz w:val="19"/>
          <w:szCs w:val="19"/>
        </w:rPr>
        <w:t>bienes</w:t>
      </w:r>
      <w:r w:rsidRPr="00B21475">
        <w:rPr>
          <w:color w:val="8C8C8C"/>
          <w:spacing w:val="1"/>
          <w:w w:val="105"/>
          <w:sz w:val="19"/>
          <w:szCs w:val="19"/>
        </w:rPr>
        <w:t xml:space="preserve"> </w:t>
      </w:r>
      <w:r w:rsidRPr="00B21475">
        <w:rPr>
          <w:color w:val="7C7C7C"/>
          <w:sz w:val="19"/>
          <w:szCs w:val="19"/>
        </w:rPr>
        <w:t xml:space="preserve">fide1com1t1dos </w:t>
      </w:r>
      <w:r w:rsidRPr="00B21475">
        <w:rPr>
          <w:color w:val="BCBCBC"/>
          <w:sz w:val="19"/>
          <w:szCs w:val="19"/>
        </w:rPr>
        <w:t>.</w:t>
      </w:r>
      <w:r w:rsidRPr="00B21475">
        <w:rPr>
          <w:color w:val="BCBCBC"/>
          <w:spacing w:val="1"/>
          <w:sz w:val="19"/>
          <w:szCs w:val="19"/>
        </w:rPr>
        <w:t xml:space="preserve"> </w:t>
      </w:r>
      <w:r w:rsidRPr="00B21475">
        <w:rPr>
          <w:color w:val="8C8C8C"/>
          <w:sz w:val="19"/>
          <w:szCs w:val="19"/>
        </w:rPr>
        <w:t>así</w:t>
      </w:r>
      <w:r w:rsidRPr="00B21475">
        <w:rPr>
          <w:color w:val="8C8C8C"/>
          <w:spacing w:val="1"/>
          <w:sz w:val="19"/>
          <w:szCs w:val="19"/>
        </w:rPr>
        <w:t xml:space="preserve"> </w:t>
      </w:r>
      <w:r w:rsidRPr="00B21475">
        <w:rPr>
          <w:color w:val="A3A3A3"/>
          <w:sz w:val="19"/>
          <w:szCs w:val="19"/>
        </w:rPr>
        <w:t>como</w:t>
      </w:r>
      <w:r w:rsidRPr="00B21475">
        <w:rPr>
          <w:color w:val="A3A3A3"/>
          <w:spacing w:val="1"/>
          <w:sz w:val="19"/>
          <w:szCs w:val="19"/>
        </w:rPr>
        <w:t xml:space="preserve"> </w:t>
      </w:r>
      <w:r w:rsidRPr="00B21475">
        <w:rPr>
          <w:color w:val="7C7C7C"/>
          <w:sz w:val="19"/>
          <w:szCs w:val="19"/>
        </w:rPr>
        <w:t>los</w:t>
      </w:r>
      <w:r w:rsidRPr="00B21475">
        <w:rPr>
          <w:color w:val="7C7C7C"/>
          <w:spacing w:val="1"/>
          <w:sz w:val="19"/>
          <w:szCs w:val="19"/>
        </w:rPr>
        <w:t xml:space="preserve"> </w:t>
      </w:r>
      <w:r w:rsidRPr="00B21475">
        <w:rPr>
          <w:color w:val="8C8C8C"/>
          <w:sz w:val="19"/>
          <w:szCs w:val="19"/>
        </w:rPr>
        <w:t>documentos</w:t>
      </w:r>
      <w:r w:rsidRPr="00B21475">
        <w:rPr>
          <w:color w:val="8C8C8C"/>
          <w:spacing w:val="1"/>
          <w:sz w:val="19"/>
          <w:szCs w:val="19"/>
        </w:rPr>
        <w:t xml:space="preserve"> </w:t>
      </w:r>
      <w:r w:rsidRPr="00B21475">
        <w:rPr>
          <w:color w:val="8C8C8C"/>
          <w:sz w:val="19"/>
          <w:szCs w:val="19"/>
        </w:rPr>
        <w:t>generados</w:t>
      </w:r>
      <w:r w:rsidRPr="00B21475">
        <w:rPr>
          <w:color w:val="8C8C8C"/>
          <w:spacing w:val="1"/>
          <w:sz w:val="19"/>
          <w:szCs w:val="19"/>
        </w:rPr>
        <w:t xml:space="preserve"> </w:t>
      </w:r>
      <w:r w:rsidRPr="00B21475">
        <w:rPr>
          <w:color w:val="8C8C8C"/>
          <w:sz w:val="19"/>
          <w:szCs w:val="19"/>
        </w:rPr>
        <w:t>con</w:t>
      </w:r>
      <w:r w:rsidRPr="00B21475">
        <w:rPr>
          <w:color w:val="8C8C8C"/>
          <w:spacing w:val="1"/>
          <w:sz w:val="19"/>
          <w:szCs w:val="19"/>
        </w:rPr>
        <w:t xml:space="preserve"> </w:t>
      </w:r>
      <w:r w:rsidRPr="00B21475">
        <w:rPr>
          <w:color w:val="8C8C8C"/>
          <w:sz w:val="19"/>
          <w:szCs w:val="19"/>
        </w:rPr>
        <w:t>motivo</w:t>
      </w:r>
      <w:r w:rsidRPr="00B21475">
        <w:rPr>
          <w:color w:val="8C8C8C"/>
          <w:spacing w:val="52"/>
          <w:sz w:val="19"/>
          <w:szCs w:val="19"/>
        </w:rPr>
        <w:t xml:space="preserve"> </w:t>
      </w:r>
      <w:r w:rsidRPr="00B21475">
        <w:rPr>
          <w:color w:val="8C8C8C"/>
          <w:sz w:val="19"/>
          <w:szCs w:val="19"/>
        </w:rPr>
        <w:t>de</w:t>
      </w:r>
      <w:r w:rsidRPr="00B21475">
        <w:rPr>
          <w:color w:val="8C8C8C"/>
          <w:spacing w:val="53"/>
          <w:sz w:val="19"/>
          <w:szCs w:val="19"/>
        </w:rPr>
        <w:t xml:space="preserve"> </w:t>
      </w:r>
      <w:r w:rsidRPr="00B21475">
        <w:rPr>
          <w:color w:val="A3A3A3"/>
          <w:sz w:val="19"/>
          <w:szCs w:val="19"/>
        </w:rPr>
        <w:t>las</w:t>
      </w:r>
      <w:r w:rsidRPr="00B21475">
        <w:rPr>
          <w:color w:val="A3A3A3"/>
          <w:spacing w:val="53"/>
          <w:sz w:val="19"/>
          <w:szCs w:val="19"/>
        </w:rPr>
        <w:t xml:space="preserve"> </w:t>
      </w:r>
      <w:r w:rsidRPr="00B21475">
        <w:rPr>
          <w:color w:val="8C8C8C"/>
          <w:sz w:val="19"/>
          <w:szCs w:val="19"/>
        </w:rPr>
        <w:t>operaciones</w:t>
      </w:r>
      <w:r w:rsidRPr="00B21475">
        <w:rPr>
          <w:color w:val="8C8C8C"/>
          <w:spacing w:val="1"/>
          <w:sz w:val="19"/>
          <w:szCs w:val="19"/>
        </w:rPr>
        <w:t xml:space="preserve"> </w:t>
      </w:r>
      <w:r w:rsidRPr="00B21475">
        <w:rPr>
          <w:color w:val="6B6B6B"/>
          <w:w w:val="105"/>
          <w:sz w:val="19"/>
          <w:szCs w:val="19"/>
        </w:rPr>
        <w:t>r</w:t>
      </w:r>
      <w:r w:rsidRPr="00B21475">
        <w:rPr>
          <w:color w:val="8C8C8C"/>
          <w:w w:val="105"/>
          <w:sz w:val="19"/>
          <w:szCs w:val="19"/>
        </w:rPr>
        <w:t>eg</w:t>
      </w:r>
      <w:r w:rsidRPr="00B21475">
        <w:rPr>
          <w:color w:val="6B6B6B"/>
          <w:w w:val="105"/>
          <w:sz w:val="19"/>
          <w:szCs w:val="19"/>
        </w:rPr>
        <w:t>istrada</w:t>
      </w:r>
      <w:r w:rsidRPr="00B21475">
        <w:rPr>
          <w:color w:val="8C8C8C"/>
          <w:w w:val="105"/>
          <w:sz w:val="19"/>
          <w:szCs w:val="19"/>
        </w:rPr>
        <w:t>s</w:t>
      </w:r>
      <w:r w:rsidRPr="00B21475">
        <w:rPr>
          <w:color w:val="BCBCBC"/>
          <w:w w:val="105"/>
          <w:sz w:val="19"/>
          <w:szCs w:val="19"/>
        </w:rPr>
        <w:t>.</w:t>
      </w:r>
    </w:p>
    <w:p w14:paraId="3C9E8422" w14:textId="77777777" w:rsidR="00D145C5" w:rsidRPr="00B21475" w:rsidRDefault="00D145C5">
      <w:pPr>
        <w:pStyle w:val="Prrafodelista"/>
        <w:numPr>
          <w:ilvl w:val="0"/>
          <w:numId w:val="3"/>
        </w:numPr>
        <w:tabs>
          <w:tab w:val="left" w:pos="407"/>
        </w:tabs>
        <w:kinsoku w:val="0"/>
        <w:overflowPunct w:val="0"/>
        <w:spacing w:line="252" w:lineRule="auto"/>
        <w:ind w:left="679" w:right="1380" w:hanging="447"/>
        <w:rPr>
          <w:color w:val="8C8C8C"/>
          <w:w w:val="105"/>
          <w:sz w:val="19"/>
          <w:szCs w:val="19"/>
        </w:rPr>
        <w:sectPr w:rsidR="00D145C5" w:rsidRPr="00B21475">
          <w:pgSz w:w="11280" w:h="15170"/>
          <w:pgMar w:top="700" w:right="40" w:bottom="0" w:left="760" w:header="720" w:footer="720" w:gutter="0"/>
          <w:cols w:space="720" w:equalWidth="0">
            <w:col w:w="10480"/>
          </w:cols>
          <w:noEndnote/>
        </w:sectPr>
      </w:pPr>
    </w:p>
    <w:p w14:paraId="283FCE71" w14:textId="77777777" w:rsidR="00D145C5" w:rsidRPr="00B21475" w:rsidRDefault="00D145C5">
      <w:pPr>
        <w:pStyle w:val="Ttulo2"/>
        <w:kinsoku w:val="0"/>
        <w:overflowPunct w:val="0"/>
        <w:spacing w:before="67" w:line="530" w:lineRule="exact"/>
        <w:rPr>
          <w:color w:val="3B3B3B"/>
          <w:w w:val="175"/>
        </w:rPr>
      </w:pPr>
      <w:r w:rsidRPr="00B21475">
        <w:rPr>
          <w:color w:val="3B3B3B"/>
          <w:w w:val="175"/>
        </w:rPr>
        <w:t>._BANORTE</w:t>
      </w:r>
    </w:p>
    <w:p w14:paraId="32DF8078" w14:textId="77777777" w:rsidR="00D145C5" w:rsidRPr="00B21475" w:rsidRDefault="00D145C5">
      <w:pPr>
        <w:pStyle w:val="Prrafodelista"/>
        <w:numPr>
          <w:ilvl w:val="0"/>
          <w:numId w:val="2"/>
        </w:numPr>
        <w:tabs>
          <w:tab w:val="left" w:pos="741"/>
          <w:tab w:val="left" w:pos="1645"/>
        </w:tabs>
        <w:kinsoku w:val="0"/>
        <w:overflowPunct w:val="0"/>
        <w:spacing w:line="196" w:lineRule="exact"/>
        <w:jc w:val="left"/>
        <w:rPr>
          <w:rFonts w:ascii="Times New Roman" w:hAnsi="Times New Roman" w:cs="Times New Roman"/>
          <w:color w:val="8E8E8E"/>
          <w:sz w:val="18"/>
          <w:szCs w:val="18"/>
        </w:rPr>
      </w:pPr>
      <w:r w:rsidRPr="00B21475">
        <w:rPr>
          <w:rFonts w:ascii="Times New Roman" w:hAnsi="Times New Roman" w:cs="Times New Roman"/>
          <w:color w:val="3B3B3B"/>
          <w:w w:val="145"/>
          <w:sz w:val="18"/>
          <w:szCs w:val="18"/>
        </w:rPr>
        <w:t>-</w:t>
      </w:r>
      <w:r w:rsidRPr="00B21475">
        <w:rPr>
          <w:rFonts w:ascii="Times New Roman" w:hAnsi="Times New Roman" w:cs="Times New Roman"/>
          <w:color w:val="3B3B3B"/>
          <w:w w:val="145"/>
          <w:sz w:val="18"/>
          <w:szCs w:val="18"/>
        </w:rPr>
        <w:tab/>
      </w:r>
      <w:r w:rsidRPr="00B21475">
        <w:rPr>
          <w:rFonts w:ascii="Times New Roman" w:hAnsi="Times New Roman" w:cs="Times New Roman"/>
          <w:color w:val="7E7E7E"/>
          <w:w w:val="105"/>
          <w:sz w:val="18"/>
          <w:szCs w:val="18"/>
        </w:rPr>
        <w:t xml:space="preserve">BANCO </w:t>
      </w:r>
      <w:r w:rsidRPr="00B21475">
        <w:rPr>
          <w:rFonts w:ascii="Times New Roman" w:hAnsi="Times New Roman" w:cs="Times New Roman"/>
          <w:color w:val="7E7E7E"/>
          <w:spacing w:val="8"/>
          <w:w w:val="105"/>
          <w:sz w:val="18"/>
          <w:szCs w:val="18"/>
        </w:rPr>
        <w:t xml:space="preserve"> </w:t>
      </w:r>
      <w:r w:rsidRPr="00B21475">
        <w:rPr>
          <w:rFonts w:ascii="Times New Roman" w:hAnsi="Times New Roman" w:cs="Times New Roman"/>
          <w:color w:val="7E7E7E"/>
          <w:w w:val="105"/>
          <w:sz w:val="18"/>
          <w:szCs w:val="18"/>
        </w:rPr>
        <w:t xml:space="preserve">MERCANlll </w:t>
      </w:r>
      <w:r w:rsidRPr="00B21475">
        <w:rPr>
          <w:rFonts w:ascii="Times New Roman" w:hAnsi="Times New Roman" w:cs="Times New Roman"/>
          <w:color w:val="7E7E7E"/>
          <w:spacing w:val="8"/>
          <w:w w:val="105"/>
          <w:sz w:val="18"/>
          <w:szCs w:val="18"/>
        </w:rPr>
        <w:t xml:space="preserve"> </w:t>
      </w:r>
      <w:r w:rsidRPr="00B21475">
        <w:rPr>
          <w:rFonts w:ascii="Times New Roman" w:hAnsi="Times New Roman" w:cs="Times New Roman"/>
          <w:color w:val="7E7E7E"/>
          <w:w w:val="105"/>
          <w:sz w:val="18"/>
          <w:szCs w:val="18"/>
        </w:rPr>
        <w:t xml:space="preserve">0IL </w:t>
      </w:r>
      <w:r w:rsidRPr="00B21475">
        <w:rPr>
          <w:rFonts w:ascii="Times New Roman" w:hAnsi="Times New Roman" w:cs="Times New Roman"/>
          <w:color w:val="7E7E7E"/>
          <w:spacing w:val="31"/>
          <w:w w:val="105"/>
          <w:sz w:val="18"/>
          <w:szCs w:val="18"/>
        </w:rPr>
        <w:t xml:space="preserve"> </w:t>
      </w:r>
      <w:r w:rsidRPr="00B21475">
        <w:rPr>
          <w:rFonts w:ascii="Times New Roman" w:hAnsi="Times New Roman" w:cs="Times New Roman"/>
          <w:color w:val="7E7E7E"/>
          <w:w w:val="105"/>
          <w:sz w:val="18"/>
          <w:szCs w:val="18"/>
        </w:rPr>
        <w:t xml:space="preserve">NORTE </w:t>
      </w:r>
      <w:r w:rsidRPr="00B21475">
        <w:rPr>
          <w:rFonts w:ascii="Times New Roman" w:hAnsi="Times New Roman" w:cs="Times New Roman"/>
          <w:color w:val="7E7E7E"/>
          <w:spacing w:val="13"/>
          <w:w w:val="105"/>
          <w:sz w:val="18"/>
          <w:szCs w:val="18"/>
        </w:rPr>
        <w:t xml:space="preserve"> </w:t>
      </w:r>
      <w:r w:rsidRPr="00B21475">
        <w:rPr>
          <w:rFonts w:ascii="Times New Roman" w:hAnsi="Times New Roman" w:cs="Times New Roman"/>
          <w:color w:val="6D6D6D"/>
          <w:sz w:val="18"/>
          <w:szCs w:val="18"/>
        </w:rPr>
        <w:t>S</w:t>
      </w:r>
      <w:r w:rsidRPr="00B21475">
        <w:rPr>
          <w:rFonts w:ascii="Times New Roman" w:hAnsi="Times New Roman" w:cs="Times New Roman"/>
          <w:color w:val="8E8E8E"/>
          <w:sz w:val="18"/>
          <w:szCs w:val="18"/>
        </w:rPr>
        <w:t>.</w:t>
      </w:r>
      <w:r w:rsidRPr="00B21475">
        <w:rPr>
          <w:rFonts w:ascii="Times New Roman" w:hAnsi="Times New Roman" w:cs="Times New Roman"/>
          <w:color w:val="8E8E8E"/>
          <w:spacing w:val="-3"/>
          <w:sz w:val="18"/>
          <w:szCs w:val="18"/>
        </w:rPr>
        <w:t xml:space="preserve"> </w:t>
      </w:r>
      <w:r w:rsidRPr="00B21475">
        <w:rPr>
          <w:rFonts w:ascii="Times New Roman" w:hAnsi="Times New Roman" w:cs="Times New Roman"/>
          <w:color w:val="8E8E8E"/>
          <w:sz w:val="18"/>
          <w:szCs w:val="18"/>
        </w:rPr>
        <w:t>A.</w:t>
      </w:r>
    </w:p>
    <w:p w14:paraId="43505702" w14:textId="77777777" w:rsidR="00D145C5" w:rsidRPr="00B21475" w:rsidRDefault="00D145C5">
      <w:pPr>
        <w:pStyle w:val="Textoindependiente"/>
        <w:kinsoku w:val="0"/>
        <w:overflowPunct w:val="0"/>
        <w:spacing w:before="9"/>
        <w:rPr>
          <w:rFonts w:ascii="Times New Roman" w:hAnsi="Times New Roman" w:cs="Times New Roman"/>
          <w:sz w:val="21"/>
          <w:szCs w:val="21"/>
        </w:rPr>
      </w:pPr>
    </w:p>
    <w:p w14:paraId="7C26B247" w14:textId="77777777" w:rsidR="00D145C5" w:rsidRPr="00B21475" w:rsidRDefault="00D145C5">
      <w:pPr>
        <w:pStyle w:val="Textoindependiente"/>
        <w:kinsoku w:val="0"/>
        <w:overflowPunct w:val="0"/>
        <w:ind w:left="670" w:right="1532" w:hanging="449"/>
        <w:jc w:val="both"/>
        <w:rPr>
          <w:color w:val="7E7E7E"/>
        </w:rPr>
      </w:pPr>
      <w:r w:rsidRPr="00B21475">
        <w:rPr>
          <w:color w:val="7E7E7E"/>
        </w:rPr>
        <w:t>3.-</w:t>
      </w:r>
      <w:r w:rsidRPr="00B21475">
        <w:rPr>
          <w:color w:val="7E7E7E"/>
          <w:spacing w:val="1"/>
        </w:rPr>
        <w:t xml:space="preserve"> </w:t>
      </w:r>
      <w:r w:rsidRPr="00B21475">
        <w:rPr>
          <w:color w:val="565656"/>
        </w:rPr>
        <w:t>E</w:t>
      </w:r>
      <w:r w:rsidRPr="00B21475">
        <w:rPr>
          <w:color w:val="7E7E7E"/>
        </w:rPr>
        <w:t xml:space="preserve">fectuar </w:t>
      </w:r>
      <w:r w:rsidRPr="00B21475">
        <w:rPr>
          <w:color w:val="8E8E8E"/>
        </w:rPr>
        <w:t>lo</w:t>
      </w:r>
      <w:r w:rsidRPr="00B21475">
        <w:rPr>
          <w:color w:val="6D6D6D"/>
        </w:rPr>
        <w:t>s</w:t>
      </w:r>
      <w:r w:rsidRPr="00B21475">
        <w:rPr>
          <w:color w:val="6D6D6D"/>
          <w:spacing w:val="1"/>
        </w:rPr>
        <w:t xml:space="preserve"> </w:t>
      </w:r>
      <w:r w:rsidRPr="00B21475">
        <w:rPr>
          <w:color w:val="8E8E8E"/>
        </w:rPr>
        <w:t>pagos</w:t>
      </w:r>
      <w:r w:rsidRPr="00B21475">
        <w:rPr>
          <w:color w:val="8E8E8E"/>
          <w:spacing w:val="1"/>
        </w:rPr>
        <w:t xml:space="preserve"> </w:t>
      </w:r>
      <w:r w:rsidRPr="00B21475">
        <w:rPr>
          <w:color w:val="6D6D6D"/>
        </w:rPr>
        <w:t xml:space="preserve">que </w:t>
      </w:r>
      <w:r w:rsidRPr="00B21475">
        <w:rPr>
          <w:color w:val="8E8E8E"/>
        </w:rPr>
        <w:t>l</w:t>
      </w:r>
      <w:r w:rsidRPr="00B21475">
        <w:rPr>
          <w:color w:val="6D6D6D"/>
        </w:rPr>
        <w:t>e</w:t>
      </w:r>
      <w:r w:rsidRPr="00B21475">
        <w:rPr>
          <w:color w:val="6D6D6D"/>
          <w:spacing w:val="1"/>
        </w:rPr>
        <w:t xml:space="preserve"> </w:t>
      </w:r>
      <w:r w:rsidRPr="00B21475">
        <w:rPr>
          <w:color w:val="8E8E8E"/>
        </w:rPr>
        <w:t xml:space="preserve">ordene </w:t>
      </w:r>
      <w:r w:rsidRPr="00B21475">
        <w:rPr>
          <w:color w:val="6D6D6D"/>
        </w:rPr>
        <w:t>por escrito</w:t>
      </w:r>
      <w:r w:rsidRPr="00B21475">
        <w:rPr>
          <w:color w:val="6D6D6D"/>
          <w:spacing w:val="1"/>
        </w:rPr>
        <w:t xml:space="preserve"> </w:t>
      </w:r>
      <w:r w:rsidRPr="00B21475">
        <w:rPr>
          <w:color w:val="6D6D6D"/>
        </w:rPr>
        <w:t>el</w:t>
      </w:r>
      <w:r w:rsidRPr="00B21475">
        <w:rPr>
          <w:color w:val="6D6D6D"/>
          <w:spacing w:val="1"/>
        </w:rPr>
        <w:t xml:space="preserve"> </w:t>
      </w:r>
      <w:r w:rsidRPr="00B21475">
        <w:rPr>
          <w:i/>
          <w:iCs/>
          <w:color w:val="565656"/>
          <w:sz w:val="19"/>
          <w:szCs w:val="19"/>
        </w:rPr>
        <w:t>comité</w:t>
      </w:r>
      <w:r w:rsidRPr="00B21475">
        <w:rPr>
          <w:i/>
          <w:iCs/>
          <w:color w:val="565656"/>
          <w:spacing w:val="1"/>
          <w:sz w:val="19"/>
          <w:szCs w:val="19"/>
        </w:rPr>
        <w:t xml:space="preserve"> </w:t>
      </w:r>
      <w:r w:rsidRPr="00B21475">
        <w:rPr>
          <w:i/>
          <w:iCs/>
          <w:color w:val="565656"/>
          <w:sz w:val="19"/>
          <w:szCs w:val="19"/>
        </w:rPr>
        <w:t>técnico</w:t>
      </w:r>
      <w:r w:rsidRPr="00B21475">
        <w:rPr>
          <w:i/>
          <w:iCs/>
          <w:color w:val="A5A5A5"/>
          <w:sz w:val="19"/>
          <w:szCs w:val="19"/>
        </w:rPr>
        <w:t>,</w:t>
      </w:r>
      <w:r w:rsidRPr="00B21475">
        <w:rPr>
          <w:i/>
          <w:iCs/>
          <w:color w:val="A5A5A5"/>
          <w:spacing w:val="1"/>
          <w:sz w:val="19"/>
          <w:szCs w:val="19"/>
        </w:rPr>
        <w:t xml:space="preserve"> </w:t>
      </w:r>
      <w:r w:rsidRPr="00B21475">
        <w:rPr>
          <w:color w:val="7E7E7E"/>
        </w:rPr>
        <w:t>con</w:t>
      </w:r>
      <w:r w:rsidRPr="00B21475">
        <w:rPr>
          <w:color w:val="7E7E7E"/>
          <w:spacing w:val="1"/>
        </w:rPr>
        <w:t xml:space="preserve"> </w:t>
      </w:r>
      <w:r w:rsidRPr="00B21475">
        <w:rPr>
          <w:color w:val="6D6D6D"/>
        </w:rPr>
        <w:t>cargo</w:t>
      </w:r>
      <w:r w:rsidRPr="00B21475">
        <w:rPr>
          <w:color w:val="6D6D6D"/>
          <w:spacing w:val="1"/>
        </w:rPr>
        <w:t xml:space="preserve"> </w:t>
      </w:r>
      <w:r w:rsidRPr="00B21475">
        <w:rPr>
          <w:color w:val="6D6D6D"/>
        </w:rPr>
        <w:t>al</w:t>
      </w:r>
      <w:r w:rsidRPr="00B21475">
        <w:rPr>
          <w:color w:val="6D6D6D"/>
          <w:spacing w:val="1"/>
        </w:rPr>
        <w:t xml:space="preserve"> </w:t>
      </w:r>
      <w:r w:rsidRPr="00B21475">
        <w:rPr>
          <w:color w:val="6D6D6D"/>
        </w:rPr>
        <w:t>pa</w:t>
      </w:r>
      <w:r w:rsidRPr="00B21475">
        <w:rPr>
          <w:color w:val="8E8E8E"/>
        </w:rPr>
        <w:t>trimonio</w:t>
      </w:r>
      <w:r w:rsidRPr="00B21475">
        <w:rPr>
          <w:color w:val="8E8E8E"/>
          <w:spacing w:val="1"/>
        </w:rPr>
        <w:t xml:space="preserve"> </w:t>
      </w:r>
      <w:r w:rsidRPr="00B21475">
        <w:rPr>
          <w:color w:val="6D6D6D"/>
        </w:rPr>
        <w:t>fideicomitido</w:t>
      </w:r>
      <w:r w:rsidRPr="00B21475">
        <w:rPr>
          <w:color w:val="A5A5A5"/>
        </w:rPr>
        <w:t>,</w:t>
      </w:r>
      <w:r w:rsidRPr="00B21475">
        <w:rPr>
          <w:color w:val="A5A5A5"/>
          <w:spacing w:val="55"/>
        </w:rPr>
        <w:t xml:space="preserve"> </w:t>
      </w:r>
      <w:r w:rsidRPr="00B21475">
        <w:rPr>
          <w:color w:val="7E7E7E"/>
        </w:rPr>
        <w:t xml:space="preserve">mediante cheque </w:t>
      </w:r>
      <w:r w:rsidRPr="00B21475">
        <w:rPr>
          <w:color w:val="8E8E8E"/>
        </w:rPr>
        <w:t xml:space="preserve">de caja </w:t>
      </w:r>
      <w:r w:rsidRPr="00B21475">
        <w:rPr>
          <w:color w:val="7E7E7E"/>
        </w:rPr>
        <w:t xml:space="preserve">a </w:t>
      </w:r>
      <w:r w:rsidRPr="00B21475">
        <w:rPr>
          <w:color w:val="6D6D6D"/>
        </w:rPr>
        <w:t>favor de</w:t>
      </w:r>
      <w:r w:rsidRPr="00B21475">
        <w:rPr>
          <w:color w:val="8E8E8E"/>
        </w:rPr>
        <w:t xml:space="preserve">l </w:t>
      </w:r>
      <w:r w:rsidRPr="00B21475">
        <w:rPr>
          <w:color w:val="7E7E7E"/>
        </w:rPr>
        <w:t>fideicomisario, o mediante abono a la</w:t>
      </w:r>
      <w:r w:rsidRPr="00B21475">
        <w:rPr>
          <w:color w:val="7E7E7E"/>
          <w:spacing w:val="1"/>
        </w:rPr>
        <w:t xml:space="preserve"> </w:t>
      </w:r>
      <w:r w:rsidRPr="00B21475">
        <w:rPr>
          <w:color w:val="8E8E8E"/>
        </w:rPr>
        <w:t xml:space="preserve">cuenta que </w:t>
      </w:r>
      <w:r w:rsidRPr="00B21475">
        <w:rPr>
          <w:color w:val="7E7E7E"/>
        </w:rPr>
        <w:t xml:space="preserve">para </w:t>
      </w:r>
      <w:r w:rsidRPr="00B21475">
        <w:rPr>
          <w:color w:val="8E8E8E"/>
        </w:rPr>
        <w:t>ta</w:t>
      </w:r>
      <w:r w:rsidRPr="00B21475">
        <w:rPr>
          <w:color w:val="6D6D6D"/>
        </w:rPr>
        <w:t xml:space="preserve">l </w:t>
      </w:r>
      <w:r w:rsidRPr="00B21475">
        <w:rPr>
          <w:color w:val="7E7E7E"/>
        </w:rPr>
        <w:t xml:space="preserve">efecto tengan establecidos </w:t>
      </w:r>
      <w:r w:rsidRPr="00B21475">
        <w:rPr>
          <w:color w:val="6D6D6D"/>
        </w:rPr>
        <w:t xml:space="preserve">en Banco Mercantil </w:t>
      </w:r>
      <w:r w:rsidRPr="00B21475">
        <w:rPr>
          <w:color w:val="7E7E7E"/>
        </w:rPr>
        <w:t xml:space="preserve">del </w:t>
      </w:r>
      <w:r w:rsidRPr="00B21475">
        <w:rPr>
          <w:color w:val="6D6D6D"/>
        </w:rPr>
        <w:t>Nort</w:t>
      </w:r>
      <w:r w:rsidRPr="00B21475">
        <w:rPr>
          <w:color w:val="8E8E8E"/>
        </w:rPr>
        <w:t xml:space="preserve">e, </w:t>
      </w:r>
      <w:r w:rsidRPr="00B21475">
        <w:rPr>
          <w:color w:val="6D6D6D"/>
        </w:rPr>
        <w:t>S.A.</w:t>
      </w:r>
      <w:r w:rsidRPr="00B21475">
        <w:rPr>
          <w:color w:val="8E8E8E"/>
        </w:rPr>
        <w:t>, Inst</w:t>
      </w:r>
      <w:r w:rsidRPr="00B21475">
        <w:rPr>
          <w:color w:val="6D6D6D"/>
        </w:rPr>
        <w:t>it</w:t>
      </w:r>
      <w:r w:rsidRPr="00B21475">
        <w:rPr>
          <w:color w:val="8E8E8E"/>
        </w:rPr>
        <w:t>ución</w:t>
      </w:r>
      <w:r w:rsidRPr="00B21475">
        <w:rPr>
          <w:color w:val="8E8E8E"/>
          <w:spacing w:val="1"/>
        </w:rPr>
        <w:t xml:space="preserve"> </w:t>
      </w:r>
      <w:r w:rsidRPr="00B21475">
        <w:rPr>
          <w:color w:val="8E8E8E"/>
        </w:rPr>
        <w:t>de</w:t>
      </w:r>
      <w:r w:rsidRPr="00B21475">
        <w:rPr>
          <w:color w:val="8E8E8E"/>
          <w:spacing w:val="-16"/>
        </w:rPr>
        <w:t xml:space="preserve"> </w:t>
      </w:r>
      <w:r w:rsidRPr="00B21475">
        <w:rPr>
          <w:color w:val="7E7E7E"/>
        </w:rPr>
        <w:t>Banca</w:t>
      </w:r>
      <w:r w:rsidRPr="00B21475">
        <w:rPr>
          <w:color w:val="7E7E7E"/>
          <w:spacing w:val="-26"/>
        </w:rPr>
        <w:t xml:space="preserve"> </w:t>
      </w:r>
      <w:r w:rsidRPr="00B21475">
        <w:rPr>
          <w:color w:val="6D6D6D"/>
        </w:rPr>
        <w:t>M</w:t>
      </w:r>
      <w:r w:rsidRPr="00B21475">
        <w:rPr>
          <w:color w:val="8E8E8E"/>
        </w:rPr>
        <w:t>últiple</w:t>
      </w:r>
      <w:r w:rsidRPr="00B21475">
        <w:rPr>
          <w:color w:val="BCBCBC"/>
        </w:rPr>
        <w:t>.</w:t>
      </w:r>
      <w:r w:rsidRPr="00B21475">
        <w:rPr>
          <w:color w:val="BCBCBC"/>
          <w:spacing w:val="-5"/>
        </w:rPr>
        <w:t xml:space="preserve"> </w:t>
      </w:r>
      <w:r w:rsidRPr="00B21475">
        <w:rPr>
          <w:color w:val="8E8E8E"/>
        </w:rPr>
        <w:t>Grupo</w:t>
      </w:r>
      <w:r w:rsidRPr="00B21475">
        <w:rPr>
          <w:color w:val="8E8E8E"/>
          <w:spacing w:val="-25"/>
        </w:rPr>
        <w:t xml:space="preserve"> </w:t>
      </w:r>
      <w:r w:rsidRPr="00B21475">
        <w:rPr>
          <w:color w:val="8E8E8E"/>
        </w:rPr>
        <w:t>Financiero</w:t>
      </w:r>
      <w:r w:rsidRPr="00B21475">
        <w:rPr>
          <w:color w:val="8E8E8E"/>
          <w:spacing w:val="3"/>
        </w:rPr>
        <w:t xml:space="preserve"> </w:t>
      </w:r>
      <w:r w:rsidRPr="00B21475">
        <w:rPr>
          <w:color w:val="7E7E7E"/>
        </w:rPr>
        <w:t>Banorte.</w:t>
      </w:r>
    </w:p>
    <w:p w14:paraId="739243BA" w14:textId="77777777" w:rsidR="00D145C5" w:rsidRPr="00B21475" w:rsidRDefault="00D145C5">
      <w:pPr>
        <w:pStyle w:val="Textoindependiente"/>
        <w:kinsoku w:val="0"/>
        <w:overflowPunct w:val="0"/>
        <w:spacing w:before="4"/>
        <w:rPr>
          <w:sz w:val="19"/>
          <w:szCs w:val="19"/>
        </w:rPr>
      </w:pPr>
    </w:p>
    <w:p w14:paraId="4D3D332D" w14:textId="77777777" w:rsidR="00D145C5" w:rsidRPr="00B21475" w:rsidRDefault="00D145C5">
      <w:pPr>
        <w:pStyle w:val="Textoindependiente"/>
        <w:kinsoku w:val="0"/>
        <w:overflowPunct w:val="0"/>
        <w:ind w:left="227"/>
        <w:jc w:val="both"/>
        <w:rPr>
          <w:color w:val="A5A5A5"/>
        </w:rPr>
      </w:pPr>
      <w:r w:rsidRPr="00B21475">
        <w:rPr>
          <w:color w:val="7E7E7E"/>
        </w:rPr>
        <w:t>4.-</w:t>
      </w:r>
      <w:r w:rsidRPr="00B21475">
        <w:rPr>
          <w:color w:val="7E7E7E"/>
          <w:spacing w:val="106"/>
        </w:rPr>
        <w:t xml:space="preserve"> </w:t>
      </w:r>
      <w:r w:rsidRPr="00B21475">
        <w:rPr>
          <w:color w:val="6D6D6D"/>
        </w:rPr>
        <w:t>Las</w:t>
      </w:r>
      <w:r w:rsidRPr="00B21475">
        <w:rPr>
          <w:color w:val="6D6D6D"/>
          <w:spacing w:val="-20"/>
        </w:rPr>
        <w:t xml:space="preserve"> </w:t>
      </w:r>
      <w:r w:rsidRPr="00B21475">
        <w:rPr>
          <w:color w:val="7E7E7E"/>
        </w:rPr>
        <w:t>demás</w:t>
      </w:r>
      <w:r w:rsidRPr="00B21475">
        <w:rPr>
          <w:color w:val="7E7E7E"/>
          <w:spacing w:val="-31"/>
        </w:rPr>
        <w:t xml:space="preserve"> </w:t>
      </w:r>
      <w:r w:rsidRPr="00B21475">
        <w:rPr>
          <w:color w:val="7E7E7E"/>
        </w:rPr>
        <w:t xml:space="preserve">que </w:t>
      </w:r>
      <w:r w:rsidRPr="00B21475">
        <w:rPr>
          <w:color w:val="6D6D6D"/>
        </w:rPr>
        <w:t>le</w:t>
      </w:r>
      <w:r w:rsidRPr="00B21475">
        <w:rPr>
          <w:color w:val="6D6D6D"/>
          <w:spacing w:val="2"/>
        </w:rPr>
        <w:t xml:space="preserve"> </w:t>
      </w:r>
      <w:r w:rsidRPr="00B21475">
        <w:rPr>
          <w:color w:val="6D6D6D"/>
        </w:rPr>
        <w:t>imponga</w:t>
      </w:r>
      <w:r w:rsidRPr="00B21475">
        <w:rPr>
          <w:color w:val="6D6D6D"/>
          <w:spacing w:val="-7"/>
        </w:rPr>
        <w:t xml:space="preserve"> </w:t>
      </w:r>
      <w:r w:rsidRPr="00B21475">
        <w:rPr>
          <w:color w:val="8E8E8E"/>
        </w:rPr>
        <w:t>el</w:t>
      </w:r>
      <w:r w:rsidRPr="00B21475">
        <w:rPr>
          <w:color w:val="8E8E8E"/>
          <w:spacing w:val="4"/>
        </w:rPr>
        <w:t xml:space="preserve"> </w:t>
      </w:r>
      <w:r w:rsidRPr="00B21475">
        <w:rPr>
          <w:color w:val="7E7E7E"/>
        </w:rPr>
        <w:t>presente</w:t>
      </w:r>
      <w:r w:rsidRPr="00B21475">
        <w:rPr>
          <w:color w:val="7E7E7E"/>
          <w:spacing w:val="-11"/>
        </w:rPr>
        <w:t xml:space="preserve"> </w:t>
      </w:r>
      <w:r w:rsidRPr="00B21475">
        <w:rPr>
          <w:color w:val="8E8E8E"/>
        </w:rPr>
        <w:t>contrato</w:t>
      </w:r>
      <w:r w:rsidRPr="00B21475">
        <w:rPr>
          <w:color w:val="8E8E8E"/>
          <w:spacing w:val="-6"/>
        </w:rPr>
        <w:t xml:space="preserve"> </w:t>
      </w:r>
      <w:r w:rsidRPr="00B21475">
        <w:rPr>
          <w:color w:val="7E7E7E"/>
        </w:rPr>
        <w:t>y</w:t>
      </w:r>
      <w:r w:rsidRPr="00B21475">
        <w:rPr>
          <w:color w:val="7E7E7E"/>
          <w:spacing w:val="-3"/>
        </w:rPr>
        <w:t xml:space="preserve"> </w:t>
      </w:r>
      <w:r w:rsidRPr="00B21475">
        <w:rPr>
          <w:color w:val="7E7E7E"/>
        </w:rPr>
        <w:t>las</w:t>
      </w:r>
      <w:r w:rsidRPr="00B21475">
        <w:rPr>
          <w:color w:val="7E7E7E"/>
          <w:spacing w:val="-28"/>
        </w:rPr>
        <w:t xml:space="preserve"> </w:t>
      </w:r>
      <w:r w:rsidRPr="00B21475">
        <w:rPr>
          <w:color w:val="6D6D6D"/>
        </w:rPr>
        <w:t>leye</w:t>
      </w:r>
      <w:r w:rsidRPr="00B21475">
        <w:rPr>
          <w:color w:val="8E8E8E"/>
        </w:rPr>
        <w:t>s</w:t>
      </w:r>
      <w:r w:rsidRPr="00B21475">
        <w:rPr>
          <w:color w:val="8E8E8E"/>
          <w:spacing w:val="3"/>
        </w:rPr>
        <w:t xml:space="preserve"> </w:t>
      </w:r>
      <w:r w:rsidRPr="00B21475">
        <w:rPr>
          <w:color w:val="7E7E7E"/>
        </w:rPr>
        <w:t>aplicables</w:t>
      </w:r>
      <w:r w:rsidRPr="00B21475">
        <w:rPr>
          <w:color w:val="A5A5A5"/>
        </w:rPr>
        <w:t>.</w:t>
      </w:r>
    </w:p>
    <w:p w14:paraId="3FE121E2" w14:textId="77777777" w:rsidR="00D145C5" w:rsidRPr="00B21475" w:rsidRDefault="00D145C5">
      <w:pPr>
        <w:pStyle w:val="Textoindependiente"/>
        <w:kinsoku w:val="0"/>
        <w:overflowPunct w:val="0"/>
        <w:spacing w:before="5"/>
        <w:rPr>
          <w:sz w:val="21"/>
          <w:szCs w:val="21"/>
        </w:rPr>
      </w:pPr>
    </w:p>
    <w:p w14:paraId="3ADDC174" w14:textId="77777777" w:rsidR="00D145C5" w:rsidRPr="00B21475" w:rsidRDefault="00D145C5">
      <w:pPr>
        <w:pStyle w:val="Textoindependiente"/>
        <w:kinsoku w:val="0"/>
        <w:overflowPunct w:val="0"/>
        <w:ind w:left="222" w:right="1556" w:firstLine="6"/>
        <w:jc w:val="both"/>
        <w:rPr>
          <w:color w:val="7E7E7E"/>
          <w:w w:val="110"/>
        </w:rPr>
      </w:pPr>
      <w:r w:rsidRPr="00B21475">
        <w:rPr>
          <w:color w:val="565656"/>
        </w:rPr>
        <w:t>DECIMOCUARTA</w:t>
      </w:r>
      <w:r w:rsidRPr="00B21475">
        <w:rPr>
          <w:color w:val="7E7E7E"/>
        </w:rPr>
        <w:t>•</w:t>
      </w:r>
      <w:r w:rsidRPr="00B21475">
        <w:rPr>
          <w:color w:val="565656"/>
        </w:rPr>
        <w:t xml:space="preserve">. </w:t>
      </w:r>
      <w:r w:rsidRPr="00B21475">
        <w:rPr>
          <w:color w:val="6D6D6D"/>
        </w:rPr>
        <w:t xml:space="preserve">RESPONSABILIDAD </w:t>
      </w:r>
      <w:r w:rsidRPr="00B21475">
        <w:rPr>
          <w:color w:val="565656"/>
        </w:rPr>
        <w:t xml:space="preserve">DEL FIDUCtARIO.- </w:t>
      </w:r>
      <w:r w:rsidRPr="00B21475">
        <w:rPr>
          <w:color w:val="6D6D6D"/>
        </w:rPr>
        <w:t xml:space="preserve">Las partes están </w:t>
      </w:r>
      <w:r w:rsidRPr="00B21475">
        <w:rPr>
          <w:color w:val="7E7E7E"/>
        </w:rPr>
        <w:t xml:space="preserve">de </w:t>
      </w:r>
      <w:r w:rsidRPr="00B21475">
        <w:rPr>
          <w:color w:val="6D6D6D"/>
        </w:rPr>
        <w:t>acuerdo en que</w:t>
      </w:r>
      <w:r w:rsidRPr="00B21475">
        <w:rPr>
          <w:color w:val="6D6D6D"/>
          <w:spacing w:val="1"/>
        </w:rPr>
        <w:t xml:space="preserve"> </w:t>
      </w:r>
      <w:r w:rsidRPr="00B21475">
        <w:rPr>
          <w:color w:val="7E7E7E"/>
          <w:spacing w:val="-1"/>
          <w:w w:val="105"/>
        </w:rPr>
        <w:t xml:space="preserve">el </w:t>
      </w:r>
      <w:r w:rsidRPr="00B21475">
        <w:rPr>
          <w:i/>
          <w:iCs/>
          <w:color w:val="6D6D6D"/>
          <w:spacing w:val="-1"/>
          <w:w w:val="105"/>
          <w:sz w:val="19"/>
          <w:szCs w:val="19"/>
        </w:rPr>
        <w:t xml:space="preserve">fiduciario </w:t>
      </w:r>
      <w:r w:rsidRPr="00B21475">
        <w:rPr>
          <w:color w:val="7E7E7E"/>
          <w:spacing w:val="-1"/>
          <w:w w:val="105"/>
        </w:rPr>
        <w:t xml:space="preserve">no es </w:t>
      </w:r>
      <w:r w:rsidRPr="00B21475">
        <w:rPr>
          <w:color w:val="8E8E8E"/>
          <w:spacing w:val="-1"/>
          <w:w w:val="105"/>
        </w:rPr>
        <w:t>res</w:t>
      </w:r>
      <w:r w:rsidRPr="00B21475">
        <w:rPr>
          <w:color w:val="6D6D6D"/>
          <w:spacing w:val="-1"/>
          <w:w w:val="105"/>
        </w:rPr>
        <w:t>p</w:t>
      </w:r>
      <w:r w:rsidRPr="00B21475">
        <w:rPr>
          <w:color w:val="8E8E8E"/>
          <w:spacing w:val="-1"/>
          <w:w w:val="105"/>
        </w:rPr>
        <w:t>onsab</w:t>
      </w:r>
      <w:r w:rsidRPr="00B21475">
        <w:rPr>
          <w:color w:val="565656"/>
          <w:spacing w:val="-1"/>
          <w:w w:val="105"/>
        </w:rPr>
        <w:t>l</w:t>
      </w:r>
      <w:r w:rsidRPr="00B21475">
        <w:rPr>
          <w:color w:val="8E8E8E"/>
          <w:spacing w:val="-1"/>
          <w:w w:val="105"/>
        </w:rPr>
        <w:t>e de</w:t>
      </w:r>
      <w:r w:rsidRPr="00B21475">
        <w:rPr>
          <w:color w:val="8E8E8E"/>
          <w:w w:val="105"/>
        </w:rPr>
        <w:t xml:space="preserve"> </w:t>
      </w:r>
      <w:r w:rsidRPr="00B21475">
        <w:rPr>
          <w:color w:val="7E7E7E"/>
          <w:spacing w:val="-1"/>
          <w:w w:val="105"/>
        </w:rPr>
        <w:t xml:space="preserve">hechos, </w:t>
      </w:r>
      <w:r w:rsidRPr="00B21475">
        <w:rPr>
          <w:color w:val="7E7E7E"/>
          <w:w w:val="105"/>
        </w:rPr>
        <w:t xml:space="preserve">actos, </w:t>
      </w:r>
      <w:r w:rsidRPr="00B21475">
        <w:rPr>
          <w:color w:val="8E8E8E"/>
          <w:w w:val="105"/>
        </w:rPr>
        <w:t>in</w:t>
      </w:r>
      <w:r w:rsidRPr="00B21475">
        <w:rPr>
          <w:color w:val="6D6D6D"/>
          <w:w w:val="105"/>
        </w:rPr>
        <w:t>cumplim</w:t>
      </w:r>
      <w:r w:rsidRPr="00B21475">
        <w:rPr>
          <w:color w:val="8E8E8E"/>
          <w:w w:val="105"/>
        </w:rPr>
        <w:t>i</w:t>
      </w:r>
      <w:r w:rsidRPr="00B21475">
        <w:rPr>
          <w:color w:val="6D6D6D"/>
          <w:w w:val="105"/>
        </w:rPr>
        <w:t xml:space="preserve">entos </w:t>
      </w:r>
      <w:r w:rsidRPr="00B21475">
        <w:rPr>
          <w:color w:val="7E7E7E"/>
          <w:w w:val="105"/>
        </w:rPr>
        <w:t xml:space="preserve">u omisiones </w:t>
      </w:r>
      <w:r w:rsidRPr="00B21475">
        <w:rPr>
          <w:color w:val="6D6D6D"/>
          <w:w w:val="105"/>
        </w:rPr>
        <w:t xml:space="preserve">de </w:t>
      </w:r>
      <w:r w:rsidRPr="00B21475">
        <w:rPr>
          <w:color w:val="8E8E8E"/>
          <w:w w:val="105"/>
        </w:rPr>
        <w:t>l</w:t>
      </w:r>
      <w:r w:rsidRPr="00B21475">
        <w:rPr>
          <w:color w:val="6D6D6D"/>
          <w:w w:val="105"/>
        </w:rPr>
        <w:t xml:space="preserve">as </w:t>
      </w:r>
      <w:r w:rsidRPr="00B21475">
        <w:rPr>
          <w:color w:val="7E7E7E"/>
          <w:w w:val="105"/>
        </w:rPr>
        <w:t>demás</w:t>
      </w:r>
      <w:r w:rsidRPr="00B21475">
        <w:rPr>
          <w:color w:val="7E7E7E"/>
          <w:spacing w:val="1"/>
          <w:w w:val="105"/>
        </w:rPr>
        <w:t xml:space="preserve"> </w:t>
      </w:r>
      <w:r w:rsidRPr="00B21475">
        <w:rPr>
          <w:color w:val="7E7E7E"/>
        </w:rPr>
        <w:t>partes contratan</w:t>
      </w:r>
      <w:r w:rsidRPr="00B21475">
        <w:rPr>
          <w:color w:val="565656"/>
        </w:rPr>
        <w:t>t</w:t>
      </w:r>
      <w:r w:rsidRPr="00B21475">
        <w:rPr>
          <w:color w:val="7E7E7E"/>
        </w:rPr>
        <w:t>es</w:t>
      </w:r>
      <w:r w:rsidRPr="00B21475">
        <w:rPr>
          <w:color w:val="A5A5A5"/>
        </w:rPr>
        <w:t xml:space="preserve">, </w:t>
      </w:r>
      <w:r w:rsidRPr="00B21475">
        <w:rPr>
          <w:color w:val="7E7E7E"/>
        </w:rPr>
        <w:t xml:space="preserve">apoderados o </w:t>
      </w:r>
      <w:r w:rsidRPr="00B21475">
        <w:rPr>
          <w:color w:val="6D6D6D"/>
        </w:rPr>
        <w:t>fac</w:t>
      </w:r>
      <w:r w:rsidRPr="00B21475">
        <w:rPr>
          <w:color w:val="8E8E8E"/>
        </w:rPr>
        <w:t>ult</w:t>
      </w:r>
      <w:r w:rsidRPr="00B21475">
        <w:rPr>
          <w:color w:val="6D6D6D"/>
        </w:rPr>
        <w:t xml:space="preserve">ados por </w:t>
      </w:r>
      <w:r w:rsidRPr="00B21475">
        <w:rPr>
          <w:color w:val="7E7E7E"/>
        </w:rPr>
        <w:t xml:space="preserve">éstas, o de </w:t>
      </w:r>
      <w:r w:rsidRPr="00B21475">
        <w:rPr>
          <w:color w:val="8E8E8E"/>
        </w:rPr>
        <w:t>te</w:t>
      </w:r>
      <w:r w:rsidRPr="00B21475">
        <w:rPr>
          <w:color w:val="6D6D6D"/>
        </w:rPr>
        <w:t xml:space="preserve">rceras </w:t>
      </w:r>
      <w:r w:rsidRPr="00B21475">
        <w:rPr>
          <w:color w:val="7E7E7E"/>
        </w:rPr>
        <w:t>personas o</w:t>
      </w:r>
      <w:r w:rsidRPr="00B21475">
        <w:rPr>
          <w:color w:val="7E7E7E"/>
          <w:spacing w:val="1"/>
        </w:rPr>
        <w:t xml:space="preserve"> </w:t>
      </w:r>
      <w:r w:rsidRPr="00B21475">
        <w:rPr>
          <w:color w:val="7E7E7E"/>
        </w:rPr>
        <w:t>autoridades.</w:t>
      </w:r>
      <w:r w:rsidRPr="00B21475">
        <w:rPr>
          <w:color w:val="7E7E7E"/>
          <w:spacing w:val="1"/>
        </w:rPr>
        <w:t xml:space="preserve"> </w:t>
      </w:r>
      <w:r w:rsidRPr="00B21475">
        <w:rPr>
          <w:color w:val="7E7E7E"/>
          <w:w w:val="105"/>
        </w:rPr>
        <w:t>anteriores o</w:t>
      </w:r>
      <w:r w:rsidRPr="00B21475">
        <w:rPr>
          <w:color w:val="7E7E7E"/>
          <w:spacing w:val="1"/>
          <w:w w:val="105"/>
        </w:rPr>
        <w:t xml:space="preserve"> </w:t>
      </w:r>
      <w:r w:rsidRPr="00B21475">
        <w:rPr>
          <w:color w:val="6D6D6D"/>
          <w:w w:val="105"/>
        </w:rPr>
        <w:t>pos</w:t>
      </w:r>
      <w:r w:rsidRPr="00B21475">
        <w:rPr>
          <w:color w:val="8E8E8E"/>
          <w:w w:val="105"/>
        </w:rPr>
        <w:t xml:space="preserve">teriores </w:t>
      </w:r>
      <w:r w:rsidRPr="00B21475">
        <w:rPr>
          <w:color w:val="7E7E7E"/>
          <w:w w:val="105"/>
        </w:rPr>
        <w:t xml:space="preserve">a esta </w:t>
      </w:r>
      <w:r w:rsidRPr="00B21475">
        <w:rPr>
          <w:color w:val="8E8E8E"/>
          <w:w w:val="105"/>
        </w:rPr>
        <w:t xml:space="preserve">fecha, </w:t>
      </w:r>
      <w:r w:rsidRPr="00B21475">
        <w:rPr>
          <w:color w:val="7E7E7E"/>
          <w:w w:val="105"/>
        </w:rPr>
        <w:t xml:space="preserve">ni de </w:t>
      </w:r>
      <w:r w:rsidRPr="00B21475">
        <w:rPr>
          <w:color w:val="6D6D6D"/>
          <w:w w:val="105"/>
        </w:rPr>
        <w:t>a</w:t>
      </w:r>
      <w:r w:rsidRPr="00B21475">
        <w:rPr>
          <w:color w:val="8E8E8E"/>
          <w:w w:val="105"/>
        </w:rPr>
        <w:t>c</w:t>
      </w:r>
      <w:r w:rsidRPr="00B21475">
        <w:rPr>
          <w:color w:val="6D6D6D"/>
          <w:w w:val="105"/>
        </w:rPr>
        <w:t>tos j</w:t>
      </w:r>
      <w:r w:rsidRPr="00B21475">
        <w:rPr>
          <w:color w:val="8E8E8E"/>
          <w:w w:val="105"/>
        </w:rPr>
        <w:t>u</w:t>
      </w:r>
      <w:r w:rsidRPr="00B21475">
        <w:rPr>
          <w:color w:val="6D6D6D"/>
          <w:w w:val="105"/>
        </w:rPr>
        <w:t>r</w:t>
      </w:r>
      <w:r w:rsidRPr="00B21475">
        <w:rPr>
          <w:color w:val="8E8E8E"/>
          <w:w w:val="105"/>
        </w:rPr>
        <w:t xml:space="preserve">ídicos </w:t>
      </w:r>
      <w:r w:rsidRPr="00B21475">
        <w:rPr>
          <w:color w:val="7E7E7E"/>
          <w:w w:val="105"/>
        </w:rPr>
        <w:t xml:space="preserve">en los que </w:t>
      </w:r>
      <w:r w:rsidRPr="00B21475">
        <w:rPr>
          <w:color w:val="8E8E8E"/>
          <w:w w:val="105"/>
        </w:rPr>
        <w:t xml:space="preserve">no </w:t>
      </w:r>
      <w:r w:rsidRPr="00B21475">
        <w:rPr>
          <w:color w:val="7E7E7E"/>
          <w:w w:val="105"/>
        </w:rPr>
        <w:t xml:space="preserve">haya </w:t>
      </w:r>
      <w:r w:rsidRPr="00B21475">
        <w:rPr>
          <w:color w:val="8E8E8E"/>
          <w:w w:val="105"/>
        </w:rPr>
        <w:t>intervenido</w:t>
      </w:r>
      <w:r w:rsidRPr="00B21475">
        <w:rPr>
          <w:color w:val="8E8E8E"/>
          <w:spacing w:val="1"/>
          <w:w w:val="105"/>
        </w:rPr>
        <w:t xml:space="preserve"> </w:t>
      </w:r>
      <w:r w:rsidRPr="00B21475">
        <w:rPr>
          <w:color w:val="7E7E7E"/>
        </w:rPr>
        <w:t xml:space="preserve">directamente, o interpretaciones </w:t>
      </w:r>
      <w:r w:rsidRPr="00B21475">
        <w:rPr>
          <w:color w:val="8E8E8E"/>
        </w:rPr>
        <w:t xml:space="preserve">de </w:t>
      </w:r>
      <w:r w:rsidRPr="00B21475">
        <w:rPr>
          <w:color w:val="6D6D6D"/>
        </w:rPr>
        <w:t>a</w:t>
      </w:r>
      <w:r w:rsidRPr="00B21475">
        <w:rPr>
          <w:color w:val="8E8E8E"/>
        </w:rPr>
        <w:t xml:space="preserve">utoridades o </w:t>
      </w:r>
      <w:r w:rsidRPr="00B21475">
        <w:rPr>
          <w:color w:val="7E7E7E"/>
        </w:rPr>
        <w:t xml:space="preserve">cambios </w:t>
      </w:r>
      <w:r w:rsidRPr="00B21475">
        <w:rPr>
          <w:color w:val="8E8E8E"/>
        </w:rPr>
        <w:t xml:space="preserve">en </w:t>
      </w:r>
      <w:r w:rsidRPr="00B21475">
        <w:rPr>
          <w:color w:val="7E7E7E"/>
        </w:rPr>
        <w:t xml:space="preserve">torno a </w:t>
      </w:r>
      <w:r w:rsidRPr="00B21475">
        <w:rPr>
          <w:color w:val="8E8E8E"/>
        </w:rPr>
        <w:t xml:space="preserve">la legislación </w:t>
      </w:r>
      <w:r w:rsidRPr="00B21475">
        <w:rPr>
          <w:color w:val="7E7E7E"/>
        </w:rPr>
        <w:t xml:space="preserve">vigente, </w:t>
      </w:r>
      <w:r w:rsidRPr="00B21475">
        <w:rPr>
          <w:color w:val="8E8E8E"/>
        </w:rPr>
        <w:t xml:space="preserve">que </w:t>
      </w:r>
      <w:r w:rsidRPr="00B21475">
        <w:rPr>
          <w:color w:val="7E7E7E"/>
        </w:rPr>
        <w:t>en</w:t>
      </w:r>
      <w:r w:rsidRPr="00B21475">
        <w:rPr>
          <w:color w:val="7E7E7E"/>
          <w:spacing w:val="1"/>
        </w:rPr>
        <w:t xml:space="preserve"> </w:t>
      </w:r>
      <w:r w:rsidRPr="00B21475">
        <w:rPr>
          <w:color w:val="7E7E7E"/>
          <w:w w:val="102"/>
        </w:rPr>
        <w:t>virtud</w:t>
      </w:r>
      <w:r w:rsidRPr="00B21475">
        <w:rPr>
          <w:color w:val="7E7E7E"/>
          <w:spacing w:val="-12"/>
        </w:rPr>
        <w:t xml:space="preserve"> </w:t>
      </w:r>
      <w:r w:rsidRPr="00B21475">
        <w:rPr>
          <w:color w:val="8E8E8E"/>
          <w:spacing w:val="-1"/>
          <w:w w:val="102"/>
        </w:rPr>
        <w:t>d</w:t>
      </w:r>
      <w:r w:rsidRPr="00B21475">
        <w:rPr>
          <w:color w:val="8E8E8E"/>
          <w:w w:val="102"/>
        </w:rPr>
        <w:t>e</w:t>
      </w:r>
      <w:r w:rsidRPr="00B21475">
        <w:rPr>
          <w:color w:val="8E8E8E"/>
          <w:spacing w:val="4"/>
        </w:rPr>
        <w:t xml:space="preserve"> </w:t>
      </w:r>
      <w:r w:rsidRPr="00B21475">
        <w:rPr>
          <w:color w:val="8E8E8E"/>
          <w:w w:val="102"/>
        </w:rPr>
        <w:t>cual</w:t>
      </w:r>
      <w:r w:rsidRPr="00B21475">
        <w:rPr>
          <w:color w:val="8E8E8E"/>
          <w:spacing w:val="3"/>
          <w:w w:val="102"/>
        </w:rPr>
        <w:t>e</w:t>
      </w:r>
      <w:r w:rsidRPr="00B21475">
        <w:rPr>
          <w:color w:val="6D6D6D"/>
          <w:w w:val="102"/>
        </w:rPr>
        <w:t>sq</w:t>
      </w:r>
      <w:r w:rsidRPr="00B21475">
        <w:rPr>
          <w:color w:val="6D6D6D"/>
          <w:spacing w:val="-5"/>
          <w:w w:val="102"/>
        </w:rPr>
        <w:t>u</w:t>
      </w:r>
      <w:r w:rsidRPr="00B21475">
        <w:rPr>
          <w:color w:val="8E8E8E"/>
          <w:spacing w:val="-1"/>
          <w:w w:val="102"/>
        </w:rPr>
        <w:t>ier</w:t>
      </w:r>
      <w:r w:rsidRPr="00B21475">
        <w:rPr>
          <w:color w:val="8E8E8E"/>
          <w:w w:val="102"/>
        </w:rPr>
        <w:t>a</w:t>
      </w:r>
      <w:r w:rsidRPr="00B21475">
        <w:rPr>
          <w:color w:val="8E8E8E"/>
        </w:rPr>
        <w:t xml:space="preserve"> </w:t>
      </w:r>
      <w:r w:rsidRPr="00B21475">
        <w:rPr>
          <w:color w:val="6D6D6D"/>
          <w:spacing w:val="-1"/>
          <w:w w:val="109"/>
        </w:rPr>
        <w:t>d</w:t>
      </w:r>
      <w:r w:rsidRPr="00B21475">
        <w:rPr>
          <w:color w:val="6D6D6D"/>
          <w:w w:val="109"/>
        </w:rPr>
        <w:t>e</w:t>
      </w:r>
      <w:r w:rsidRPr="00B21475">
        <w:rPr>
          <w:color w:val="6D6D6D"/>
          <w:spacing w:val="-11"/>
        </w:rPr>
        <w:t xml:space="preserve"> </w:t>
      </w:r>
      <w:r w:rsidRPr="00B21475">
        <w:rPr>
          <w:color w:val="7E7E7E"/>
          <w:spacing w:val="-1"/>
          <w:w w:val="104"/>
        </w:rPr>
        <w:t>eso</w:t>
      </w:r>
      <w:r w:rsidRPr="00B21475">
        <w:rPr>
          <w:color w:val="7E7E7E"/>
          <w:w w:val="104"/>
        </w:rPr>
        <w:t>s</w:t>
      </w:r>
      <w:r w:rsidRPr="00B21475">
        <w:rPr>
          <w:color w:val="7E7E7E"/>
          <w:spacing w:val="-5"/>
        </w:rPr>
        <w:t xml:space="preserve"> </w:t>
      </w:r>
      <w:r w:rsidRPr="00B21475">
        <w:rPr>
          <w:color w:val="8E8E8E"/>
          <w:spacing w:val="-1"/>
          <w:w w:val="101"/>
        </w:rPr>
        <w:t>evento</w:t>
      </w:r>
      <w:r w:rsidRPr="00B21475">
        <w:rPr>
          <w:color w:val="8E8E8E"/>
          <w:w w:val="101"/>
        </w:rPr>
        <w:t>s</w:t>
      </w:r>
      <w:r w:rsidRPr="00B21475">
        <w:rPr>
          <w:color w:val="8E8E8E"/>
          <w:spacing w:val="1"/>
        </w:rPr>
        <w:t xml:space="preserve"> </w:t>
      </w:r>
      <w:r w:rsidRPr="00B21475">
        <w:rPr>
          <w:color w:val="8E8E8E"/>
          <w:spacing w:val="-1"/>
          <w:w w:val="101"/>
        </w:rPr>
        <w:t>dific</w:t>
      </w:r>
      <w:r w:rsidRPr="00B21475">
        <w:rPr>
          <w:color w:val="8E8E8E"/>
          <w:spacing w:val="-17"/>
          <w:w w:val="101"/>
        </w:rPr>
        <w:t>u</w:t>
      </w:r>
      <w:r w:rsidRPr="00B21475">
        <w:rPr>
          <w:color w:val="6D6D6D"/>
          <w:spacing w:val="-1"/>
          <w:w w:val="101"/>
        </w:rPr>
        <w:t>lt</w:t>
      </w:r>
      <w:r w:rsidRPr="00B21475">
        <w:rPr>
          <w:color w:val="6D6D6D"/>
          <w:spacing w:val="-13"/>
          <w:w w:val="101"/>
        </w:rPr>
        <w:t>e</w:t>
      </w:r>
      <w:r w:rsidRPr="00B21475">
        <w:rPr>
          <w:color w:val="8E8E8E"/>
          <w:spacing w:val="-1"/>
          <w:w w:val="101"/>
        </w:rPr>
        <w:t>n</w:t>
      </w:r>
      <w:r w:rsidRPr="00B21475">
        <w:rPr>
          <w:color w:val="8E8E8E"/>
          <w:w w:val="101"/>
        </w:rPr>
        <w:t>,</w:t>
      </w:r>
      <w:r w:rsidRPr="00B21475">
        <w:rPr>
          <w:color w:val="8E8E8E"/>
          <w:spacing w:val="13"/>
        </w:rPr>
        <w:t xml:space="preserve"> </w:t>
      </w:r>
      <w:r w:rsidRPr="00B21475">
        <w:rPr>
          <w:color w:val="7E7E7E"/>
          <w:w w:val="108"/>
        </w:rPr>
        <w:t>sancione</w:t>
      </w:r>
      <w:r w:rsidRPr="00B21475">
        <w:rPr>
          <w:color w:val="7E7E7E"/>
          <w:spacing w:val="-103"/>
          <w:w w:val="108"/>
        </w:rPr>
        <w:t>n</w:t>
      </w:r>
      <w:r w:rsidRPr="00B21475">
        <w:rPr>
          <w:color w:val="A5A5A5"/>
          <w:w w:val="108"/>
        </w:rPr>
        <w:t>,</w:t>
      </w:r>
      <w:r w:rsidRPr="00B21475">
        <w:rPr>
          <w:color w:val="A5A5A5"/>
          <w:spacing w:val="8"/>
        </w:rPr>
        <w:t xml:space="preserve"> </w:t>
      </w:r>
      <w:r w:rsidRPr="00B21475">
        <w:rPr>
          <w:color w:val="8E8E8E"/>
          <w:w w:val="101"/>
        </w:rPr>
        <w:t>contraríen</w:t>
      </w:r>
      <w:r w:rsidRPr="00B21475">
        <w:rPr>
          <w:color w:val="8E8E8E"/>
          <w:spacing w:val="1"/>
        </w:rPr>
        <w:t xml:space="preserve"> </w:t>
      </w:r>
      <w:r w:rsidRPr="00B21475">
        <w:rPr>
          <w:color w:val="7E7E7E"/>
          <w:w w:val="101"/>
        </w:rPr>
        <w:t>o</w:t>
      </w:r>
      <w:r w:rsidRPr="00B21475">
        <w:rPr>
          <w:color w:val="7E7E7E"/>
          <w:spacing w:val="13"/>
        </w:rPr>
        <w:t xml:space="preserve"> </w:t>
      </w:r>
      <w:r w:rsidRPr="00B21475">
        <w:rPr>
          <w:color w:val="A5A5A5"/>
          <w:spacing w:val="-1"/>
          <w:w w:val="101"/>
        </w:rPr>
        <w:t>im</w:t>
      </w:r>
      <w:r w:rsidRPr="00B21475">
        <w:rPr>
          <w:color w:val="A5A5A5"/>
          <w:spacing w:val="-9"/>
          <w:w w:val="101"/>
        </w:rPr>
        <w:t>p</w:t>
      </w:r>
      <w:r w:rsidRPr="00B21475">
        <w:rPr>
          <w:color w:val="7E7E7E"/>
          <w:spacing w:val="-1"/>
          <w:w w:val="101"/>
        </w:rPr>
        <w:t>ida</w:t>
      </w:r>
      <w:r w:rsidRPr="00B21475">
        <w:rPr>
          <w:color w:val="7E7E7E"/>
          <w:w w:val="101"/>
        </w:rPr>
        <w:t>n</w:t>
      </w:r>
      <w:r w:rsidRPr="00B21475">
        <w:rPr>
          <w:color w:val="7E7E7E"/>
        </w:rPr>
        <w:t xml:space="preserve"> </w:t>
      </w:r>
      <w:r w:rsidRPr="00B21475">
        <w:rPr>
          <w:color w:val="7E7E7E"/>
          <w:spacing w:val="-1"/>
          <w:w w:val="101"/>
        </w:rPr>
        <w:t>e</w:t>
      </w:r>
      <w:r w:rsidRPr="00B21475">
        <w:rPr>
          <w:color w:val="7E7E7E"/>
          <w:w w:val="101"/>
        </w:rPr>
        <w:t>l</w:t>
      </w:r>
      <w:r w:rsidRPr="00B21475">
        <w:rPr>
          <w:color w:val="7E7E7E"/>
          <w:spacing w:val="17"/>
        </w:rPr>
        <w:t xml:space="preserve"> </w:t>
      </w:r>
      <w:r w:rsidRPr="00B21475">
        <w:rPr>
          <w:color w:val="8E8E8E"/>
          <w:w w:val="101"/>
        </w:rPr>
        <w:t xml:space="preserve">cumplimiento </w:t>
      </w:r>
      <w:r w:rsidRPr="00B21475">
        <w:rPr>
          <w:color w:val="7E7E7E"/>
          <w:spacing w:val="-1"/>
          <w:w w:val="110"/>
        </w:rPr>
        <w:t xml:space="preserve">de sus </w:t>
      </w:r>
      <w:r w:rsidRPr="00B21475">
        <w:rPr>
          <w:color w:val="8E8E8E"/>
          <w:spacing w:val="-1"/>
          <w:w w:val="110"/>
        </w:rPr>
        <w:t xml:space="preserve">funciones, </w:t>
      </w:r>
      <w:r w:rsidRPr="00B21475">
        <w:rPr>
          <w:color w:val="7E7E7E"/>
          <w:spacing w:val="-1"/>
          <w:w w:val="110"/>
        </w:rPr>
        <w:t xml:space="preserve">los fines del </w:t>
      </w:r>
      <w:r w:rsidRPr="00B21475">
        <w:rPr>
          <w:color w:val="8E8E8E"/>
          <w:spacing w:val="-1"/>
          <w:w w:val="110"/>
        </w:rPr>
        <w:t xml:space="preserve">presente </w:t>
      </w:r>
      <w:r w:rsidRPr="00B21475">
        <w:rPr>
          <w:color w:val="7E7E7E"/>
          <w:w w:val="110"/>
        </w:rPr>
        <w:t xml:space="preserve">fideicomiso </w:t>
      </w:r>
      <w:r w:rsidRPr="00B21475">
        <w:rPr>
          <w:color w:val="8E8E8E"/>
          <w:w w:val="110"/>
        </w:rPr>
        <w:t xml:space="preserve">o </w:t>
      </w:r>
      <w:r w:rsidRPr="00B21475">
        <w:rPr>
          <w:color w:val="6D6D6D"/>
          <w:w w:val="110"/>
        </w:rPr>
        <w:t>in</w:t>
      </w:r>
      <w:r w:rsidRPr="00B21475">
        <w:rPr>
          <w:color w:val="8E8E8E"/>
          <w:w w:val="110"/>
        </w:rPr>
        <w:t xml:space="preserve">validen </w:t>
      </w:r>
      <w:r w:rsidRPr="00B21475">
        <w:rPr>
          <w:color w:val="7E7E7E"/>
          <w:w w:val="110"/>
        </w:rPr>
        <w:t xml:space="preserve">a </w:t>
      </w:r>
      <w:r w:rsidRPr="00B21475">
        <w:rPr>
          <w:color w:val="8E8E8E"/>
          <w:w w:val="110"/>
        </w:rPr>
        <w:t xml:space="preserve">éste, siendo </w:t>
      </w:r>
      <w:r w:rsidRPr="00B21475">
        <w:rPr>
          <w:color w:val="7E7E7E"/>
          <w:w w:val="110"/>
        </w:rPr>
        <w:t xml:space="preserve">a cargo </w:t>
      </w:r>
      <w:r w:rsidRPr="00B21475">
        <w:rPr>
          <w:color w:val="8E8E8E"/>
          <w:w w:val="110"/>
        </w:rPr>
        <w:t>del</w:t>
      </w:r>
      <w:r w:rsidRPr="00B21475">
        <w:rPr>
          <w:color w:val="8E8E8E"/>
          <w:spacing w:val="1"/>
          <w:w w:val="110"/>
        </w:rPr>
        <w:t xml:space="preserve"> </w:t>
      </w:r>
      <w:r w:rsidRPr="00B21475">
        <w:rPr>
          <w:i/>
          <w:iCs/>
          <w:color w:val="6D6D6D"/>
          <w:spacing w:val="-1"/>
          <w:w w:val="118"/>
          <w:sz w:val="19"/>
          <w:szCs w:val="19"/>
        </w:rPr>
        <w:t>fideicomitent</w:t>
      </w:r>
      <w:r w:rsidRPr="00B21475">
        <w:rPr>
          <w:i/>
          <w:iCs/>
          <w:color w:val="6D6D6D"/>
          <w:w w:val="118"/>
          <w:sz w:val="19"/>
          <w:szCs w:val="19"/>
        </w:rPr>
        <w:t>e</w:t>
      </w:r>
      <w:r w:rsidRPr="00B21475">
        <w:rPr>
          <w:i/>
          <w:iCs/>
          <w:color w:val="6D6D6D"/>
          <w:spacing w:val="-21"/>
          <w:sz w:val="19"/>
          <w:szCs w:val="19"/>
        </w:rPr>
        <w:t xml:space="preserve"> </w:t>
      </w:r>
      <w:r w:rsidRPr="00B21475">
        <w:rPr>
          <w:color w:val="7E7E7E"/>
          <w:w w:val="118"/>
        </w:rPr>
        <w:t>o</w:t>
      </w:r>
      <w:r w:rsidRPr="00B21475">
        <w:rPr>
          <w:color w:val="7E7E7E"/>
          <w:spacing w:val="-15"/>
        </w:rPr>
        <w:t xml:space="preserve"> </w:t>
      </w:r>
      <w:r w:rsidRPr="00B21475">
        <w:rPr>
          <w:color w:val="7E7E7E"/>
          <w:spacing w:val="-1"/>
          <w:w w:val="118"/>
        </w:rPr>
        <w:t>e</w:t>
      </w:r>
      <w:r w:rsidRPr="00B21475">
        <w:rPr>
          <w:color w:val="7E7E7E"/>
          <w:w w:val="118"/>
        </w:rPr>
        <w:t>n</w:t>
      </w:r>
      <w:r w:rsidRPr="00B21475">
        <w:rPr>
          <w:color w:val="7E7E7E"/>
          <w:spacing w:val="-29"/>
        </w:rPr>
        <w:t xml:space="preserve"> </w:t>
      </w:r>
      <w:r w:rsidRPr="00B21475">
        <w:rPr>
          <w:color w:val="7E7E7E"/>
          <w:w w:val="118"/>
        </w:rPr>
        <w:t>s</w:t>
      </w:r>
      <w:r w:rsidRPr="00B21475">
        <w:rPr>
          <w:color w:val="7E7E7E"/>
          <w:spacing w:val="22"/>
          <w:w w:val="118"/>
        </w:rPr>
        <w:t>u</w:t>
      </w:r>
      <w:r w:rsidRPr="00B21475">
        <w:rPr>
          <w:color w:val="7E7E7E"/>
          <w:w w:val="104"/>
        </w:rPr>
        <w:t>caso</w:t>
      </w:r>
      <w:r w:rsidRPr="00B21475">
        <w:rPr>
          <w:color w:val="7E7E7E"/>
          <w:spacing w:val="-19"/>
        </w:rPr>
        <w:t xml:space="preserve"> </w:t>
      </w:r>
      <w:r w:rsidRPr="00B21475">
        <w:rPr>
          <w:color w:val="7E7E7E"/>
          <w:spacing w:val="-1"/>
          <w:w w:val="109"/>
        </w:rPr>
        <w:t>d</w:t>
      </w:r>
      <w:r w:rsidRPr="00B21475">
        <w:rPr>
          <w:color w:val="7E7E7E"/>
          <w:w w:val="109"/>
        </w:rPr>
        <w:t>e</w:t>
      </w:r>
      <w:r w:rsidRPr="00B21475">
        <w:rPr>
          <w:color w:val="7E7E7E"/>
          <w:spacing w:val="-17"/>
        </w:rPr>
        <w:t xml:space="preserve"> </w:t>
      </w:r>
      <w:r w:rsidRPr="00B21475">
        <w:rPr>
          <w:color w:val="6D6D6D"/>
          <w:spacing w:val="-1"/>
          <w:w w:val="108"/>
        </w:rPr>
        <w:t>lo</w:t>
      </w:r>
      <w:r w:rsidRPr="00B21475">
        <w:rPr>
          <w:color w:val="6D6D6D"/>
          <w:w w:val="108"/>
        </w:rPr>
        <w:t>s</w:t>
      </w:r>
      <w:r w:rsidRPr="00B21475">
        <w:rPr>
          <w:color w:val="6D6D6D"/>
          <w:spacing w:val="-4"/>
        </w:rPr>
        <w:t xml:space="preserve"> </w:t>
      </w:r>
      <w:r w:rsidRPr="00B21475">
        <w:rPr>
          <w:color w:val="7E7E7E"/>
          <w:spacing w:val="-1"/>
          <w:w w:val="108"/>
        </w:rPr>
        <w:t>fideicomisari</w:t>
      </w:r>
      <w:r w:rsidRPr="00B21475">
        <w:rPr>
          <w:color w:val="7E7E7E"/>
          <w:spacing w:val="-38"/>
          <w:w w:val="108"/>
        </w:rPr>
        <w:t>o</w:t>
      </w:r>
      <w:r w:rsidRPr="00B21475">
        <w:rPr>
          <w:color w:val="A5A5A5"/>
          <w:spacing w:val="-24"/>
          <w:w w:val="108"/>
        </w:rPr>
        <w:t>,</w:t>
      </w:r>
      <w:r w:rsidRPr="00B21475">
        <w:rPr>
          <w:color w:val="7E7E7E"/>
          <w:spacing w:val="-17"/>
          <w:w w:val="108"/>
        </w:rPr>
        <w:t>s</w:t>
      </w:r>
      <w:r w:rsidRPr="00B21475">
        <w:rPr>
          <w:color w:val="8E8E8E"/>
          <w:spacing w:val="-1"/>
          <w:w w:val="108"/>
        </w:rPr>
        <w:t>t</w:t>
      </w:r>
      <w:r w:rsidRPr="00B21475">
        <w:rPr>
          <w:color w:val="8E8E8E"/>
          <w:spacing w:val="-26"/>
          <w:w w:val="108"/>
        </w:rPr>
        <w:t>o</w:t>
      </w:r>
      <w:r w:rsidRPr="00B21475">
        <w:rPr>
          <w:color w:val="6D6D6D"/>
          <w:spacing w:val="-6"/>
          <w:w w:val="108"/>
        </w:rPr>
        <w:t>d</w:t>
      </w:r>
      <w:r w:rsidRPr="00B21475">
        <w:rPr>
          <w:color w:val="8E8E8E"/>
          <w:spacing w:val="-1"/>
          <w:w w:val="108"/>
        </w:rPr>
        <w:t>a</w:t>
      </w:r>
      <w:r w:rsidRPr="00B21475">
        <w:rPr>
          <w:color w:val="8E8E8E"/>
          <w:w w:val="108"/>
        </w:rPr>
        <w:t>s</w:t>
      </w:r>
      <w:r w:rsidRPr="00B21475">
        <w:rPr>
          <w:color w:val="8E8E8E"/>
          <w:spacing w:val="-16"/>
        </w:rPr>
        <w:t xml:space="preserve"> </w:t>
      </w:r>
      <w:r w:rsidRPr="00B21475">
        <w:rPr>
          <w:color w:val="7E7E7E"/>
          <w:spacing w:val="-1"/>
          <w:w w:val="108"/>
        </w:rPr>
        <w:t>la</w:t>
      </w:r>
      <w:r w:rsidRPr="00B21475">
        <w:rPr>
          <w:color w:val="7E7E7E"/>
          <w:w w:val="108"/>
        </w:rPr>
        <w:t>s</w:t>
      </w:r>
      <w:r w:rsidRPr="00B21475">
        <w:rPr>
          <w:color w:val="7E7E7E"/>
          <w:spacing w:val="-25"/>
        </w:rPr>
        <w:t xml:space="preserve"> </w:t>
      </w:r>
      <w:r w:rsidRPr="00B21475">
        <w:rPr>
          <w:color w:val="8E8E8E"/>
          <w:w w:val="108"/>
        </w:rPr>
        <w:t>consecuen</w:t>
      </w:r>
      <w:r w:rsidRPr="00B21475">
        <w:rPr>
          <w:color w:val="8E8E8E"/>
          <w:spacing w:val="-93"/>
          <w:w w:val="108"/>
        </w:rPr>
        <w:t>c</w:t>
      </w:r>
      <w:r w:rsidRPr="00B21475">
        <w:rPr>
          <w:color w:val="6D6D6D"/>
          <w:spacing w:val="1"/>
          <w:w w:val="108"/>
        </w:rPr>
        <w:t>i</w:t>
      </w:r>
      <w:r w:rsidRPr="00B21475">
        <w:rPr>
          <w:color w:val="8E8E8E"/>
          <w:spacing w:val="-1"/>
          <w:w w:val="108"/>
        </w:rPr>
        <w:t>a</w:t>
      </w:r>
      <w:r w:rsidRPr="00B21475">
        <w:rPr>
          <w:color w:val="8E8E8E"/>
          <w:w w:val="108"/>
        </w:rPr>
        <w:t>s</w:t>
      </w:r>
      <w:r w:rsidRPr="00B21475">
        <w:rPr>
          <w:color w:val="8E8E8E"/>
          <w:spacing w:val="-16"/>
        </w:rPr>
        <w:t xml:space="preserve"> </w:t>
      </w:r>
      <w:r w:rsidRPr="00B21475">
        <w:rPr>
          <w:color w:val="7E7E7E"/>
          <w:spacing w:val="-1"/>
          <w:w w:val="101"/>
        </w:rPr>
        <w:t>legale</w:t>
      </w:r>
      <w:r w:rsidRPr="00B21475">
        <w:rPr>
          <w:color w:val="7E7E7E"/>
          <w:w w:val="101"/>
        </w:rPr>
        <w:t>s</w:t>
      </w:r>
      <w:r w:rsidRPr="00B21475">
        <w:rPr>
          <w:color w:val="7E7E7E"/>
          <w:spacing w:val="-13"/>
        </w:rPr>
        <w:t xml:space="preserve"> </w:t>
      </w:r>
      <w:r w:rsidRPr="00B21475">
        <w:rPr>
          <w:color w:val="8E8E8E"/>
          <w:spacing w:val="-1"/>
          <w:w w:val="101"/>
        </w:rPr>
        <w:t>d</w:t>
      </w:r>
      <w:r w:rsidRPr="00B21475">
        <w:rPr>
          <w:color w:val="8E8E8E"/>
          <w:w w:val="101"/>
        </w:rPr>
        <w:t>e</w:t>
      </w:r>
      <w:r w:rsidRPr="00B21475">
        <w:rPr>
          <w:color w:val="8E8E8E"/>
          <w:spacing w:val="16"/>
        </w:rPr>
        <w:t xml:space="preserve"> </w:t>
      </w:r>
      <w:r w:rsidRPr="00B21475">
        <w:rPr>
          <w:color w:val="7E7E7E"/>
          <w:spacing w:val="-1"/>
          <w:w w:val="101"/>
        </w:rPr>
        <w:t>l</w:t>
      </w:r>
      <w:r w:rsidRPr="00B21475">
        <w:rPr>
          <w:color w:val="7E7E7E"/>
          <w:w w:val="101"/>
        </w:rPr>
        <w:t>o</w:t>
      </w:r>
      <w:r w:rsidRPr="00B21475">
        <w:rPr>
          <w:color w:val="7E7E7E"/>
          <w:spacing w:val="-6"/>
        </w:rPr>
        <w:t xml:space="preserve"> </w:t>
      </w:r>
      <w:r w:rsidRPr="00B21475">
        <w:rPr>
          <w:color w:val="8E8E8E"/>
          <w:spacing w:val="-1"/>
          <w:w w:val="101"/>
        </w:rPr>
        <w:t>anteri</w:t>
      </w:r>
      <w:r w:rsidRPr="00B21475">
        <w:rPr>
          <w:color w:val="6D6D6D"/>
          <w:spacing w:val="-1"/>
          <w:w w:val="101"/>
        </w:rPr>
        <w:t>o</w:t>
      </w:r>
      <w:r w:rsidRPr="00B21475">
        <w:rPr>
          <w:color w:val="6D6D6D"/>
          <w:spacing w:val="-19"/>
          <w:w w:val="101"/>
        </w:rPr>
        <w:t>r</w:t>
      </w:r>
      <w:r w:rsidRPr="00B21475">
        <w:rPr>
          <w:color w:val="BCBCBC"/>
          <w:w w:val="101"/>
        </w:rPr>
        <w:t xml:space="preserve">. </w:t>
      </w:r>
      <w:r w:rsidRPr="00B21475">
        <w:rPr>
          <w:color w:val="7E7E7E"/>
          <w:w w:val="105"/>
        </w:rPr>
        <w:t xml:space="preserve">no </w:t>
      </w:r>
      <w:r w:rsidRPr="00B21475">
        <w:rPr>
          <w:color w:val="6D6D6D"/>
          <w:w w:val="105"/>
        </w:rPr>
        <w:t>s</w:t>
      </w:r>
      <w:r w:rsidRPr="00B21475">
        <w:rPr>
          <w:color w:val="8E8E8E"/>
          <w:w w:val="105"/>
        </w:rPr>
        <w:t>ie</w:t>
      </w:r>
      <w:r w:rsidRPr="00B21475">
        <w:rPr>
          <w:color w:val="6D6D6D"/>
          <w:w w:val="105"/>
        </w:rPr>
        <w:t xml:space="preserve">ndo responsable tampoco </w:t>
      </w:r>
      <w:r w:rsidRPr="00B21475">
        <w:rPr>
          <w:color w:val="7E7E7E"/>
          <w:w w:val="105"/>
        </w:rPr>
        <w:t xml:space="preserve">el </w:t>
      </w:r>
      <w:r w:rsidRPr="00B21475">
        <w:rPr>
          <w:i/>
          <w:iCs/>
          <w:color w:val="6D6D6D"/>
          <w:w w:val="105"/>
          <w:sz w:val="19"/>
          <w:szCs w:val="19"/>
        </w:rPr>
        <w:t xml:space="preserve">fiduciario </w:t>
      </w:r>
      <w:r w:rsidRPr="00B21475">
        <w:rPr>
          <w:color w:val="6D6D6D"/>
          <w:w w:val="105"/>
        </w:rPr>
        <w:t>del destin</w:t>
      </w:r>
      <w:r w:rsidRPr="00B21475">
        <w:rPr>
          <w:color w:val="8E8E8E"/>
          <w:w w:val="105"/>
        </w:rPr>
        <w:t xml:space="preserve">o </w:t>
      </w:r>
      <w:r w:rsidRPr="00B21475">
        <w:rPr>
          <w:color w:val="7E7E7E"/>
          <w:w w:val="105"/>
        </w:rPr>
        <w:t xml:space="preserve">final que se </w:t>
      </w:r>
      <w:r w:rsidRPr="00B21475">
        <w:rPr>
          <w:color w:val="6D6D6D"/>
          <w:w w:val="105"/>
        </w:rPr>
        <w:t>l</w:t>
      </w:r>
      <w:r w:rsidRPr="00B21475">
        <w:rPr>
          <w:color w:val="8E8E8E"/>
          <w:w w:val="105"/>
        </w:rPr>
        <w:t xml:space="preserve">e de a </w:t>
      </w:r>
      <w:r w:rsidRPr="00B21475">
        <w:rPr>
          <w:color w:val="6D6D6D"/>
          <w:w w:val="105"/>
        </w:rPr>
        <w:t xml:space="preserve">las </w:t>
      </w:r>
      <w:r w:rsidRPr="00B21475">
        <w:rPr>
          <w:color w:val="8E8E8E"/>
          <w:w w:val="105"/>
        </w:rPr>
        <w:t>cant</w:t>
      </w:r>
      <w:r w:rsidRPr="00B21475">
        <w:rPr>
          <w:color w:val="6D6D6D"/>
          <w:w w:val="105"/>
        </w:rPr>
        <w:t>i</w:t>
      </w:r>
      <w:r w:rsidRPr="00B21475">
        <w:rPr>
          <w:color w:val="8E8E8E"/>
          <w:w w:val="105"/>
        </w:rPr>
        <w:t>da</w:t>
      </w:r>
      <w:r w:rsidRPr="00B21475">
        <w:rPr>
          <w:color w:val="6D6D6D"/>
          <w:w w:val="105"/>
        </w:rPr>
        <w:t>de</w:t>
      </w:r>
      <w:r w:rsidRPr="00B21475">
        <w:rPr>
          <w:color w:val="8E8E8E"/>
          <w:w w:val="105"/>
        </w:rPr>
        <w:t xml:space="preserve">s </w:t>
      </w:r>
      <w:r w:rsidRPr="00B21475">
        <w:rPr>
          <w:color w:val="7E7E7E"/>
          <w:w w:val="105"/>
        </w:rPr>
        <w:t>que</w:t>
      </w:r>
      <w:r w:rsidRPr="00B21475">
        <w:rPr>
          <w:color w:val="7E7E7E"/>
          <w:spacing w:val="1"/>
          <w:w w:val="105"/>
        </w:rPr>
        <w:t xml:space="preserve"> </w:t>
      </w:r>
      <w:r w:rsidRPr="00B21475">
        <w:rPr>
          <w:color w:val="8E8E8E"/>
        </w:rPr>
        <w:t>ent</w:t>
      </w:r>
      <w:r w:rsidRPr="00B21475">
        <w:rPr>
          <w:color w:val="6D6D6D"/>
        </w:rPr>
        <w:t>regu</w:t>
      </w:r>
      <w:r w:rsidRPr="00B21475">
        <w:rPr>
          <w:color w:val="8E8E8E"/>
        </w:rPr>
        <w:t xml:space="preserve">e en </w:t>
      </w:r>
      <w:r w:rsidRPr="00B21475">
        <w:rPr>
          <w:color w:val="7E7E7E"/>
        </w:rPr>
        <w:t xml:space="preserve">cumplimiento del presente </w:t>
      </w:r>
      <w:r w:rsidRPr="00B21475">
        <w:rPr>
          <w:color w:val="8E8E8E"/>
        </w:rPr>
        <w:t>fideic</w:t>
      </w:r>
      <w:r w:rsidRPr="00B21475">
        <w:rPr>
          <w:color w:val="6D6D6D"/>
        </w:rPr>
        <w:t>om</w:t>
      </w:r>
      <w:r w:rsidRPr="00B21475">
        <w:rPr>
          <w:color w:val="8E8E8E"/>
        </w:rPr>
        <w:t xml:space="preserve">iso, </w:t>
      </w:r>
      <w:r w:rsidRPr="00B21475">
        <w:rPr>
          <w:color w:val="7E7E7E"/>
        </w:rPr>
        <w:t>n</w:t>
      </w:r>
      <w:r w:rsidRPr="00B21475">
        <w:rPr>
          <w:color w:val="A5A5A5"/>
        </w:rPr>
        <w:t xml:space="preserve">i </w:t>
      </w:r>
      <w:r w:rsidRPr="00B21475">
        <w:rPr>
          <w:color w:val="7E7E7E"/>
        </w:rPr>
        <w:t xml:space="preserve">cuando actúe, en sus </w:t>
      </w:r>
      <w:r w:rsidRPr="00B21475">
        <w:rPr>
          <w:color w:val="8E8E8E"/>
        </w:rPr>
        <w:t>respect</w:t>
      </w:r>
      <w:r w:rsidRPr="00B21475">
        <w:rPr>
          <w:color w:val="6D6D6D"/>
        </w:rPr>
        <w:t>ivo</w:t>
      </w:r>
      <w:r w:rsidRPr="00B21475">
        <w:rPr>
          <w:color w:val="8E8E8E"/>
        </w:rPr>
        <w:t xml:space="preserve">s </w:t>
      </w:r>
      <w:r w:rsidRPr="00B21475">
        <w:rPr>
          <w:color w:val="7E7E7E"/>
        </w:rPr>
        <w:t>casos, en</w:t>
      </w:r>
      <w:r w:rsidRPr="00B21475">
        <w:rPr>
          <w:color w:val="7E7E7E"/>
          <w:spacing w:val="1"/>
        </w:rPr>
        <w:t xml:space="preserve"> </w:t>
      </w:r>
      <w:r w:rsidRPr="00B21475">
        <w:rPr>
          <w:color w:val="7E7E7E"/>
          <w:w w:val="105"/>
        </w:rPr>
        <w:t>acatam</w:t>
      </w:r>
      <w:r w:rsidRPr="00B21475">
        <w:rPr>
          <w:color w:val="A5A5A5"/>
          <w:w w:val="105"/>
        </w:rPr>
        <w:t>i</w:t>
      </w:r>
      <w:r w:rsidRPr="00B21475">
        <w:rPr>
          <w:color w:val="6D6D6D"/>
          <w:w w:val="105"/>
        </w:rPr>
        <w:t>e</w:t>
      </w:r>
      <w:r w:rsidRPr="00B21475">
        <w:rPr>
          <w:color w:val="8E8E8E"/>
          <w:w w:val="105"/>
        </w:rPr>
        <w:t>n</w:t>
      </w:r>
      <w:r w:rsidRPr="00B21475">
        <w:rPr>
          <w:color w:val="6D6D6D"/>
          <w:w w:val="105"/>
        </w:rPr>
        <w:t xml:space="preserve">to </w:t>
      </w:r>
      <w:r w:rsidRPr="00B21475">
        <w:rPr>
          <w:color w:val="7E7E7E"/>
          <w:w w:val="105"/>
        </w:rPr>
        <w:t xml:space="preserve">de </w:t>
      </w:r>
      <w:r w:rsidRPr="00B21475">
        <w:rPr>
          <w:color w:val="8E8E8E"/>
          <w:w w:val="105"/>
        </w:rPr>
        <w:t xml:space="preserve">instrucciones </w:t>
      </w:r>
      <w:r w:rsidRPr="00B21475">
        <w:rPr>
          <w:color w:val="7E7E7E"/>
          <w:w w:val="105"/>
        </w:rPr>
        <w:t>de</w:t>
      </w:r>
      <w:r w:rsidRPr="00B21475">
        <w:rPr>
          <w:color w:val="A5A5A5"/>
          <w:w w:val="105"/>
        </w:rPr>
        <w:t xml:space="preserve">l </w:t>
      </w:r>
      <w:r w:rsidRPr="00B21475">
        <w:rPr>
          <w:i/>
          <w:iCs/>
          <w:color w:val="6D6D6D"/>
          <w:w w:val="105"/>
          <w:sz w:val="19"/>
          <w:szCs w:val="19"/>
        </w:rPr>
        <w:t xml:space="preserve">fideicomitente </w:t>
      </w:r>
      <w:r w:rsidRPr="00B21475">
        <w:rPr>
          <w:color w:val="8E8E8E"/>
          <w:w w:val="105"/>
        </w:rPr>
        <w:t>o de</w:t>
      </w:r>
      <w:r w:rsidRPr="00B21475">
        <w:rPr>
          <w:color w:val="6D6D6D"/>
          <w:w w:val="105"/>
        </w:rPr>
        <w:t xml:space="preserve">l </w:t>
      </w:r>
      <w:r w:rsidRPr="00B21475">
        <w:rPr>
          <w:i/>
          <w:iCs/>
          <w:color w:val="6D6D6D"/>
          <w:w w:val="105"/>
          <w:sz w:val="19"/>
          <w:szCs w:val="19"/>
        </w:rPr>
        <w:t xml:space="preserve">comité </w:t>
      </w:r>
      <w:r w:rsidRPr="00B21475">
        <w:rPr>
          <w:i/>
          <w:iCs/>
          <w:color w:val="565656"/>
          <w:w w:val="105"/>
          <w:sz w:val="19"/>
          <w:szCs w:val="19"/>
        </w:rPr>
        <w:t>técn</w:t>
      </w:r>
      <w:r w:rsidRPr="00B21475">
        <w:rPr>
          <w:i/>
          <w:iCs/>
          <w:color w:val="7E7E7E"/>
          <w:w w:val="105"/>
          <w:sz w:val="19"/>
          <w:szCs w:val="19"/>
        </w:rPr>
        <w:t>ico</w:t>
      </w:r>
      <w:r w:rsidRPr="00B21475">
        <w:rPr>
          <w:i/>
          <w:iCs/>
          <w:color w:val="BCBCBC"/>
          <w:w w:val="105"/>
          <w:sz w:val="19"/>
          <w:szCs w:val="19"/>
        </w:rPr>
        <w:t xml:space="preserve">, </w:t>
      </w:r>
      <w:r w:rsidRPr="00B21475">
        <w:rPr>
          <w:color w:val="8E8E8E"/>
          <w:w w:val="105"/>
        </w:rPr>
        <w:t>en los supues</w:t>
      </w:r>
      <w:r w:rsidRPr="00B21475">
        <w:rPr>
          <w:color w:val="6D6D6D"/>
          <w:w w:val="105"/>
        </w:rPr>
        <w:t>t</w:t>
      </w:r>
      <w:r w:rsidRPr="00B21475">
        <w:rPr>
          <w:color w:val="8E8E8E"/>
          <w:w w:val="105"/>
        </w:rPr>
        <w:t xml:space="preserve">os </w:t>
      </w:r>
      <w:r w:rsidRPr="00B21475">
        <w:rPr>
          <w:color w:val="7E7E7E"/>
          <w:w w:val="105"/>
        </w:rPr>
        <w:t>previstos</w:t>
      </w:r>
      <w:r w:rsidRPr="00B21475">
        <w:rPr>
          <w:color w:val="7E7E7E"/>
          <w:spacing w:val="1"/>
          <w:w w:val="105"/>
        </w:rPr>
        <w:t xml:space="preserve"> </w:t>
      </w:r>
      <w:r w:rsidRPr="00B21475">
        <w:rPr>
          <w:color w:val="8E8E8E"/>
          <w:w w:val="110"/>
        </w:rPr>
        <w:t>en</w:t>
      </w:r>
      <w:r w:rsidRPr="00B21475">
        <w:rPr>
          <w:color w:val="8E8E8E"/>
          <w:spacing w:val="-12"/>
          <w:w w:val="110"/>
        </w:rPr>
        <w:t xml:space="preserve"> </w:t>
      </w:r>
      <w:r w:rsidRPr="00B21475">
        <w:rPr>
          <w:color w:val="8E8E8E"/>
          <w:w w:val="110"/>
        </w:rPr>
        <w:t>el</w:t>
      </w:r>
      <w:r w:rsidRPr="00B21475">
        <w:rPr>
          <w:color w:val="8E8E8E"/>
          <w:spacing w:val="-8"/>
          <w:w w:val="110"/>
        </w:rPr>
        <w:t xml:space="preserve"> </w:t>
      </w:r>
      <w:r w:rsidRPr="00B21475">
        <w:rPr>
          <w:color w:val="7E7E7E"/>
          <w:w w:val="110"/>
        </w:rPr>
        <w:t>presente</w:t>
      </w:r>
      <w:r w:rsidRPr="00B21475">
        <w:rPr>
          <w:color w:val="7E7E7E"/>
          <w:spacing w:val="-24"/>
          <w:w w:val="110"/>
        </w:rPr>
        <w:t xml:space="preserve"> </w:t>
      </w:r>
      <w:r w:rsidRPr="00B21475">
        <w:rPr>
          <w:color w:val="7E7E7E"/>
          <w:w w:val="110"/>
        </w:rPr>
        <w:t>contrato.</w:t>
      </w:r>
    </w:p>
    <w:p w14:paraId="68535DA0" w14:textId="77777777" w:rsidR="00D145C5" w:rsidRPr="00B21475" w:rsidRDefault="00D145C5">
      <w:pPr>
        <w:pStyle w:val="Textoindependiente"/>
        <w:kinsoku w:val="0"/>
        <w:overflowPunct w:val="0"/>
        <w:spacing w:before="3"/>
      </w:pPr>
    </w:p>
    <w:p w14:paraId="613B9ED6" w14:textId="69F1B4E9" w:rsidR="00D145C5" w:rsidRPr="00B21475" w:rsidRDefault="00DC3EAD">
      <w:pPr>
        <w:pStyle w:val="Textoindependiente"/>
        <w:kinsoku w:val="0"/>
        <w:overflowPunct w:val="0"/>
        <w:spacing w:line="244" w:lineRule="auto"/>
        <w:ind w:left="217" w:right="1571" w:firstLine="11"/>
        <w:jc w:val="both"/>
        <w:rPr>
          <w:color w:val="BCBCBC"/>
          <w:w w:val="110"/>
        </w:rPr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6944" behindDoc="0" locked="0" layoutInCell="0" allowOverlap="1" wp14:anchorId="5756F74B" wp14:editId="2D8888B8">
                <wp:simplePos x="0" y="0"/>
                <wp:positionH relativeFrom="page">
                  <wp:posOffset>6725920</wp:posOffset>
                </wp:positionH>
                <wp:positionV relativeFrom="paragraph">
                  <wp:posOffset>266065</wp:posOffset>
                </wp:positionV>
                <wp:extent cx="774700" cy="1016000"/>
                <wp:effectExtent l="0" t="0" r="0" b="0"/>
                <wp:wrapNone/>
                <wp:docPr id="4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0" cy="101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097F3A" w14:textId="12513FDD" w:rsidR="00D145C5" w:rsidRDefault="00DC3EAD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60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val="es-ES_tradnl" w:eastAsia="es-ES_tradnl"/>
                              </w:rPr>
                              <w:drawing>
                                <wp:inline distT="0" distB="0" distL="0" distR="0" wp14:anchorId="370A0F0C" wp14:editId="1CD0D392">
                                  <wp:extent cx="765175" cy="1003935"/>
                                  <wp:effectExtent l="0" t="0" r="0" b="12065"/>
                                  <wp:docPr id="28" name="Imagen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5175" cy="10039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2629FAC" w14:textId="77777777" w:rsidR="00D145C5" w:rsidRDefault="00D145C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56F74B" id="Rectangle 31" o:spid="_x0000_s1050" style="position:absolute;left:0;text-align:left;margin-left:529.6pt;margin-top:20.95pt;width:61pt;height:80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" o:allowincell="f" filled="f" stroked="f">
                <v:textbox inset="0,0,0,0">
                  <w:txbxContent>
                    <w:p w14:paraId="17097F3A" w14:textId="12513FDD" w:rsidR="00D145C5" w:rsidRDefault="00DC3EAD">
                      <w:pPr>
                        <w:widowControl/>
                        <w:autoSpaceDE/>
                        <w:autoSpaceDN/>
                        <w:adjustRightInd/>
                        <w:spacing w:line="160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val="es-ES_tradnl" w:eastAsia="es-ES_tradnl"/>
                        </w:rPr>
                        <w:drawing>
                          <wp:inline distT="0" distB="0" distL="0" distR="0" wp14:anchorId="370A0F0C" wp14:editId="1CD0D392">
                            <wp:extent cx="765175" cy="1003935"/>
                            <wp:effectExtent l="0" t="0" r="0" b="12065"/>
                            <wp:docPr id="28" name="Imagen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5175" cy="10039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2629FAC" w14:textId="77777777" w:rsidR="00D145C5" w:rsidRDefault="00D145C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D145C5" w:rsidRPr="00B21475">
        <w:rPr>
          <w:color w:val="6D6D6D"/>
        </w:rPr>
        <w:t xml:space="preserve">En </w:t>
      </w:r>
      <w:r w:rsidR="00D145C5" w:rsidRPr="00B21475">
        <w:rPr>
          <w:color w:val="8E8E8E"/>
        </w:rPr>
        <w:t xml:space="preserve">el </w:t>
      </w:r>
      <w:r w:rsidR="00D145C5" w:rsidRPr="00B21475">
        <w:rPr>
          <w:color w:val="7E7E7E"/>
        </w:rPr>
        <w:t>supuesto de que exista alguna demanda o acc</w:t>
      </w:r>
      <w:r w:rsidR="00D145C5" w:rsidRPr="00B21475">
        <w:rPr>
          <w:color w:val="A5A5A5"/>
        </w:rPr>
        <w:t xml:space="preserve">ión </w:t>
      </w:r>
      <w:r w:rsidR="00D145C5" w:rsidRPr="00B21475">
        <w:rPr>
          <w:color w:val="8E8E8E"/>
        </w:rPr>
        <w:t xml:space="preserve">judicial en contra </w:t>
      </w:r>
      <w:r w:rsidR="00D145C5" w:rsidRPr="00B21475">
        <w:rPr>
          <w:color w:val="7E7E7E"/>
        </w:rPr>
        <w:t xml:space="preserve">del </w:t>
      </w:r>
      <w:r w:rsidR="00D145C5" w:rsidRPr="00B21475">
        <w:rPr>
          <w:i/>
          <w:iCs/>
          <w:color w:val="6D6D6D"/>
          <w:sz w:val="19"/>
          <w:szCs w:val="19"/>
        </w:rPr>
        <w:t>fid uciari o</w:t>
      </w:r>
      <w:r w:rsidR="00D145C5" w:rsidRPr="00B21475">
        <w:rPr>
          <w:i/>
          <w:iCs/>
          <w:color w:val="A5A5A5"/>
          <w:sz w:val="19"/>
          <w:szCs w:val="19"/>
        </w:rPr>
        <w:t xml:space="preserve">, </w:t>
      </w:r>
      <w:r w:rsidR="00D145C5" w:rsidRPr="00B21475">
        <w:rPr>
          <w:color w:val="A5A5A5"/>
        </w:rPr>
        <w:t xml:space="preserve">los </w:t>
      </w:r>
      <w:r w:rsidR="00D145C5" w:rsidRPr="00B21475">
        <w:rPr>
          <w:color w:val="8E8E8E"/>
        </w:rPr>
        <w:t>gastos</w:t>
      </w:r>
      <w:r w:rsidR="00D145C5" w:rsidRPr="00B21475">
        <w:rPr>
          <w:color w:val="8E8E8E"/>
          <w:spacing w:val="1"/>
        </w:rPr>
        <w:t xml:space="preserve"> </w:t>
      </w:r>
      <w:r w:rsidR="00D145C5" w:rsidRPr="00B21475">
        <w:rPr>
          <w:color w:val="6D6D6D"/>
          <w:spacing w:val="-1"/>
          <w:w w:val="105"/>
        </w:rPr>
        <w:t xml:space="preserve">que </w:t>
      </w:r>
      <w:r w:rsidR="00D145C5" w:rsidRPr="00B21475">
        <w:rPr>
          <w:color w:val="7E7E7E"/>
          <w:spacing w:val="-1"/>
          <w:w w:val="105"/>
        </w:rPr>
        <w:t xml:space="preserve">se </w:t>
      </w:r>
      <w:r w:rsidR="00D145C5" w:rsidRPr="00B21475">
        <w:rPr>
          <w:color w:val="8E8E8E"/>
          <w:spacing w:val="-1"/>
          <w:w w:val="105"/>
        </w:rPr>
        <w:t>orig</w:t>
      </w:r>
      <w:r w:rsidR="00D145C5" w:rsidRPr="00B21475">
        <w:rPr>
          <w:color w:val="6D6D6D"/>
          <w:spacing w:val="-1"/>
          <w:w w:val="105"/>
        </w:rPr>
        <w:t xml:space="preserve">inen </w:t>
      </w:r>
      <w:r w:rsidR="00D145C5" w:rsidRPr="00B21475">
        <w:rPr>
          <w:color w:val="7E7E7E"/>
          <w:spacing w:val="-1"/>
          <w:w w:val="105"/>
        </w:rPr>
        <w:t xml:space="preserve">con motivo de la defensa, </w:t>
      </w:r>
      <w:r w:rsidR="00D145C5" w:rsidRPr="00B21475">
        <w:rPr>
          <w:color w:val="7E7E7E"/>
          <w:w w:val="105"/>
        </w:rPr>
        <w:t>serán con cargo al patr</w:t>
      </w:r>
      <w:r w:rsidR="00D145C5" w:rsidRPr="00B21475">
        <w:rPr>
          <w:color w:val="A5A5A5"/>
          <w:w w:val="105"/>
        </w:rPr>
        <w:t>im</w:t>
      </w:r>
      <w:r w:rsidR="00D145C5" w:rsidRPr="00B21475">
        <w:rPr>
          <w:color w:val="7E7E7E"/>
          <w:w w:val="105"/>
        </w:rPr>
        <w:t>on</w:t>
      </w:r>
      <w:r w:rsidR="00D145C5" w:rsidRPr="00B21475">
        <w:rPr>
          <w:color w:val="A5A5A5"/>
          <w:w w:val="105"/>
        </w:rPr>
        <w:t xml:space="preserve">io </w:t>
      </w:r>
      <w:r w:rsidR="00D145C5" w:rsidRPr="00B21475">
        <w:rPr>
          <w:color w:val="7E7E7E"/>
          <w:w w:val="105"/>
        </w:rPr>
        <w:t xml:space="preserve">del </w:t>
      </w:r>
      <w:r w:rsidR="00D145C5" w:rsidRPr="00B21475">
        <w:rPr>
          <w:color w:val="8E8E8E"/>
          <w:w w:val="105"/>
        </w:rPr>
        <w:t>f</w:t>
      </w:r>
      <w:r w:rsidR="00D145C5" w:rsidRPr="00B21475">
        <w:rPr>
          <w:color w:val="6D6D6D"/>
          <w:w w:val="105"/>
        </w:rPr>
        <w:t>i</w:t>
      </w:r>
      <w:r w:rsidR="00D145C5" w:rsidRPr="00B21475">
        <w:rPr>
          <w:color w:val="8E8E8E"/>
          <w:w w:val="105"/>
        </w:rPr>
        <w:t>deicomiso,sin que</w:t>
      </w:r>
      <w:r w:rsidR="00D145C5" w:rsidRPr="00B21475">
        <w:rPr>
          <w:color w:val="8E8E8E"/>
          <w:spacing w:val="-56"/>
          <w:w w:val="105"/>
        </w:rPr>
        <w:t xml:space="preserve"> </w:t>
      </w:r>
      <w:r w:rsidR="00D145C5" w:rsidRPr="00B21475">
        <w:rPr>
          <w:color w:val="8E8E8E"/>
          <w:w w:val="105"/>
        </w:rPr>
        <w:t>pa</w:t>
      </w:r>
      <w:r w:rsidR="00D145C5" w:rsidRPr="00B21475">
        <w:rPr>
          <w:color w:val="6D6D6D"/>
          <w:w w:val="105"/>
        </w:rPr>
        <w:t xml:space="preserve">ra </w:t>
      </w:r>
      <w:r w:rsidR="00D145C5" w:rsidRPr="00B21475">
        <w:rPr>
          <w:color w:val="7E7E7E"/>
          <w:w w:val="105"/>
        </w:rPr>
        <w:t xml:space="preserve">este efecto </w:t>
      </w:r>
      <w:r w:rsidR="00D145C5" w:rsidRPr="00B21475">
        <w:rPr>
          <w:color w:val="8E8E8E"/>
          <w:w w:val="105"/>
        </w:rPr>
        <w:t xml:space="preserve">se </w:t>
      </w:r>
      <w:r w:rsidR="00D145C5" w:rsidRPr="00B21475">
        <w:rPr>
          <w:color w:val="7E7E7E"/>
          <w:w w:val="105"/>
        </w:rPr>
        <w:t xml:space="preserve">requiera </w:t>
      </w:r>
      <w:r w:rsidR="00D145C5" w:rsidRPr="00B21475">
        <w:rPr>
          <w:color w:val="8E8E8E"/>
          <w:w w:val="105"/>
        </w:rPr>
        <w:t xml:space="preserve">autorización </w:t>
      </w:r>
      <w:r w:rsidR="00D145C5" w:rsidRPr="00B21475">
        <w:rPr>
          <w:color w:val="7E7E7E"/>
          <w:w w:val="105"/>
        </w:rPr>
        <w:t xml:space="preserve">alguna </w:t>
      </w:r>
      <w:r w:rsidR="00D145C5" w:rsidRPr="00B21475">
        <w:rPr>
          <w:color w:val="8E8E8E"/>
          <w:w w:val="105"/>
        </w:rPr>
        <w:t xml:space="preserve">por </w:t>
      </w:r>
      <w:r w:rsidR="00D145C5" w:rsidRPr="00B21475">
        <w:rPr>
          <w:color w:val="7E7E7E"/>
          <w:w w:val="105"/>
        </w:rPr>
        <w:t xml:space="preserve">parte </w:t>
      </w:r>
      <w:r w:rsidR="00D145C5" w:rsidRPr="00B21475">
        <w:rPr>
          <w:color w:val="8E8E8E"/>
          <w:w w:val="105"/>
        </w:rPr>
        <w:t xml:space="preserve">del </w:t>
      </w:r>
      <w:r w:rsidR="00D145C5" w:rsidRPr="00B21475">
        <w:rPr>
          <w:i/>
          <w:iCs/>
          <w:color w:val="6D6D6D"/>
          <w:w w:val="105"/>
          <w:sz w:val="19"/>
          <w:szCs w:val="19"/>
        </w:rPr>
        <w:t xml:space="preserve">fideicomitente </w:t>
      </w:r>
      <w:r w:rsidR="00D145C5" w:rsidRPr="00B21475">
        <w:rPr>
          <w:color w:val="8E8E8E"/>
          <w:w w:val="105"/>
        </w:rPr>
        <w:t xml:space="preserve">del </w:t>
      </w:r>
      <w:r w:rsidR="00D145C5" w:rsidRPr="00B21475">
        <w:rPr>
          <w:i/>
          <w:iCs/>
          <w:color w:val="6D6D6D"/>
          <w:w w:val="105"/>
          <w:sz w:val="19"/>
          <w:szCs w:val="19"/>
        </w:rPr>
        <w:t>comité técnico</w:t>
      </w:r>
      <w:r w:rsidR="00D145C5" w:rsidRPr="00B21475">
        <w:rPr>
          <w:i/>
          <w:iCs/>
          <w:color w:val="6D6D6D"/>
          <w:spacing w:val="1"/>
          <w:w w:val="105"/>
          <w:sz w:val="19"/>
          <w:szCs w:val="19"/>
        </w:rPr>
        <w:t xml:space="preserve"> </w:t>
      </w:r>
      <w:r w:rsidR="00D145C5" w:rsidRPr="00B21475">
        <w:rPr>
          <w:color w:val="7E7E7E"/>
        </w:rPr>
        <w:t xml:space="preserve">y/o </w:t>
      </w:r>
      <w:r w:rsidR="00D145C5" w:rsidRPr="00B21475">
        <w:rPr>
          <w:color w:val="8E8E8E"/>
        </w:rPr>
        <w:t>de a</w:t>
      </w:r>
      <w:r w:rsidR="00D145C5" w:rsidRPr="00B21475">
        <w:rPr>
          <w:color w:val="6D6D6D"/>
        </w:rPr>
        <w:t>lg</w:t>
      </w:r>
      <w:r w:rsidR="00D145C5" w:rsidRPr="00B21475">
        <w:rPr>
          <w:color w:val="8E8E8E"/>
        </w:rPr>
        <w:t xml:space="preserve">ún </w:t>
      </w:r>
      <w:r w:rsidR="00D145C5" w:rsidRPr="00B21475">
        <w:rPr>
          <w:color w:val="7E7E7E"/>
        </w:rPr>
        <w:t xml:space="preserve">tercero </w:t>
      </w:r>
      <w:r w:rsidR="00D145C5" w:rsidRPr="00B21475">
        <w:rPr>
          <w:color w:val="6D6D6D"/>
        </w:rPr>
        <w:t>q</w:t>
      </w:r>
      <w:r w:rsidR="00D145C5" w:rsidRPr="00B21475">
        <w:rPr>
          <w:color w:val="8E8E8E"/>
        </w:rPr>
        <w:t xml:space="preserve">ue </w:t>
      </w:r>
      <w:r w:rsidR="00D145C5" w:rsidRPr="00B21475">
        <w:rPr>
          <w:color w:val="7E7E7E"/>
        </w:rPr>
        <w:t xml:space="preserve">adquiera </w:t>
      </w:r>
      <w:r w:rsidR="00D145C5" w:rsidRPr="00B21475">
        <w:rPr>
          <w:color w:val="6D6D6D"/>
        </w:rPr>
        <w:t>de</w:t>
      </w:r>
      <w:r w:rsidR="00D145C5" w:rsidRPr="00B21475">
        <w:rPr>
          <w:color w:val="8E8E8E"/>
        </w:rPr>
        <w:t xml:space="preserve">rechos </w:t>
      </w:r>
      <w:r w:rsidR="00D145C5" w:rsidRPr="00B21475">
        <w:rPr>
          <w:color w:val="7E7E7E"/>
        </w:rPr>
        <w:t xml:space="preserve">con </w:t>
      </w:r>
      <w:r w:rsidR="00D145C5" w:rsidRPr="00B21475">
        <w:rPr>
          <w:color w:val="8E8E8E"/>
        </w:rPr>
        <w:t>ca</w:t>
      </w:r>
      <w:r w:rsidR="00D145C5" w:rsidRPr="00B21475">
        <w:rPr>
          <w:color w:val="6D6D6D"/>
        </w:rPr>
        <w:t>rg</w:t>
      </w:r>
      <w:r w:rsidR="00D145C5" w:rsidRPr="00B21475">
        <w:rPr>
          <w:color w:val="8E8E8E"/>
        </w:rPr>
        <w:t xml:space="preserve">o al </w:t>
      </w:r>
      <w:r w:rsidR="00D145C5" w:rsidRPr="00B21475">
        <w:rPr>
          <w:color w:val="6D6D6D"/>
        </w:rPr>
        <w:t>pres</w:t>
      </w:r>
      <w:r w:rsidR="00D145C5" w:rsidRPr="00B21475">
        <w:rPr>
          <w:color w:val="8E8E8E"/>
        </w:rPr>
        <w:t>en</w:t>
      </w:r>
      <w:r w:rsidR="00D145C5" w:rsidRPr="00B21475">
        <w:rPr>
          <w:color w:val="6D6D6D"/>
        </w:rPr>
        <w:t xml:space="preserve">te </w:t>
      </w:r>
      <w:r w:rsidR="00D145C5" w:rsidRPr="00B21475">
        <w:rPr>
          <w:color w:val="7E7E7E"/>
        </w:rPr>
        <w:t>fideicom</w:t>
      </w:r>
      <w:r w:rsidR="00D145C5" w:rsidRPr="00B21475">
        <w:rPr>
          <w:color w:val="A5A5A5"/>
        </w:rPr>
        <w:t>i</w:t>
      </w:r>
      <w:r w:rsidR="00D145C5" w:rsidRPr="00B21475">
        <w:rPr>
          <w:color w:val="7E7E7E"/>
        </w:rPr>
        <w:t>so</w:t>
      </w:r>
      <w:r w:rsidR="00D145C5" w:rsidRPr="00B21475">
        <w:rPr>
          <w:color w:val="BCBCBC"/>
        </w:rPr>
        <w:t xml:space="preserve">. </w:t>
      </w:r>
      <w:r w:rsidR="00D145C5" w:rsidRPr="00B21475">
        <w:rPr>
          <w:color w:val="8E8E8E"/>
        </w:rPr>
        <w:t>E</w:t>
      </w:r>
      <w:r w:rsidR="00D145C5" w:rsidRPr="00B21475">
        <w:rPr>
          <w:color w:val="6D6D6D"/>
        </w:rPr>
        <w:t xml:space="preserve">n </w:t>
      </w:r>
      <w:r w:rsidR="00D145C5" w:rsidRPr="00B21475">
        <w:rPr>
          <w:color w:val="7E7E7E"/>
        </w:rPr>
        <w:t xml:space="preserve">caso de </w:t>
      </w:r>
      <w:r w:rsidR="00D145C5" w:rsidRPr="00B21475">
        <w:rPr>
          <w:color w:val="8E8E8E"/>
        </w:rPr>
        <w:t xml:space="preserve">que </w:t>
      </w:r>
      <w:r w:rsidR="00D145C5" w:rsidRPr="00B21475">
        <w:rPr>
          <w:color w:val="6D6D6D"/>
        </w:rPr>
        <w:t>no</w:t>
      </w:r>
      <w:r w:rsidR="00D145C5" w:rsidRPr="00B21475">
        <w:rPr>
          <w:color w:val="6D6D6D"/>
          <w:spacing w:val="1"/>
        </w:rPr>
        <w:t xml:space="preserve"> </w:t>
      </w:r>
      <w:r w:rsidR="00D145C5" w:rsidRPr="00B21475">
        <w:rPr>
          <w:color w:val="7E7E7E"/>
        </w:rPr>
        <w:t xml:space="preserve">fueren </w:t>
      </w:r>
      <w:r w:rsidR="00D145C5" w:rsidRPr="00B21475">
        <w:rPr>
          <w:color w:val="8E8E8E"/>
        </w:rPr>
        <w:t xml:space="preserve">suficientes </w:t>
      </w:r>
      <w:r w:rsidR="00D145C5" w:rsidRPr="00B21475">
        <w:rPr>
          <w:color w:val="7E7E7E"/>
        </w:rPr>
        <w:t xml:space="preserve">los </w:t>
      </w:r>
      <w:r w:rsidR="00D145C5" w:rsidRPr="00B21475">
        <w:rPr>
          <w:color w:val="6D6D6D"/>
        </w:rPr>
        <w:t>f</w:t>
      </w:r>
      <w:r w:rsidR="00D145C5" w:rsidRPr="00B21475">
        <w:rPr>
          <w:color w:val="8E8E8E"/>
        </w:rPr>
        <w:t>ondos</w:t>
      </w:r>
      <w:r w:rsidR="00D145C5" w:rsidRPr="00B21475">
        <w:rPr>
          <w:color w:val="7E7E7E"/>
        </w:rPr>
        <w:t xml:space="preserve">que </w:t>
      </w:r>
      <w:r w:rsidR="00D145C5" w:rsidRPr="00B21475">
        <w:rPr>
          <w:color w:val="8E8E8E"/>
        </w:rPr>
        <w:t xml:space="preserve">integran el patrimonio </w:t>
      </w:r>
      <w:r w:rsidR="00D145C5" w:rsidRPr="00B21475">
        <w:rPr>
          <w:color w:val="7E7E7E"/>
        </w:rPr>
        <w:t xml:space="preserve">del fideicomiso, </w:t>
      </w:r>
      <w:r w:rsidR="00D145C5" w:rsidRPr="00B21475">
        <w:rPr>
          <w:color w:val="8E8E8E"/>
        </w:rPr>
        <w:t>pa</w:t>
      </w:r>
      <w:r w:rsidR="00D145C5" w:rsidRPr="00B21475">
        <w:rPr>
          <w:color w:val="6D6D6D"/>
        </w:rPr>
        <w:t xml:space="preserve">ra </w:t>
      </w:r>
      <w:r w:rsidR="00D145C5" w:rsidRPr="00B21475">
        <w:rPr>
          <w:color w:val="7E7E7E"/>
        </w:rPr>
        <w:t xml:space="preserve">sufragar </w:t>
      </w:r>
      <w:r w:rsidR="00D145C5" w:rsidRPr="00B21475">
        <w:rPr>
          <w:color w:val="A5A5A5"/>
        </w:rPr>
        <w:t>l</w:t>
      </w:r>
      <w:r w:rsidR="00D145C5" w:rsidRPr="00B21475">
        <w:rPr>
          <w:color w:val="7E7E7E"/>
        </w:rPr>
        <w:t>os gastos</w:t>
      </w:r>
      <w:r w:rsidR="00D145C5" w:rsidRPr="00B21475">
        <w:rPr>
          <w:color w:val="BCBCBC"/>
        </w:rPr>
        <w:t xml:space="preserve">, </w:t>
      </w:r>
      <w:r w:rsidR="00D145C5" w:rsidRPr="00B21475">
        <w:rPr>
          <w:color w:val="7E7E7E"/>
        </w:rPr>
        <w:t>el</w:t>
      </w:r>
      <w:r w:rsidR="00D145C5" w:rsidRPr="00B21475">
        <w:rPr>
          <w:color w:val="7E7E7E"/>
          <w:spacing w:val="1"/>
        </w:rPr>
        <w:t xml:space="preserve"> </w:t>
      </w:r>
      <w:r w:rsidR="00D145C5" w:rsidRPr="00B21475">
        <w:rPr>
          <w:i/>
          <w:iCs/>
          <w:color w:val="6D6D6D"/>
          <w:w w:val="105"/>
          <w:sz w:val="19"/>
          <w:szCs w:val="19"/>
        </w:rPr>
        <w:t xml:space="preserve">fideicomitente </w:t>
      </w:r>
      <w:r w:rsidR="00D145C5" w:rsidRPr="00B21475">
        <w:rPr>
          <w:color w:val="8E8E8E"/>
          <w:w w:val="105"/>
        </w:rPr>
        <w:t>será el ob</w:t>
      </w:r>
      <w:r w:rsidR="00D145C5" w:rsidRPr="00B21475">
        <w:rPr>
          <w:color w:val="6D6D6D"/>
          <w:w w:val="105"/>
        </w:rPr>
        <w:t>li</w:t>
      </w:r>
      <w:r w:rsidR="00D145C5" w:rsidRPr="00B21475">
        <w:rPr>
          <w:color w:val="8E8E8E"/>
          <w:w w:val="105"/>
        </w:rPr>
        <w:t>gado a cubrirlos directamente</w:t>
      </w:r>
      <w:r w:rsidR="00D145C5" w:rsidRPr="00B21475">
        <w:rPr>
          <w:color w:val="BCBCBC"/>
          <w:w w:val="105"/>
        </w:rPr>
        <w:t xml:space="preserve">. </w:t>
      </w:r>
      <w:r w:rsidR="00D145C5" w:rsidRPr="00B21475">
        <w:rPr>
          <w:color w:val="A5A5A5"/>
          <w:w w:val="105"/>
        </w:rPr>
        <w:t>resa</w:t>
      </w:r>
      <w:r w:rsidR="00D145C5" w:rsidRPr="00B21475">
        <w:rPr>
          <w:color w:val="7E7E7E"/>
          <w:w w:val="105"/>
        </w:rPr>
        <w:t>rc</w:t>
      </w:r>
      <w:r w:rsidR="00D145C5" w:rsidRPr="00B21475">
        <w:rPr>
          <w:color w:val="A5A5A5"/>
          <w:w w:val="105"/>
        </w:rPr>
        <w:t xml:space="preserve">iendo </w:t>
      </w:r>
      <w:r w:rsidR="00D145C5" w:rsidRPr="00B21475">
        <w:rPr>
          <w:color w:val="8E8E8E"/>
          <w:w w:val="105"/>
        </w:rPr>
        <w:t xml:space="preserve">al </w:t>
      </w:r>
      <w:r w:rsidR="00D145C5" w:rsidRPr="00B21475">
        <w:rPr>
          <w:i/>
          <w:iCs/>
          <w:color w:val="7E7E7E"/>
          <w:w w:val="105"/>
          <w:sz w:val="19"/>
          <w:szCs w:val="19"/>
        </w:rPr>
        <w:t xml:space="preserve">fiduciario </w:t>
      </w:r>
      <w:r w:rsidR="00D145C5" w:rsidRPr="00B21475">
        <w:rPr>
          <w:color w:val="8E8E8E"/>
          <w:w w:val="105"/>
        </w:rPr>
        <w:t>en caso de que</w:t>
      </w:r>
      <w:r w:rsidR="00D145C5" w:rsidRPr="00B21475">
        <w:rPr>
          <w:color w:val="8E8E8E"/>
          <w:spacing w:val="-56"/>
          <w:w w:val="105"/>
        </w:rPr>
        <w:t xml:space="preserve"> </w:t>
      </w:r>
      <w:r w:rsidR="00D145C5" w:rsidRPr="00B21475">
        <w:rPr>
          <w:color w:val="8E8E8E"/>
          <w:w w:val="110"/>
        </w:rPr>
        <w:t>éste</w:t>
      </w:r>
      <w:r w:rsidR="00D145C5" w:rsidRPr="00B21475">
        <w:rPr>
          <w:color w:val="8E8E8E"/>
          <w:spacing w:val="-35"/>
          <w:w w:val="110"/>
        </w:rPr>
        <w:t xml:space="preserve"> </w:t>
      </w:r>
      <w:r w:rsidR="00D145C5" w:rsidRPr="00B21475">
        <w:rPr>
          <w:color w:val="8E8E8E"/>
          <w:w w:val="110"/>
        </w:rPr>
        <w:t>hubiere</w:t>
      </w:r>
      <w:r w:rsidR="00D145C5" w:rsidRPr="00B21475">
        <w:rPr>
          <w:color w:val="8E8E8E"/>
          <w:spacing w:val="-25"/>
          <w:w w:val="110"/>
        </w:rPr>
        <w:t xml:space="preserve"> </w:t>
      </w:r>
      <w:r w:rsidR="00D145C5" w:rsidRPr="00B21475">
        <w:rPr>
          <w:color w:val="8E8E8E"/>
          <w:w w:val="110"/>
        </w:rPr>
        <w:t>erogado</w:t>
      </w:r>
      <w:r w:rsidR="00D145C5" w:rsidRPr="00B21475">
        <w:rPr>
          <w:color w:val="8E8E8E"/>
          <w:spacing w:val="-20"/>
          <w:w w:val="110"/>
        </w:rPr>
        <w:t xml:space="preserve"> </w:t>
      </w:r>
      <w:r w:rsidR="00D145C5" w:rsidRPr="00B21475">
        <w:rPr>
          <w:color w:val="8E8E8E"/>
          <w:w w:val="110"/>
        </w:rPr>
        <w:t>o</w:t>
      </w:r>
      <w:r w:rsidR="00D145C5" w:rsidRPr="00B21475">
        <w:rPr>
          <w:color w:val="8E8E8E"/>
          <w:spacing w:val="-20"/>
          <w:w w:val="110"/>
        </w:rPr>
        <w:t xml:space="preserve"> </w:t>
      </w:r>
      <w:r w:rsidR="00D145C5" w:rsidRPr="00B21475">
        <w:rPr>
          <w:color w:val="8E8E8E"/>
          <w:w w:val="110"/>
        </w:rPr>
        <w:t>cubierto</w:t>
      </w:r>
      <w:r w:rsidR="00D145C5" w:rsidRPr="00B21475">
        <w:rPr>
          <w:color w:val="8E8E8E"/>
          <w:spacing w:val="-18"/>
          <w:w w:val="110"/>
        </w:rPr>
        <w:t xml:space="preserve"> </w:t>
      </w:r>
      <w:r w:rsidR="00D145C5" w:rsidRPr="00B21475">
        <w:rPr>
          <w:color w:val="8E8E8E"/>
          <w:w w:val="110"/>
        </w:rPr>
        <w:t>algún</w:t>
      </w:r>
      <w:r w:rsidR="00D145C5" w:rsidRPr="00B21475">
        <w:rPr>
          <w:color w:val="8E8E8E"/>
          <w:spacing w:val="-33"/>
          <w:w w:val="110"/>
        </w:rPr>
        <w:t xml:space="preserve"> </w:t>
      </w:r>
      <w:r w:rsidR="00D145C5" w:rsidRPr="00B21475">
        <w:rPr>
          <w:color w:val="8E8E8E"/>
          <w:w w:val="110"/>
        </w:rPr>
        <w:t>gasto</w:t>
      </w:r>
      <w:r w:rsidR="00D145C5" w:rsidRPr="00B21475">
        <w:rPr>
          <w:color w:val="BCBCBC"/>
          <w:w w:val="110"/>
        </w:rPr>
        <w:t>.</w:t>
      </w:r>
    </w:p>
    <w:p w14:paraId="47495E2B" w14:textId="77777777" w:rsidR="00D145C5" w:rsidRPr="00B21475" w:rsidRDefault="00D145C5">
      <w:pPr>
        <w:pStyle w:val="Textoindependiente"/>
        <w:kinsoku w:val="0"/>
        <w:overflowPunct w:val="0"/>
        <w:spacing w:before="2"/>
        <w:rPr>
          <w:sz w:val="11"/>
          <w:szCs w:val="11"/>
        </w:rPr>
      </w:pPr>
    </w:p>
    <w:p w14:paraId="64AE7D12" w14:textId="5C0D1618" w:rsidR="00D145C5" w:rsidRPr="00B21475" w:rsidRDefault="00DC3EAD">
      <w:pPr>
        <w:pStyle w:val="Textoindependiente"/>
        <w:kinsoku w:val="0"/>
        <w:overflowPunct w:val="0"/>
        <w:spacing w:before="94"/>
        <w:ind w:left="217" w:right="1564" w:firstLine="12"/>
        <w:jc w:val="both"/>
        <w:rPr>
          <w:color w:val="A5A5A5"/>
          <w:w w:val="105"/>
        </w:rPr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8992" behindDoc="0" locked="0" layoutInCell="0" allowOverlap="1" wp14:anchorId="3E59DBAD" wp14:editId="6A2301E8">
                <wp:simplePos x="0" y="0"/>
                <wp:positionH relativeFrom="page">
                  <wp:posOffset>6708140</wp:posOffset>
                </wp:positionH>
                <wp:positionV relativeFrom="paragraph">
                  <wp:posOffset>312420</wp:posOffset>
                </wp:positionV>
                <wp:extent cx="367665" cy="769620"/>
                <wp:effectExtent l="0" t="0" r="0" b="0"/>
                <wp:wrapNone/>
                <wp:docPr id="40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769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488696" w14:textId="77777777" w:rsidR="00D145C5" w:rsidRDefault="00D145C5">
                            <w:pPr>
                              <w:pStyle w:val="Textoindependiente"/>
                              <w:kinsoku w:val="0"/>
                              <w:overflowPunct w:val="0"/>
                              <w:spacing w:line="1211" w:lineRule="exact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8E8E8E"/>
                                <w:w w:val="119"/>
                                <w:sz w:val="109"/>
                                <w:szCs w:val="10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8E8E8E"/>
                                <w:w w:val="119"/>
                                <w:sz w:val="109"/>
                                <w:szCs w:val="109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59DBAD" id="Text Box 32" o:spid="_x0000_s1051" type="#_x0000_t202" style="position:absolute;left:0;text-align:left;margin-left:528.2pt;margin-top:24.6pt;width:28.95pt;height:60.6pt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" o:allowincell="f" filled="f" stroked="f">
                <v:textbox inset="0,0,0,0">
                  <w:txbxContent>
                    <w:p w14:paraId="65488696" w14:textId="77777777" w:rsidR="00D145C5" w:rsidRDefault="00D145C5">
                      <w:pPr>
                        <w:pStyle w:val="Textoindependiente"/>
                        <w:kinsoku w:val="0"/>
                        <w:overflowPunct w:val="0"/>
                        <w:spacing w:line="1211" w:lineRule="exact"/>
                        <w:rPr>
                          <w:rFonts w:ascii="Times New Roman" w:hAnsi="Times New Roman" w:cs="Times New Roman"/>
                          <w:i/>
                          <w:iCs/>
                          <w:color w:val="8E8E8E"/>
                          <w:w w:val="119"/>
                          <w:sz w:val="109"/>
                          <w:szCs w:val="109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8E8E8E"/>
                          <w:w w:val="119"/>
                          <w:sz w:val="109"/>
                          <w:szCs w:val="109"/>
                        </w:rPr>
                        <w:t>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145C5" w:rsidRPr="00B21475">
        <w:rPr>
          <w:color w:val="6D6D6D"/>
          <w:spacing w:val="-1"/>
        </w:rPr>
        <w:t>DECIM</w:t>
      </w:r>
      <w:r w:rsidR="00D145C5" w:rsidRPr="00B21475">
        <w:rPr>
          <w:color w:val="6D6D6D"/>
        </w:rPr>
        <w:t xml:space="preserve">O </w:t>
      </w:r>
      <w:r w:rsidR="00D145C5" w:rsidRPr="00B21475">
        <w:rPr>
          <w:color w:val="6D6D6D"/>
          <w:spacing w:val="3"/>
        </w:rPr>
        <w:t xml:space="preserve"> </w:t>
      </w:r>
      <w:r w:rsidR="00D145C5" w:rsidRPr="00B21475">
        <w:rPr>
          <w:color w:val="6D6D6D"/>
          <w:spacing w:val="-1"/>
          <w:w w:val="103"/>
        </w:rPr>
        <w:t>QUINTA.</w:t>
      </w:r>
      <w:r w:rsidR="00D145C5" w:rsidRPr="00B21475">
        <w:rPr>
          <w:color w:val="6D6D6D"/>
          <w:w w:val="103"/>
        </w:rPr>
        <w:t>-</w:t>
      </w:r>
      <w:r w:rsidR="00D145C5" w:rsidRPr="00B21475">
        <w:rPr>
          <w:color w:val="6D6D6D"/>
        </w:rPr>
        <w:t xml:space="preserve"> </w:t>
      </w:r>
      <w:r w:rsidR="00D145C5" w:rsidRPr="00B21475">
        <w:rPr>
          <w:color w:val="6D6D6D"/>
          <w:spacing w:val="-7"/>
        </w:rPr>
        <w:t xml:space="preserve"> </w:t>
      </w:r>
      <w:r w:rsidR="00D145C5" w:rsidRPr="00B21475">
        <w:rPr>
          <w:color w:val="6D6D6D"/>
          <w:spacing w:val="-1"/>
        </w:rPr>
        <w:t>OTORGAMIENT</w:t>
      </w:r>
      <w:r w:rsidR="00D145C5" w:rsidRPr="00B21475">
        <w:rPr>
          <w:color w:val="6D6D6D"/>
        </w:rPr>
        <w:t xml:space="preserve">O </w:t>
      </w:r>
      <w:r w:rsidR="00D145C5" w:rsidRPr="00B21475">
        <w:rPr>
          <w:color w:val="6D6D6D"/>
          <w:spacing w:val="12"/>
        </w:rPr>
        <w:t xml:space="preserve"> </w:t>
      </w:r>
      <w:r w:rsidR="00D145C5" w:rsidRPr="00B21475">
        <w:rPr>
          <w:color w:val="7E7E7E"/>
          <w:spacing w:val="-1"/>
          <w:w w:val="107"/>
        </w:rPr>
        <w:t>D</w:t>
      </w:r>
      <w:r w:rsidR="00D145C5" w:rsidRPr="00B21475">
        <w:rPr>
          <w:color w:val="7E7E7E"/>
          <w:w w:val="107"/>
        </w:rPr>
        <w:t>E</w:t>
      </w:r>
      <w:r w:rsidR="00D145C5" w:rsidRPr="00B21475">
        <w:rPr>
          <w:color w:val="7E7E7E"/>
        </w:rPr>
        <w:t xml:space="preserve"> </w:t>
      </w:r>
      <w:r w:rsidR="00D145C5" w:rsidRPr="00B21475">
        <w:rPr>
          <w:color w:val="7E7E7E"/>
          <w:spacing w:val="-20"/>
        </w:rPr>
        <w:t xml:space="preserve"> </w:t>
      </w:r>
      <w:r w:rsidR="00D145C5" w:rsidRPr="00B21475">
        <w:rPr>
          <w:color w:val="6D6D6D"/>
          <w:spacing w:val="-1"/>
          <w:w w:val="107"/>
        </w:rPr>
        <w:t>PODERE</w:t>
      </w:r>
      <w:r w:rsidR="00D145C5" w:rsidRPr="00B21475">
        <w:rPr>
          <w:color w:val="6D6D6D"/>
          <w:spacing w:val="-99"/>
          <w:w w:val="107"/>
        </w:rPr>
        <w:t>S</w:t>
      </w:r>
      <w:r w:rsidR="00D145C5" w:rsidRPr="00B21475">
        <w:rPr>
          <w:color w:val="8E8E8E"/>
          <w:spacing w:val="10"/>
          <w:w w:val="106"/>
        </w:rPr>
        <w:t>.</w:t>
      </w:r>
      <w:r w:rsidR="00D145C5" w:rsidRPr="00B21475">
        <w:rPr>
          <w:color w:val="6D6D6D"/>
          <w:w w:val="106"/>
        </w:rPr>
        <w:t>-</w:t>
      </w:r>
      <w:r w:rsidR="00D145C5" w:rsidRPr="00B21475">
        <w:rPr>
          <w:color w:val="6D6D6D"/>
        </w:rPr>
        <w:t xml:space="preserve"> </w:t>
      </w:r>
      <w:r w:rsidR="00D145C5" w:rsidRPr="00B21475">
        <w:rPr>
          <w:color w:val="6D6D6D"/>
          <w:spacing w:val="-2"/>
        </w:rPr>
        <w:t xml:space="preserve"> </w:t>
      </w:r>
      <w:r w:rsidR="00D145C5" w:rsidRPr="00B21475">
        <w:rPr>
          <w:color w:val="8E8E8E"/>
          <w:w w:val="105"/>
        </w:rPr>
        <w:t>A</w:t>
      </w:r>
      <w:r w:rsidR="00D145C5" w:rsidRPr="00B21475">
        <w:rPr>
          <w:color w:val="8E8E8E"/>
        </w:rPr>
        <w:t xml:space="preserve"> </w:t>
      </w:r>
      <w:r w:rsidR="00D145C5" w:rsidRPr="00B21475">
        <w:rPr>
          <w:color w:val="8E8E8E"/>
          <w:spacing w:val="-5"/>
        </w:rPr>
        <w:t xml:space="preserve"> </w:t>
      </w:r>
      <w:r w:rsidR="00D145C5" w:rsidRPr="00B21475">
        <w:rPr>
          <w:color w:val="8E8E8E"/>
          <w:spacing w:val="-1"/>
        </w:rPr>
        <w:t>petició</w:t>
      </w:r>
      <w:r w:rsidR="00D145C5" w:rsidRPr="00B21475">
        <w:rPr>
          <w:color w:val="8E8E8E"/>
        </w:rPr>
        <w:t xml:space="preserve">n </w:t>
      </w:r>
      <w:r w:rsidR="00D145C5" w:rsidRPr="00B21475">
        <w:rPr>
          <w:color w:val="8E8E8E"/>
          <w:spacing w:val="-2"/>
        </w:rPr>
        <w:t xml:space="preserve"> </w:t>
      </w:r>
      <w:r w:rsidR="00D145C5" w:rsidRPr="00B21475">
        <w:rPr>
          <w:color w:val="8E8E8E"/>
          <w:spacing w:val="-1"/>
          <w:w w:val="109"/>
        </w:rPr>
        <w:t>de</w:t>
      </w:r>
      <w:r w:rsidR="00D145C5" w:rsidRPr="00B21475">
        <w:rPr>
          <w:color w:val="8E8E8E"/>
          <w:w w:val="109"/>
        </w:rPr>
        <w:t>l</w:t>
      </w:r>
      <w:r w:rsidR="00D145C5" w:rsidRPr="00B21475">
        <w:rPr>
          <w:color w:val="8E8E8E"/>
        </w:rPr>
        <w:t xml:space="preserve"> </w:t>
      </w:r>
      <w:r w:rsidR="00D145C5" w:rsidRPr="00B21475">
        <w:rPr>
          <w:color w:val="8E8E8E"/>
          <w:spacing w:val="-17"/>
        </w:rPr>
        <w:t xml:space="preserve"> </w:t>
      </w:r>
      <w:r w:rsidR="00D145C5" w:rsidRPr="00B21475">
        <w:rPr>
          <w:i/>
          <w:iCs/>
          <w:color w:val="7E7E7E"/>
          <w:w w:val="117"/>
          <w:sz w:val="19"/>
          <w:szCs w:val="19"/>
        </w:rPr>
        <w:t>comité</w:t>
      </w:r>
      <w:r w:rsidR="00D145C5" w:rsidRPr="00B21475">
        <w:rPr>
          <w:i/>
          <w:iCs/>
          <w:color w:val="7E7E7E"/>
          <w:sz w:val="19"/>
          <w:szCs w:val="19"/>
        </w:rPr>
        <w:t xml:space="preserve"> </w:t>
      </w:r>
      <w:r w:rsidR="00D145C5" w:rsidRPr="00B21475">
        <w:rPr>
          <w:i/>
          <w:iCs/>
          <w:color w:val="7E7E7E"/>
          <w:spacing w:val="17"/>
          <w:sz w:val="19"/>
          <w:szCs w:val="19"/>
        </w:rPr>
        <w:t xml:space="preserve"> </w:t>
      </w:r>
      <w:r w:rsidR="00D145C5" w:rsidRPr="00B21475">
        <w:rPr>
          <w:i/>
          <w:iCs/>
          <w:color w:val="6D6D6D"/>
          <w:spacing w:val="-1"/>
          <w:w w:val="118"/>
          <w:sz w:val="19"/>
          <w:szCs w:val="19"/>
        </w:rPr>
        <w:t>técnic</w:t>
      </w:r>
      <w:r w:rsidR="00D145C5" w:rsidRPr="00B21475">
        <w:rPr>
          <w:i/>
          <w:iCs/>
          <w:color w:val="6D6D6D"/>
          <w:w w:val="118"/>
          <w:sz w:val="19"/>
          <w:szCs w:val="19"/>
        </w:rPr>
        <w:t>o</w:t>
      </w:r>
      <w:r w:rsidR="00D145C5" w:rsidRPr="00B21475">
        <w:rPr>
          <w:i/>
          <w:iCs/>
          <w:color w:val="6D6D6D"/>
          <w:sz w:val="19"/>
          <w:szCs w:val="19"/>
        </w:rPr>
        <w:t xml:space="preserve"> </w:t>
      </w:r>
      <w:r w:rsidR="00D145C5" w:rsidRPr="00B21475">
        <w:rPr>
          <w:i/>
          <w:iCs/>
          <w:color w:val="6D6D6D"/>
          <w:spacing w:val="-4"/>
          <w:sz w:val="19"/>
          <w:szCs w:val="19"/>
        </w:rPr>
        <w:t xml:space="preserve"> </w:t>
      </w:r>
      <w:r w:rsidR="00D145C5" w:rsidRPr="00B21475">
        <w:rPr>
          <w:color w:val="8E8E8E"/>
          <w:w w:val="118"/>
        </w:rPr>
        <w:t>o</w:t>
      </w:r>
      <w:r w:rsidR="00D145C5" w:rsidRPr="00B21475">
        <w:rPr>
          <w:color w:val="8E8E8E"/>
        </w:rPr>
        <w:t xml:space="preserve"> </w:t>
      </w:r>
      <w:r w:rsidR="00D145C5" w:rsidRPr="00B21475">
        <w:rPr>
          <w:color w:val="8E8E8E"/>
          <w:spacing w:val="-12"/>
        </w:rPr>
        <w:t xml:space="preserve"> </w:t>
      </w:r>
      <w:r w:rsidR="00D145C5" w:rsidRPr="00B21475">
        <w:rPr>
          <w:color w:val="8E8E8E"/>
          <w:spacing w:val="-1"/>
          <w:w w:val="109"/>
        </w:rPr>
        <w:t xml:space="preserve">del </w:t>
      </w:r>
      <w:r w:rsidR="00D145C5" w:rsidRPr="00B21475">
        <w:rPr>
          <w:i/>
          <w:iCs/>
          <w:color w:val="6D6D6D"/>
          <w:spacing w:val="-1"/>
          <w:w w:val="105"/>
          <w:sz w:val="19"/>
          <w:szCs w:val="19"/>
        </w:rPr>
        <w:t>fid eicomi tente</w:t>
      </w:r>
      <w:r w:rsidR="00D145C5" w:rsidRPr="00B21475">
        <w:rPr>
          <w:i/>
          <w:iCs/>
          <w:color w:val="A5A5A5"/>
          <w:spacing w:val="-1"/>
          <w:w w:val="105"/>
          <w:sz w:val="19"/>
          <w:szCs w:val="19"/>
        </w:rPr>
        <w:t xml:space="preserve">. </w:t>
      </w:r>
      <w:r w:rsidR="00D145C5" w:rsidRPr="00B21475">
        <w:rPr>
          <w:color w:val="8E8E8E"/>
          <w:spacing w:val="-1"/>
          <w:w w:val="105"/>
        </w:rPr>
        <w:t xml:space="preserve">el </w:t>
      </w:r>
      <w:r w:rsidR="00D145C5" w:rsidRPr="00B21475">
        <w:rPr>
          <w:i/>
          <w:iCs/>
          <w:color w:val="6D6D6D"/>
          <w:w w:val="105"/>
          <w:sz w:val="19"/>
          <w:szCs w:val="19"/>
        </w:rPr>
        <w:t xml:space="preserve">fiduciario </w:t>
      </w:r>
      <w:r w:rsidR="00D145C5" w:rsidRPr="00B21475">
        <w:rPr>
          <w:color w:val="7E7E7E"/>
          <w:w w:val="105"/>
        </w:rPr>
        <w:t xml:space="preserve">otorgará </w:t>
      </w:r>
      <w:r w:rsidR="00D145C5" w:rsidRPr="00B21475">
        <w:rPr>
          <w:color w:val="A5A5A5"/>
          <w:w w:val="105"/>
        </w:rPr>
        <w:t>l</w:t>
      </w:r>
      <w:r w:rsidR="00D145C5" w:rsidRPr="00B21475">
        <w:rPr>
          <w:color w:val="7E7E7E"/>
          <w:w w:val="105"/>
        </w:rPr>
        <w:t xml:space="preserve">os poderes que se </w:t>
      </w:r>
      <w:r w:rsidR="00D145C5" w:rsidRPr="00B21475">
        <w:rPr>
          <w:color w:val="8E8E8E"/>
          <w:w w:val="105"/>
        </w:rPr>
        <w:t xml:space="preserve">mencionan en esta cláusula y en </w:t>
      </w:r>
      <w:r w:rsidR="00D145C5" w:rsidRPr="00B21475">
        <w:rPr>
          <w:color w:val="7E7E7E"/>
          <w:w w:val="105"/>
        </w:rPr>
        <w:t>todo</w:t>
      </w:r>
      <w:r w:rsidR="00D145C5" w:rsidRPr="00B21475">
        <w:rPr>
          <w:color w:val="7E7E7E"/>
          <w:spacing w:val="1"/>
          <w:w w:val="105"/>
        </w:rPr>
        <w:t xml:space="preserve"> </w:t>
      </w:r>
      <w:r w:rsidR="00D145C5" w:rsidRPr="00B21475">
        <w:rPr>
          <w:color w:val="8E8E8E"/>
          <w:spacing w:val="-4"/>
          <w:w w:val="105"/>
        </w:rPr>
        <w:t>caso,</w:t>
      </w:r>
      <w:r w:rsidR="00D145C5" w:rsidRPr="00B21475">
        <w:rPr>
          <w:color w:val="8E8E8E"/>
          <w:spacing w:val="-18"/>
          <w:w w:val="105"/>
        </w:rPr>
        <w:t xml:space="preserve"> </w:t>
      </w:r>
      <w:r w:rsidR="00D145C5" w:rsidRPr="00B21475">
        <w:rPr>
          <w:color w:val="7E7E7E"/>
          <w:spacing w:val="-4"/>
          <w:w w:val="105"/>
        </w:rPr>
        <w:t>quien</w:t>
      </w:r>
      <w:r w:rsidR="00D145C5" w:rsidRPr="00B21475">
        <w:rPr>
          <w:color w:val="7E7E7E"/>
          <w:spacing w:val="-14"/>
          <w:w w:val="105"/>
        </w:rPr>
        <w:t xml:space="preserve"> </w:t>
      </w:r>
      <w:r w:rsidR="00D145C5" w:rsidRPr="00B21475">
        <w:rPr>
          <w:color w:val="7E7E7E"/>
          <w:spacing w:val="-4"/>
          <w:w w:val="105"/>
        </w:rPr>
        <w:t>se</w:t>
      </w:r>
      <w:r w:rsidR="00D145C5" w:rsidRPr="00B21475">
        <w:rPr>
          <w:color w:val="7E7E7E"/>
          <w:spacing w:val="-19"/>
          <w:w w:val="105"/>
        </w:rPr>
        <w:t xml:space="preserve"> </w:t>
      </w:r>
      <w:r w:rsidR="00D145C5" w:rsidRPr="00B21475">
        <w:rPr>
          <w:color w:val="6D6D6D"/>
          <w:spacing w:val="-4"/>
          <w:w w:val="105"/>
        </w:rPr>
        <w:t>lo</w:t>
      </w:r>
      <w:r w:rsidR="00D145C5" w:rsidRPr="00B21475">
        <w:rPr>
          <w:color w:val="6D6D6D"/>
          <w:spacing w:val="-10"/>
          <w:w w:val="105"/>
        </w:rPr>
        <w:t xml:space="preserve"> </w:t>
      </w:r>
      <w:r w:rsidR="00D145C5" w:rsidRPr="00B21475">
        <w:rPr>
          <w:color w:val="7E7E7E"/>
          <w:spacing w:val="-4"/>
          <w:w w:val="105"/>
        </w:rPr>
        <w:t>haya</w:t>
      </w:r>
      <w:r w:rsidR="00D145C5" w:rsidRPr="00B21475">
        <w:rPr>
          <w:color w:val="7E7E7E"/>
          <w:spacing w:val="-23"/>
          <w:w w:val="105"/>
        </w:rPr>
        <w:t xml:space="preserve"> </w:t>
      </w:r>
      <w:r w:rsidR="00D145C5" w:rsidRPr="00B21475">
        <w:rPr>
          <w:color w:val="7E7E7E"/>
          <w:spacing w:val="-4"/>
          <w:w w:val="105"/>
        </w:rPr>
        <w:t>solicitado</w:t>
      </w:r>
      <w:r w:rsidR="00D145C5" w:rsidRPr="00B21475">
        <w:rPr>
          <w:color w:val="7E7E7E"/>
          <w:spacing w:val="-14"/>
          <w:w w:val="105"/>
        </w:rPr>
        <w:t xml:space="preserve"> </w:t>
      </w:r>
      <w:r w:rsidR="00D145C5" w:rsidRPr="00B21475">
        <w:rPr>
          <w:color w:val="7E7E7E"/>
          <w:spacing w:val="-3"/>
          <w:w w:val="105"/>
        </w:rPr>
        <w:t>deberá</w:t>
      </w:r>
      <w:r w:rsidR="00D145C5" w:rsidRPr="00B21475">
        <w:rPr>
          <w:color w:val="7E7E7E"/>
          <w:spacing w:val="-5"/>
          <w:w w:val="105"/>
        </w:rPr>
        <w:t xml:space="preserve"> </w:t>
      </w:r>
      <w:r w:rsidR="00D145C5" w:rsidRPr="00B21475">
        <w:rPr>
          <w:color w:val="8E8E8E"/>
          <w:spacing w:val="-3"/>
          <w:w w:val="105"/>
        </w:rPr>
        <w:t>comp</w:t>
      </w:r>
      <w:r w:rsidR="00D145C5" w:rsidRPr="00B21475">
        <w:rPr>
          <w:color w:val="6D6D6D"/>
          <w:spacing w:val="-3"/>
          <w:w w:val="105"/>
        </w:rPr>
        <w:t>ar</w:t>
      </w:r>
      <w:r w:rsidR="00D145C5" w:rsidRPr="00B21475">
        <w:rPr>
          <w:color w:val="8E8E8E"/>
          <w:spacing w:val="-3"/>
          <w:w w:val="105"/>
        </w:rPr>
        <w:t>ecera</w:t>
      </w:r>
      <w:r w:rsidR="00D145C5" w:rsidRPr="00B21475">
        <w:rPr>
          <w:color w:val="BCBCBC"/>
          <w:spacing w:val="-3"/>
          <w:w w:val="105"/>
        </w:rPr>
        <w:t>l</w:t>
      </w:r>
      <w:r w:rsidR="00D145C5" w:rsidRPr="00B21475">
        <w:rPr>
          <w:color w:val="BCBCBC"/>
          <w:spacing w:val="1"/>
          <w:w w:val="105"/>
        </w:rPr>
        <w:t xml:space="preserve"> </w:t>
      </w:r>
      <w:r w:rsidR="00D145C5" w:rsidRPr="00B21475">
        <w:rPr>
          <w:color w:val="7E7E7E"/>
          <w:spacing w:val="-3"/>
          <w:w w:val="105"/>
        </w:rPr>
        <w:t>otorgam</w:t>
      </w:r>
      <w:r w:rsidR="00D145C5" w:rsidRPr="00B21475">
        <w:rPr>
          <w:color w:val="A5A5A5"/>
          <w:spacing w:val="-3"/>
          <w:w w:val="105"/>
        </w:rPr>
        <w:t>ien</w:t>
      </w:r>
      <w:r w:rsidR="00D145C5" w:rsidRPr="00B21475">
        <w:rPr>
          <w:color w:val="6D6D6D"/>
          <w:spacing w:val="-3"/>
          <w:w w:val="105"/>
        </w:rPr>
        <w:t>t</w:t>
      </w:r>
      <w:r w:rsidR="00D145C5" w:rsidRPr="00B21475">
        <w:rPr>
          <w:color w:val="8E8E8E"/>
          <w:spacing w:val="-3"/>
          <w:w w:val="105"/>
        </w:rPr>
        <w:t>o</w:t>
      </w:r>
      <w:r w:rsidR="00D145C5" w:rsidRPr="00B21475">
        <w:rPr>
          <w:color w:val="8E8E8E"/>
          <w:spacing w:val="-6"/>
          <w:w w:val="105"/>
        </w:rPr>
        <w:t xml:space="preserve"> </w:t>
      </w:r>
      <w:r w:rsidR="00D145C5" w:rsidRPr="00B21475">
        <w:rPr>
          <w:color w:val="8E8E8E"/>
          <w:spacing w:val="-3"/>
          <w:w w:val="105"/>
        </w:rPr>
        <w:t>de</w:t>
      </w:r>
      <w:r w:rsidR="00D145C5" w:rsidRPr="00B21475">
        <w:rPr>
          <w:color w:val="8E8E8E"/>
          <w:spacing w:val="-27"/>
          <w:w w:val="105"/>
        </w:rPr>
        <w:t xml:space="preserve"> </w:t>
      </w:r>
      <w:r w:rsidR="00D145C5" w:rsidRPr="00B21475">
        <w:rPr>
          <w:color w:val="7E7E7E"/>
          <w:spacing w:val="-3"/>
          <w:w w:val="105"/>
        </w:rPr>
        <w:t>dicho</w:t>
      </w:r>
      <w:r w:rsidR="00D145C5" w:rsidRPr="00B21475">
        <w:rPr>
          <w:color w:val="7E7E7E"/>
          <w:spacing w:val="-29"/>
          <w:w w:val="105"/>
        </w:rPr>
        <w:t xml:space="preserve"> </w:t>
      </w:r>
      <w:r w:rsidR="00D145C5" w:rsidRPr="00B21475">
        <w:rPr>
          <w:color w:val="7E7E7E"/>
          <w:spacing w:val="-3"/>
          <w:w w:val="105"/>
        </w:rPr>
        <w:t>poder</w:t>
      </w:r>
      <w:r w:rsidR="00D145C5" w:rsidRPr="00B21475">
        <w:rPr>
          <w:color w:val="7E7E7E"/>
          <w:spacing w:val="-8"/>
          <w:w w:val="105"/>
        </w:rPr>
        <w:t xml:space="preserve"> </w:t>
      </w:r>
      <w:r w:rsidR="00D145C5" w:rsidRPr="00B21475">
        <w:rPr>
          <w:color w:val="8E8E8E"/>
          <w:spacing w:val="-3"/>
          <w:w w:val="105"/>
        </w:rPr>
        <w:t>expresando su</w:t>
      </w:r>
      <w:r w:rsidR="00D145C5" w:rsidRPr="00B21475">
        <w:rPr>
          <w:color w:val="8E8E8E"/>
          <w:spacing w:val="-2"/>
          <w:w w:val="105"/>
        </w:rPr>
        <w:t xml:space="preserve"> </w:t>
      </w:r>
      <w:r w:rsidR="00D145C5" w:rsidRPr="00B21475">
        <w:rPr>
          <w:color w:val="8E8E8E"/>
          <w:w w:val="105"/>
        </w:rPr>
        <w:t>ma</w:t>
      </w:r>
      <w:r w:rsidR="00D145C5" w:rsidRPr="00B21475">
        <w:rPr>
          <w:color w:val="6D6D6D"/>
          <w:w w:val="105"/>
        </w:rPr>
        <w:t>n</w:t>
      </w:r>
      <w:r w:rsidR="00D145C5" w:rsidRPr="00B21475">
        <w:rPr>
          <w:color w:val="A5A5A5"/>
          <w:w w:val="105"/>
        </w:rPr>
        <w:t>i</w:t>
      </w:r>
      <w:r w:rsidR="00D145C5" w:rsidRPr="00B21475">
        <w:rPr>
          <w:color w:val="6D6D6D"/>
          <w:w w:val="105"/>
        </w:rPr>
        <w:t>f</w:t>
      </w:r>
      <w:r w:rsidR="00D145C5" w:rsidRPr="00B21475">
        <w:rPr>
          <w:color w:val="8E8E8E"/>
          <w:w w:val="105"/>
        </w:rPr>
        <w:t>estac</w:t>
      </w:r>
      <w:r w:rsidR="00D145C5" w:rsidRPr="00B21475">
        <w:rPr>
          <w:color w:val="6D6D6D"/>
          <w:w w:val="105"/>
        </w:rPr>
        <w:t>i</w:t>
      </w:r>
      <w:r w:rsidR="00D145C5" w:rsidRPr="00B21475">
        <w:rPr>
          <w:color w:val="8E8E8E"/>
          <w:w w:val="105"/>
        </w:rPr>
        <w:t>ón</w:t>
      </w:r>
      <w:r w:rsidR="00D145C5" w:rsidRPr="00B21475">
        <w:rPr>
          <w:color w:val="8E8E8E"/>
          <w:spacing w:val="-27"/>
          <w:w w:val="105"/>
        </w:rPr>
        <w:t xml:space="preserve"> </w:t>
      </w:r>
      <w:r w:rsidR="00D145C5" w:rsidRPr="00B21475">
        <w:rPr>
          <w:color w:val="7E7E7E"/>
          <w:w w:val="105"/>
        </w:rPr>
        <w:t>con</w:t>
      </w:r>
      <w:r w:rsidR="00D145C5" w:rsidRPr="00B21475">
        <w:rPr>
          <w:color w:val="7E7E7E"/>
          <w:spacing w:val="-23"/>
          <w:w w:val="105"/>
        </w:rPr>
        <w:t xml:space="preserve"> </w:t>
      </w:r>
      <w:r w:rsidR="00D145C5" w:rsidRPr="00B21475">
        <w:rPr>
          <w:color w:val="8E8E8E"/>
          <w:w w:val="105"/>
        </w:rPr>
        <w:t>los</w:t>
      </w:r>
      <w:r w:rsidR="00D145C5" w:rsidRPr="00B21475">
        <w:rPr>
          <w:color w:val="8E8E8E"/>
          <w:spacing w:val="-9"/>
          <w:w w:val="105"/>
        </w:rPr>
        <w:t xml:space="preserve"> </w:t>
      </w:r>
      <w:r w:rsidR="00D145C5" w:rsidRPr="00B21475">
        <w:rPr>
          <w:color w:val="6D6D6D"/>
          <w:w w:val="105"/>
        </w:rPr>
        <w:t>t</w:t>
      </w:r>
      <w:r w:rsidR="00D145C5" w:rsidRPr="00B21475">
        <w:rPr>
          <w:color w:val="8E8E8E"/>
          <w:w w:val="105"/>
        </w:rPr>
        <w:t>érm</w:t>
      </w:r>
      <w:r w:rsidR="00D145C5" w:rsidRPr="00B21475">
        <w:rPr>
          <w:color w:val="6D6D6D"/>
          <w:w w:val="105"/>
        </w:rPr>
        <w:t>i</w:t>
      </w:r>
      <w:r w:rsidR="00D145C5" w:rsidRPr="00B21475">
        <w:rPr>
          <w:color w:val="8E8E8E"/>
          <w:w w:val="105"/>
        </w:rPr>
        <w:t>nos</w:t>
      </w:r>
      <w:r w:rsidR="00D145C5" w:rsidRPr="00B21475">
        <w:rPr>
          <w:color w:val="8E8E8E"/>
          <w:spacing w:val="-26"/>
          <w:w w:val="105"/>
        </w:rPr>
        <w:t xml:space="preserve"> </w:t>
      </w:r>
      <w:r w:rsidR="00D145C5" w:rsidRPr="00B21475">
        <w:rPr>
          <w:color w:val="8E8E8E"/>
          <w:w w:val="105"/>
        </w:rPr>
        <w:t>de</w:t>
      </w:r>
      <w:r w:rsidR="00D145C5" w:rsidRPr="00B21475">
        <w:rPr>
          <w:color w:val="6D6D6D"/>
          <w:w w:val="105"/>
        </w:rPr>
        <w:t>l</w:t>
      </w:r>
      <w:r w:rsidR="00D145C5" w:rsidRPr="00B21475">
        <w:rPr>
          <w:color w:val="6D6D6D"/>
          <w:spacing w:val="-7"/>
          <w:w w:val="105"/>
        </w:rPr>
        <w:t xml:space="preserve"> </w:t>
      </w:r>
      <w:r w:rsidR="00D145C5" w:rsidRPr="00B21475">
        <w:rPr>
          <w:color w:val="7E7E7E"/>
          <w:w w:val="105"/>
        </w:rPr>
        <w:t>mismo</w:t>
      </w:r>
      <w:r w:rsidR="00D145C5" w:rsidRPr="00B21475">
        <w:rPr>
          <w:color w:val="A5A5A5"/>
          <w:w w:val="105"/>
        </w:rPr>
        <w:t>.</w:t>
      </w:r>
    </w:p>
    <w:p w14:paraId="1501197F" w14:textId="77777777" w:rsidR="00D145C5" w:rsidRPr="00B21475" w:rsidRDefault="00D145C5">
      <w:pPr>
        <w:pStyle w:val="Textoindependiente"/>
        <w:kinsoku w:val="0"/>
        <w:overflowPunct w:val="0"/>
        <w:spacing w:before="7"/>
      </w:pPr>
    </w:p>
    <w:p w14:paraId="663BDD93" w14:textId="77777777" w:rsidR="00D145C5" w:rsidRPr="00B21475" w:rsidRDefault="00D145C5">
      <w:pPr>
        <w:pStyle w:val="Textoindependiente"/>
        <w:kinsoku w:val="0"/>
        <w:overflowPunct w:val="0"/>
        <w:spacing w:line="247" w:lineRule="auto"/>
        <w:ind w:left="222" w:right="1574" w:hanging="9"/>
        <w:jc w:val="both"/>
        <w:rPr>
          <w:color w:val="8E8E8E"/>
        </w:rPr>
      </w:pPr>
      <w:r w:rsidRPr="00B21475">
        <w:rPr>
          <w:color w:val="8E8E8E"/>
        </w:rPr>
        <w:t>Para el cumplim</w:t>
      </w:r>
      <w:r w:rsidRPr="00B21475">
        <w:rPr>
          <w:color w:val="6D6D6D"/>
        </w:rPr>
        <w:t>i</w:t>
      </w:r>
      <w:r w:rsidRPr="00B21475">
        <w:rPr>
          <w:color w:val="8E8E8E"/>
        </w:rPr>
        <w:t xml:space="preserve">ento </w:t>
      </w:r>
      <w:r w:rsidRPr="00B21475">
        <w:rPr>
          <w:color w:val="7E7E7E"/>
        </w:rPr>
        <w:t xml:space="preserve">de las </w:t>
      </w:r>
      <w:r w:rsidRPr="00B21475">
        <w:rPr>
          <w:color w:val="A5A5A5"/>
        </w:rPr>
        <w:t>funci</w:t>
      </w:r>
      <w:r w:rsidRPr="00B21475">
        <w:rPr>
          <w:color w:val="7E7E7E"/>
        </w:rPr>
        <w:t xml:space="preserve">ones </w:t>
      </w:r>
      <w:r w:rsidRPr="00B21475">
        <w:rPr>
          <w:color w:val="8E8E8E"/>
        </w:rPr>
        <w:t xml:space="preserve">secundarias relacionadas con </w:t>
      </w:r>
      <w:r w:rsidRPr="00B21475">
        <w:rPr>
          <w:color w:val="7E7E7E"/>
        </w:rPr>
        <w:t xml:space="preserve">la </w:t>
      </w:r>
      <w:r w:rsidRPr="00B21475">
        <w:rPr>
          <w:color w:val="8E8E8E"/>
        </w:rPr>
        <w:t>encomienda</w:t>
      </w:r>
      <w:r w:rsidRPr="00B21475">
        <w:rPr>
          <w:color w:val="8E8E8E"/>
          <w:spacing w:val="55"/>
        </w:rPr>
        <w:t xml:space="preserve"> </w:t>
      </w:r>
      <w:r w:rsidRPr="00B21475">
        <w:rPr>
          <w:color w:val="7E7E7E"/>
        </w:rPr>
        <w:t xml:space="preserve">que </w:t>
      </w:r>
      <w:r w:rsidRPr="00B21475">
        <w:rPr>
          <w:color w:val="8E8E8E"/>
        </w:rPr>
        <w:t>a través</w:t>
      </w:r>
      <w:r w:rsidRPr="00B21475">
        <w:rPr>
          <w:color w:val="8E8E8E"/>
          <w:spacing w:val="1"/>
        </w:rPr>
        <w:t xml:space="preserve"> </w:t>
      </w:r>
      <w:r w:rsidRPr="00B21475">
        <w:rPr>
          <w:color w:val="8E8E8E"/>
        </w:rPr>
        <w:t xml:space="preserve">del </w:t>
      </w:r>
      <w:r w:rsidRPr="00B21475">
        <w:rPr>
          <w:color w:val="7E7E7E"/>
        </w:rPr>
        <w:t xml:space="preserve">presente </w:t>
      </w:r>
      <w:r w:rsidRPr="00B21475">
        <w:rPr>
          <w:color w:val="8E8E8E"/>
        </w:rPr>
        <w:t>contrato</w:t>
      </w:r>
      <w:r w:rsidRPr="00B21475">
        <w:rPr>
          <w:color w:val="8E8E8E"/>
          <w:spacing w:val="1"/>
        </w:rPr>
        <w:t xml:space="preserve"> </w:t>
      </w:r>
      <w:r w:rsidRPr="00B21475">
        <w:rPr>
          <w:color w:val="8E8E8E"/>
        </w:rPr>
        <w:t xml:space="preserve">se te </w:t>
      </w:r>
      <w:r w:rsidRPr="00B21475">
        <w:rPr>
          <w:color w:val="A5A5A5"/>
        </w:rPr>
        <w:t xml:space="preserve">realiza </w:t>
      </w:r>
      <w:r w:rsidRPr="00B21475">
        <w:rPr>
          <w:color w:val="8E8E8E"/>
        </w:rPr>
        <w:t>a</w:t>
      </w:r>
      <w:r w:rsidRPr="00B21475">
        <w:rPr>
          <w:color w:val="BCBCBC"/>
        </w:rPr>
        <w:t>l</w:t>
      </w:r>
      <w:r w:rsidRPr="00B21475">
        <w:rPr>
          <w:color w:val="BCBCBC"/>
          <w:spacing w:val="1"/>
        </w:rPr>
        <w:t xml:space="preserve"> </w:t>
      </w:r>
      <w:r w:rsidRPr="00B21475">
        <w:rPr>
          <w:i/>
          <w:iCs/>
          <w:color w:val="7E7E7E"/>
          <w:sz w:val="19"/>
          <w:szCs w:val="19"/>
        </w:rPr>
        <w:t xml:space="preserve">fi duc iario </w:t>
      </w:r>
      <w:r w:rsidRPr="00B21475">
        <w:rPr>
          <w:i/>
          <w:iCs/>
          <w:color w:val="BCBCBC"/>
          <w:sz w:val="19"/>
          <w:szCs w:val="19"/>
        </w:rPr>
        <w:t>,</w:t>
      </w:r>
      <w:r w:rsidRPr="00B21475">
        <w:rPr>
          <w:i/>
          <w:iCs/>
          <w:color w:val="BCBCBC"/>
          <w:spacing w:val="1"/>
          <w:sz w:val="19"/>
          <w:szCs w:val="19"/>
        </w:rPr>
        <w:t xml:space="preserve"> </w:t>
      </w:r>
      <w:r w:rsidRPr="00B21475">
        <w:rPr>
          <w:color w:val="8E8E8E"/>
        </w:rPr>
        <w:t>éste podrá otorgar</w:t>
      </w:r>
      <w:r w:rsidRPr="00B21475">
        <w:rPr>
          <w:color w:val="8E8E8E"/>
          <w:spacing w:val="1"/>
        </w:rPr>
        <w:t xml:space="preserve"> </w:t>
      </w:r>
      <w:r w:rsidRPr="00B21475">
        <w:rPr>
          <w:color w:val="8E8E8E"/>
        </w:rPr>
        <w:t>los poderes generales</w:t>
      </w:r>
      <w:r w:rsidRPr="00B21475">
        <w:rPr>
          <w:color w:val="8E8E8E"/>
          <w:spacing w:val="1"/>
        </w:rPr>
        <w:t xml:space="preserve"> </w:t>
      </w:r>
      <w:r w:rsidRPr="00B21475">
        <w:rPr>
          <w:color w:val="A5A5A5"/>
        </w:rPr>
        <w:t>o</w:t>
      </w:r>
      <w:r w:rsidRPr="00B21475">
        <w:rPr>
          <w:color w:val="A5A5A5"/>
          <w:spacing w:val="1"/>
        </w:rPr>
        <w:t xml:space="preserve"> </w:t>
      </w:r>
      <w:r w:rsidRPr="00B21475">
        <w:rPr>
          <w:color w:val="8E8E8E"/>
          <w:spacing w:val="-1"/>
          <w:w w:val="105"/>
        </w:rPr>
        <w:t xml:space="preserve">especiales que sean necesarios </w:t>
      </w:r>
      <w:r w:rsidRPr="00B21475">
        <w:rPr>
          <w:color w:val="A5A5A5"/>
          <w:spacing w:val="-1"/>
          <w:w w:val="105"/>
        </w:rPr>
        <w:t xml:space="preserve">que le </w:t>
      </w:r>
      <w:r w:rsidRPr="00B21475">
        <w:rPr>
          <w:color w:val="8E8E8E"/>
          <w:spacing w:val="-1"/>
          <w:w w:val="105"/>
        </w:rPr>
        <w:t xml:space="preserve">solicite por escnto el </w:t>
      </w:r>
      <w:r w:rsidRPr="00B21475">
        <w:rPr>
          <w:i/>
          <w:iCs/>
          <w:color w:val="7E7E7E"/>
          <w:spacing w:val="-1"/>
          <w:w w:val="105"/>
          <w:sz w:val="19"/>
          <w:szCs w:val="19"/>
        </w:rPr>
        <w:t>comité técnico</w:t>
      </w:r>
      <w:r w:rsidRPr="00B21475">
        <w:rPr>
          <w:i/>
          <w:iCs/>
          <w:color w:val="BCBCBC"/>
          <w:spacing w:val="-1"/>
          <w:w w:val="105"/>
          <w:sz w:val="19"/>
          <w:szCs w:val="19"/>
        </w:rPr>
        <w:t xml:space="preserve">. </w:t>
      </w:r>
      <w:r w:rsidRPr="00B21475">
        <w:rPr>
          <w:color w:val="8E8E8E"/>
          <w:spacing w:val="-1"/>
          <w:w w:val="105"/>
        </w:rPr>
        <w:t xml:space="preserve">en cuyo </w:t>
      </w:r>
      <w:r w:rsidRPr="00B21475">
        <w:rPr>
          <w:color w:val="8E8E8E"/>
          <w:w w:val="105"/>
        </w:rPr>
        <w:t>caso</w:t>
      </w:r>
      <w:r w:rsidRPr="00B21475">
        <w:rPr>
          <w:color w:val="BCBCBC"/>
          <w:w w:val="105"/>
        </w:rPr>
        <w:t xml:space="preserve">, </w:t>
      </w:r>
      <w:r w:rsidRPr="00B21475">
        <w:rPr>
          <w:color w:val="8E8E8E"/>
          <w:w w:val="105"/>
        </w:rPr>
        <w:t>dicho</w:t>
      </w:r>
      <w:r w:rsidRPr="00B21475">
        <w:rPr>
          <w:color w:val="8E8E8E"/>
          <w:spacing w:val="1"/>
          <w:w w:val="105"/>
        </w:rPr>
        <w:t xml:space="preserve"> </w:t>
      </w:r>
      <w:r w:rsidRPr="00B21475">
        <w:rPr>
          <w:color w:val="8E8E8E"/>
        </w:rPr>
        <w:t>órgano</w:t>
      </w:r>
      <w:r w:rsidRPr="00B21475">
        <w:rPr>
          <w:color w:val="8E8E8E"/>
          <w:spacing w:val="-28"/>
        </w:rPr>
        <w:t xml:space="preserve"> </w:t>
      </w:r>
      <w:r w:rsidRPr="00B21475">
        <w:rPr>
          <w:color w:val="8E8E8E"/>
        </w:rPr>
        <w:t>deberá</w:t>
      </w:r>
      <w:r w:rsidRPr="00B21475">
        <w:rPr>
          <w:color w:val="8E8E8E"/>
          <w:spacing w:val="-4"/>
        </w:rPr>
        <w:t xml:space="preserve"> </w:t>
      </w:r>
      <w:r w:rsidRPr="00B21475">
        <w:rPr>
          <w:color w:val="8E8E8E"/>
        </w:rPr>
        <w:t>indicarle</w:t>
      </w:r>
      <w:r w:rsidRPr="00B21475">
        <w:rPr>
          <w:color w:val="8E8E8E"/>
          <w:spacing w:val="-17"/>
        </w:rPr>
        <w:t xml:space="preserve"> </w:t>
      </w:r>
      <w:r w:rsidRPr="00B21475">
        <w:rPr>
          <w:color w:val="7E7E7E"/>
        </w:rPr>
        <w:t>el</w:t>
      </w:r>
      <w:r w:rsidRPr="00B21475">
        <w:rPr>
          <w:color w:val="7E7E7E"/>
          <w:spacing w:val="-1"/>
        </w:rPr>
        <w:t xml:space="preserve"> </w:t>
      </w:r>
      <w:r w:rsidRPr="00B21475">
        <w:rPr>
          <w:color w:val="8E8E8E"/>
        </w:rPr>
        <w:t>nombre</w:t>
      </w:r>
      <w:r w:rsidRPr="00B21475">
        <w:rPr>
          <w:color w:val="8E8E8E"/>
          <w:spacing w:val="-13"/>
        </w:rPr>
        <w:t xml:space="preserve"> </w:t>
      </w:r>
      <w:r w:rsidRPr="00B21475">
        <w:rPr>
          <w:color w:val="8E8E8E"/>
        </w:rPr>
        <w:t>de</w:t>
      </w:r>
      <w:r w:rsidRPr="00B21475">
        <w:rPr>
          <w:color w:val="8E8E8E"/>
          <w:spacing w:val="-29"/>
        </w:rPr>
        <w:t xml:space="preserve"> </w:t>
      </w:r>
      <w:r w:rsidRPr="00B21475">
        <w:rPr>
          <w:color w:val="A5A5A5"/>
        </w:rPr>
        <w:t>las</w:t>
      </w:r>
      <w:r w:rsidRPr="00B21475">
        <w:rPr>
          <w:color w:val="A5A5A5"/>
          <w:spacing w:val="-15"/>
        </w:rPr>
        <w:t xml:space="preserve"> </w:t>
      </w:r>
      <w:r w:rsidRPr="00B21475">
        <w:rPr>
          <w:color w:val="8E8E8E"/>
        </w:rPr>
        <w:t>personas</w:t>
      </w:r>
      <w:r w:rsidRPr="00B21475">
        <w:rPr>
          <w:color w:val="8E8E8E"/>
          <w:spacing w:val="-12"/>
        </w:rPr>
        <w:t xml:space="preserve"> </w:t>
      </w:r>
      <w:r w:rsidRPr="00B21475">
        <w:rPr>
          <w:color w:val="A5A5A5"/>
        </w:rPr>
        <w:t>que</w:t>
      </w:r>
      <w:r w:rsidRPr="00B21475">
        <w:rPr>
          <w:color w:val="A5A5A5"/>
          <w:spacing w:val="-27"/>
        </w:rPr>
        <w:t xml:space="preserve"> </w:t>
      </w:r>
      <w:r w:rsidRPr="00B21475">
        <w:rPr>
          <w:color w:val="A5A5A5"/>
        </w:rPr>
        <w:t>realiza</w:t>
      </w:r>
      <w:r w:rsidRPr="00B21475">
        <w:rPr>
          <w:color w:val="7E7E7E"/>
        </w:rPr>
        <w:t>rá</w:t>
      </w:r>
      <w:r w:rsidRPr="00B21475">
        <w:rPr>
          <w:color w:val="A5A5A5"/>
        </w:rPr>
        <w:t>n</w:t>
      </w:r>
      <w:r w:rsidRPr="00B21475">
        <w:rPr>
          <w:color w:val="A5A5A5"/>
          <w:spacing w:val="-9"/>
        </w:rPr>
        <w:t xml:space="preserve"> </w:t>
      </w:r>
      <w:r w:rsidRPr="00B21475">
        <w:rPr>
          <w:color w:val="8E8E8E"/>
        </w:rPr>
        <w:t>dicha</w:t>
      </w:r>
      <w:r w:rsidRPr="00B21475">
        <w:rPr>
          <w:color w:val="8E8E8E"/>
          <w:spacing w:val="-19"/>
        </w:rPr>
        <w:t xml:space="preserve"> </w:t>
      </w:r>
      <w:r w:rsidRPr="00B21475">
        <w:rPr>
          <w:color w:val="8E8E8E"/>
        </w:rPr>
        <w:t>encomienda</w:t>
      </w:r>
    </w:p>
    <w:p w14:paraId="21B03256" w14:textId="77777777" w:rsidR="00D145C5" w:rsidRPr="00B21475" w:rsidRDefault="00D145C5">
      <w:pPr>
        <w:pStyle w:val="Textoindependiente"/>
        <w:kinsoku w:val="0"/>
        <w:overflowPunct w:val="0"/>
        <w:spacing w:before="4"/>
        <w:rPr>
          <w:sz w:val="19"/>
          <w:szCs w:val="19"/>
        </w:rPr>
      </w:pPr>
    </w:p>
    <w:p w14:paraId="7F87D039" w14:textId="282B2B7B" w:rsidR="00D145C5" w:rsidRPr="00B21475" w:rsidRDefault="00DC3EAD">
      <w:pPr>
        <w:pStyle w:val="Textoindependiente"/>
        <w:kinsoku w:val="0"/>
        <w:overflowPunct w:val="0"/>
        <w:spacing w:before="1"/>
        <w:ind w:left="209" w:right="1581" w:firstLine="6"/>
        <w:jc w:val="both"/>
        <w:rPr>
          <w:color w:val="A5A5A5"/>
        </w:rPr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0016" behindDoc="0" locked="0" layoutInCell="0" allowOverlap="1" wp14:anchorId="184D571D" wp14:editId="02EF0F50">
                <wp:simplePos x="0" y="0"/>
                <wp:positionH relativeFrom="page">
                  <wp:posOffset>6683375</wp:posOffset>
                </wp:positionH>
                <wp:positionV relativeFrom="paragraph">
                  <wp:posOffset>172720</wp:posOffset>
                </wp:positionV>
                <wp:extent cx="673735" cy="995680"/>
                <wp:effectExtent l="0" t="0" r="0" b="0"/>
                <wp:wrapNone/>
                <wp:docPr id="39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735" cy="995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2010AF" w14:textId="77777777" w:rsidR="00D145C5" w:rsidRDefault="00D145C5">
                            <w:pPr>
                              <w:pStyle w:val="Textoindependiente"/>
                              <w:kinsoku w:val="0"/>
                              <w:overflowPunct w:val="0"/>
                              <w:spacing w:line="1566" w:lineRule="exact"/>
                              <w:rPr>
                                <w:rFonts w:ascii="Times New Roman" w:hAnsi="Times New Roman" w:cs="Times New Roman"/>
                                <w:color w:val="8E8E8E"/>
                                <w:sz w:val="141"/>
                                <w:szCs w:val="14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8E8E8E"/>
                                <w:sz w:val="141"/>
                                <w:szCs w:val="141"/>
                              </w:rPr>
                              <w:t>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4D571D" id="Text Box 33" o:spid="_x0000_s1052" type="#_x0000_t202" style="position:absolute;left:0;text-align:left;margin-left:526.25pt;margin-top:13.6pt;width:53.05pt;height:78.4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" o:allowincell="f" filled="f" stroked="f">
                <v:textbox inset="0,0,0,0">
                  <w:txbxContent>
                    <w:p w14:paraId="452010AF" w14:textId="77777777" w:rsidR="00D145C5" w:rsidRDefault="00D145C5">
                      <w:pPr>
                        <w:pStyle w:val="Textoindependiente"/>
                        <w:kinsoku w:val="0"/>
                        <w:overflowPunct w:val="0"/>
                        <w:spacing w:line="1566" w:lineRule="exact"/>
                        <w:rPr>
                          <w:rFonts w:ascii="Times New Roman" w:hAnsi="Times New Roman" w:cs="Times New Roman"/>
                          <w:color w:val="8E8E8E"/>
                          <w:sz w:val="141"/>
                          <w:szCs w:val="14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8E8E8E"/>
                          <w:sz w:val="141"/>
                          <w:szCs w:val="141"/>
                        </w:rPr>
                        <w:t>et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145C5" w:rsidRPr="00B21475">
        <w:rPr>
          <w:color w:val="8E8E8E"/>
        </w:rPr>
        <w:t xml:space="preserve">Los poderes que otorgue el </w:t>
      </w:r>
      <w:r w:rsidR="00D145C5" w:rsidRPr="00B21475">
        <w:rPr>
          <w:i/>
          <w:iCs/>
          <w:color w:val="6D6D6D"/>
          <w:sz w:val="19"/>
          <w:szCs w:val="19"/>
        </w:rPr>
        <w:t xml:space="preserve">fiduciario </w:t>
      </w:r>
      <w:r w:rsidR="00D145C5" w:rsidRPr="00B21475">
        <w:rPr>
          <w:color w:val="8E8E8E"/>
        </w:rPr>
        <w:t xml:space="preserve">conforme a </w:t>
      </w:r>
      <w:r w:rsidR="00D145C5" w:rsidRPr="00B21475">
        <w:rPr>
          <w:color w:val="7E7E7E"/>
        </w:rPr>
        <w:t xml:space="preserve">lo </w:t>
      </w:r>
      <w:r w:rsidR="00D145C5" w:rsidRPr="00B21475">
        <w:rPr>
          <w:color w:val="8E8E8E"/>
        </w:rPr>
        <w:t xml:space="preserve">establecido en </w:t>
      </w:r>
      <w:r w:rsidR="00D145C5" w:rsidRPr="00B21475">
        <w:rPr>
          <w:color w:val="7E7E7E"/>
        </w:rPr>
        <w:t xml:space="preserve">el </w:t>
      </w:r>
      <w:r w:rsidR="00D145C5" w:rsidRPr="00B21475">
        <w:rPr>
          <w:color w:val="8E8E8E"/>
        </w:rPr>
        <w:t>párrafo anterio</w:t>
      </w:r>
      <w:r w:rsidR="00D145C5" w:rsidRPr="00B21475">
        <w:rPr>
          <w:color w:val="6D6D6D"/>
        </w:rPr>
        <w:t>r</w:t>
      </w:r>
      <w:r w:rsidR="00D145C5" w:rsidRPr="00B21475">
        <w:rPr>
          <w:color w:val="8E8E8E"/>
        </w:rPr>
        <w:t>. contendrán</w:t>
      </w:r>
      <w:r w:rsidR="00D145C5" w:rsidRPr="00B21475">
        <w:rPr>
          <w:color w:val="8E8E8E"/>
          <w:spacing w:val="1"/>
        </w:rPr>
        <w:t xml:space="preserve"> </w:t>
      </w:r>
      <w:r w:rsidR="00D145C5" w:rsidRPr="00B21475">
        <w:rPr>
          <w:color w:val="6D6D6D"/>
        </w:rPr>
        <w:t xml:space="preserve">las </w:t>
      </w:r>
      <w:r w:rsidR="00D145C5" w:rsidRPr="00B21475">
        <w:rPr>
          <w:color w:val="7E7E7E"/>
        </w:rPr>
        <w:t xml:space="preserve">siguientes </w:t>
      </w:r>
      <w:r w:rsidR="00D145C5" w:rsidRPr="00B21475">
        <w:rPr>
          <w:color w:val="8E8E8E"/>
        </w:rPr>
        <w:t>lim1tan</w:t>
      </w:r>
      <w:r w:rsidR="00D145C5" w:rsidRPr="00B21475">
        <w:rPr>
          <w:color w:val="6D6D6D"/>
        </w:rPr>
        <w:t>tes</w:t>
      </w:r>
      <w:r w:rsidR="00D145C5" w:rsidRPr="00B21475">
        <w:rPr>
          <w:color w:val="BCBCBC"/>
        </w:rPr>
        <w:t xml:space="preserve">. </w:t>
      </w:r>
      <w:r w:rsidR="00D145C5" w:rsidRPr="00B21475">
        <w:rPr>
          <w:color w:val="7E7E7E"/>
        </w:rPr>
        <w:t>m</w:t>
      </w:r>
      <w:r w:rsidR="00D145C5" w:rsidRPr="00B21475">
        <w:rPr>
          <w:color w:val="A5A5A5"/>
        </w:rPr>
        <w:t xml:space="preserve">ismas </w:t>
      </w:r>
      <w:r w:rsidR="00D145C5" w:rsidRPr="00B21475">
        <w:rPr>
          <w:color w:val="7E7E7E"/>
        </w:rPr>
        <w:t xml:space="preserve">que </w:t>
      </w:r>
      <w:r w:rsidR="00D145C5" w:rsidRPr="00B21475">
        <w:rPr>
          <w:color w:val="8E8E8E"/>
        </w:rPr>
        <w:t>se transcr</w:t>
      </w:r>
      <w:r w:rsidR="00D145C5" w:rsidRPr="00B21475">
        <w:rPr>
          <w:color w:val="6D6D6D"/>
        </w:rPr>
        <w:t>ib</w:t>
      </w:r>
      <w:r w:rsidR="00D145C5" w:rsidRPr="00B21475">
        <w:rPr>
          <w:color w:val="A5A5A5"/>
        </w:rPr>
        <w:t xml:space="preserve">irán </w:t>
      </w:r>
      <w:r w:rsidR="00D145C5" w:rsidRPr="00B21475">
        <w:rPr>
          <w:color w:val="7E7E7E"/>
        </w:rPr>
        <w:t xml:space="preserve">en todas </w:t>
      </w:r>
      <w:r w:rsidR="00D145C5" w:rsidRPr="00B21475">
        <w:rPr>
          <w:color w:val="6D6D6D"/>
        </w:rPr>
        <w:t>lo</w:t>
      </w:r>
      <w:r w:rsidR="00D145C5" w:rsidRPr="00B21475">
        <w:rPr>
          <w:color w:val="8E8E8E"/>
        </w:rPr>
        <w:t>s</w:t>
      </w:r>
      <w:r w:rsidR="00D145C5" w:rsidRPr="00B21475">
        <w:rPr>
          <w:color w:val="8E8E8E"/>
          <w:spacing w:val="1"/>
        </w:rPr>
        <w:t xml:space="preserve"> </w:t>
      </w:r>
      <w:r w:rsidR="00D145C5" w:rsidRPr="00B21475">
        <w:rPr>
          <w:color w:val="8E8E8E"/>
        </w:rPr>
        <w:t xml:space="preserve">documentos </w:t>
      </w:r>
      <w:r w:rsidR="00D145C5" w:rsidRPr="00B21475">
        <w:rPr>
          <w:color w:val="7E7E7E"/>
        </w:rPr>
        <w:t>en</w:t>
      </w:r>
      <w:r w:rsidR="00D145C5" w:rsidRPr="00B21475">
        <w:rPr>
          <w:color w:val="7E7E7E"/>
          <w:spacing w:val="1"/>
        </w:rPr>
        <w:t xml:space="preserve"> </w:t>
      </w:r>
      <w:r w:rsidR="00D145C5" w:rsidRPr="00B21475">
        <w:rPr>
          <w:color w:val="6D6D6D"/>
        </w:rPr>
        <w:t>l</w:t>
      </w:r>
      <w:r w:rsidR="00D145C5" w:rsidRPr="00B21475">
        <w:rPr>
          <w:color w:val="8E8E8E"/>
        </w:rPr>
        <w:t xml:space="preserve">os </w:t>
      </w:r>
      <w:r w:rsidR="00D145C5" w:rsidRPr="00B21475">
        <w:rPr>
          <w:color w:val="7E7E7E"/>
        </w:rPr>
        <w:t>cuales</w:t>
      </w:r>
      <w:r w:rsidR="00D145C5" w:rsidRPr="00B21475">
        <w:rPr>
          <w:color w:val="7E7E7E"/>
          <w:spacing w:val="1"/>
        </w:rPr>
        <w:t xml:space="preserve"> </w:t>
      </w:r>
      <w:r w:rsidR="00D145C5" w:rsidRPr="00B21475">
        <w:rPr>
          <w:color w:val="8E8E8E"/>
        </w:rPr>
        <w:t xml:space="preserve">consten </w:t>
      </w:r>
      <w:r w:rsidR="00D145C5" w:rsidRPr="00B21475">
        <w:rPr>
          <w:color w:val="6D6D6D"/>
        </w:rPr>
        <w:t>l</w:t>
      </w:r>
      <w:r w:rsidR="00D145C5" w:rsidRPr="00B21475">
        <w:rPr>
          <w:color w:val="8E8E8E"/>
        </w:rPr>
        <w:t>os referi</w:t>
      </w:r>
      <w:r w:rsidR="00D145C5" w:rsidRPr="00B21475">
        <w:rPr>
          <w:color w:val="6D6D6D"/>
        </w:rPr>
        <w:t xml:space="preserve">dos </w:t>
      </w:r>
      <w:r w:rsidR="00D145C5" w:rsidRPr="00B21475">
        <w:rPr>
          <w:color w:val="8E8E8E"/>
        </w:rPr>
        <w:t>poderes</w:t>
      </w:r>
      <w:r w:rsidR="00D145C5" w:rsidRPr="00B21475">
        <w:rPr>
          <w:color w:val="BCBCBC"/>
        </w:rPr>
        <w:t xml:space="preserve">: </w:t>
      </w:r>
      <w:r w:rsidR="00D145C5" w:rsidRPr="00B21475">
        <w:rPr>
          <w:color w:val="8E8E8E"/>
        </w:rPr>
        <w:t xml:space="preserve">el </w:t>
      </w:r>
      <w:r w:rsidR="00D145C5" w:rsidRPr="00B21475">
        <w:rPr>
          <w:i/>
          <w:iCs/>
          <w:color w:val="6D6D6D"/>
          <w:sz w:val="19"/>
          <w:szCs w:val="19"/>
        </w:rPr>
        <w:t xml:space="preserve">fiduciario </w:t>
      </w:r>
      <w:r w:rsidR="00D145C5" w:rsidRPr="00B21475">
        <w:rPr>
          <w:color w:val="8E8E8E"/>
        </w:rPr>
        <w:t xml:space="preserve">noconcederá </w:t>
      </w:r>
      <w:r w:rsidR="00D145C5" w:rsidRPr="00B21475">
        <w:rPr>
          <w:color w:val="7E7E7E"/>
        </w:rPr>
        <w:t xml:space="preserve">a </w:t>
      </w:r>
      <w:r w:rsidR="00D145C5" w:rsidRPr="00B21475">
        <w:rPr>
          <w:color w:val="6D6D6D"/>
        </w:rPr>
        <w:t>l</w:t>
      </w:r>
      <w:r w:rsidR="00D145C5" w:rsidRPr="00B21475">
        <w:rPr>
          <w:color w:val="8E8E8E"/>
        </w:rPr>
        <w:t xml:space="preserve">os </w:t>
      </w:r>
      <w:r w:rsidR="00D145C5" w:rsidRPr="00B21475">
        <w:rPr>
          <w:color w:val="7E7E7E"/>
        </w:rPr>
        <w:t xml:space="preserve">apoderados </w:t>
      </w:r>
      <w:r w:rsidR="00D145C5" w:rsidRPr="00B21475">
        <w:rPr>
          <w:color w:val="8E8E8E"/>
        </w:rPr>
        <w:t>designa</w:t>
      </w:r>
      <w:r w:rsidR="00D145C5" w:rsidRPr="00B21475">
        <w:rPr>
          <w:color w:val="6D6D6D"/>
        </w:rPr>
        <w:t xml:space="preserve">dos </w:t>
      </w:r>
      <w:r w:rsidR="00D145C5" w:rsidRPr="00B21475">
        <w:rPr>
          <w:color w:val="8E8E8E"/>
        </w:rPr>
        <w:t>en ni</w:t>
      </w:r>
      <w:r w:rsidR="00D145C5" w:rsidRPr="00B21475">
        <w:rPr>
          <w:color w:val="6D6D6D"/>
        </w:rPr>
        <w:t>ng</w:t>
      </w:r>
      <w:r w:rsidR="00D145C5" w:rsidRPr="00B21475">
        <w:rPr>
          <w:color w:val="8E8E8E"/>
        </w:rPr>
        <w:t>ún</w:t>
      </w:r>
      <w:r w:rsidR="00D145C5" w:rsidRPr="00B21475">
        <w:rPr>
          <w:color w:val="8E8E8E"/>
          <w:spacing w:val="1"/>
        </w:rPr>
        <w:t xml:space="preserve"> </w:t>
      </w:r>
      <w:r w:rsidR="00D145C5" w:rsidRPr="00B21475">
        <w:rPr>
          <w:color w:val="8E8E8E"/>
        </w:rPr>
        <w:t>caso</w:t>
      </w:r>
      <w:r w:rsidR="00D145C5" w:rsidRPr="00B21475">
        <w:rPr>
          <w:color w:val="BCBCBC"/>
        </w:rPr>
        <w:t xml:space="preserve">. </w:t>
      </w:r>
      <w:r w:rsidR="00D145C5" w:rsidRPr="00B21475">
        <w:rPr>
          <w:color w:val="8E8E8E"/>
        </w:rPr>
        <w:t xml:space="preserve">facultades de </w:t>
      </w:r>
      <w:r w:rsidR="00D145C5" w:rsidRPr="00B21475">
        <w:rPr>
          <w:color w:val="7E7E7E"/>
        </w:rPr>
        <w:t xml:space="preserve">disposición </w:t>
      </w:r>
      <w:r w:rsidR="00D145C5" w:rsidRPr="00B21475">
        <w:rPr>
          <w:color w:val="8E8E8E"/>
        </w:rPr>
        <w:t xml:space="preserve">o de dominio. de mando o decisión con relación a </w:t>
      </w:r>
      <w:r w:rsidR="00D145C5" w:rsidRPr="00B21475">
        <w:rPr>
          <w:color w:val="A5A5A5"/>
        </w:rPr>
        <w:t>lo</w:t>
      </w:r>
      <w:r w:rsidR="00D145C5" w:rsidRPr="00B21475">
        <w:rPr>
          <w:color w:val="7E7E7E"/>
        </w:rPr>
        <w:t xml:space="preserve">s </w:t>
      </w:r>
      <w:r w:rsidR="00D145C5" w:rsidRPr="00B21475">
        <w:rPr>
          <w:color w:val="8E8E8E"/>
        </w:rPr>
        <w:t>bienes obje</w:t>
      </w:r>
      <w:r w:rsidR="00D145C5" w:rsidRPr="00B21475">
        <w:rPr>
          <w:color w:val="6D6D6D"/>
        </w:rPr>
        <w:t>to</w:t>
      </w:r>
      <w:r w:rsidR="00D145C5" w:rsidRPr="00B21475">
        <w:rPr>
          <w:color w:val="6D6D6D"/>
          <w:spacing w:val="1"/>
        </w:rPr>
        <w:t xml:space="preserve"> </w:t>
      </w:r>
      <w:r w:rsidR="00D145C5" w:rsidRPr="00B21475">
        <w:rPr>
          <w:color w:val="8E8E8E"/>
          <w:spacing w:val="-1"/>
          <w:w w:val="109"/>
        </w:rPr>
        <w:t>de</w:t>
      </w:r>
      <w:r w:rsidR="00D145C5" w:rsidRPr="00B21475">
        <w:rPr>
          <w:color w:val="8E8E8E"/>
          <w:w w:val="109"/>
        </w:rPr>
        <w:t>l</w:t>
      </w:r>
      <w:r w:rsidR="00D145C5" w:rsidRPr="00B21475">
        <w:rPr>
          <w:color w:val="8E8E8E"/>
          <w:spacing w:val="18"/>
        </w:rPr>
        <w:t xml:space="preserve"> </w:t>
      </w:r>
      <w:r w:rsidR="00D145C5" w:rsidRPr="00B21475">
        <w:rPr>
          <w:color w:val="8E8E8E"/>
          <w:spacing w:val="-1"/>
          <w:w w:val="99"/>
        </w:rPr>
        <w:t>fideicomiso</w:t>
      </w:r>
      <w:r w:rsidR="00D145C5" w:rsidRPr="00B21475">
        <w:rPr>
          <w:color w:val="8E8E8E"/>
          <w:w w:val="99"/>
        </w:rPr>
        <w:t>.</w:t>
      </w:r>
      <w:r w:rsidR="00D145C5" w:rsidRPr="00B21475">
        <w:rPr>
          <w:color w:val="8E8E8E"/>
        </w:rPr>
        <w:t xml:space="preserve"> </w:t>
      </w:r>
      <w:r w:rsidR="00D145C5" w:rsidRPr="00B21475">
        <w:rPr>
          <w:color w:val="8E8E8E"/>
          <w:spacing w:val="-14"/>
        </w:rPr>
        <w:t xml:space="preserve"> </w:t>
      </w:r>
      <w:r w:rsidR="00D145C5" w:rsidRPr="00B21475">
        <w:rPr>
          <w:color w:val="7E7E7E"/>
          <w:spacing w:val="-1"/>
          <w:w w:val="108"/>
        </w:rPr>
        <w:t>lo</w:t>
      </w:r>
      <w:r w:rsidR="00D145C5" w:rsidRPr="00B21475">
        <w:rPr>
          <w:color w:val="7E7E7E"/>
          <w:w w:val="108"/>
        </w:rPr>
        <w:t>s</w:t>
      </w:r>
      <w:r w:rsidR="00D145C5" w:rsidRPr="00B21475">
        <w:rPr>
          <w:color w:val="7E7E7E"/>
          <w:spacing w:val="5"/>
        </w:rPr>
        <w:t xml:space="preserve"> </w:t>
      </w:r>
      <w:r w:rsidR="00D145C5" w:rsidRPr="00B21475">
        <w:rPr>
          <w:color w:val="8E8E8E"/>
          <w:spacing w:val="-1"/>
        </w:rPr>
        <w:t>apoderado</w:t>
      </w:r>
      <w:r w:rsidR="00D145C5" w:rsidRPr="00B21475">
        <w:rPr>
          <w:color w:val="8E8E8E"/>
        </w:rPr>
        <w:t>s</w:t>
      </w:r>
      <w:r w:rsidR="00D145C5" w:rsidRPr="00B21475">
        <w:rPr>
          <w:color w:val="8E8E8E"/>
          <w:spacing w:val="20"/>
        </w:rPr>
        <w:t xml:space="preserve"> </w:t>
      </w:r>
      <w:r w:rsidR="00D145C5" w:rsidRPr="00B21475">
        <w:rPr>
          <w:color w:val="A5A5A5"/>
          <w:spacing w:val="-1"/>
        </w:rPr>
        <w:t>n</w:t>
      </w:r>
      <w:r w:rsidR="00D145C5" w:rsidRPr="00B21475">
        <w:rPr>
          <w:color w:val="A5A5A5"/>
        </w:rPr>
        <w:t>o</w:t>
      </w:r>
      <w:r w:rsidR="00D145C5" w:rsidRPr="00B21475">
        <w:rPr>
          <w:color w:val="A5A5A5"/>
          <w:spacing w:val="24"/>
        </w:rPr>
        <w:t xml:space="preserve"> </w:t>
      </w:r>
      <w:r w:rsidR="00D145C5" w:rsidRPr="00B21475">
        <w:rPr>
          <w:color w:val="8E8E8E"/>
          <w:spacing w:val="-1"/>
          <w:w w:val="102"/>
        </w:rPr>
        <w:t>podrá</w:t>
      </w:r>
      <w:r w:rsidR="00D145C5" w:rsidRPr="00B21475">
        <w:rPr>
          <w:color w:val="8E8E8E"/>
          <w:w w:val="102"/>
        </w:rPr>
        <w:t>n</w:t>
      </w:r>
      <w:r w:rsidR="00D145C5" w:rsidRPr="00B21475">
        <w:rPr>
          <w:color w:val="8E8E8E"/>
          <w:spacing w:val="7"/>
        </w:rPr>
        <w:t xml:space="preserve"> </w:t>
      </w:r>
      <w:r w:rsidR="00D145C5" w:rsidRPr="00B21475">
        <w:rPr>
          <w:color w:val="8E8E8E"/>
          <w:spacing w:val="-1"/>
        </w:rPr>
        <w:t>delega</w:t>
      </w:r>
      <w:r w:rsidR="00D145C5" w:rsidRPr="00B21475">
        <w:rPr>
          <w:color w:val="8E8E8E"/>
        </w:rPr>
        <w:t>r</w:t>
      </w:r>
      <w:r w:rsidR="00D145C5" w:rsidRPr="00B21475">
        <w:rPr>
          <w:color w:val="8E8E8E"/>
          <w:spacing w:val="20"/>
        </w:rPr>
        <w:t xml:space="preserve"> </w:t>
      </w:r>
      <w:r w:rsidR="00D145C5" w:rsidRPr="00B21475">
        <w:rPr>
          <w:color w:val="8E8E8E"/>
          <w:spacing w:val="-1"/>
          <w:w w:val="108"/>
        </w:rPr>
        <w:t>la</w:t>
      </w:r>
      <w:r w:rsidR="00D145C5" w:rsidRPr="00B21475">
        <w:rPr>
          <w:color w:val="8E8E8E"/>
          <w:w w:val="108"/>
        </w:rPr>
        <w:t>s</w:t>
      </w:r>
      <w:r w:rsidR="00D145C5" w:rsidRPr="00B21475">
        <w:rPr>
          <w:color w:val="8E8E8E"/>
          <w:spacing w:val="10"/>
        </w:rPr>
        <w:t xml:space="preserve"> </w:t>
      </w:r>
      <w:r w:rsidR="00D145C5" w:rsidRPr="00B21475">
        <w:rPr>
          <w:color w:val="A5A5A5"/>
          <w:spacing w:val="-1"/>
          <w:w w:val="108"/>
        </w:rPr>
        <w:t>fac</w:t>
      </w:r>
      <w:r w:rsidR="00D145C5" w:rsidRPr="00B21475">
        <w:rPr>
          <w:color w:val="A5A5A5"/>
          <w:spacing w:val="-45"/>
          <w:w w:val="108"/>
        </w:rPr>
        <w:t>u</w:t>
      </w:r>
      <w:r w:rsidR="00D145C5" w:rsidRPr="00B21475">
        <w:rPr>
          <w:color w:val="7E7E7E"/>
          <w:spacing w:val="-1"/>
          <w:w w:val="108"/>
        </w:rPr>
        <w:t>ltade</w:t>
      </w:r>
      <w:r w:rsidR="00D145C5" w:rsidRPr="00B21475">
        <w:rPr>
          <w:color w:val="7E7E7E"/>
          <w:w w:val="108"/>
        </w:rPr>
        <w:t>s</w:t>
      </w:r>
      <w:r w:rsidR="00D145C5" w:rsidRPr="00B21475">
        <w:rPr>
          <w:color w:val="7E7E7E"/>
          <w:spacing w:val="-23"/>
        </w:rPr>
        <w:t xml:space="preserve"> </w:t>
      </w:r>
      <w:r w:rsidR="00D145C5" w:rsidRPr="00B21475">
        <w:rPr>
          <w:color w:val="8E8E8E"/>
          <w:w w:val="108"/>
        </w:rPr>
        <w:t>conferida</w:t>
      </w:r>
      <w:r w:rsidR="00D145C5" w:rsidRPr="00B21475">
        <w:rPr>
          <w:color w:val="8E8E8E"/>
          <w:spacing w:val="-86"/>
          <w:w w:val="108"/>
        </w:rPr>
        <w:t>s</w:t>
      </w:r>
      <w:r w:rsidR="00D145C5" w:rsidRPr="00B21475">
        <w:rPr>
          <w:color w:val="BCBCBC"/>
          <w:w w:val="108"/>
        </w:rPr>
        <w:t>.</w:t>
      </w:r>
      <w:r w:rsidR="00D145C5" w:rsidRPr="00B21475">
        <w:rPr>
          <w:color w:val="BCBCBC"/>
        </w:rPr>
        <w:t xml:space="preserve"> </w:t>
      </w:r>
      <w:r w:rsidR="00D145C5" w:rsidRPr="00B21475">
        <w:rPr>
          <w:color w:val="BCBCBC"/>
          <w:spacing w:val="-16"/>
        </w:rPr>
        <w:t xml:space="preserve"> </w:t>
      </w:r>
      <w:r w:rsidR="00D145C5" w:rsidRPr="00B21475">
        <w:rPr>
          <w:color w:val="8E8E8E"/>
          <w:spacing w:val="-1"/>
          <w:w w:val="101"/>
        </w:rPr>
        <w:t>otorga</w:t>
      </w:r>
      <w:r w:rsidR="00D145C5" w:rsidRPr="00B21475">
        <w:rPr>
          <w:color w:val="8E8E8E"/>
          <w:w w:val="101"/>
        </w:rPr>
        <w:t>r</w:t>
      </w:r>
      <w:r w:rsidR="00D145C5" w:rsidRPr="00B21475">
        <w:rPr>
          <w:color w:val="8E8E8E"/>
        </w:rPr>
        <w:t xml:space="preserve"> </w:t>
      </w:r>
      <w:r w:rsidR="00D145C5" w:rsidRPr="00B21475">
        <w:rPr>
          <w:color w:val="8E8E8E"/>
          <w:spacing w:val="-23"/>
        </w:rPr>
        <w:t xml:space="preserve"> </w:t>
      </w:r>
      <w:r w:rsidR="00D145C5" w:rsidRPr="00B21475">
        <w:rPr>
          <w:color w:val="8E8E8E"/>
          <w:spacing w:val="-1"/>
        </w:rPr>
        <w:t>poderes</w:t>
      </w:r>
      <w:r w:rsidR="00D145C5" w:rsidRPr="00B21475">
        <w:rPr>
          <w:color w:val="8E8E8E"/>
        </w:rPr>
        <w:t>.</w:t>
      </w:r>
      <w:r w:rsidR="00D145C5" w:rsidRPr="00B21475">
        <w:rPr>
          <w:color w:val="8E8E8E"/>
          <w:spacing w:val="22"/>
        </w:rPr>
        <w:t xml:space="preserve"> </w:t>
      </w:r>
      <w:r w:rsidR="00D145C5" w:rsidRPr="00B21475">
        <w:rPr>
          <w:color w:val="8E8E8E"/>
        </w:rPr>
        <w:t>o revocar</w:t>
      </w:r>
      <w:r w:rsidR="00D145C5" w:rsidRPr="00B21475">
        <w:rPr>
          <w:color w:val="8E8E8E"/>
          <w:spacing w:val="-9"/>
        </w:rPr>
        <w:t xml:space="preserve"> </w:t>
      </w:r>
      <w:r w:rsidR="00D145C5" w:rsidRPr="00B21475">
        <w:rPr>
          <w:color w:val="8E8E8E"/>
        </w:rPr>
        <w:t>los</w:t>
      </w:r>
      <w:r w:rsidR="00D145C5" w:rsidRPr="00B21475">
        <w:rPr>
          <w:color w:val="8E8E8E"/>
          <w:spacing w:val="-20"/>
        </w:rPr>
        <w:t xml:space="preserve"> </w:t>
      </w:r>
      <w:r w:rsidR="00D145C5" w:rsidRPr="00B21475">
        <w:rPr>
          <w:color w:val="8E8E8E"/>
        </w:rPr>
        <w:t>ya</w:t>
      </w:r>
      <w:r w:rsidR="00D145C5" w:rsidRPr="00B21475">
        <w:rPr>
          <w:color w:val="8E8E8E"/>
          <w:spacing w:val="-24"/>
        </w:rPr>
        <w:t xml:space="preserve"> </w:t>
      </w:r>
      <w:r w:rsidR="00D145C5" w:rsidRPr="00B21475">
        <w:rPr>
          <w:color w:val="A5A5A5"/>
        </w:rPr>
        <w:t>otorgados</w:t>
      </w:r>
    </w:p>
    <w:p w14:paraId="184C29BF" w14:textId="77777777" w:rsidR="00D145C5" w:rsidRPr="00B21475" w:rsidRDefault="00D145C5">
      <w:pPr>
        <w:pStyle w:val="Textoindependiente"/>
        <w:kinsoku w:val="0"/>
        <w:overflowPunct w:val="0"/>
        <w:spacing w:before="9"/>
      </w:pPr>
    </w:p>
    <w:p w14:paraId="3CEA54C9" w14:textId="7ACD29E9" w:rsidR="00D145C5" w:rsidRPr="00B21475" w:rsidRDefault="00DC3EAD">
      <w:pPr>
        <w:pStyle w:val="Textoindependiente"/>
        <w:kinsoku w:val="0"/>
        <w:overflowPunct w:val="0"/>
        <w:spacing w:line="242" w:lineRule="auto"/>
        <w:ind w:left="217" w:right="1576" w:hanging="3"/>
        <w:jc w:val="both"/>
        <w:rPr>
          <w:color w:val="8E8E8E"/>
        </w:rPr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 wp14:anchorId="6A13B026" wp14:editId="6608CDD4">
                <wp:simplePos x="0" y="0"/>
                <wp:positionH relativeFrom="page">
                  <wp:posOffset>6872605</wp:posOffset>
                </wp:positionH>
                <wp:positionV relativeFrom="paragraph">
                  <wp:posOffset>100965</wp:posOffset>
                </wp:positionV>
                <wp:extent cx="419100" cy="673100"/>
                <wp:effectExtent l="0" t="0" r="0" b="0"/>
                <wp:wrapNone/>
                <wp:docPr id="38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B606DB" w14:textId="7E789E95" w:rsidR="00D145C5" w:rsidRDefault="00DC3EAD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06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val="es-ES_tradnl" w:eastAsia="es-ES_tradnl"/>
                              </w:rPr>
                              <w:drawing>
                                <wp:inline distT="0" distB="0" distL="0" distR="0" wp14:anchorId="17F01CA6" wp14:editId="5A90C23E">
                                  <wp:extent cx="417195" cy="675640"/>
                                  <wp:effectExtent l="0" t="0" r="0" b="10160"/>
                                  <wp:docPr id="30" name="Imagen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7195" cy="675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631D87F" w14:textId="77777777" w:rsidR="00D145C5" w:rsidRDefault="00D145C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13B026" id="Rectangle 34" o:spid="_x0000_s1053" style="position:absolute;left:0;text-align:left;margin-left:541.15pt;margin-top:7.95pt;width:33pt;height:53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" o:allowincell="f" filled="f" stroked="f">
                <v:textbox inset="0,0,0,0">
                  <w:txbxContent>
                    <w:p w14:paraId="24B606DB" w14:textId="7E789E95" w:rsidR="00D145C5" w:rsidRDefault="00DC3EAD">
                      <w:pPr>
                        <w:widowControl/>
                        <w:autoSpaceDE/>
                        <w:autoSpaceDN/>
                        <w:adjustRightInd/>
                        <w:spacing w:line="106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val="es-ES_tradnl" w:eastAsia="es-ES_tradnl"/>
                        </w:rPr>
                        <w:drawing>
                          <wp:inline distT="0" distB="0" distL="0" distR="0" wp14:anchorId="17F01CA6" wp14:editId="5A90C23E">
                            <wp:extent cx="417195" cy="675640"/>
                            <wp:effectExtent l="0" t="0" r="0" b="10160"/>
                            <wp:docPr id="30" name="Imagen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7195" cy="675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631D87F" w14:textId="77777777" w:rsidR="00D145C5" w:rsidRDefault="00D145C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D145C5" w:rsidRPr="00B21475">
        <w:rPr>
          <w:color w:val="6D6D6D"/>
        </w:rPr>
        <w:t>E</w:t>
      </w:r>
      <w:r w:rsidR="00D145C5" w:rsidRPr="00B21475">
        <w:rPr>
          <w:color w:val="8E8E8E"/>
        </w:rPr>
        <w:t xml:space="preserve">n caso </w:t>
      </w:r>
      <w:r w:rsidR="00D145C5" w:rsidRPr="00B21475">
        <w:rPr>
          <w:color w:val="7E7E7E"/>
        </w:rPr>
        <w:t xml:space="preserve">de </w:t>
      </w:r>
      <w:r w:rsidR="00D145C5" w:rsidRPr="00B21475">
        <w:rPr>
          <w:color w:val="8E8E8E"/>
        </w:rPr>
        <w:t xml:space="preserve">que, </w:t>
      </w:r>
      <w:r w:rsidR="00D145C5" w:rsidRPr="00B21475">
        <w:rPr>
          <w:color w:val="7E7E7E"/>
        </w:rPr>
        <w:t xml:space="preserve">se </w:t>
      </w:r>
      <w:r w:rsidR="00D145C5" w:rsidRPr="00B21475">
        <w:rPr>
          <w:color w:val="8E8E8E"/>
        </w:rPr>
        <w:t>requi</w:t>
      </w:r>
      <w:r w:rsidR="00D145C5" w:rsidRPr="00B21475">
        <w:rPr>
          <w:color w:val="6D6D6D"/>
        </w:rPr>
        <w:t xml:space="preserve">era </w:t>
      </w:r>
      <w:r w:rsidR="00D145C5" w:rsidRPr="00B21475">
        <w:rPr>
          <w:color w:val="7E7E7E"/>
        </w:rPr>
        <w:t xml:space="preserve">realizar </w:t>
      </w:r>
      <w:r w:rsidR="00D145C5" w:rsidRPr="00B21475">
        <w:rPr>
          <w:color w:val="8E8E8E"/>
        </w:rPr>
        <w:t>la defensa de</w:t>
      </w:r>
      <w:r w:rsidR="00D145C5" w:rsidRPr="00B21475">
        <w:rPr>
          <w:color w:val="BCBCBC"/>
        </w:rPr>
        <w:t xml:space="preserve">l </w:t>
      </w:r>
      <w:r w:rsidR="00D145C5" w:rsidRPr="00B21475">
        <w:rPr>
          <w:color w:val="8E8E8E"/>
        </w:rPr>
        <w:t xml:space="preserve">patnmorno del </w:t>
      </w:r>
      <w:r w:rsidR="00D145C5" w:rsidRPr="00B21475">
        <w:rPr>
          <w:color w:val="A5A5A5"/>
        </w:rPr>
        <w:t xml:space="preserve">fide1com1so, </w:t>
      </w:r>
      <w:r w:rsidR="00D145C5" w:rsidRPr="00B21475">
        <w:rPr>
          <w:color w:val="8E8E8E"/>
        </w:rPr>
        <w:t xml:space="preserve">el </w:t>
      </w:r>
      <w:r w:rsidR="00D145C5" w:rsidRPr="00B21475">
        <w:rPr>
          <w:i/>
          <w:iCs/>
          <w:color w:val="6D6D6D"/>
          <w:sz w:val="19"/>
          <w:szCs w:val="19"/>
        </w:rPr>
        <w:t xml:space="preserve">fideicomitente </w:t>
      </w:r>
      <w:r w:rsidR="00D145C5" w:rsidRPr="00B21475">
        <w:rPr>
          <w:i/>
          <w:iCs/>
          <w:color w:val="A5A5A5"/>
          <w:sz w:val="19"/>
          <w:szCs w:val="19"/>
        </w:rPr>
        <w:t>ylo</w:t>
      </w:r>
      <w:r w:rsidR="00D145C5" w:rsidRPr="00B21475">
        <w:rPr>
          <w:i/>
          <w:iCs/>
          <w:color w:val="A5A5A5"/>
          <w:spacing w:val="-50"/>
          <w:sz w:val="19"/>
          <w:szCs w:val="19"/>
        </w:rPr>
        <w:t xml:space="preserve"> </w:t>
      </w:r>
      <w:r w:rsidR="00D145C5" w:rsidRPr="00B21475">
        <w:rPr>
          <w:color w:val="8E8E8E"/>
          <w:spacing w:val="-1"/>
          <w:w w:val="118"/>
        </w:rPr>
        <w:t>e</w:t>
      </w:r>
      <w:r w:rsidR="00D145C5" w:rsidRPr="00B21475">
        <w:rPr>
          <w:color w:val="8E8E8E"/>
          <w:w w:val="118"/>
        </w:rPr>
        <w:t>l</w:t>
      </w:r>
      <w:r w:rsidR="00D145C5" w:rsidRPr="00B21475">
        <w:rPr>
          <w:color w:val="8E8E8E"/>
          <w:spacing w:val="-12"/>
        </w:rPr>
        <w:t xml:space="preserve"> </w:t>
      </w:r>
      <w:r w:rsidR="00D145C5" w:rsidRPr="00B21475">
        <w:rPr>
          <w:i/>
          <w:iCs/>
          <w:color w:val="6D6D6D"/>
          <w:w w:val="120"/>
          <w:sz w:val="19"/>
          <w:szCs w:val="19"/>
        </w:rPr>
        <w:t>comité</w:t>
      </w:r>
      <w:r w:rsidR="00D145C5" w:rsidRPr="00B21475">
        <w:rPr>
          <w:i/>
          <w:iCs/>
          <w:color w:val="6D6D6D"/>
          <w:spacing w:val="10"/>
          <w:sz w:val="19"/>
          <w:szCs w:val="19"/>
        </w:rPr>
        <w:t xml:space="preserve"> </w:t>
      </w:r>
      <w:r w:rsidR="00D145C5" w:rsidRPr="00B21475">
        <w:rPr>
          <w:i/>
          <w:iCs/>
          <w:color w:val="6D6D6D"/>
          <w:spacing w:val="-1"/>
          <w:w w:val="118"/>
          <w:sz w:val="19"/>
          <w:szCs w:val="19"/>
        </w:rPr>
        <w:t>técnic</w:t>
      </w:r>
      <w:r w:rsidR="00D145C5" w:rsidRPr="00B21475">
        <w:rPr>
          <w:i/>
          <w:iCs/>
          <w:color w:val="6D6D6D"/>
          <w:w w:val="118"/>
          <w:sz w:val="19"/>
          <w:szCs w:val="19"/>
        </w:rPr>
        <w:t>o</w:t>
      </w:r>
      <w:r w:rsidR="00D145C5" w:rsidRPr="00B21475">
        <w:rPr>
          <w:i/>
          <w:iCs/>
          <w:color w:val="6D6D6D"/>
          <w:spacing w:val="23"/>
          <w:sz w:val="19"/>
          <w:szCs w:val="19"/>
        </w:rPr>
        <w:t xml:space="preserve"> </w:t>
      </w:r>
      <w:r w:rsidR="00D145C5" w:rsidRPr="00B21475">
        <w:rPr>
          <w:color w:val="6D6D6D"/>
          <w:spacing w:val="-13"/>
          <w:w w:val="118"/>
        </w:rPr>
        <w:t>t</w:t>
      </w:r>
      <w:r w:rsidR="00D145C5" w:rsidRPr="00B21475">
        <w:rPr>
          <w:color w:val="8E8E8E"/>
          <w:spacing w:val="-1"/>
          <w:w w:val="118"/>
        </w:rPr>
        <w:t>endrá</w:t>
      </w:r>
      <w:r w:rsidR="00D145C5" w:rsidRPr="00B21475">
        <w:rPr>
          <w:color w:val="8E8E8E"/>
          <w:spacing w:val="-35"/>
          <w:w w:val="118"/>
        </w:rPr>
        <w:t>n</w:t>
      </w:r>
      <w:r w:rsidR="00D145C5" w:rsidRPr="00B21475">
        <w:rPr>
          <w:color w:val="8E8E8E"/>
          <w:spacing w:val="-1"/>
          <w:w w:val="105"/>
        </w:rPr>
        <w:t>l</w:t>
      </w:r>
      <w:r w:rsidR="00D145C5" w:rsidRPr="00B21475">
        <w:rPr>
          <w:color w:val="8E8E8E"/>
          <w:w w:val="105"/>
        </w:rPr>
        <w:t>a</w:t>
      </w:r>
      <w:r w:rsidR="00D145C5" w:rsidRPr="00B21475">
        <w:rPr>
          <w:color w:val="8E8E8E"/>
          <w:spacing w:val="3"/>
        </w:rPr>
        <w:t xml:space="preserve"> </w:t>
      </w:r>
      <w:r w:rsidR="00D145C5" w:rsidRPr="00B21475">
        <w:rPr>
          <w:color w:val="8E8E8E"/>
          <w:spacing w:val="-1"/>
          <w:w w:val="105"/>
        </w:rPr>
        <w:t>o</w:t>
      </w:r>
      <w:r w:rsidR="00D145C5" w:rsidRPr="00B21475">
        <w:rPr>
          <w:color w:val="8E8E8E"/>
          <w:spacing w:val="-10"/>
          <w:w w:val="105"/>
        </w:rPr>
        <w:t>b</w:t>
      </w:r>
      <w:r w:rsidR="00D145C5" w:rsidRPr="00B21475">
        <w:rPr>
          <w:color w:val="6D6D6D"/>
          <w:spacing w:val="-1"/>
          <w:w w:val="105"/>
        </w:rPr>
        <w:t>li</w:t>
      </w:r>
      <w:r w:rsidR="00D145C5" w:rsidRPr="00B21475">
        <w:rPr>
          <w:color w:val="8E8E8E"/>
          <w:spacing w:val="-1"/>
          <w:w w:val="108"/>
        </w:rPr>
        <w:t>gació</w:t>
      </w:r>
      <w:r w:rsidR="00D145C5" w:rsidRPr="00B21475">
        <w:rPr>
          <w:color w:val="8E8E8E"/>
          <w:spacing w:val="11"/>
          <w:w w:val="108"/>
        </w:rPr>
        <w:t>n</w:t>
      </w:r>
      <w:r w:rsidR="00D145C5" w:rsidRPr="00B21475">
        <w:rPr>
          <w:color w:val="8E8E8E"/>
          <w:spacing w:val="-1"/>
          <w:w w:val="109"/>
        </w:rPr>
        <w:t>d</w:t>
      </w:r>
      <w:r w:rsidR="00D145C5" w:rsidRPr="00B21475">
        <w:rPr>
          <w:color w:val="8E8E8E"/>
          <w:w w:val="109"/>
        </w:rPr>
        <w:t>e</w:t>
      </w:r>
      <w:r w:rsidR="00D145C5" w:rsidRPr="00B21475">
        <w:rPr>
          <w:color w:val="8E8E8E"/>
          <w:spacing w:val="5"/>
        </w:rPr>
        <w:t xml:space="preserve"> </w:t>
      </w:r>
      <w:r w:rsidR="00D145C5" w:rsidRPr="00B21475">
        <w:rPr>
          <w:color w:val="8E8E8E"/>
          <w:w w:val="98"/>
        </w:rPr>
        <w:t>solicitar</w:t>
      </w:r>
      <w:r w:rsidR="00D145C5" w:rsidRPr="00B21475">
        <w:rPr>
          <w:color w:val="8E8E8E"/>
        </w:rPr>
        <w:t xml:space="preserve"> </w:t>
      </w:r>
      <w:r w:rsidR="00D145C5" w:rsidRPr="00B21475">
        <w:rPr>
          <w:color w:val="8E8E8E"/>
          <w:spacing w:val="-28"/>
        </w:rPr>
        <w:t xml:space="preserve"> </w:t>
      </w:r>
      <w:r w:rsidR="00D145C5" w:rsidRPr="00B21475">
        <w:rPr>
          <w:color w:val="8E8E8E"/>
          <w:spacing w:val="-1"/>
          <w:w w:val="98"/>
        </w:rPr>
        <w:t>a</w:t>
      </w:r>
      <w:r w:rsidR="00D145C5" w:rsidRPr="00B21475">
        <w:rPr>
          <w:color w:val="8E8E8E"/>
          <w:w w:val="98"/>
        </w:rPr>
        <w:t>l</w:t>
      </w:r>
      <w:r w:rsidR="00D145C5" w:rsidRPr="00B21475">
        <w:rPr>
          <w:color w:val="8E8E8E"/>
          <w:spacing w:val="21"/>
        </w:rPr>
        <w:t xml:space="preserve"> </w:t>
      </w:r>
      <w:r w:rsidR="00D145C5" w:rsidRPr="00B21475">
        <w:rPr>
          <w:i/>
          <w:iCs/>
          <w:color w:val="6D6D6D"/>
          <w:spacing w:val="-1"/>
          <w:w w:val="117"/>
          <w:sz w:val="19"/>
          <w:szCs w:val="19"/>
        </w:rPr>
        <w:t>fiduciari</w:t>
      </w:r>
      <w:r w:rsidR="00D145C5" w:rsidRPr="00B21475">
        <w:rPr>
          <w:i/>
          <w:iCs/>
          <w:color w:val="6D6D6D"/>
          <w:w w:val="117"/>
          <w:sz w:val="19"/>
          <w:szCs w:val="19"/>
        </w:rPr>
        <w:t>o</w:t>
      </w:r>
      <w:r w:rsidR="00D145C5" w:rsidRPr="00B21475">
        <w:rPr>
          <w:i/>
          <w:iCs/>
          <w:color w:val="6D6D6D"/>
          <w:spacing w:val="25"/>
          <w:sz w:val="19"/>
          <w:szCs w:val="19"/>
        </w:rPr>
        <w:t xml:space="preserve"> </w:t>
      </w:r>
      <w:r w:rsidR="00D145C5" w:rsidRPr="00B21475">
        <w:rPr>
          <w:color w:val="7E7E7E"/>
          <w:spacing w:val="-1"/>
          <w:w w:val="117"/>
        </w:rPr>
        <w:t>e</w:t>
      </w:r>
      <w:r w:rsidR="00D145C5" w:rsidRPr="00B21475">
        <w:rPr>
          <w:color w:val="7E7E7E"/>
          <w:w w:val="117"/>
        </w:rPr>
        <w:t>l</w:t>
      </w:r>
      <w:r w:rsidR="00D145C5" w:rsidRPr="00B21475">
        <w:rPr>
          <w:color w:val="7E7E7E"/>
          <w:spacing w:val="-7"/>
        </w:rPr>
        <w:t xml:space="preserve"> </w:t>
      </w:r>
      <w:r w:rsidR="00D145C5" w:rsidRPr="00B21475">
        <w:rPr>
          <w:color w:val="8E8E8E"/>
          <w:spacing w:val="-1"/>
          <w:w w:val="117"/>
        </w:rPr>
        <w:t>ot</w:t>
      </w:r>
      <w:r w:rsidR="00D145C5" w:rsidRPr="00B21475">
        <w:rPr>
          <w:color w:val="8E8E8E"/>
          <w:spacing w:val="-44"/>
          <w:w w:val="117"/>
        </w:rPr>
        <w:t>o</w:t>
      </w:r>
      <w:r w:rsidR="00D145C5" w:rsidRPr="00B21475">
        <w:rPr>
          <w:color w:val="6D6D6D"/>
          <w:spacing w:val="-14"/>
          <w:w w:val="117"/>
        </w:rPr>
        <w:t>r</w:t>
      </w:r>
      <w:r w:rsidR="00D145C5" w:rsidRPr="00B21475">
        <w:rPr>
          <w:color w:val="8E8E8E"/>
          <w:spacing w:val="-1"/>
          <w:w w:val="117"/>
        </w:rPr>
        <w:t>gamie</w:t>
      </w:r>
      <w:r w:rsidR="00D145C5" w:rsidRPr="00B21475">
        <w:rPr>
          <w:color w:val="8E8E8E"/>
          <w:spacing w:val="-103"/>
          <w:w w:val="117"/>
        </w:rPr>
        <w:t>n</w:t>
      </w:r>
      <w:r w:rsidR="00D145C5" w:rsidRPr="00B21475">
        <w:rPr>
          <w:color w:val="6D6D6D"/>
          <w:spacing w:val="-22"/>
          <w:w w:val="110"/>
        </w:rPr>
        <w:t>t</w:t>
      </w:r>
      <w:r w:rsidR="00D145C5" w:rsidRPr="00B21475">
        <w:rPr>
          <w:color w:val="8E8E8E"/>
          <w:w w:val="110"/>
        </w:rPr>
        <w:t>o</w:t>
      </w:r>
      <w:r w:rsidR="00D145C5" w:rsidRPr="00B21475">
        <w:rPr>
          <w:color w:val="8E8E8E"/>
          <w:spacing w:val="24"/>
        </w:rPr>
        <w:t xml:space="preserve"> </w:t>
      </w:r>
      <w:r w:rsidR="00D145C5" w:rsidRPr="00B21475">
        <w:rPr>
          <w:color w:val="7E7E7E"/>
          <w:spacing w:val="-1"/>
          <w:w w:val="109"/>
        </w:rPr>
        <w:t>d</w:t>
      </w:r>
      <w:r w:rsidR="00D145C5" w:rsidRPr="00B21475">
        <w:rPr>
          <w:color w:val="7E7E7E"/>
          <w:w w:val="109"/>
        </w:rPr>
        <w:t>e</w:t>
      </w:r>
      <w:r w:rsidR="00D145C5" w:rsidRPr="00B21475">
        <w:rPr>
          <w:color w:val="7E7E7E"/>
          <w:spacing w:val="-2"/>
        </w:rPr>
        <w:t xml:space="preserve"> </w:t>
      </w:r>
      <w:r w:rsidR="00D145C5" w:rsidRPr="00B21475">
        <w:rPr>
          <w:color w:val="A5A5A5"/>
          <w:spacing w:val="-1"/>
          <w:w w:val="109"/>
        </w:rPr>
        <w:t>lo</w:t>
      </w:r>
      <w:r w:rsidR="00D145C5" w:rsidRPr="00B21475">
        <w:rPr>
          <w:color w:val="A5A5A5"/>
          <w:w w:val="109"/>
        </w:rPr>
        <w:t>s</w:t>
      </w:r>
      <w:r w:rsidR="00D145C5" w:rsidRPr="00B21475">
        <w:rPr>
          <w:color w:val="A5A5A5"/>
          <w:spacing w:val="11"/>
        </w:rPr>
        <w:t xml:space="preserve"> </w:t>
      </w:r>
      <w:r w:rsidR="00D145C5" w:rsidRPr="00B21475">
        <w:rPr>
          <w:color w:val="8E8E8E"/>
          <w:spacing w:val="-1"/>
          <w:w w:val="101"/>
        </w:rPr>
        <w:t xml:space="preserve">poderes </w:t>
      </w:r>
      <w:r w:rsidR="00D145C5" w:rsidRPr="00B21475">
        <w:rPr>
          <w:color w:val="7E7E7E"/>
        </w:rPr>
        <w:t xml:space="preserve">para </w:t>
      </w:r>
      <w:r w:rsidR="00D145C5" w:rsidRPr="00B21475">
        <w:rPr>
          <w:color w:val="8E8E8E"/>
        </w:rPr>
        <w:t>p</w:t>
      </w:r>
      <w:r w:rsidR="00D145C5" w:rsidRPr="00B21475">
        <w:rPr>
          <w:color w:val="6D6D6D"/>
        </w:rPr>
        <w:t>l</w:t>
      </w:r>
      <w:r w:rsidR="00D145C5" w:rsidRPr="00B21475">
        <w:rPr>
          <w:color w:val="8E8E8E"/>
        </w:rPr>
        <w:t>ei</w:t>
      </w:r>
      <w:r w:rsidR="00D145C5" w:rsidRPr="00B21475">
        <w:rPr>
          <w:color w:val="6D6D6D"/>
        </w:rPr>
        <w:t xml:space="preserve">tos </w:t>
      </w:r>
      <w:r w:rsidR="00D145C5" w:rsidRPr="00B21475">
        <w:rPr>
          <w:color w:val="7E7E7E"/>
        </w:rPr>
        <w:t xml:space="preserve">y cobranzas o </w:t>
      </w:r>
      <w:r w:rsidR="00D145C5" w:rsidRPr="00B21475">
        <w:rPr>
          <w:color w:val="8E8E8E"/>
        </w:rPr>
        <w:t>especia</w:t>
      </w:r>
      <w:r w:rsidR="00D145C5" w:rsidRPr="00B21475">
        <w:rPr>
          <w:color w:val="6D6D6D"/>
        </w:rPr>
        <w:t>l</w:t>
      </w:r>
      <w:r w:rsidR="00D145C5" w:rsidRPr="00B21475">
        <w:rPr>
          <w:color w:val="8E8E8E"/>
        </w:rPr>
        <w:t xml:space="preserve">es que se </w:t>
      </w:r>
      <w:r w:rsidR="00D145C5" w:rsidRPr="00B21475">
        <w:rPr>
          <w:color w:val="6D6D6D"/>
        </w:rPr>
        <w:t>req</w:t>
      </w:r>
      <w:r w:rsidR="00D145C5" w:rsidRPr="00B21475">
        <w:rPr>
          <w:color w:val="8E8E8E"/>
        </w:rPr>
        <w:t>u</w:t>
      </w:r>
      <w:r w:rsidR="00D145C5" w:rsidRPr="00B21475">
        <w:rPr>
          <w:color w:val="6D6D6D"/>
        </w:rPr>
        <w:t>i</w:t>
      </w:r>
      <w:r w:rsidR="00D145C5" w:rsidRPr="00B21475">
        <w:rPr>
          <w:color w:val="8E8E8E"/>
        </w:rPr>
        <w:t>eran,</w:t>
      </w:r>
      <w:r w:rsidR="00D145C5" w:rsidRPr="00B21475">
        <w:rPr>
          <w:color w:val="7E7E7E"/>
        </w:rPr>
        <w:t xml:space="preserve">debiendo </w:t>
      </w:r>
      <w:r w:rsidR="00D145C5" w:rsidRPr="00B21475">
        <w:rPr>
          <w:color w:val="8E8E8E"/>
        </w:rPr>
        <w:t>ind</w:t>
      </w:r>
      <w:r w:rsidR="00D145C5" w:rsidRPr="00B21475">
        <w:rPr>
          <w:color w:val="6D6D6D"/>
        </w:rPr>
        <w:t>i</w:t>
      </w:r>
      <w:r w:rsidR="00D145C5" w:rsidRPr="00B21475">
        <w:rPr>
          <w:color w:val="8E8E8E"/>
        </w:rPr>
        <w:t>carle el even</w:t>
      </w:r>
      <w:r w:rsidR="00D145C5" w:rsidRPr="00B21475">
        <w:rPr>
          <w:color w:val="6D6D6D"/>
        </w:rPr>
        <w:t>t</w:t>
      </w:r>
      <w:r w:rsidR="00D145C5" w:rsidRPr="00B21475">
        <w:rPr>
          <w:color w:val="8E8E8E"/>
        </w:rPr>
        <w:t xml:space="preserve">o </w:t>
      </w:r>
      <w:r w:rsidR="00D145C5" w:rsidRPr="00B21475">
        <w:rPr>
          <w:color w:val="6D6D6D"/>
        </w:rPr>
        <w:t>qu</w:t>
      </w:r>
      <w:r w:rsidR="00D145C5" w:rsidRPr="00B21475">
        <w:rPr>
          <w:color w:val="8E8E8E"/>
        </w:rPr>
        <w:t>e se haya</w:t>
      </w:r>
      <w:r w:rsidR="00D145C5" w:rsidRPr="00B21475">
        <w:rPr>
          <w:color w:val="8E8E8E"/>
          <w:spacing w:val="1"/>
        </w:rPr>
        <w:t xml:space="preserve"> </w:t>
      </w:r>
      <w:r w:rsidR="00D145C5" w:rsidRPr="00B21475">
        <w:rPr>
          <w:color w:val="7E7E7E"/>
        </w:rPr>
        <w:t>p</w:t>
      </w:r>
      <w:r w:rsidR="00D145C5" w:rsidRPr="00B21475">
        <w:rPr>
          <w:color w:val="A5A5A5"/>
        </w:rPr>
        <w:t>resenta</w:t>
      </w:r>
      <w:r w:rsidR="00D145C5" w:rsidRPr="00B21475">
        <w:rPr>
          <w:color w:val="7E7E7E"/>
        </w:rPr>
        <w:t>do</w:t>
      </w:r>
      <w:r w:rsidR="00D145C5" w:rsidRPr="00B21475">
        <w:rPr>
          <w:color w:val="7E7E7E"/>
          <w:spacing w:val="2"/>
        </w:rPr>
        <w:t xml:space="preserve"> </w:t>
      </w:r>
      <w:r w:rsidR="00D145C5" w:rsidRPr="00B21475">
        <w:rPr>
          <w:color w:val="8E8E8E"/>
        </w:rPr>
        <w:t>y</w:t>
      </w:r>
      <w:r w:rsidR="00D145C5" w:rsidRPr="00B21475">
        <w:rPr>
          <w:color w:val="8E8E8E"/>
          <w:spacing w:val="1"/>
        </w:rPr>
        <w:t xml:space="preserve"> </w:t>
      </w:r>
      <w:r w:rsidR="00D145C5" w:rsidRPr="00B21475">
        <w:rPr>
          <w:color w:val="8E8E8E"/>
        </w:rPr>
        <w:t>e</w:t>
      </w:r>
      <w:r w:rsidR="00D145C5" w:rsidRPr="00B21475">
        <w:rPr>
          <w:color w:val="6D6D6D"/>
        </w:rPr>
        <w:t>l</w:t>
      </w:r>
      <w:r w:rsidR="00D145C5" w:rsidRPr="00B21475">
        <w:rPr>
          <w:color w:val="6D6D6D"/>
          <w:spacing w:val="2"/>
        </w:rPr>
        <w:t xml:space="preserve"> </w:t>
      </w:r>
      <w:r w:rsidR="00D145C5" w:rsidRPr="00B21475">
        <w:rPr>
          <w:color w:val="7E7E7E"/>
        </w:rPr>
        <w:t>nombre</w:t>
      </w:r>
      <w:r w:rsidR="00D145C5" w:rsidRPr="00B21475">
        <w:rPr>
          <w:color w:val="7E7E7E"/>
          <w:spacing w:val="-12"/>
        </w:rPr>
        <w:t xml:space="preserve"> </w:t>
      </w:r>
      <w:r w:rsidR="00D145C5" w:rsidRPr="00B21475">
        <w:rPr>
          <w:color w:val="8E8E8E"/>
        </w:rPr>
        <w:t>de</w:t>
      </w:r>
      <w:r w:rsidR="00D145C5" w:rsidRPr="00B21475">
        <w:rPr>
          <w:color w:val="8E8E8E"/>
          <w:spacing w:val="-30"/>
        </w:rPr>
        <w:t xml:space="preserve"> </w:t>
      </w:r>
      <w:r w:rsidR="00D145C5" w:rsidRPr="00B21475">
        <w:rPr>
          <w:color w:val="A5A5A5"/>
        </w:rPr>
        <w:t>las</w:t>
      </w:r>
      <w:r w:rsidR="00D145C5" w:rsidRPr="00B21475">
        <w:rPr>
          <w:color w:val="A5A5A5"/>
          <w:spacing w:val="-15"/>
        </w:rPr>
        <w:t xml:space="preserve"> </w:t>
      </w:r>
      <w:r w:rsidR="00D145C5" w:rsidRPr="00B21475">
        <w:rPr>
          <w:color w:val="8E8E8E"/>
        </w:rPr>
        <w:t>personas</w:t>
      </w:r>
      <w:r w:rsidR="00D145C5" w:rsidRPr="00B21475">
        <w:rPr>
          <w:color w:val="8E8E8E"/>
          <w:spacing w:val="-13"/>
        </w:rPr>
        <w:t xml:space="preserve"> </w:t>
      </w:r>
      <w:r w:rsidR="00D145C5" w:rsidRPr="00B21475">
        <w:rPr>
          <w:color w:val="7E7E7E"/>
        </w:rPr>
        <w:t>que</w:t>
      </w:r>
      <w:r w:rsidR="00D145C5" w:rsidRPr="00B21475">
        <w:rPr>
          <w:color w:val="7E7E7E"/>
          <w:spacing w:val="-29"/>
        </w:rPr>
        <w:t xml:space="preserve"> </w:t>
      </w:r>
      <w:r w:rsidR="00D145C5" w:rsidRPr="00B21475">
        <w:rPr>
          <w:color w:val="6D6D6D"/>
        </w:rPr>
        <w:t>r</w:t>
      </w:r>
      <w:r w:rsidR="00D145C5" w:rsidRPr="00B21475">
        <w:rPr>
          <w:color w:val="8E8E8E"/>
        </w:rPr>
        <w:t>ealizarán</w:t>
      </w:r>
      <w:r w:rsidR="00D145C5" w:rsidRPr="00B21475">
        <w:rPr>
          <w:color w:val="7E7E7E"/>
        </w:rPr>
        <w:t>dicha</w:t>
      </w:r>
      <w:r w:rsidR="00D145C5" w:rsidRPr="00B21475">
        <w:rPr>
          <w:color w:val="7E7E7E"/>
          <w:spacing w:val="-20"/>
        </w:rPr>
        <w:t xml:space="preserve"> </w:t>
      </w:r>
      <w:r w:rsidR="00D145C5" w:rsidRPr="00B21475">
        <w:rPr>
          <w:color w:val="8E8E8E"/>
        </w:rPr>
        <w:t>encomienda.</w:t>
      </w:r>
    </w:p>
    <w:p w14:paraId="04C3790B" w14:textId="77777777" w:rsidR="00D145C5" w:rsidRPr="00B21475" w:rsidRDefault="00D145C5">
      <w:pPr>
        <w:pStyle w:val="Textoindependiente"/>
        <w:kinsoku w:val="0"/>
        <w:overflowPunct w:val="0"/>
        <w:spacing w:before="8"/>
        <w:rPr>
          <w:sz w:val="19"/>
          <w:szCs w:val="19"/>
        </w:rPr>
      </w:pPr>
    </w:p>
    <w:p w14:paraId="5A073C30" w14:textId="77777777" w:rsidR="00D145C5" w:rsidRPr="00B21475" w:rsidRDefault="00D145C5">
      <w:pPr>
        <w:pStyle w:val="Textoindependiente"/>
        <w:kinsoku w:val="0"/>
        <w:overflowPunct w:val="0"/>
        <w:spacing w:before="1" w:line="244" w:lineRule="auto"/>
        <w:ind w:left="202" w:right="1579" w:firstLine="11"/>
        <w:jc w:val="both"/>
        <w:rPr>
          <w:i/>
          <w:iCs/>
          <w:color w:val="6D6D6D"/>
          <w:w w:val="105"/>
          <w:sz w:val="19"/>
          <w:szCs w:val="19"/>
        </w:rPr>
      </w:pPr>
      <w:r w:rsidRPr="00B21475">
        <w:rPr>
          <w:color w:val="8E8E8E"/>
        </w:rPr>
        <w:t xml:space="preserve">En ningún caso el </w:t>
      </w:r>
      <w:r w:rsidRPr="00B21475">
        <w:rPr>
          <w:i/>
          <w:iCs/>
          <w:color w:val="6D6D6D"/>
          <w:sz w:val="19"/>
          <w:szCs w:val="19"/>
        </w:rPr>
        <w:t>fiduciario</w:t>
      </w:r>
      <w:r w:rsidRPr="00B21475">
        <w:rPr>
          <w:i/>
          <w:iCs/>
          <w:color w:val="6D6D6D"/>
          <w:spacing w:val="1"/>
          <w:sz w:val="19"/>
          <w:szCs w:val="19"/>
        </w:rPr>
        <w:t xml:space="preserve"> </w:t>
      </w:r>
      <w:r w:rsidRPr="00B21475">
        <w:rPr>
          <w:color w:val="8E8E8E"/>
        </w:rPr>
        <w:t xml:space="preserve">asumirá en </w:t>
      </w:r>
      <w:r w:rsidRPr="00B21475">
        <w:rPr>
          <w:color w:val="A5A5A5"/>
        </w:rPr>
        <w:t>lo</w:t>
      </w:r>
      <w:r w:rsidRPr="00B21475">
        <w:rPr>
          <w:color w:val="A5A5A5"/>
          <w:spacing w:val="1"/>
        </w:rPr>
        <w:t xml:space="preserve"> </w:t>
      </w:r>
      <w:r w:rsidRPr="00B21475">
        <w:rPr>
          <w:color w:val="8E8E8E"/>
        </w:rPr>
        <w:t>personal obligación</w:t>
      </w:r>
      <w:r w:rsidRPr="00B21475">
        <w:rPr>
          <w:color w:val="8E8E8E"/>
          <w:spacing w:val="1"/>
        </w:rPr>
        <w:t xml:space="preserve"> </w:t>
      </w:r>
      <w:r w:rsidRPr="00B21475">
        <w:rPr>
          <w:color w:val="8E8E8E"/>
        </w:rPr>
        <w:t>alguna respecto a</w:t>
      </w:r>
      <w:r w:rsidRPr="00B21475">
        <w:rPr>
          <w:color w:val="8E8E8E"/>
          <w:spacing w:val="55"/>
        </w:rPr>
        <w:t xml:space="preserve"> </w:t>
      </w:r>
      <w:r w:rsidRPr="00B21475">
        <w:rPr>
          <w:color w:val="8E8E8E"/>
        </w:rPr>
        <w:t>la</w:t>
      </w:r>
      <w:r w:rsidRPr="00B21475">
        <w:rPr>
          <w:color w:val="8E8E8E"/>
          <w:spacing w:val="56"/>
        </w:rPr>
        <w:t xml:space="preserve"> </w:t>
      </w:r>
      <w:r w:rsidRPr="00B21475">
        <w:rPr>
          <w:color w:val="7E7E7E"/>
        </w:rPr>
        <w:t>actuación</w:t>
      </w:r>
      <w:r w:rsidRPr="00B21475">
        <w:rPr>
          <w:color w:val="7E7E7E"/>
          <w:spacing w:val="55"/>
        </w:rPr>
        <w:t xml:space="preserve"> </w:t>
      </w:r>
      <w:r w:rsidRPr="00B21475">
        <w:rPr>
          <w:color w:val="7E7E7E"/>
        </w:rPr>
        <w:t>de</w:t>
      </w:r>
      <w:r w:rsidRPr="00B21475">
        <w:rPr>
          <w:color w:val="7E7E7E"/>
          <w:spacing w:val="-53"/>
        </w:rPr>
        <w:t xml:space="preserve"> </w:t>
      </w:r>
      <w:r w:rsidRPr="00B21475">
        <w:rPr>
          <w:color w:val="8E8E8E"/>
        </w:rPr>
        <w:t xml:space="preserve">los apoderados, ni </w:t>
      </w:r>
      <w:r w:rsidRPr="00B21475">
        <w:rPr>
          <w:color w:val="A5A5A5"/>
        </w:rPr>
        <w:t xml:space="preserve">les cubrirá </w:t>
      </w:r>
      <w:r w:rsidRPr="00B21475">
        <w:rPr>
          <w:color w:val="8E8E8E"/>
        </w:rPr>
        <w:t xml:space="preserve">en </w:t>
      </w:r>
      <w:r w:rsidRPr="00B21475">
        <w:rPr>
          <w:color w:val="BCBCBC"/>
        </w:rPr>
        <w:t>l</w:t>
      </w:r>
      <w:r w:rsidRPr="00B21475">
        <w:rPr>
          <w:color w:val="8E8E8E"/>
        </w:rPr>
        <w:t>o personal. honorario alguno o pagará a su costa los gastos que</w:t>
      </w:r>
      <w:r w:rsidRPr="00B21475">
        <w:rPr>
          <w:color w:val="8E8E8E"/>
          <w:spacing w:val="1"/>
        </w:rPr>
        <w:t xml:space="preserve"> </w:t>
      </w:r>
      <w:r w:rsidRPr="00B21475">
        <w:rPr>
          <w:color w:val="8E8E8E"/>
          <w:w w:val="105"/>
        </w:rPr>
        <w:t xml:space="preserve">éstos hubiesen efectuado, </w:t>
      </w:r>
      <w:r w:rsidRPr="00B21475">
        <w:rPr>
          <w:color w:val="A5A5A5"/>
          <w:w w:val="105"/>
        </w:rPr>
        <w:t xml:space="preserve">los </w:t>
      </w:r>
      <w:r w:rsidRPr="00B21475">
        <w:rPr>
          <w:color w:val="8E8E8E"/>
          <w:w w:val="105"/>
        </w:rPr>
        <w:t>cuales</w:t>
      </w:r>
      <w:r w:rsidRPr="00B21475">
        <w:rPr>
          <w:color w:val="BCBCBC"/>
          <w:w w:val="105"/>
        </w:rPr>
        <w:t xml:space="preserve">, </w:t>
      </w:r>
      <w:r w:rsidRPr="00B21475">
        <w:rPr>
          <w:color w:val="8E8E8E"/>
          <w:w w:val="105"/>
        </w:rPr>
        <w:t>en su caso</w:t>
      </w:r>
      <w:r w:rsidRPr="00B21475">
        <w:rPr>
          <w:color w:val="BCBCBC"/>
          <w:w w:val="105"/>
        </w:rPr>
        <w:t xml:space="preserve">. </w:t>
      </w:r>
      <w:r w:rsidRPr="00B21475">
        <w:rPr>
          <w:color w:val="8E8E8E"/>
          <w:w w:val="105"/>
        </w:rPr>
        <w:t>serán pagados con cargo al patnmonio del</w:t>
      </w:r>
      <w:r w:rsidRPr="00B21475">
        <w:rPr>
          <w:color w:val="8E8E8E"/>
          <w:spacing w:val="1"/>
          <w:w w:val="105"/>
        </w:rPr>
        <w:t xml:space="preserve"> </w:t>
      </w:r>
      <w:r w:rsidRPr="00B21475">
        <w:rPr>
          <w:color w:val="8E8E8E"/>
          <w:spacing w:val="-1"/>
          <w:w w:val="109"/>
        </w:rPr>
        <w:t>fideicomis</w:t>
      </w:r>
      <w:r w:rsidRPr="00B21475">
        <w:rPr>
          <w:color w:val="8E8E8E"/>
          <w:spacing w:val="-113"/>
          <w:w w:val="109"/>
        </w:rPr>
        <w:t>o</w:t>
      </w:r>
      <w:r w:rsidRPr="00B21475">
        <w:rPr>
          <w:color w:val="BCBCBC"/>
          <w:w w:val="110"/>
        </w:rPr>
        <w:t>.</w:t>
      </w:r>
      <w:r w:rsidRPr="00B21475">
        <w:rPr>
          <w:color w:val="BCBCBC"/>
        </w:rPr>
        <w:t xml:space="preserve"> </w:t>
      </w:r>
      <w:r w:rsidRPr="00B21475">
        <w:rPr>
          <w:color w:val="BCBCBC"/>
          <w:spacing w:val="-23"/>
        </w:rPr>
        <w:t xml:space="preserve"> </w:t>
      </w:r>
      <w:r w:rsidRPr="00B21475">
        <w:rPr>
          <w:color w:val="8E8E8E"/>
          <w:spacing w:val="-1"/>
          <w:w w:val="104"/>
        </w:rPr>
        <w:t>previa</w:t>
      </w:r>
      <w:r w:rsidRPr="00B21475">
        <w:rPr>
          <w:color w:val="8E8E8E"/>
          <w:w w:val="104"/>
        </w:rPr>
        <w:t>s</w:t>
      </w:r>
      <w:r w:rsidRPr="00B21475">
        <w:rPr>
          <w:color w:val="8E8E8E"/>
          <w:spacing w:val="23"/>
        </w:rPr>
        <w:t xml:space="preserve"> </w:t>
      </w:r>
      <w:r w:rsidRPr="00B21475">
        <w:rPr>
          <w:color w:val="8E8E8E"/>
          <w:spacing w:val="-1"/>
          <w:w w:val="99"/>
        </w:rPr>
        <w:t>instruccione</w:t>
      </w:r>
      <w:r w:rsidRPr="00B21475">
        <w:rPr>
          <w:color w:val="8E8E8E"/>
          <w:w w:val="99"/>
        </w:rPr>
        <w:t>s</w:t>
      </w:r>
      <w:r w:rsidRPr="00B21475">
        <w:rPr>
          <w:color w:val="8E8E8E"/>
        </w:rPr>
        <w:t xml:space="preserve"> </w:t>
      </w:r>
      <w:r w:rsidRPr="00B21475">
        <w:rPr>
          <w:color w:val="8E8E8E"/>
          <w:spacing w:val="-21"/>
        </w:rPr>
        <w:t xml:space="preserve"> </w:t>
      </w:r>
      <w:r w:rsidRPr="00B21475">
        <w:rPr>
          <w:color w:val="8E8E8E"/>
          <w:spacing w:val="-1"/>
          <w:w w:val="109"/>
        </w:rPr>
        <w:t>de</w:t>
      </w:r>
      <w:r w:rsidRPr="00B21475">
        <w:rPr>
          <w:color w:val="8E8E8E"/>
          <w:w w:val="109"/>
        </w:rPr>
        <w:t>l</w:t>
      </w:r>
      <w:r w:rsidRPr="00B21475">
        <w:rPr>
          <w:color w:val="8E8E8E"/>
          <w:spacing w:val="12"/>
        </w:rPr>
        <w:t xml:space="preserve"> </w:t>
      </w:r>
      <w:r w:rsidRPr="00B21475">
        <w:rPr>
          <w:i/>
          <w:iCs/>
          <w:color w:val="7E7E7E"/>
          <w:spacing w:val="-1"/>
          <w:w w:val="116"/>
          <w:sz w:val="19"/>
          <w:szCs w:val="19"/>
        </w:rPr>
        <w:t>fideicomitent</w:t>
      </w:r>
      <w:r w:rsidRPr="00B21475">
        <w:rPr>
          <w:i/>
          <w:iCs/>
          <w:color w:val="7E7E7E"/>
          <w:w w:val="116"/>
          <w:sz w:val="19"/>
          <w:szCs w:val="19"/>
        </w:rPr>
        <w:t>e</w:t>
      </w:r>
      <w:r w:rsidRPr="00B21475">
        <w:rPr>
          <w:i/>
          <w:iCs/>
          <w:color w:val="7E7E7E"/>
          <w:spacing w:val="2"/>
          <w:sz w:val="19"/>
          <w:szCs w:val="19"/>
        </w:rPr>
        <w:t xml:space="preserve"> </w:t>
      </w:r>
      <w:r w:rsidRPr="00B21475">
        <w:rPr>
          <w:color w:val="8E8E8E"/>
          <w:w w:val="116"/>
        </w:rPr>
        <w:t>o</w:t>
      </w:r>
      <w:r w:rsidRPr="00B21475">
        <w:rPr>
          <w:color w:val="8E8E8E"/>
          <w:spacing w:val="17"/>
        </w:rPr>
        <w:t xml:space="preserve"> </w:t>
      </w:r>
      <w:r w:rsidRPr="00B21475">
        <w:rPr>
          <w:color w:val="8E8E8E"/>
          <w:spacing w:val="-1"/>
          <w:w w:val="116"/>
        </w:rPr>
        <w:t>d</w:t>
      </w:r>
      <w:r w:rsidRPr="00B21475">
        <w:rPr>
          <w:color w:val="8E8E8E"/>
          <w:spacing w:val="-36"/>
          <w:w w:val="116"/>
        </w:rPr>
        <w:t>e</w:t>
      </w:r>
      <w:r w:rsidRPr="00B21475">
        <w:rPr>
          <w:color w:val="6D6D6D"/>
          <w:w w:val="116"/>
        </w:rPr>
        <w:t>/</w:t>
      </w:r>
      <w:r w:rsidRPr="00B21475">
        <w:rPr>
          <w:color w:val="6D6D6D"/>
          <w:spacing w:val="13"/>
        </w:rPr>
        <w:t xml:space="preserve"> </w:t>
      </w:r>
      <w:r w:rsidRPr="00B21475">
        <w:rPr>
          <w:i/>
          <w:iCs/>
          <w:color w:val="7E7E7E"/>
          <w:w w:val="117"/>
          <w:sz w:val="19"/>
          <w:szCs w:val="19"/>
        </w:rPr>
        <w:t>comité</w:t>
      </w:r>
      <w:r w:rsidRPr="00B21475">
        <w:rPr>
          <w:i/>
          <w:iCs/>
          <w:color w:val="7E7E7E"/>
          <w:sz w:val="19"/>
          <w:szCs w:val="19"/>
        </w:rPr>
        <w:t xml:space="preserve"> </w:t>
      </w:r>
      <w:r w:rsidRPr="00B21475">
        <w:rPr>
          <w:i/>
          <w:iCs/>
          <w:color w:val="7E7E7E"/>
          <w:spacing w:val="-12"/>
          <w:sz w:val="19"/>
          <w:szCs w:val="19"/>
        </w:rPr>
        <w:t xml:space="preserve"> </w:t>
      </w:r>
      <w:r w:rsidRPr="00B21475">
        <w:rPr>
          <w:i/>
          <w:iCs/>
          <w:color w:val="6D6D6D"/>
          <w:spacing w:val="-1"/>
          <w:w w:val="117"/>
          <w:sz w:val="19"/>
          <w:szCs w:val="19"/>
        </w:rPr>
        <w:t>té</w:t>
      </w:r>
      <w:r w:rsidRPr="00B21475">
        <w:rPr>
          <w:i/>
          <w:iCs/>
          <w:color w:val="6D6D6D"/>
          <w:spacing w:val="-19"/>
          <w:w w:val="117"/>
          <w:sz w:val="19"/>
          <w:szCs w:val="19"/>
        </w:rPr>
        <w:t>c</w:t>
      </w:r>
      <w:r w:rsidRPr="00B21475">
        <w:rPr>
          <w:i/>
          <w:iCs/>
          <w:color w:val="6D6D6D"/>
          <w:spacing w:val="-1"/>
          <w:w w:val="117"/>
          <w:sz w:val="19"/>
          <w:szCs w:val="19"/>
        </w:rPr>
        <w:t>nic</w:t>
      </w:r>
      <w:r w:rsidRPr="00B21475">
        <w:rPr>
          <w:i/>
          <w:iCs/>
          <w:color w:val="6D6D6D"/>
          <w:spacing w:val="-10"/>
          <w:w w:val="117"/>
          <w:sz w:val="19"/>
          <w:szCs w:val="19"/>
        </w:rPr>
        <w:t>o</w:t>
      </w:r>
      <w:r w:rsidRPr="00B21475">
        <w:rPr>
          <w:i/>
          <w:iCs/>
          <w:color w:val="BCBCBC"/>
          <w:w w:val="117"/>
          <w:sz w:val="19"/>
          <w:szCs w:val="19"/>
        </w:rPr>
        <w:t>.</w:t>
      </w:r>
      <w:r w:rsidRPr="00B21475">
        <w:rPr>
          <w:i/>
          <w:iCs/>
          <w:color w:val="BCBCBC"/>
          <w:sz w:val="19"/>
          <w:szCs w:val="19"/>
        </w:rPr>
        <w:t xml:space="preserve"> </w:t>
      </w:r>
      <w:r w:rsidRPr="00B21475">
        <w:rPr>
          <w:i/>
          <w:iCs/>
          <w:color w:val="BCBCBC"/>
          <w:spacing w:val="-4"/>
          <w:sz w:val="19"/>
          <w:szCs w:val="19"/>
        </w:rPr>
        <w:t xml:space="preserve"> </w:t>
      </w:r>
      <w:r w:rsidRPr="00B21475">
        <w:rPr>
          <w:color w:val="8E8E8E"/>
          <w:w w:val="102"/>
        </w:rPr>
        <w:t>sin</w:t>
      </w:r>
      <w:r w:rsidRPr="00B21475">
        <w:rPr>
          <w:color w:val="8E8E8E"/>
          <w:spacing w:val="22"/>
        </w:rPr>
        <w:t xml:space="preserve"> </w:t>
      </w:r>
      <w:r w:rsidRPr="00B21475">
        <w:rPr>
          <w:color w:val="7E7E7E"/>
          <w:w w:val="101"/>
        </w:rPr>
        <w:t xml:space="preserve">responsabilidad </w:t>
      </w:r>
      <w:r w:rsidRPr="00B21475">
        <w:rPr>
          <w:color w:val="8E8E8E"/>
          <w:w w:val="105"/>
        </w:rPr>
        <w:t>pa</w:t>
      </w:r>
      <w:r w:rsidRPr="00B21475">
        <w:rPr>
          <w:color w:val="6D6D6D"/>
          <w:w w:val="105"/>
        </w:rPr>
        <w:t>ra</w:t>
      </w:r>
      <w:r w:rsidRPr="00B21475">
        <w:rPr>
          <w:color w:val="6D6D6D"/>
          <w:spacing w:val="-2"/>
          <w:w w:val="105"/>
        </w:rPr>
        <w:t xml:space="preserve"> </w:t>
      </w:r>
      <w:r w:rsidRPr="00B21475">
        <w:rPr>
          <w:color w:val="7E7E7E"/>
          <w:w w:val="105"/>
        </w:rPr>
        <w:t>e</w:t>
      </w:r>
      <w:r w:rsidRPr="00B21475">
        <w:rPr>
          <w:color w:val="A5A5A5"/>
          <w:w w:val="105"/>
        </w:rPr>
        <w:t>l</w:t>
      </w:r>
      <w:r w:rsidRPr="00B21475">
        <w:rPr>
          <w:color w:val="A5A5A5"/>
          <w:spacing w:val="3"/>
          <w:w w:val="105"/>
        </w:rPr>
        <w:t xml:space="preserve"> </w:t>
      </w:r>
      <w:r w:rsidRPr="00B21475">
        <w:rPr>
          <w:i/>
          <w:iCs/>
          <w:color w:val="6D6D6D"/>
          <w:w w:val="105"/>
          <w:sz w:val="19"/>
          <w:szCs w:val="19"/>
        </w:rPr>
        <w:t>fiduciario</w:t>
      </w:r>
    </w:p>
    <w:p w14:paraId="629CE92F" w14:textId="77777777" w:rsidR="00D145C5" w:rsidRPr="00B21475" w:rsidRDefault="00D145C5">
      <w:pPr>
        <w:pStyle w:val="Textoindependiente"/>
        <w:kinsoku w:val="0"/>
        <w:overflowPunct w:val="0"/>
        <w:spacing w:before="1" w:line="244" w:lineRule="auto"/>
        <w:ind w:left="202" w:right="1579" w:firstLine="11"/>
        <w:jc w:val="both"/>
        <w:rPr>
          <w:i/>
          <w:iCs/>
          <w:color w:val="6D6D6D"/>
          <w:w w:val="105"/>
          <w:sz w:val="19"/>
          <w:szCs w:val="19"/>
        </w:rPr>
        <w:sectPr w:rsidR="00D145C5" w:rsidRPr="00B21475">
          <w:pgSz w:w="11910" w:h="14890"/>
          <w:pgMar w:top="740" w:right="0" w:bottom="0" w:left="1260" w:header="720" w:footer="720" w:gutter="0"/>
          <w:cols w:space="720" w:equalWidth="0">
            <w:col w:w="10650"/>
          </w:cols>
          <w:noEndnote/>
        </w:sectPr>
      </w:pPr>
    </w:p>
    <w:p w14:paraId="38AA918F" w14:textId="77777777" w:rsidR="00D145C5" w:rsidRPr="00B21475" w:rsidRDefault="00D145C5">
      <w:pPr>
        <w:pStyle w:val="Ttulo1"/>
        <w:kinsoku w:val="0"/>
        <w:overflowPunct w:val="0"/>
        <w:spacing w:line="525" w:lineRule="exact"/>
        <w:ind w:left="242"/>
        <w:rPr>
          <w:color w:val="3B3B3B"/>
          <w:w w:val="170"/>
        </w:rPr>
      </w:pPr>
      <w:r w:rsidRPr="00B21475">
        <w:rPr>
          <w:color w:val="3B3B3B"/>
          <w:w w:val="170"/>
        </w:rPr>
        <w:t>._BANORTE</w:t>
      </w:r>
    </w:p>
    <w:p w14:paraId="029EDA7E" w14:textId="77777777" w:rsidR="00D145C5" w:rsidRPr="00B21475" w:rsidRDefault="00D145C5">
      <w:pPr>
        <w:pStyle w:val="Textoindependiente"/>
        <w:kinsoku w:val="0"/>
        <w:overflowPunct w:val="0"/>
        <w:spacing w:line="180" w:lineRule="exact"/>
        <w:ind w:left="133"/>
        <w:jc w:val="both"/>
        <w:rPr>
          <w:rFonts w:ascii="Times New Roman" w:hAnsi="Times New Roman" w:cs="Times New Roman"/>
          <w:color w:val="9E9E9E"/>
          <w:sz w:val="18"/>
          <w:szCs w:val="18"/>
        </w:rPr>
      </w:pPr>
      <w:r w:rsidRPr="00B21475">
        <w:rPr>
          <w:rFonts w:ascii="Times New Roman" w:hAnsi="Times New Roman" w:cs="Times New Roman"/>
          <w:color w:val="3B3B3B"/>
          <w:spacing w:val="-1"/>
          <w:w w:val="425"/>
          <w:sz w:val="18"/>
          <w:szCs w:val="18"/>
        </w:rPr>
        <w:t>_,.,</w:t>
      </w:r>
      <w:r w:rsidRPr="00B21475">
        <w:rPr>
          <w:rFonts w:ascii="Times New Roman" w:hAnsi="Times New Roman" w:cs="Times New Roman"/>
          <w:color w:val="3B3B3B"/>
          <w:spacing w:val="-26"/>
          <w:w w:val="425"/>
          <w:sz w:val="18"/>
          <w:szCs w:val="18"/>
        </w:rPr>
        <w:t xml:space="preserve"> </w:t>
      </w:r>
      <w:r w:rsidRPr="00B21475">
        <w:rPr>
          <w:rFonts w:ascii="Times New Roman" w:hAnsi="Times New Roman" w:cs="Times New Roman"/>
          <w:color w:val="7B7B7B"/>
          <w:spacing w:val="-1"/>
          <w:sz w:val="18"/>
          <w:szCs w:val="18"/>
        </w:rPr>
        <w:t>SANCO</w:t>
      </w:r>
      <w:r w:rsidRPr="00B21475">
        <w:rPr>
          <w:rFonts w:ascii="Times New Roman" w:hAnsi="Times New Roman" w:cs="Times New Roman"/>
          <w:color w:val="7B7B7B"/>
          <w:spacing w:val="72"/>
          <w:sz w:val="18"/>
          <w:szCs w:val="18"/>
        </w:rPr>
        <w:t xml:space="preserve"> </w:t>
      </w:r>
      <w:r w:rsidRPr="00B21475">
        <w:rPr>
          <w:rFonts w:ascii="Times New Roman" w:hAnsi="Times New Roman" w:cs="Times New Roman"/>
          <w:color w:val="7B7B7B"/>
          <w:sz w:val="18"/>
          <w:szCs w:val="18"/>
        </w:rPr>
        <w:t xml:space="preserve">MERCANT  </w:t>
      </w:r>
      <w:r w:rsidRPr="00B21475">
        <w:rPr>
          <w:rFonts w:ascii="Times New Roman" w:hAnsi="Times New Roman" w:cs="Times New Roman"/>
          <w:color w:val="7B7B7B"/>
          <w:spacing w:val="35"/>
          <w:sz w:val="18"/>
          <w:szCs w:val="18"/>
        </w:rPr>
        <w:t xml:space="preserve"> </w:t>
      </w:r>
      <w:r w:rsidRPr="00B21475">
        <w:rPr>
          <w:rFonts w:ascii="Times New Roman" w:hAnsi="Times New Roman" w:cs="Times New Roman"/>
          <w:color w:val="5B5B5B"/>
          <w:sz w:val="18"/>
          <w:szCs w:val="18"/>
        </w:rPr>
        <w:t>I</w:t>
      </w:r>
      <w:r w:rsidRPr="00B21475">
        <w:rPr>
          <w:rFonts w:ascii="Times New Roman" w:hAnsi="Times New Roman" w:cs="Times New Roman"/>
          <w:color w:val="5B5B5B"/>
          <w:spacing w:val="-8"/>
          <w:sz w:val="18"/>
          <w:szCs w:val="18"/>
        </w:rPr>
        <w:t xml:space="preserve"> </w:t>
      </w:r>
      <w:r w:rsidRPr="00B21475">
        <w:rPr>
          <w:rFonts w:ascii="Times New Roman" w:hAnsi="Times New Roman" w:cs="Times New Roman"/>
          <w:color w:val="8C8C8C"/>
          <w:sz w:val="18"/>
          <w:szCs w:val="18"/>
        </w:rPr>
        <w:t>L</w:t>
      </w:r>
      <w:r w:rsidRPr="00B21475">
        <w:rPr>
          <w:rFonts w:ascii="Times New Roman" w:hAnsi="Times New Roman" w:cs="Times New Roman"/>
          <w:color w:val="8C8C8C"/>
          <w:spacing w:val="53"/>
          <w:sz w:val="18"/>
          <w:szCs w:val="18"/>
        </w:rPr>
        <w:t xml:space="preserve"> </w:t>
      </w:r>
      <w:r w:rsidRPr="00B21475">
        <w:rPr>
          <w:rFonts w:ascii="Times New Roman" w:hAnsi="Times New Roman" w:cs="Times New Roman"/>
          <w:color w:val="8C8C8C"/>
          <w:sz w:val="18"/>
          <w:szCs w:val="18"/>
        </w:rPr>
        <w:t>DIL</w:t>
      </w:r>
      <w:r w:rsidRPr="00B21475">
        <w:rPr>
          <w:rFonts w:ascii="Times New Roman" w:hAnsi="Times New Roman" w:cs="Times New Roman"/>
          <w:color w:val="8C8C8C"/>
          <w:spacing w:val="60"/>
          <w:sz w:val="18"/>
          <w:szCs w:val="18"/>
        </w:rPr>
        <w:t xml:space="preserve"> </w:t>
      </w:r>
      <w:r w:rsidRPr="00B21475">
        <w:rPr>
          <w:rFonts w:ascii="Times New Roman" w:hAnsi="Times New Roman" w:cs="Times New Roman"/>
          <w:color w:val="7B7B7B"/>
          <w:sz w:val="18"/>
          <w:szCs w:val="18"/>
        </w:rPr>
        <w:t>N</w:t>
      </w:r>
      <w:r w:rsidRPr="00B21475">
        <w:rPr>
          <w:rFonts w:ascii="Times New Roman" w:hAnsi="Times New Roman" w:cs="Times New Roman"/>
          <w:color w:val="7B7B7B"/>
          <w:spacing w:val="-23"/>
          <w:sz w:val="18"/>
          <w:szCs w:val="18"/>
        </w:rPr>
        <w:t xml:space="preserve"> </w:t>
      </w:r>
      <w:r w:rsidRPr="00B21475">
        <w:rPr>
          <w:rFonts w:ascii="Times New Roman" w:hAnsi="Times New Roman" w:cs="Times New Roman"/>
          <w:color w:val="7B7B7B"/>
          <w:sz w:val="18"/>
          <w:szCs w:val="18"/>
        </w:rPr>
        <w:t>O</w:t>
      </w:r>
      <w:r w:rsidRPr="00B21475">
        <w:rPr>
          <w:rFonts w:ascii="Times New Roman" w:hAnsi="Times New Roman" w:cs="Times New Roman"/>
          <w:color w:val="7B7B7B"/>
          <w:spacing w:val="-10"/>
          <w:sz w:val="18"/>
          <w:szCs w:val="18"/>
        </w:rPr>
        <w:t xml:space="preserve"> </w:t>
      </w:r>
      <w:r w:rsidRPr="00B21475">
        <w:rPr>
          <w:rFonts w:ascii="Times New Roman" w:hAnsi="Times New Roman" w:cs="Times New Roman"/>
          <w:color w:val="5B5B5B"/>
          <w:sz w:val="18"/>
          <w:szCs w:val="18"/>
        </w:rPr>
        <w:t>R</w:t>
      </w:r>
      <w:r w:rsidRPr="00B21475">
        <w:rPr>
          <w:rFonts w:ascii="Times New Roman" w:hAnsi="Times New Roman" w:cs="Times New Roman"/>
          <w:color w:val="5B5B5B"/>
          <w:spacing w:val="-18"/>
          <w:sz w:val="18"/>
          <w:szCs w:val="18"/>
        </w:rPr>
        <w:t xml:space="preserve"> </w:t>
      </w:r>
      <w:r w:rsidRPr="00B21475">
        <w:rPr>
          <w:rFonts w:ascii="Times New Roman" w:hAnsi="Times New Roman" w:cs="Times New Roman"/>
          <w:color w:val="8C8C8C"/>
          <w:sz w:val="18"/>
          <w:szCs w:val="18"/>
        </w:rPr>
        <w:t>T</w:t>
      </w:r>
      <w:r w:rsidRPr="00B21475">
        <w:rPr>
          <w:rFonts w:ascii="Times New Roman" w:hAnsi="Times New Roman" w:cs="Times New Roman"/>
          <w:color w:val="8C8C8C"/>
          <w:spacing w:val="-21"/>
          <w:sz w:val="18"/>
          <w:szCs w:val="18"/>
        </w:rPr>
        <w:t xml:space="preserve"> </w:t>
      </w:r>
      <w:r w:rsidRPr="00B21475">
        <w:rPr>
          <w:rFonts w:ascii="Times New Roman" w:hAnsi="Times New Roman" w:cs="Times New Roman"/>
          <w:color w:val="8C8C8C"/>
          <w:sz w:val="18"/>
          <w:szCs w:val="18"/>
        </w:rPr>
        <w:t>E</w:t>
      </w:r>
      <w:r w:rsidRPr="00B21475">
        <w:rPr>
          <w:rFonts w:ascii="Times New Roman" w:hAnsi="Times New Roman" w:cs="Times New Roman"/>
          <w:color w:val="8C8C8C"/>
          <w:spacing w:val="45"/>
          <w:sz w:val="18"/>
          <w:szCs w:val="18"/>
        </w:rPr>
        <w:t xml:space="preserve"> </w:t>
      </w:r>
      <w:r w:rsidRPr="00B21475">
        <w:rPr>
          <w:rFonts w:ascii="Times New Roman" w:hAnsi="Times New Roman" w:cs="Times New Roman"/>
          <w:color w:val="7B7B7B"/>
          <w:sz w:val="18"/>
          <w:szCs w:val="18"/>
        </w:rPr>
        <w:t>S.</w:t>
      </w:r>
      <w:r w:rsidRPr="00B21475">
        <w:rPr>
          <w:rFonts w:ascii="Times New Roman" w:hAnsi="Times New Roman" w:cs="Times New Roman"/>
          <w:color w:val="7B7B7B"/>
          <w:spacing w:val="-4"/>
          <w:sz w:val="18"/>
          <w:szCs w:val="18"/>
        </w:rPr>
        <w:t xml:space="preserve"> </w:t>
      </w:r>
      <w:r w:rsidRPr="00B21475">
        <w:rPr>
          <w:rFonts w:ascii="Times New Roman" w:hAnsi="Times New Roman" w:cs="Times New Roman"/>
          <w:color w:val="7B7B7B"/>
          <w:sz w:val="18"/>
          <w:szCs w:val="18"/>
        </w:rPr>
        <w:t>A</w:t>
      </w:r>
      <w:r w:rsidRPr="00B21475">
        <w:rPr>
          <w:rFonts w:ascii="Times New Roman" w:hAnsi="Times New Roman" w:cs="Times New Roman"/>
          <w:color w:val="7B7B7B"/>
          <w:spacing w:val="-29"/>
          <w:sz w:val="18"/>
          <w:szCs w:val="18"/>
        </w:rPr>
        <w:t xml:space="preserve"> </w:t>
      </w:r>
      <w:r w:rsidRPr="00B21475">
        <w:rPr>
          <w:rFonts w:ascii="Times New Roman" w:hAnsi="Times New Roman" w:cs="Times New Roman"/>
          <w:color w:val="9E9E9E"/>
          <w:sz w:val="18"/>
          <w:szCs w:val="18"/>
        </w:rPr>
        <w:t>.</w:t>
      </w:r>
    </w:p>
    <w:p w14:paraId="2330C873" w14:textId="77777777" w:rsidR="00D145C5" w:rsidRPr="00B21475" w:rsidRDefault="00D145C5">
      <w:pPr>
        <w:pStyle w:val="Textoindependiente"/>
        <w:kinsoku w:val="0"/>
        <w:overflowPunct w:val="0"/>
        <w:spacing w:before="6"/>
        <w:rPr>
          <w:rFonts w:ascii="Times New Roman" w:hAnsi="Times New Roman" w:cs="Times New Roman"/>
          <w:sz w:val="25"/>
          <w:szCs w:val="25"/>
        </w:rPr>
      </w:pPr>
    </w:p>
    <w:p w14:paraId="2186B1DB" w14:textId="77777777" w:rsidR="00D145C5" w:rsidRPr="00B21475" w:rsidRDefault="00D145C5">
      <w:pPr>
        <w:pStyle w:val="Textoindependiente"/>
        <w:kinsoku w:val="0"/>
        <w:overflowPunct w:val="0"/>
        <w:ind w:left="132" w:right="1375" w:firstLine="12"/>
        <w:jc w:val="both"/>
        <w:rPr>
          <w:color w:val="8C8C8C"/>
        </w:rPr>
      </w:pPr>
      <w:r w:rsidRPr="00B21475">
        <w:rPr>
          <w:color w:val="6B6B6B"/>
        </w:rPr>
        <w:t xml:space="preserve">DECI </w:t>
      </w:r>
      <w:r w:rsidRPr="00B21475">
        <w:rPr>
          <w:color w:val="4B4B4B"/>
        </w:rPr>
        <w:t xml:space="preserve">M </w:t>
      </w:r>
      <w:r w:rsidRPr="00B21475">
        <w:rPr>
          <w:color w:val="6B6B6B"/>
        </w:rPr>
        <w:t>O</w:t>
      </w:r>
      <w:r w:rsidRPr="00B21475">
        <w:rPr>
          <w:color w:val="6B6B6B"/>
          <w:spacing w:val="1"/>
        </w:rPr>
        <w:t xml:space="preserve"> </w:t>
      </w:r>
      <w:r w:rsidRPr="00B21475">
        <w:rPr>
          <w:color w:val="6B6B6B"/>
        </w:rPr>
        <w:t>SE XTA</w:t>
      </w:r>
      <w:r w:rsidRPr="00B21475">
        <w:rPr>
          <w:color w:val="8C8C8C"/>
        </w:rPr>
        <w:t>.</w:t>
      </w:r>
      <w:r w:rsidRPr="00B21475">
        <w:rPr>
          <w:color w:val="6B6B6B"/>
        </w:rPr>
        <w:t xml:space="preserve">- DE LOS HONORARIOS Y GASTOS.- </w:t>
      </w:r>
      <w:r w:rsidRPr="00B21475">
        <w:rPr>
          <w:color w:val="7B7B7B"/>
        </w:rPr>
        <w:t xml:space="preserve">El </w:t>
      </w:r>
      <w:r w:rsidRPr="00B21475">
        <w:rPr>
          <w:i/>
          <w:iCs/>
          <w:color w:val="6B6B6B"/>
        </w:rPr>
        <w:t xml:space="preserve">fiduciario </w:t>
      </w:r>
      <w:r w:rsidRPr="00B21475">
        <w:rPr>
          <w:color w:val="8C8C8C"/>
        </w:rPr>
        <w:t xml:space="preserve">cobrará </w:t>
      </w:r>
      <w:r w:rsidRPr="00B21475">
        <w:rPr>
          <w:color w:val="7B7B7B"/>
        </w:rPr>
        <w:t xml:space="preserve">por </w:t>
      </w:r>
      <w:r w:rsidRPr="00B21475">
        <w:rPr>
          <w:color w:val="8C8C8C"/>
        </w:rPr>
        <w:t xml:space="preserve">concepto </w:t>
      </w:r>
      <w:r w:rsidRPr="00B21475">
        <w:rPr>
          <w:color w:val="7B7B7B"/>
        </w:rPr>
        <w:t>de</w:t>
      </w:r>
      <w:r w:rsidRPr="00B21475">
        <w:rPr>
          <w:color w:val="7B7B7B"/>
          <w:spacing w:val="1"/>
        </w:rPr>
        <w:t xml:space="preserve"> </w:t>
      </w:r>
      <w:r w:rsidRPr="00B21475">
        <w:rPr>
          <w:color w:val="8C8C8C"/>
        </w:rPr>
        <w:t>honorarios</w:t>
      </w:r>
      <w:r w:rsidRPr="00B21475">
        <w:rPr>
          <w:color w:val="8C8C8C"/>
          <w:spacing w:val="-16"/>
        </w:rPr>
        <w:t xml:space="preserve"> </w:t>
      </w:r>
      <w:r w:rsidRPr="00B21475">
        <w:rPr>
          <w:color w:val="8C8C8C"/>
        </w:rPr>
        <w:t>las</w:t>
      </w:r>
      <w:r w:rsidRPr="00B21475">
        <w:rPr>
          <w:color w:val="8C8C8C"/>
          <w:spacing w:val="10"/>
        </w:rPr>
        <w:t xml:space="preserve"> </w:t>
      </w:r>
      <w:r w:rsidRPr="00B21475">
        <w:rPr>
          <w:color w:val="7B7B7B"/>
        </w:rPr>
        <w:t>siguientes</w:t>
      </w:r>
      <w:r w:rsidRPr="00B21475">
        <w:rPr>
          <w:color w:val="7B7B7B"/>
          <w:spacing w:val="-8"/>
        </w:rPr>
        <w:t xml:space="preserve"> </w:t>
      </w:r>
      <w:r w:rsidRPr="00B21475">
        <w:rPr>
          <w:color w:val="8C8C8C"/>
        </w:rPr>
        <w:t>cantidades:</w:t>
      </w:r>
    </w:p>
    <w:p w14:paraId="4761F361" w14:textId="77777777" w:rsidR="00D145C5" w:rsidRPr="00B21475" w:rsidRDefault="00D145C5">
      <w:pPr>
        <w:pStyle w:val="Textoindependiente"/>
        <w:kinsoku w:val="0"/>
        <w:overflowPunct w:val="0"/>
        <w:spacing w:before="4"/>
        <w:rPr>
          <w:sz w:val="18"/>
          <w:szCs w:val="18"/>
        </w:rPr>
      </w:pPr>
    </w:p>
    <w:p w14:paraId="13C29B65" w14:textId="77777777" w:rsidR="00D145C5" w:rsidRPr="00B21475" w:rsidRDefault="00D145C5">
      <w:pPr>
        <w:pStyle w:val="Textoindependiente"/>
        <w:tabs>
          <w:tab w:val="left" w:pos="457"/>
        </w:tabs>
        <w:kinsoku w:val="0"/>
        <w:overflowPunct w:val="0"/>
        <w:spacing w:line="236" w:lineRule="exact"/>
        <w:ind w:right="1396"/>
        <w:jc w:val="right"/>
        <w:rPr>
          <w:rFonts w:ascii="Times New Roman" w:hAnsi="Times New Roman" w:cs="Times New Roman"/>
          <w:color w:val="7B7B7B"/>
          <w:w w:val="102"/>
          <w:sz w:val="21"/>
          <w:szCs w:val="21"/>
        </w:rPr>
      </w:pPr>
      <w:r w:rsidRPr="00B21475">
        <w:rPr>
          <w:rFonts w:ascii="Times New Roman" w:hAnsi="Times New Roman" w:cs="Times New Roman"/>
          <w:color w:val="8C8C8C"/>
          <w:w w:val="99"/>
          <w:sz w:val="21"/>
          <w:szCs w:val="21"/>
        </w:rPr>
        <w:t>1</w:t>
      </w:r>
      <w:r w:rsidRPr="00B21475">
        <w:rPr>
          <w:rFonts w:ascii="Times New Roman" w:hAnsi="Times New Roman" w:cs="Times New Roman"/>
          <w:color w:val="8C8C8C"/>
          <w:spacing w:val="18"/>
          <w:w w:val="99"/>
          <w:sz w:val="21"/>
          <w:szCs w:val="21"/>
        </w:rPr>
        <w:t>.</w:t>
      </w:r>
      <w:r w:rsidRPr="00B21475">
        <w:rPr>
          <w:rFonts w:ascii="Times New Roman" w:hAnsi="Times New Roman" w:cs="Times New Roman"/>
          <w:color w:val="6B6B6B"/>
          <w:w w:val="99"/>
          <w:sz w:val="21"/>
          <w:szCs w:val="21"/>
        </w:rPr>
        <w:t>-</w:t>
      </w:r>
      <w:r w:rsidRPr="00B21475">
        <w:rPr>
          <w:rFonts w:ascii="Times New Roman" w:hAnsi="Times New Roman" w:cs="Times New Roman"/>
          <w:color w:val="6B6B6B"/>
          <w:sz w:val="21"/>
          <w:szCs w:val="21"/>
        </w:rPr>
        <w:tab/>
      </w:r>
      <w:r w:rsidRPr="00B21475">
        <w:rPr>
          <w:color w:val="6B6B6B"/>
          <w:spacing w:val="-1"/>
          <w:w w:val="99"/>
        </w:rPr>
        <w:t>P</w:t>
      </w:r>
      <w:r w:rsidRPr="00B21475">
        <w:rPr>
          <w:color w:val="6B6B6B"/>
          <w:spacing w:val="5"/>
          <w:w w:val="99"/>
        </w:rPr>
        <w:t>o</w:t>
      </w:r>
      <w:r w:rsidRPr="00B21475">
        <w:rPr>
          <w:color w:val="8C8C8C"/>
          <w:w w:val="99"/>
        </w:rPr>
        <w:t>r</w:t>
      </w:r>
      <w:r w:rsidRPr="00B21475">
        <w:rPr>
          <w:color w:val="8C8C8C"/>
          <w:spacing w:val="-1"/>
        </w:rPr>
        <w:t xml:space="preserve"> </w:t>
      </w:r>
      <w:r w:rsidRPr="00B21475">
        <w:rPr>
          <w:color w:val="8C8C8C"/>
          <w:spacing w:val="-1"/>
          <w:w w:val="99"/>
        </w:rPr>
        <w:t>elab</w:t>
      </w:r>
      <w:r w:rsidRPr="00B21475">
        <w:rPr>
          <w:color w:val="8C8C8C"/>
          <w:spacing w:val="14"/>
          <w:w w:val="99"/>
        </w:rPr>
        <w:t>o</w:t>
      </w:r>
      <w:r w:rsidRPr="00B21475">
        <w:rPr>
          <w:color w:val="6B6B6B"/>
          <w:w w:val="108"/>
        </w:rPr>
        <w:t>ración</w:t>
      </w:r>
      <w:r w:rsidRPr="00B21475">
        <w:rPr>
          <w:color w:val="6B6B6B"/>
          <w:spacing w:val="-33"/>
        </w:rPr>
        <w:t xml:space="preserve"> </w:t>
      </w:r>
      <w:r w:rsidRPr="00B21475">
        <w:rPr>
          <w:color w:val="6B6B6B"/>
          <w:spacing w:val="-1"/>
          <w:w w:val="108"/>
        </w:rPr>
        <w:t>d</w:t>
      </w:r>
      <w:r w:rsidRPr="00B21475">
        <w:rPr>
          <w:color w:val="6B6B6B"/>
          <w:spacing w:val="-17"/>
          <w:w w:val="108"/>
        </w:rPr>
        <w:t>e</w:t>
      </w:r>
      <w:r w:rsidRPr="00B21475">
        <w:rPr>
          <w:color w:val="8C8C8C"/>
          <w:w w:val="108"/>
        </w:rPr>
        <w:t>l</w:t>
      </w:r>
      <w:r w:rsidRPr="00B21475">
        <w:rPr>
          <w:color w:val="8C8C8C"/>
          <w:spacing w:val="2"/>
        </w:rPr>
        <w:t xml:space="preserve"> </w:t>
      </w:r>
      <w:r w:rsidRPr="00B21475">
        <w:rPr>
          <w:color w:val="7B7B7B"/>
        </w:rPr>
        <w:t>contrato</w:t>
      </w:r>
      <w:r w:rsidRPr="00B21475">
        <w:rPr>
          <w:color w:val="7B7B7B"/>
          <w:spacing w:val="4"/>
        </w:rPr>
        <w:t xml:space="preserve"> </w:t>
      </w:r>
      <w:r w:rsidRPr="00B21475">
        <w:rPr>
          <w:color w:val="8C8C8C"/>
          <w:w w:val="104"/>
        </w:rPr>
        <w:t>y</w:t>
      </w:r>
      <w:r w:rsidRPr="00B21475">
        <w:rPr>
          <w:color w:val="8C8C8C"/>
          <w:spacing w:val="-11"/>
        </w:rPr>
        <w:t xml:space="preserve"> </w:t>
      </w:r>
      <w:r w:rsidRPr="00B21475">
        <w:rPr>
          <w:color w:val="6B6B6B"/>
          <w:spacing w:val="-1"/>
          <w:w w:val="104"/>
        </w:rPr>
        <w:t>l</w:t>
      </w:r>
      <w:r w:rsidRPr="00B21475">
        <w:rPr>
          <w:color w:val="6B6B6B"/>
          <w:w w:val="104"/>
        </w:rPr>
        <w:t>a</w:t>
      </w:r>
      <w:r w:rsidRPr="00B21475">
        <w:rPr>
          <w:color w:val="6B6B6B"/>
          <w:spacing w:val="4"/>
        </w:rPr>
        <w:t xml:space="preserve"> </w:t>
      </w:r>
      <w:r w:rsidRPr="00B21475">
        <w:rPr>
          <w:color w:val="7B7B7B"/>
          <w:spacing w:val="-1"/>
          <w:w w:val="98"/>
        </w:rPr>
        <w:t>aceptació</w:t>
      </w:r>
      <w:r w:rsidRPr="00B21475">
        <w:rPr>
          <w:color w:val="7B7B7B"/>
          <w:w w:val="98"/>
        </w:rPr>
        <w:t>n</w:t>
      </w:r>
      <w:r w:rsidRPr="00B21475">
        <w:rPr>
          <w:color w:val="7B7B7B"/>
          <w:spacing w:val="5"/>
        </w:rPr>
        <w:t xml:space="preserve"> </w:t>
      </w:r>
      <w:r w:rsidRPr="00B21475">
        <w:rPr>
          <w:color w:val="7B7B7B"/>
          <w:spacing w:val="-1"/>
          <w:w w:val="109"/>
        </w:rPr>
        <w:t>de</w:t>
      </w:r>
      <w:r w:rsidRPr="00B21475">
        <w:rPr>
          <w:color w:val="7B7B7B"/>
          <w:w w:val="109"/>
        </w:rPr>
        <w:t>l</w:t>
      </w:r>
      <w:r w:rsidRPr="00B21475">
        <w:rPr>
          <w:color w:val="7B7B7B"/>
          <w:spacing w:val="-31"/>
        </w:rPr>
        <w:t xml:space="preserve"> </w:t>
      </w:r>
      <w:r w:rsidRPr="00B21475">
        <w:rPr>
          <w:color w:val="7B7B7B"/>
          <w:w w:val="102"/>
        </w:rPr>
        <w:t>cargo</w:t>
      </w:r>
      <w:r w:rsidRPr="00B21475">
        <w:rPr>
          <w:color w:val="7B7B7B"/>
          <w:spacing w:val="-3"/>
        </w:rPr>
        <w:t xml:space="preserve"> </w:t>
      </w:r>
      <w:r w:rsidRPr="00B21475">
        <w:rPr>
          <w:color w:val="8C8C8C"/>
          <w:spacing w:val="-1"/>
          <w:w w:val="109"/>
        </w:rPr>
        <w:t>d</w:t>
      </w:r>
      <w:r w:rsidRPr="00B21475">
        <w:rPr>
          <w:color w:val="8C8C8C"/>
          <w:w w:val="109"/>
        </w:rPr>
        <w:t>e</w:t>
      </w:r>
      <w:r w:rsidRPr="00B21475">
        <w:rPr>
          <w:color w:val="8C8C8C"/>
          <w:spacing w:val="-12"/>
        </w:rPr>
        <w:t xml:space="preserve"> </w:t>
      </w:r>
      <w:r w:rsidRPr="00B21475">
        <w:rPr>
          <w:i/>
          <w:iCs/>
          <w:color w:val="6B6B6B"/>
          <w:spacing w:val="-1"/>
          <w:w w:val="109"/>
        </w:rPr>
        <w:t>fiduciari</w:t>
      </w:r>
      <w:r w:rsidRPr="00B21475">
        <w:rPr>
          <w:i/>
          <w:iCs/>
          <w:color w:val="6B6B6B"/>
          <w:spacing w:val="19"/>
          <w:w w:val="109"/>
        </w:rPr>
        <w:t>o</w:t>
      </w:r>
      <w:r w:rsidRPr="00B21475">
        <w:rPr>
          <w:i/>
          <w:iCs/>
          <w:color w:val="8C8C8C"/>
          <w:w w:val="109"/>
        </w:rPr>
        <w:t>.</w:t>
      </w:r>
      <w:r w:rsidRPr="00B21475">
        <w:rPr>
          <w:i/>
          <w:iCs/>
          <w:color w:val="8C8C8C"/>
          <w:spacing w:val="-2"/>
        </w:rPr>
        <w:t xml:space="preserve"> </w:t>
      </w:r>
      <w:r w:rsidRPr="00B21475">
        <w:rPr>
          <w:color w:val="8C8C8C"/>
          <w:spacing w:val="-1"/>
          <w:w w:val="109"/>
        </w:rPr>
        <w:t>l</w:t>
      </w:r>
      <w:r w:rsidRPr="00B21475">
        <w:rPr>
          <w:color w:val="8C8C8C"/>
          <w:w w:val="109"/>
        </w:rPr>
        <w:t>a</w:t>
      </w:r>
      <w:r w:rsidRPr="00B21475">
        <w:rPr>
          <w:color w:val="8C8C8C"/>
          <w:spacing w:val="-19"/>
        </w:rPr>
        <w:t xml:space="preserve"> </w:t>
      </w:r>
      <w:r w:rsidRPr="00B21475">
        <w:rPr>
          <w:color w:val="8C8C8C"/>
          <w:w w:val="109"/>
        </w:rPr>
        <w:t>cantid</w:t>
      </w:r>
      <w:r w:rsidRPr="00B21475">
        <w:rPr>
          <w:color w:val="8C8C8C"/>
          <w:spacing w:val="-54"/>
          <w:w w:val="109"/>
        </w:rPr>
        <w:t>a</w:t>
      </w:r>
      <w:r w:rsidRPr="00B21475">
        <w:rPr>
          <w:color w:val="6B6B6B"/>
          <w:w w:val="109"/>
        </w:rPr>
        <w:t>d</w:t>
      </w:r>
      <w:r w:rsidRPr="00B21475">
        <w:rPr>
          <w:color w:val="6B6B6B"/>
          <w:spacing w:val="-4"/>
        </w:rPr>
        <w:t xml:space="preserve"> </w:t>
      </w:r>
      <w:r w:rsidRPr="00B21475">
        <w:rPr>
          <w:color w:val="6B6B6B"/>
          <w:spacing w:val="-1"/>
          <w:w w:val="109"/>
        </w:rPr>
        <w:t>d</w:t>
      </w:r>
      <w:r w:rsidRPr="00B21475">
        <w:rPr>
          <w:color w:val="6B6B6B"/>
          <w:w w:val="109"/>
        </w:rPr>
        <w:t>e</w:t>
      </w:r>
      <w:r w:rsidRPr="00B21475">
        <w:rPr>
          <w:color w:val="6B6B6B"/>
        </w:rPr>
        <w:t xml:space="preserve"> </w:t>
      </w:r>
      <w:r w:rsidRPr="00B21475">
        <w:rPr>
          <w:rFonts w:ascii="Times New Roman" w:hAnsi="Times New Roman" w:cs="Times New Roman"/>
          <w:color w:val="7B7B7B"/>
          <w:spacing w:val="-86"/>
          <w:w w:val="109"/>
          <w:sz w:val="21"/>
          <w:szCs w:val="21"/>
        </w:rPr>
        <w:t>$</w:t>
      </w:r>
      <w:r w:rsidRPr="00B21475">
        <w:rPr>
          <w:rFonts w:ascii="Times New Roman" w:hAnsi="Times New Roman" w:cs="Times New Roman"/>
          <w:color w:val="9E9E9E"/>
          <w:w w:val="102"/>
          <w:sz w:val="21"/>
          <w:szCs w:val="21"/>
        </w:rPr>
        <w:t>,</w:t>
      </w:r>
      <w:r w:rsidRPr="00B21475">
        <w:rPr>
          <w:rFonts w:ascii="Times New Roman" w:hAnsi="Times New Roman" w:cs="Times New Roman"/>
          <w:color w:val="9E9E9E"/>
          <w:spacing w:val="-21"/>
          <w:sz w:val="21"/>
          <w:szCs w:val="21"/>
        </w:rPr>
        <w:t xml:space="preserve"> </w:t>
      </w:r>
      <w:r w:rsidRPr="00B21475">
        <w:rPr>
          <w:rFonts w:ascii="Times New Roman" w:hAnsi="Times New Roman" w:cs="Times New Roman"/>
          <w:color w:val="7B7B7B"/>
          <w:w w:val="109"/>
          <w:sz w:val="21"/>
          <w:szCs w:val="21"/>
        </w:rPr>
        <w:t>7</w:t>
      </w:r>
      <w:r w:rsidRPr="00B21475">
        <w:rPr>
          <w:rFonts w:ascii="Times New Roman" w:hAnsi="Times New Roman" w:cs="Times New Roman"/>
          <w:color w:val="7B7B7B"/>
          <w:spacing w:val="-4"/>
          <w:sz w:val="21"/>
          <w:szCs w:val="21"/>
        </w:rPr>
        <w:t xml:space="preserve"> </w:t>
      </w:r>
      <w:r w:rsidRPr="00B21475">
        <w:rPr>
          <w:rFonts w:ascii="Times New Roman" w:hAnsi="Times New Roman" w:cs="Times New Roman"/>
          <w:color w:val="9E9E9E"/>
          <w:w w:val="102"/>
          <w:sz w:val="21"/>
          <w:szCs w:val="21"/>
        </w:rPr>
        <w:t>000.</w:t>
      </w:r>
      <w:r w:rsidRPr="00B21475">
        <w:rPr>
          <w:rFonts w:ascii="Times New Roman" w:hAnsi="Times New Roman" w:cs="Times New Roman"/>
          <w:color w:val="9E9E9E"/>
          <w:spacing w:val="7"/>
          <w:w w:val="102"/>
          <w:sz w:val="21"/>
          <w:szCs w:val="21"/>
        </w:rPr>
        <w:t>0</w:t>
      </w:r>
      <w:r w:rsidRPr="00B21475">
        <w:rPr>
          <w:rFonts w:ascii="Times New Roman" w:hAnsi="Times New Roman" w:cs="Times New Roman"/>
          <w:color w:val="7B7B7B"/>
          <w:w w:val="102"/>
          <w:sz w:val="21"/>
          <w:szCs w:val="21"/>
        </w:rPr>
        <w:t>0</w:t>
      </w:r>
    </w:p>
    <w:p w14:paraId="2BD02C49" w14:textId="77777777" w:rsidR="00D145C5" w:rsidRPr="00B21475" w:rsidRDefault="00D145C5">
      <w:pPr>
        <w:pStyle w:val="Textoindependiente"/>
        <w:kinsoku w:val="0"/>
        <w:overflowPunct w:val="0"/>
        <w:spacing w:line="236" w:lineRule="exact"/>
        <w:ind w:right="1481"/>
        <w:jc w:val="right"/>
        <w:rPr>
          <w:color w:val="7B7B7B"/>
        </w:rPr>
      </w:pPr>
      <w:r w:rsidRPr="00B21475">
        <w:rPr>
          <w:color w:val="8C8C8C"/>
        </w:rPr>
        <w:t>(</w:t>
      </w:r>
      <w:r w:rsidRPr="00B21475">
        <w:rPr>
          <w:color w:val="6B6B6B"/>
        </w:rPr>
        <w:t>SIETE</w:t>
      </w:r>
      <w:r w:rsidRPr="00B21475">
        <w:rPr>
          <w:color w:val="6B6B6B"/>
          <w:spacing w:val="-9"/>
        </w:rPr>
        <w:t xml:space="preserve"> </w:t>
      </w:r>
      <w:r w:rsidRPr="00B21475">
        <w:rPr>
          <w:color w:val="6B6B6B"/>
        </w:rPr>
        <w:t>MI</w:t>
      </w:r>
      <w:r w:rsidRPr="00B21475">
        <w:rPr>
          <w:color w:val="4B4B4B"/>
        </w:rPr>
        <w:t>L</w:t>
      </w:r>
      <w:r w:rsidRPr="00B21475">
        <w:rPr>
          <w:color w:val="4B4B4B"/>
          <w:spacing w:val="15"/>
        </w:rPr>
        <w:t xml:space="preserve"> </w:t>
      </w:r>
      <w:r w:rsidRPr="00B21475">
        <w:rPr>
          <w:color w:val="5B5B5B"/>
        </w:rPr>
        <w:t>PESOS</w:t>
      </w:r>
      <w:r w:rsidRPr="00B21475">
        <w:rPr>
          <w:color w:val="5B5B5B"/>
          <w:spacing w:val="-7"/>
        </w:rPr>
        <w:t xml:space="preserve"> </w:t>
      </w:r>
      <w:r w:rsidRPr="00B21475">
        <w:rPr>
          <w:rFonts w:ascii="Times New Roman" w:hAnsi="Times New Roman" w:cs="Times New Roman"/>
          <w:color w:val="6B6B6B"/>
          <w:sz w:val="21"/>
          <w:szCs w:val="21"/>
        </w:rPr>
        <w:t>0</w:t>
      </w:r>
      <w:r w:rsidRPr="00B21475">
        <w:rPr>
          <w:rFonts w:ascii="Times New Roman" w:hAnsi="Times New Roman" w:cs="Times New Roman"/>
          <w:color w:val="8C8C8C"/>
          <w:sz w:val="21"/>
          <w:szCs w:val="21"/>
        </w:rPr>
        <w:t>0/</w:t>
      </w:r>
      <w:r w:rsidRPr="00B21475">
        <w:rPr>
          <w:rFonts w:ascii="Times New Roman" w:hAnsi="Times New Roman" w:cs="Times New Roman"/>
          <w:color w:val="6B6B6B"/>
          <w:sz w:val="21"/>
          <w:szCs w:val="21"/>
        </w:rPr>
        <w:t>1</w:t>
      </w:r>
      <w:r w:rsidRPr="00B21475">
        <w:rPr>
          <w:rFonts w:ascii="Times New Roman" w:hAnsi="Times New Roman" w:cs="Times New Roman"/>
          <w:color w:val="8C8C8C"/>
          <w:sz w:val="21"/>
          <w:szCs w:val="21"/>
        </w:rPr>
        <w:t>0</w:t>
      </w:r>
      <w:r w:rsidRPr="00B21475">
        <w:rPr>
          <w:rFonts w:ascii="Times New Roman" w:hAnsi="Times New Roman" w:cs="Times New Roman"/>
          <w:color w:val="6B6B6B"/>
          <w:sz w:val="21"/>
          <w:szCs w:val="21"/>
        </w:rPr>
        <w:t>0</w:t>
      </w:r>
      <w:r w:rsidRPr="00B21475">
        <w:rPr>
          <w:rFonts w:ascii="Times New Roman" w:hAnsi="Times New Roman" w:cs="Times New Roman"/>
          <w:color w:val="6B6B6B"/>
          <w:spacing w:val="18"/>
          <w:sz w:val="21"/>
          <w:szCs w:val="21"/>
        </w:rPr>
        <w:t xml:space="preserve"> </w:t>
      </w:r>
      <w:r w:rsidRPr="00B21475">
        <w:rPr>
          <w:color w:val="6B6B6B"/>
        </w:rPr>
        <w:t>M</w:t>
      </w:r>
      <w:r w:rsidRPr="00B21475">
        <w:rPr>
          <w:color w:val="8C8C8C"/>
        </w:rPr>
        <w:t>.</w:t>
      </w:r>
      <w:r w:rsidRPr="00B21475">
        <w:rPr>
          <w:color w:val="6B6B6B"/>
        </w:rPr>
        <w:t>N</w:t>
      </w:r>
      <w:r w:rsidRPr="00B21475">
        <w:rPr>
          <w:color w:val="4B4B4B"/>
        </w:rPr>
        <w:t>.</w:t>
      </w:r>
      <w:r w:rsidRPr="00B21475">
        <w:rPr>
          <w:color w:val="7B7B7B"/>
        </w:rPr>
        <w:t>)</w:t>
      </w:r>
      <w:r w:rsidRPr="00B21475">
        <w:rPr>
          <w:color w:val="AEAEAE"/>
        </w:rPr>
        <w:t>.</w:t>
      </w:r>
      <w:r w:rsidRPr="00B21475">
        <w:rPr>
          <w:color w:val="AEAEAE"/>
          <w:spacing w:val="22"/>
        </w:rPr>
        <w:t xml:space="preserve"> </w:t>
      </w:r>
      <w:r w:rsidRPr="00B21475">
        <w:rPr>
          <w:color w:val="7B7B7B"/>
        </w:rPr>
        <w:t>pagade</w:t>
      </w:r>
      <w:r w:rsidRPr="00B21475">
        <w:rPr>
          <w:color w:val="5B5B5B"/>
        </w:rPr>
        <w:t>ra</w:t>
      </w:r>
      <w:r w:rsidRPr="00B21475">
        <w:rPr>
          <w:color w:val="5B5B5B"/>
          <w:spacing w:val="-10"/>
        </w:rPr>
        <w:t xml:space="preserve"> </w:t>
      </w:r>
      <w:r w:rsidRPr="00B21475">
        <w:rPr>
          <w:color w:val="6B6B6B"/>
        </w:rPr>
        <w:t>por</w:t>
      </w:r>
      <w:r w:rsidRPr="00B21475">
        <w:rPr>
          <w:color w:val="6B6B6B"/>
          <w:spacing w:val="-8"/>
        </w:rPr>
        <w:t xml:space="preserve"> </w:t>
      </w:r>
      <w:r w:rsidRPr="00B21475">
        <w:rPr>
          <w:color w:val="7B7B7B"/>
        </w:rPr>
        <w:t>u</w:t>
      </w:r>
      <w:r w:rsidRPr="00B21475">
        <w:rPr>
          <w:color w:val="5B5B5B"/>
        </w:rPr>
        <w:t>na</w:t>
      </w:r>
      <w:r w:rsidRPr="00B21475">
        <w:rPr>
          <w:color w:val="5B5B5B"/>
          <w:spacing w:val="-5"/>
        </w:rPr>
        <w:t xml:space="preserve"> </w:t>
      </w:r>
      <w:r w:rsidRPr="00B21475">
        <w:rPr>
          <w:color w:val="7B7B7B"/>
        </w:rPr>
        <w:t>so</w:t>
      </w:r>
      <w:r w:rsidRPr="00B21475">
        <w:rPr>
          <w:color w:val="3B3B3B"/>
        </w:rPr>
        <w:t>l</w:t>
      </w:r>
      <w:r w:rsidRPr="00B21475">
        <w:rPr>
          <w:color w:val="7B7B7B"/>
        </w:rPr>
        <w:t>a</w:t>
      </w:r>
      <w:r w:rsidRPr="00B21475">
        <w:rPr>
          <w:color w:val="7B7B7B"/>
          <w:spacing w:val="6"/>
        </w:rPr>
        <w:t xml:space="preserve"> </w:t>
      </w:r>
      <w:r w:rsidRPr="00B21475">
        <w:rPr>
          <w:color w:val="7B7B7B"/>
        </w:rPr>
        <w:t>vez</w:t>
      </w:r>
      <w:r w:rsidRPr="00B21475">
        <w:rPr>
          <w:color w:val="7B7B7B"/>
          <w:spacing w:val="-10"/>
        </w:rPr>
        <w:t xml:space="preserve"> </w:t>
      </w:r>
      <w:r w:rsidRPr="00B21475">
        <w:rPr>
          <w:color w:val="7B7B7B"/>
        </w:rPr>
        <w:t>a</w:t>
      </w:r>
      <w:r w:rsidRPr="00B21475">
        <w:rPr>
          <w:color w:val="7B7B7B"/>
          <w:spacing w:val="-9"/>
        </w:rPr>
        <w:t xml:space="preserve"> </w:t>
      </w:r>
      <w:r w:rsidRPr="00B21475">
        <w:rPr>
          <w:color w:val="8C8C8C"/>
        </w:rPr>
        <w:t>l</w:t>
      </w:r>
      <w:r w:rsidRPr="00B21475">
        <w:rPr>
          <w:color w:val="6B6B6B"/>
        </w:rPr>
        <w:t>a</w:t>
      </w:r>
      <w:r w:rsidRPr="00B21475">
        <w:rPr>
          <w:color w:val="6B6B6B"/>
          <w:spacing w:val="23"/>
        </w:rPr>
        <w:t xml:space="preserve"> </w:t>
      </w:r>
      <w:r w:rsidRPr="00B21475">
        <w:rPr>
          <w:color w:val="6B6B6B"/>
        </w:rPr>
        <w:t>firma</w:t>
      </w:r>
      <w:r w:rsidRPr="00B21475">
        <w:rPr>
          <w:color w:val="6B6B6B"/>
          <w:spacing w:val="-11"/>
        </w:rPr>
        <w:t xml:space="preserve"> </w:t>
      </w:r>
      <w:r w:rsidRPr="00B21475">
        <w:rPr>
          <w:color w:val="6B6B6B"/>
        </w:rPr>
        <w:t>del</w:t>
      </w:r>
      <w:r w:rsidRPr="00B21475">
        <w:rPr>
          <w:color w:val="6B6B6B"/>
          <w:spacing w:val="-15"/>
        </w:rPr>
        <w:t xml:space="preserve"> </w:t>
      </w:r>
      <w:r w:rsidRPr="00B21475">
        <w:rPr>
          <w:color w:val="6B6B6B"/>
        </w:rPr>
        <w:t>p</w:t>
      </w:r>
      <w:r w:rsidRPr="00B21475">
        <w:rPr>
          <w:color w:val="8C8C8C"/>
        </w:rPr>
        <w:t>r</w:t>
      </w:r>
      <w:r w:rsidRPr="00B21475">
        <w:rPr>
          <w:color w:val="6B6B6B"/>
        </w:rPr>
        <w:t>esente</w:t>
      </w:r>
      <w:r w:rsidRPr="00B21475">
        <w:rPr>
          <w:color w:val="7B7B7B"/>
        </w:rPr>
        <w:t>contrato.</w:t>
      </w:r>
    </w:p>
    <w:p w14:paraId="6C3FC801" w14:textId="77777777" w:rsidR="00D145C5" w:rsidRPr="00B21475" w:rsidRDefault="00D145C5">
      <w:pPr>
        <w:pStyle w:val="Textoindependiente"/>
        <w:kinsoku w:val="0"/>
        <w:overflowPunct w:val="0"/>
      </w:pPr>
    </w:p>
    <w:p w14:paraId="65E8C63F" w14:textId="77777777" w:rsidR="00D145C5" w:rsidRPr="00B21475" w:rsidRDefault="00D145C5">
      <w:pPr>
        <w:pStyle w:val="Textoindependiente"/>
        <w:tabs>
          <w:tab w:val="left" w:pos="593"/>
        </w:tabs>
        <w:kinsoku w:val="0"/>
        <w:overflowPunct w:val="0"/>
        <w:ind w:left="588" w:right="1382" w:hanging="448"/>
        <w:rPr>
          <w:color w:val="AEAEAE"/>
          <w:w w:val="105"/>
        </w:rPr>
      </w:pPr>
      <w:r w:rsidRPr="00B21475">
        <w:rPr>
          <w:color w:val="7B7B7B"/>
          <w:spacing w:val="-1"/>
          <w:w w:val="108"/>
        </w:rPr>
        <w:t>2</w:t>
      </w:r>
      <w:r w:rsidRPr="00B21475">
        <w:rPr>
          <w:color w:val="7B7B7B"/>
          <w:spacing w:val="-8"/>
          <w:w w:val="108"/>
        </w:rPr>
        <w:t>.</w:t>
      </w:r>
      <w:r w:rsidRPr="00B21475">
        <w:rPr>
          <w:color w:val="7B7B7B"/>
          <w:w w:val="108"/>
        </w:rPr>
        <w:t>-</w:t>
      </w:r>
      <w:r w:rsidRPr="00B21475">
        <w:rPr>
          <w:color w:val="7B7B7B"/>
        </w:rPr>
        <w:tab/>
      </w:r>
      <w:r w:rsidRPr="00B21475">
        <w:rPr>
          <w:color w:val="7B7B7B"/>
        </w:rPr>
        <w:tab/>
      </w:r>
      <w:r w:rsidRPr="00B21475">
        <w:rPr>
          <w:color w:val="6B6B6B"/>
          <w:spacing w:val="-1"/>
          <w:w w:val="108"/>
        </w:rPr>
        <w:t>P</w:t>
      </w:r>
      <w:r w:rsidRPr="00B21475">
        <w:rPr>
          <w:color w:val="6B6B6B"/>
          <w:spacing w:val="-17"/>
          <w:w w:val="108"/>
        </w:rPr>
        <w:t>o</w:t>
      </w:r>
      <w:r w:rsidRPr="00B21475">
        <w:rPr>
          <w:color w:val="8C8C8C"/>
          <w:w w:val="108"/>
        </w:rPr>
        <w:t>r</w:t>
      </w:r>
      <w:r w:rsidRPr="00B21475">
        <w:rPr>
          <w:color w:val="8C8C8C"/>
          <w:spacing w:val="17"/>
        </w:rPr>
        <w:t xml:space="preserve"> </w:t>
      </w:r>
      <w:r w:rsidRPr="00B21475">
        <w:rPr>
          <w:color w:val="7B7B7B"/>
          <w:spacing w:val="-1"/>
          <w:w w:val="108"/>
        </w:rPr>
        <w:t>l</w:t>
      </w:r>
      <w:r w:rsidRPr="00B21475">
        <w:rPr>
          <w:color w:val="7B7B7B"/>
          <w:w w:val="108"/>
        </w:rPr>
        <w:t>a</w:t>
      </w:r>
      <w:r w:rsidRPr="00B21475">
        <w:rPr>
          <w:color w:val="7B7B7B"/>
          <w:spacing w:val="12"/>
        </w:rPr>
        <w:t xml:space="preserve"> </w:t>
      </w:r>
      <w:r w:rsidRPr="00B21475">
        <w:rPr>
          <w:color w:val="7B7B7B"/>
          <w:spacing w:val="-1"/>
          <w:w w:val="103"/>
        </w:rPr>
        <w:t>administració</w:t>
      </w:r>
      <w:r w:rsidRPr="00B21475">
        <w:rPr>
          <w:color w:val="7B7B7B"/>
          <w:w w:val="103"/>
        </w:rPr>
        <w:t>n</w:t>
      </w:r>
      <w:r w:rsidRPr="00B21475">
        <w:rPr>
          <w:color w:val="7B7B7B"/>
          <w:spacing w:val="-1"/>
        </w:rPr>
        <w:t xml:space="preserve"> </w:t>
      </w:r>
      <w:r w:rsidRPr="00B21475">
        <w:rPr>
          <w:color w:val="7B7B7B"/>
          <w:spacing w:val="-1"/>
          <w:w w:val="109"/>
        </w:rPr>
        <w:t>de</w:t>
      </w:r>
      <w:r w:rsidRPr="00B21475">
        <w:rPr>
          <w:color w:val="7B7B7B"/>
          <w:w w:val="109"/>
        </w:rPr>
        <w:t>l</w:t>
      </w:r>
      <w:r w:rsidRPr="00B21475">
        <w:rPr>
          <w:color w:val="7B7B7B"/>
          <w:spacing w:val="-8"/>
        </w:rPr>
        <w:t xml:space="preserve"> </w:t>
      </w:r>
      <w:r w:rsidRPr="00B21475">
        <w:rPr>
          <w:color w:val="8C8C8C"/>
          <w:spacing w:val="-1"/>
          <w:w w:val="109"/>
        </w:rPr>
        <w:t>p</w:t>
      </w:r>
      <w:r w:rsidRPr="00B21475">
        <w:rPr>
          <w:color w:val="8C8C8C"/>
          <w:spacing w:val="-17"/>
          <w:w w:val="109"/>
        </w:rPr>
        <w:t>a</w:t>
      </w:r>
      <w:r w:rsidRPr="00B21475">
        <w:rPr>
          <w:color w:val="6B6B6B"/>
          <w:spacing w:val="-13"/>
          <w:w w:val="109"/>
        </w:rPr>
        <w:t>t</w:t>
      </w:r>
      <w:r w:rsidRPr="00B21475">
        <w:rPr>
          <w:color w:val="8C8C8C"/>
          <w:w w:val="109"/>
        </w:rPr>
        <w:t>rimonio</w:t>
      </w:r>
      <w:r w:rsidRPr="00B21475">
        <w:rPr>
          <w:color w:val="8C8C8C"/>
          <w:spacing w:val="-25"/>
        </w:rPr>
        <w:t xml:space="preserve"> </w:t>
      </w:r>
      <w:r w:rsidRPr="00B21475">
        <w:rPr>
          <w:color w:val="8C8C8C"/>
          <w:spacing w:val="-1"/>
          <w:w w:val="109"/>
        </w:rPr>
        <w:t>fideico</w:t>
      </w:r>
      <w:r w:rsidRPr="00B21475">
        <w:rPr>
          <w:color w:val="8C8C8C"/>
          <w:spacing w:val="-88"/>
          <w:w w:val="109"/>
        </w:rPr>
        <w:t>m</w:t>
      </w:r>
      <w:r w:rsidRPr="00B21475">
        <w:rPr>
          <w:color w:val="6B6B6B"/>
          <w:spacing w:val="-1"/>
          <w:w w:val="110"/>
        </w:rPr>
        <w:t>i</w:t>
      </w:r>
      <w:r w:rsidRPr="00B21475">
        <w:rPr>
          <w:color w:val="6B6B6B"/>
          <w:spacing w:val="-23"/>
          <w:w w:val="110"/>
        </w:rPr>
        <w:t>s</w:t>
      </w:r>
      <w:r w:rsidRPr="00B21475">
        <w:rPr>
          <w:color w:val="8C8C8C"/>
          <w:spacing w:val="-3"/>
          <w:w w:val="110"/>
        </w:rPr>
        <w:t>o</w:t>
      </w:r>
      <w:r w:rsidRPr="00B21475">
        <w:rPr>
          <w:color w:val="AEAEAE"/>
          <w:w w:val="110"/>
        </w:rPr>
        <w:t>,</w:t>
      </w:r>
      <w:r w:rsidRPr="00B21475">
        <w:rPr>
          <w:color w:val="AEAEAE"/>
          <w:spacing w:val="17"/>
        </w:rPr>
        <w:t xml:space="preserve"> </w:t>
      </w:r>
      <w:r w:rsidRPr="00B21475">
        <w:rPr>
          <w:color w:val="6B6B6B"/>
          <w:spacing w:val="-1"/>
          <w:w w:val="110"/>
        </w:rPr>
        <w:t>l</w:t>
      </w:r>
      <w:r w:rsidRPr="00B21475">
        <w:rPr>
          <w:color w:val="6B6B6B"/>
          <w:w w:val="110"/>
        </w:rPr>
        <w:t>a</w:t>
      </w:r>
      <w:r w:rsidRPr="00B21475">
        <w:rPr>
          <w:color w:val="6B6B6B"/>
          <w:spacing w:val="-6"/>
        </w:rPr>
        <w:t xml:space="preserve"> </w:t>
      </w:r>
      <w:r w:rsidRPr="00B21475">
        <w:rPr>
          <w:color w:val="7B7B7B"/>
        </w:rPr>
        <w:t>cantidad</w:t>
      </w:r>
      <w:r w:rsidRPr="00B21475">
        <w:rPr>
          <w:color w:val="7B7B7B"/>
          <w:spacing w:val="24"/>
        </w:rPr>
        <w:t xml:space="preserve"> </w:t>
      </w:r>
      <w:r w:rsidRPr="00B21475">
        <w:rPr>
          <w:color w:val="7B7B7B"/>
          <w:spacing w:val="-1"/>
          <w:w w:val="103"/>
        </w:rPr>
        <w:t>anua</w:t>
      </w:r>
      <w:r w:rsidRPr="00B21475">
        <w:rPr>
          <w:color w:val="7B7B7B"/>
          <w:w w:val="103"/>
        </w:rPr>
        <w:t>l</w:t>
      </w:r>
      <w:r w:rsidRPr="00B21475">
        <w:rPr>
          <w:color w:val="7B7B7B"/>
          <w:spacing w:val="2"/>
        </w:rPr>
        <w:t xml:space="preserve"> </w:t>
      </w:r>
      <w:r w:rsidRPr="00B21475">
        <w:rPr>
          <w:color w:val="7B7B7B"/>
          <w:spacing w:val="-1"/>
          <w:w w:val="107"/>
        </w:rPr>
        <w:t>qu</w:t>
      </w:r>
      <w:r w:rsidRPr="00B21475">
        <w:rPr>
          <w:color w:val="7B7B7B"/>
          <w:w w:val="107"/>
        </w:rPr>
        <w:t>e</w:t>
      </w:r>
      <w:r w:rsidRPr="00B21475">
        <w:rPr>
          <w:color w:val="7B7B7B"/>
          <w:spacing w:val="13"/>
        </w:rPr>
        <w:t xml:space="preserve"> </w:t>
      </w:r>
      <w:r w:rsidRPr="00B21475">
        <w:rPr>
          <w:color w:val="8C8C8C"/>
          <w:w w:val="107"/>
        </w:rPr>
        <w:t>res</w:t>
      </w:r>
      <w:r w:rsidRPr="00B21475">
        <w:rPr>
          <w:color w:val="8C8C8C"/>
          <w:spacing w:val="-28"/>
          <w:w w:val="107"/>
        </w:rPr>
        <w:t>u</w:t>
      </w:r>
      <w:r w:rsidRPr="00B21475">
        <w:rPr>
          <w:color w:val="6B6B6B"/>
          <w:spacing w:val="-1"/>
          <w:w w:val="107"/>
        </w:rPr>
        <w:t>lt</w:t>
      </w:r>
      <w:r w:rsidRPr="00B21475">
        <w:rPr>
          <w:color w:val="6B6B6B"/>
          <w:w w:val="107"/>
        </w:rPr>
        <w:t>e</w:t>
      </w:r>
      <w:r w:rsidRPr="00B21475">
        <w:rPr>
          <w:color w:val="6B6B6B"/>
          <w:spacing w:val="13"/>
        </w:rPr>
        <w:t xml:space="preserve"> </w:t>
      </w:r>
      <w:r w:rsidRPr="00B21475">
        <w:rPr>
          <w:color w:val="6B6B6B"/>
          <w:spacing w:val="-5"/>
          <w:w w:val="107"/>
        </w:rPr>
        <w:t>d</w:t>
      </w:r>
      <w:r w:rsidRPr="00B21475">
        <w:rPr>
          <w:color w:val="8C8C8C"/>
          <w:w w:val="107"/>
        </w:rPr>
        <w:t>e</w:t>
      </w:r>
      <w:r w:rsidRPr="00B21475">
        <w:rPr>
          <w:color w:val="8C8C8C"/>
          <w:spacing w:val="13"/>
        </w:rPr>
        <w:t xml:space="preserve"> </w:t>
      </w:r>
      <w:r w:rsidRPr="00B21475">
        <w:rPr>
          <w:color w:val="8C8C8C"/>
          <w:spacing w:val="-1"/>
          <w:w w:val="107"/>
        </w:rPr>
        <w:t>a</w:t>
      </w:r>
      <w:r w:rsidRPr="00B21475">
        <w:rPr>
          <w:color w:val="8C8C8C"/>
          <w:spacing w:val="-14"/>
          <w:w w:val="107"/>
        </w:rPr>
        <w:t>p</w:t>
      </w:r>
      <w:r w:rsidRPr="00B21475">
        <w:rPr>
          <w:color w:val="6B6B6B"/>
          <w:spacing w:val="-1"/>
          <w:w w:val="107"/>
        </w:rPr>
        <w:t>l</w:t>
      </w:r>
      <w:r w:rsidRPr="00B21475">
        <w:rPr>
          <w:color w:val="6B6B6B"/>
          <w:spacing w:val="-4"/>
          <w:w w:val="107"/>
        </w:rPr>
        <w:t>i</w:t>
      </w:r>
      <w:r w:rsidRPr="00B21475">
        <w:rPr>
          <w:color w:val="8C8C8C"/>
          <w:w w:val="109"/>
        </w:rPr>
        <w:t>car</w:t>
      </w:r>
      <w:r w:rsidRPr="00B21475">
        <w:rPr>
          <w:color w:val="8C8C8C"/>
          <w:spacing w:val="-3"/>
        </w:rPr>
        <w:t xml:space="preserve"> </w:t>
      </w:r>
      <w:r w:rsidRPr="00B21475">
        <w:rPr>
          <w:color w:val="8C8C8C"/>
          <w:spacing w:val="-1"/>
          <w:w w:val="109"/>
        </w:rPr>
        <w:t xml:space="preserve">la </w:t>
      </w:r>
      <w:r w:rsidRPr="00B21475">
        <w:rPr>
          <w:color w:val="7B7B7B"/>
          <w:w w:val="105"/>
        </w:rPr>
        <w:t>siguiente</w:t>
      </w:r>
      <w:r w:rsidRPr="00B21475">
        <w:rPr>
          <w:color w:val="7B7B7B"/>
          <w:spacing w:val="-9"/>
          <w:w w:val="105"/>
        </w:rPr>
        <w:t xml:space="preserve"> </w:t>
      </w:r>
      <w:r w:rsidRPr="00B21475">
        <w:rPr>
          <w:color w:val="8C8C8C"/>
          <w:w w:val="105"/>
        </w:rPr>
        <w:t>tarifa</w:t>
      </w:r>
      <w:r w:rsidRPr="00B21475">
        <w:rPr>
          <w:color w:val="AEAEAE"/>
          <w:w w:val="105"/>
        </w:rPr>
        <w:t>:</w:t>
      </w:r>
    </w:p>
    <w:p w14:paraId="2E0A50B4" w14:textId="77777777" w:rsidR="00D145C5" w:rsidRPr="00B21475" w:rsidRDefault="00D145C5">
      <w:pPr>
        <w:pStyle w:val="Textoindependiente"/>
        <w:kinsoku w:val="0"/>
        <w:overflowPunct w:val="0"/>
        <w:spacing w:before="9"/>
        <w:rPr>
          <w:sz w:val="17"/>
          <w:szCs w:val="17"/>
        </w:rPr>
      </w:pPr>
    </w:p>
    <w:tbl>
      <w:tblPr>
        <w:tblW w:w="0" w:type="auto"/>
        <w:tblInd w:w="7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5"/>
        <w:gridCol w:w="1693"/>
        <w:gridCol w:w="2677"/>
      </w:tblGrid>
      <w:tr w:rsidR="00D145C5" w:rsidRPr="00B21475" w14:paraId="00CCAAA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/>
        </w:trPr>
        <w:tc>
          <w:tcPr>
            <w:tcW w:w="3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CC6DFDB" w14:textId="77777777" w:rsidR="00D145C5" w:rsidRPr="00B21475" w:rsidRDefault="00D145C5">
            <w:pPr>
              <w:pStyle w:val="TableParagraph"/>
              <w:kinsoku w:val="0"/>
              <w:overflowPunct w:val="0"/>
              <w:spacing w:before="14" w:line="167" w:lineRule="exact"/>
              <w:ind w:left="1301" w:right="1218"/>
              <w:rPr>
                <w:rFonts w:ascii="Arial" w:hAnsi="Arial" w:cs="Arial"/>
                <w:color w:val="7B7B7B"/>
                <w:sz w:val="20"/>
                <w:szCs w:val="20"/>
              </w:rPr>
            </w:pPr>
            <w:r w:rsidRPr="00B21475">
              <w:rPr>
                <w:rFonts w:ascii="Arial" w:hAnsi="Arial" w:cs="Arial"/>
                <w:color w:val="7B7B7B"/>
                <w:sz w:val="20"/>
                <w:szCs w:val="20"/>
              </w:rPr>
              <w:t>Patrimonio</w:t>
            </w:r>
          </w:p>
        </w:tc>
        <w:tc>
          <w:tcPr>
            <w:tcW w:w="1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486C5ED" w14:textId="77777777" w:rsidR="00D145C5" w:rsidRPr="00B21475" w:rsidRDefault="00D145C5">
            <w:pPr>
              <w:pStyle w:val="TableParagraph"/>
              <w:kinsoku w:val="0"/>
              <w:overflowPunct w:val="0"/>
              <w:spacing w:line="181" w:lineRule="exact"/>
              <w:ind w:left="188" w:right="147"/>
              <w:rPr>
                <w:rFonts w:ascii="Arial" w:hAnsi="Arial" w:cs="Arial"/>
                <w:color w:val="7B7B7B"/>
                <w:sz w:val="20"/>
                <w:szCs w:val="20"/>
              </w:rPr>
            </w:pPr>
            <w:r w:rsidRPr="00B21475">
              <w:rPr>
                <w:rFonts w:ascii="Arial" w:hAnsi="Arial" w:cs="Arial"/>
                <w:color w:val="5B5B5B"/>
                <w:spacing w:val="-1"/>
                <w:sz w:val="20"/>
                <w:szCs w:val="20"/>
              </w:rPr>
              <w:t>P</w:t>
            </w:r>
            <w:r w:rsidRPr="00B21475">
              <w:rPr>
                <w:rFonts w:ascii="Arial" w:hAnsi="Arial" w:cs="Arial"/>
                <w:color w:val="7B7B7B"/>
                <w:spacing w:val="-1"/>
                <w:sz w:val="20"/>
                <w:szCs w:val="20"/>
              </w:rPr>
              <w:t>orcentaje</w:t>
            </w:r>
            <w:r w:rsidRPr="00B21475">
              <w:rPr>
                <w:rFonts w:ascii="Arial" w:hAnsi="Arial" w:cs="Arial"/>
                <w:color w:val="7B7B7B"/>
                <w:spacing w:val="-26"/>
                <w:sz w:val="20"/>
                <w:szCs w:val="20"/>
              </w:rPr>
              <w:t xml:space="preserve"> </w:t>
            </w:r>
            <w:r w:rsidRPr="00B21475">
              <w:rPr>
                <w:rFonts w:ascii="Arial" w:hAnsi="Arial" w:cs="Arial"/>
                <w:color w:val="7B7B7B"/>
                <w:sz w:val="20"/>
                <w:szCs w:val="20"/>
              </w:rPr>
              <w:t>(%)</w:t>
            </w:r>
          </w:p>
        </w:tc>
        <w:tc>
          <w:tcPr>
            <w:tcW w:w="2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163E81E" w14:textId="77777777" w:rsidR="00D145C5" w:rsidRPr="00B21475" w:rsidRDefault="00D145C5">
            <w:pPr>
              <w:pStyle w:val="TableParagraph"/>
              <w:kinsoku w:val="0"/>
              <w:overflowPunct w:val="0"/>
              <w:spacing w:line="181" w:lineRule="exact"/>
              <w:ind w:left="158" w:right="80"/>
              <w:rPr>
                <w:rFonts w:ascii="Arial" w:hAnsi="Arial" w:cs="Arial"/>
                <w:color w:val="6B6B6B"/>
                <w:sz w:val="20"/>
                <w:szCs w:val="20"/>
              </w:rPr>
            </w:pPr>
            <w:r w:rsidRPr="00B21475">
              <w:rPr>
                <w:rFonts w:ascii="Arial" w:hAnsi="Arial" w:cs="Arial"/>
                <w:color w:val="7B7B7B"/>
                <w:sz w:val="20"/>
                <w:szCs w:val="20"/>
              </w:rPr>
              <w:t>Comisión</w:t>
            </w:r>
            <w:r w:rsidRPr="00B21475">
              <w:rPr>
                <w:rFonts w:ascii="Arial" w:hAnsi="Arial" w:cs="Arial"/>
                <w:color w:val="7B7B7B"/>
                <w:spacing w:val="8"/>
                <w:sz w:val="20"/>
                <w:szCs w:val="20"/>
              </w:rPr>
              <w:t xml:space="preserve"> </w:t>
            </w:r>
            <w:r w:rsidRPr="00B21475">
              <w:rPr>
                <w:rFonts w:ascii="Arial" w:hAnsi="Arial" w:cs="Arial"/>
                <w:color w:val="7B7B7B"/>
                <w:sz w:val="20"/>
                <w:szCs w:val="20"/>
              </w:rPr>
              <w:t>mínima</w:t>
            </w:r>
            <w:r w:rsidRPr="00B21475">
              <w:rPr>
                <w:rFonts w:ascii="Arial" w:hAnsi="Arial" w:cs="Arial"/>
                <w:color w:val="7B7B7B"/>
                <w:spacing w:val="4"/>
                <w:sz w:val="20"/>
                <w:szCs w:val="20"/>
              </w:rPr>
              <w:t xml:space="preserve"> </w:t>
            </w:r>
            <w:r w:rsidRPr="00B21475">
              <w:rPr>
                <w:rFonts w:ascii="Arial" w:hAnsi="Arial" w:cs="Arial"/>
                <w:color w:val="6B6B6B"/>
                <w:sz w:val="20"/>
                <w:szCs w:val="20"/>
              </w:rPr>
              <w:t>mensual</w:t>
            </w:r>
          </w:p>
        </w:tc>
      </w:tr>
      <w:tr w:rsidR="00D145C5" w:rsidRPr="00B21475" w14:paraId="5E09913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/>
        </w:trPr>
        <w:tc>
          <w:tcPr>
            <w:tcW w:w="3545" w:type="dxa"/>
            <w:tcBorders>
              <w:top w:val="single" w:sz="12" w:space="0" w:color="000000"/>
              <w:left w:val="single" w:sz="12" w:space="0" w:color="000000"/>
              <w:bottom w:val="none" w:sz="6" w:space="0" w:color="auto"/>
              <w:right w:val="single" w:sz="12" w:space="0" w:color="000000"/>
            </w:tcBorders>
          </w:tcPr>
          <w:p w14:paraId="46BAB343" w14:textId="77777777" w:rsidR="00D145C5" w:rsidRPr="00B21475" w:rsidRDefault="00D145C5">
            <w:pPr>
              <w:pStyle w:val="TableParagraph"/>
              <w:kinsoku w:val="0"/>
              <w:overflowPunct w:val="0"/>
              <w:spacing w:before="8"/>
              <w:ind w:left="0"/>
              <w:jc w:val="left"/>
              <w:rPr>
                <w:rFonts w:ascii="Arial" w:hAnsi="Arial" w:cs="Arial"/>
                <w:sz w:val="19"/>
                <w:szCs w:val="19"/>
              </w:rPr>
            </w:pPr>
          </w:p>
          <w:p w14:paraId="037BE3D7" w14:textId="77777777" w:rsidR="00D145C5" w:rsidRPr="00B21475" w:rsidRDefault="00D145C5">
            <w:pPr>
              <w:pStyle w:val="TableParagraph"/>
              <w:tabs>
                <w:tab w:val="left" w:pos="1351"/>
              </w:tabs>
              <w:kinsoku w:val="0"/>
              <w:overflowPunct w:val="0"/>
              <w:spacing w:line="221" w:lineRule="exact"/>
              <w:jc w:val="left"/>
              <w:rPr>
                <w:color w:val="8C8C8C"/>
                <w:spacing w:val="-4"/>
                <w:w w:val="110"/>
                <w:position w:val="1"/>
                <w:sz w:val="21"/>
                <w:szCs w:val="21"/>
              </w:rPr>
            </w:pPr>
            <w:r w:rsidRPr="00B21475">
              <w:rPr>
                <w:rFonts w:ascii="Arial" w:hAnsi="Arial" w:cs="Arial"/>
                <w:color w:val="7B7B7B"/>
                <w:w w:val="110"/>
                <w:sz w:val="20"/>
                <w:szCs w:val="20"/>
              </w:rPr>
              <w:t>De</w:t>
            </w:r>
            <w:r w:rsidRPr="00B21475">
              <w:rPr>
                <w:rFonts w:ascii="Arial" w:hAnsi="Arial" w:cs="Arial"/>
                <w:color w:val="7B7B7B"/>
                <w:w w:val="110"/>
                <w:sz w:val="20"/>
                <w:szCs w:val="20"/>
              </w:rPr>
              <w:tab/>
            </w:r>
            <w:r w:rsidRPr="00B21475">
              <w:rPr>
                <w:color w:val="7B7B7B"/>
                <w:spacing w:val="-5"/>
                <w:w w:val="110"/>
                <w:position w:val="1"/>
                <w:sz w:val="21"/>
                <w:szCs w:val="21"/>
              </w:rPr>
              <w:t>0</w:t>
            </w:r>
            <w:r w:rsidRPr="00B21475">
              <w:rPr>
                <w:color w:val="5B5B5B"/>
                <w:spacing w:val="-5"/>
                <w:w w:val="110"/>
                <w:position w:val="1"/>
                <w:sz w:val="21"/>
                <w:szCs w:val="21"/>
              </w:rPr>
              <w:t>.00</w:t>
            </w:r>
            <w:r w:rsidRPr="00B21475">
              <w:rPr>
                <w:color w:val="5B5B5B"/>
                <w:spacing w:val="-23"/>
                <w:w w:val="110"/>
                <w:position w:val="1"/>
                <w:sz w:val="21"/>
                <w:szCs w:val="21"/>
              </w:rPr>
              <w:t xml:space="preserve"> </w:t>
            </w:r>
            <w:r w:rsidRPr="00B21475">
              <w:rPr>
                <w:rFonts w:ascii="Arial" w:hAnsi="Arial" w:cs="Arial"/>
                <w:color w:val="7B7B7B"/>
                <w:spacing w:val="-4"/>
                <w:w w:val="110"/>
                <w:position w:val="1"/>
                <w:sz w:val="20"/>
                <w:szCs w:val="20"/>
              </w:rPr>
              <w:t>a</w:t>
            </w:r>
            <w:r w:rsidRPr="00B21475">
              <w:rPr>
                <w:rFonts w:ascii="Arial" w:hAnsi="Arial" w:cs="Arial"/>
                <w:color w:val="7B7B7B"/>
                <w:spacing w:val="-8"/>
                <w:w w:val="110"/>
                <w:position w:val="1"/>
                <w:sz w:val="20"/>
                <w:szCs w:val="20"/>
              </w:rPr>
              <w:t xml:space="preserve"> </w:t>
            </w:r>
            <w:r w:rsidRPr="00B21475">
              <w:rPr>
                <w:color w:val="7B7B7B"/>
                <w:spacing w:val="-4"/>
                <w:w w:val="110"/>
                <w:position w:val="1"/>
                <w:sz w:val="21"/>
                <w:szCs w:val="21"/>
              </w:rPr>
              <w:t>2</w:t>
            </w:r>
            <w:r w:rsidRPr="00B21475">
              <w:rPr>
                <w:color w:val="9E9E9E"/>
                <w:spacing w:val="-4"/>
                <w:w w:val="110"/>
                <w:position w:val="1"/>
                <w:sz w:val="21"/>
                <w:szCs w:val="21"/>
              </w:rPr>
              <w:t>·</w:t>
            </w:r>
            <w:r w:rsidRPr="00B21475">
              <w:rPr>
                <w:color w:val="6B6B6B"/>
                <w:spacing w:val="-4"/>
                <w:w w:val="110"/>
                <w:position w:val="1"/>
                <w:sz w:val="21"/>
                <w:szCs w:val="21"/>
              </w:rPr>
              <w:t>0</w:t>
            </w:r>
            <w:r w:rsidRPr="00B21475">
              <w:rPr>
                <w:color w:val="8C8C8C"/>
                <w:spacing w:val="-4"/>
                <w:w w:val="110"/>
                <w:position w:val="1"/>
                <w:sz w:val="21"/>
                <w:szCs w:val="21"/>
              </w:rPr>
              <w:t>00,000.</w:t>
            </w:r>
            <w:r w:rsidRPr="00B21475">
              <w:rPr>
                <w:color w:val="6B6B6B"/>
                <w:spacing w:val="-4"/>
                <w:w w:val="110"/>
                <w:position w:val="1"/>
                <w:sz w:val="21"/>
                <w:szCs w:val="21"/>
              </w:rPr>
              <w:t>0</w:t>
            </w:r>
            <w:r w:rsidRPr="00B21475">
              <w:rPr>
                <w:color w:val="8C8C8C"/>
                <w:spacing w:val="-4"/>
                <w:w w:val="110"/>
                <w:position w:val="1"/>
                <w:sz w:val="21"/>
                <w:szCs w:val="21"/>
              </w:rPr>
              <w:t>0</w:t>
            </w:r>
          </w:p>
        </w:tc>
        <w:tc>
          <w:tcPr>
            <w:tcW w:w="1693" w:type="dxa"/>
            <w:tcBorders>
              <w:top w:val="single" w:sz="12" w:space="0" w:color="000000"/>
              <w:left w:val="single" w:sz="12" w:space="0" w:color="000000"/>
              <w:bottom w:val="none" w:sz="6" w:space="0" w:color="auto"/>
              <w:right w:val="single" w:sz="12" w:space="0" w:color="000000"/>
            </w:tcBorders>
          </w:tcPr>
          <w:p w14:paraId="42E06D85" w14:textId="77777777" w:rsidR="00D145C5" w:rsidRPr="00B21475" w:rsidRDefault="00D145C5">
            <w:pPr>
              <w:pStyle w:val="TableParagraph"/>
              <w:kinsoku w:val="0"/>
              <w:overflowPunct w:val="0"/>
              <w:spacing w:before="6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6D66CEC" w14:textId="77777777" w:rsidR="00D145C5" w:rsidRPr="00B21475" w:rsidRDefault="00D145C5">
            <w:pPr>
              <w:pStyle w:val="TableParagraph"/>
              <w:kinsoku w:val="0"/>
              <w:overflowPunct w:val="0"/>
              <w:spacing w:before="1" w:line="212" w:lineRule="exact"/>
              <w:ind w:left="188" w:right="119"/>
              <w:rPr>
                <w:color w:val="7B7B7B"/>
                <w:w w:val="110"/>
                <w:sz w:val="21"/>
                <w:szCs w:val="21"/>
              </w:rPr>
            </w:pPr>
            <w:r w:rsidRPr="00B21475">
              <w:rPr>
                <w:color w:val="8C8C8C"/>
                <w:w w:val="110"/>
                <w:sz w:val="21"/>
                <w:szCs w:val="21"/>
              </w:rPr>
              <w:t>1</w:t>
            </w:r>
            <w:r w:rsidRPr="00B21475">
              <w:rPr>
                <w:color w:val="AEAEAE"/>
                <w:w w:val="110"/>
                <w:sz w:val="21"/>
                <w:szCs w:val="21"/>
              </w:rPr>
              <w:t>.</w:t>
            </w:r>
            <w:r w:rsidRPr="00B21475">
              <w:rPr>
                <w:color w:val="7B7B7B"/>
                <w:w w:val="110"/>
                <w:sz w:val="21"/>
                <w:szCs w:val="21"/>
              </w:rPr>
              <w:t>00</w:t>
            </w:r>
          </w:p>
        </w:tc>
        <w:tc>
          <w:tcPr>
            <w:tcW w:w="2677" w:type="dxa"/>
            <w:tcBorders>
              <w:top w:val="single" w:sz="12" w:space="0" w:color="000000"/>
              <w:left w:val="single" w:sz="12" w:space="0" w:color="000000"/>
              <w:bottom w:val="none" w:sz="6" w:space="0" w:color="auto"/>
              <w:right w:val="single" w:sz="12" w:space="0" w:color="000000"/>
            </w:tcBorders>
          </w:tcPr>
          <w:p w14:paraId="5B1D58E6" w14:textId="77777777" w:rsidR="00D145C5" w:rsidRPr="00B21475" w:rsidRDefault="00D145C5">
            <w:pPr>
              <w:pStyle w:val="TableParagraph"/>
              <w:kinsoku w:val="0"/>
              <w:overflowPunct w:val="0"/>
              <w:spacing w:before="4"/>
              <w:ind w:left="0"/>
              <w:jc w:val="left"/>
              <w:rPr>
                <w:rFonts w:ascii="Arial" w:hAnsi="Arial" w:cs="Arial"/>
                <w:sz w:val="19"/>
                <w:szCs w:val="19"/>
              </w:rPr>
            </w:pPr>
          </w:p>
          <w:p w14:paraId="0FE84E1E" w14:textId="77777777" w:rsidR="00D145C5" w:rsidRPr="00B21475" w:rsidRDefault="00D145C5">
            <w:pPr>
              <w:pStyle w:val="TableParagraph"/>
              <w:kinsoku w:val="0"/>
              <w:overflowPunct w:val="0"/>
              <w:spacing w:line="226" w:lineRule="exact"/>
              <w:ind w:left="155" w:right="80"/>
              <w:rPr>
                <w:color w:val="7B7B7B"/>
                <w:w w:val="110"/>
                <w:sz w:val="21"/>
                <w:szCs w:val="21"/>
              </w:rPr>
            </w:pPr>
            <w:r w:rsidRPr="00B21475">
              <w:rPr>
                <w:color w:val="7B7B7B"/>
                <w:w w:val="110"/>
                <w:sz w:val="21"/>
                <w:szCs w:val="21"/>
              </w:rPr>
              <w:t>2</w:t>
            </w:r>
            <w:r w:rsidRPr="00B21475">
              <w:rPr>
                <w:color w:val="9E9E9E"/>
                <w:w w:val="110"/>
                <w:sz w:val="21"/>
                <w:szCs w:val="21"/>
              </w:rPr>
              <w:t>,0</w:t>
            </w:r>
            <w:r w:rsidRPr="00B21475">
              <w:rPr>
                <w:color w:val="7B7B7B"/>
                <w:w w:val="110"/>
                <w:sz w:val="21"/>
                <w:szCs w:val="21"/>
              </w:rPr>
              <w:t>00.00</w:t>
            </w:r>
          </w:p>
        </w:tc>
      </w:tr>
      <w:tr w:rsidR="00D145C5" w:rsidRPr="00B21475" w14:paraId="061E8A9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/>
        </w:trPr>
        <w:tc>
          <w:tcPr>
            <w:tcW w:w="3545" w:type="dxa"/>
            <w:tcBorders>
              <w:top w:val="none" w:sz="6" w:space="0" w:color="auto"/>
              <w:left w:val="single" w:sz="12" w:space="0" w:color="000000"/>
              <w:bottom w:val="none" w:sz="6" w:space="0" w:color="auto"/>
              <w:right w:val="single" w:sz="12" w:space="0" w:color="000000"/>
            </w:tcBorders>
          </w:tcPr>
          <w:p w14:paraId="3014CD4A" w14:textId="77777777" w:rsidR="00D145C5" w:rsidRPr="00B21475" w:rsidRDefault="00D145C5">
            <w:pPr>
              <w:pStyle w:val="TableParagraph"/>
              <w:tabs>
                <w:tab w:val="left" w:pos="573"/>
              </w:tabs>
              <w:kinsoku w:val="0"/>
              <w:overflowPunct w:val="0"/>
              <w:spacing w:line="211" w:lineRule="exact"/>
              <w:jc w:val="left"/>
              <w:rPr>
                <w:color w:val="8C8C8C"/>
                <w:w w:val="105"/>
                <w:position w:val="1"/>
                <w:sz w:val="21"/>
                <w:szCs w:val="21"/>
              </w:rPr>
            </w:pPr>
            <w:r w:rsidRPr="00B21475">
              <w:rPr>
                <w:rFonts w:ascii="Arial" w:hAnsi="Arial" w:cs="Arial"/>
                <w:color w:val="7B7B7B"/>
                <w:w w:val="110"/>
                <w:sz w:val="20"/>
                <w:szCs w:val="20"/>
              </w:rPr>
              <w:t>De</w:t>
            </w:r>
            <w:r w:rsidRPr="00B21475">
              <w:rPr>
                <w:rFonts w:ascii="Arial" w:hAnsi="Arial" w:cs="Arial"/>
                <w:color w:val="7B7B7B"/>
                <w:w w:val="110"/>
                <w:sz w:val="20"/>
                <w:szCs w:val="20"/>
              </w:rPr>
              <w:tab/>
            </w:r>
            <w:r w:rsidRPr="00B21475">
              <w:rPr>
                <w:color w:val="7B7B7B"/>
                <w:w w:val="105"/>
                <w:position w:val="1"/>
                <w:sz w:val="21"/>
                <w:szCs w:val="21"/>
              </w:rPr>
              <w:t>2·000</w:t>
            </w:r>
            <w:r w:rsidRPr="00B21475">
              <w:rPr>
                <w:color w:val="9E9E9E"/>
                <w:w w:val="105"/>
                <w:position w:val="1"/>
                <w:sz w:val="21"/>
                <w:szCs w:val="21"/>
              </w:rPr>
              <w:t>.</w:t>
            </w:r>
            <w:r w:rsidRPr="00B21475">
              <w:rPr>
                <w:color w:val="7B7B7B"/>
                <w:w w:val="105"/>
                <w:position w:val="1"/>
                <w:sz w:val="21"/>
                <w:szCs w:val="21"/>
              </w:rPr>
              <w:t>000</w:t>
            </w:r>
            <w:r w:rsidRPr="00B21475">
              <w:rPr>
                <w:color w:val="9E9E9E"/>
                <w:w w:val="105"/>
                <w:position w:val="1"/>
                <w:sz w:val="21"/>
                <w:szCs w:val="21"/>
              </w:rPr>
              <w:t>.</w:t>
            </w:r>
            <w:r w:rsidRPr="00B21475">
              <w:rPr>
                <w:color w:val="7B7B7B"/>
                <w:w w:val="105"/>
                <w:position w:val="1"/>
                <w:sz w:val="21"/>
                <w:szCs w:val="21"/>
              </w:rPr>
              <w:t>01</w:t>
            </w:r>
            <w:r w:rsidRPr="00B21475">
              <w:rPr>
                <w:color w:val="7B7B7B"/>
                <w:spacing w:val="-12"/>
                <w:w w:val="105"/>
                <w:position w:val="1"/>
                <w:sz w:val="21"/>
                <w:szCs w:val="21"/>
              </w:rPr>
              <w:t xml:space="preserve"> </w:t>
            </w:r>
            <w:r w:rsidRPr="00B21475">
              <w:rPr>
                <w:rFonts w:ascii="Arial" w:hAnsi="Arial" w:cs="Arial"/>
                <w:color w:val="7B7B7B"/>
                <w:w w:val="105"/>
                <w:position w:val="1"/>
                <w:sz w:val="20"/>
                <w:szCs w:val="20"/>
              </w:rPr>
              <w:t>a</w:t>
            </w:r>
            <w:r w:rsidRPr="00B21475">
              <w:rPr>
                <w:rFonts w:ascii="Arial" w:hAnsi="Arial" w:cs="Arial"/>
                <w:color w:val="7B7B7B"/>
                <w:spacing w:val="-17"/>
                <w:w w:val="105"/>
                <w:position w:val="1"/>
                <w:sz w:val="20"/>
                <w:szCs w:val="20"/>
              </w:rPr>
              <w:t xml:space="preserve"> </w:t>
            </w:r>
            <w:r w:rsidRPr="00B21475">
              <w:rPr>
                <w:color w:val="8C8C8C"/>
                <w:w w:val="105"/>
                <w:position w:val="1"/>
                <w:sz w:val="21"/>
                <w:szCs w:val="21"/>
              </w:rPr>
              <w:t>4·000,000.00</w:t>
            </w:r>
          </w:p>
        </w:tc>
        <w:tc>
          <w:tcPr>
            <w:tcW w:w="1693" w:type="dxa"/>
            <w:tcBorders>
              <w:top w:val="none" w:sz="6" w:space="0" w:color="auto"/>
              <w:left w:val="single" w:sz="12" w:space="0" w:color="000000"/>
              <w:bottom w:val="none" w:sz="6" w:space="0" w:color="auto"/>
              <w:right w:val="single" w:sz="12" w:space="0" w:color="000000"/>
            </w:tcBorders>
          </w:tcPr>
          <w:p w14:paraId="29144F59" w14:textId="77777777" w:rsidR="00D145C5" w:rsidRPr="00B21475" w:rsidRDefault="00D145C5">
            <w:pPr>
              <w:pStyle w:val="TableParagraph"/>
              <w:kinsoku w:val="0"/>
              <w:overflowPunct w:val="0"/>
              <w:spacing w:line="211" w:lineRule="exact"/>
              <w:ind w:left="188" w:right="138"/>
              <w:rPr>
                <w:color w:val="8C8C8C"/>
                <w:w w:val="110"/>
                <w:sz w:val="21"/>
                <w:szCs w:val="21"/>
              </w:rPr>
            </w:pPr>
            <w:r w:rsidRPr="00B21475">
              <w:rPr>
                <w:color w:val="8C8C8C"/>
                <w:w w:val="110"/>
                <w:sz w:val="21"/>
                <w:szCs w:val="21"/>
              </w:rPr>
              <w:t>0.90</w:t>
            </w:r>
          </w:p>
        </w:tc>
        <w:tc>
          <w:tcPr>
            <w:tcW w:w="2677" w:type="dxa"/>
            <w:tcBorders>
              <w:top w:val="none" w:sz="6" w:space="0" w:color="auto"/>
              <w:left w:val="single" w:sz="12" w:space="0" w:color="000000"/>
              <w:bottom w:val="none" w:sz="6" w:space="0" w:color="auto"/>
              <w:right w:val="single" w:sz="12" w:space="0" w:color="000000"/>
            </w:tcBorders>
          </w:tcPr>
          <w:p w14:paraId="0B34DD68" w14:textId="77777777" w:rsidR="00D145C5" w:rsidRPr="00B21475" w:rsidRDefault="00D145C5">
            <w:pPr>
              <w:pStyle w:val="TableParagraph"/>
              <w:kinsoku w:val="0"/>
              <w:overflowPunct w:val="0"/>
              <w:spacing w:line="211" w:lineRule="exact"/>
              <w:ind w:left="132" w:right="80"/>
              <w:rPr>
                <w:color w:val="8C8C8C"/>
                <w:w w:val="110"/>
                <w:sz w:val="21"/>
                <w:szCs w:val="21"/>
              </w:rPr>
            </w:pPr>
            <w:r w:rsidRPr="00B21475">
              <w:rPr>
                <w:color w:val="8C8C8C"/>
                <w:w w:val="110"/>
                <w:sz w:val="21"/>
                <w:szCs w:val="21"/>
              </w:rPr>
              <w:t>3</w:t>
            </w:r>
            <w:r w:rsidRPr="00B21475">
              <w:rPr>
                <w:color w:val="BFBFBF"/>
                <w:w w:val="110"/>
                <w:sz w:val="21"/>
                <w:szCs w:val="21"/>
              </w:rPr>
              <w:t>,</w:t>
            </w:r>
            <w:r w:rsidRPr="00B21475">
              <w:rPr>
                <w:color w:val="8C8C8C"/>
                <w:w w:val="110"/>
                <w:sz w:val="21"/>
                <w:szCs w:val="21"/>
              </w:rPr>
              <w:t>000</w:t>
            </w:r>
            <w:r w:rsidRPr="00B21475">
              <w:rPr>
                <w:color w:val="AEAEAE"/>
                <w:w w:val="110"/>
                <w:sz w:val="21"/>
                <w:szCs w:val="21"/>
              </w:rPr>
              <w:t>.</w:t>
            </w:r>
            <w:r w:rsidRPr="00B21475">
              <w:rPr>
                <w:color w:val="8C8C8C"/>
                <w:w w:val="110"/>
                <w:sz w:val="21"/>
                <w:szCs w:val="21"/>
              </w:rPr>
              <w:t>00</w:t>
            </w:r>
          </w:p>
        </w:tc>
      </w:tr>
      <w:tr w:rsidR="00D145C5" w:rsidRPr="00B21475" w14:paraId="614C74F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3545" w:type="dxa"/>
            <w:tcBorders>
              <w:top w:val="none" w:sz="6" w:space="0" w:color="auto"/>
              <w:left w:val="single" w:sz="12" w:space="0" w:color="000000"/>
              <w:bottom w:val="none" w:sz="6" w:space="0" w:color="auto"/>
              <w:right w:val="single" w:sz="12" w:space="0" w:color="000000"/>
            </w:tcBorders>
          </w:tcPr>
          <w:p w14:paraId="5CB88CD7" w14:textId="77777777" w:rsidR="00D145C5" w:rsidRPr="00B21475" w:rsidRDefault="00D145C5">
            <w:pPr>
              <w:pStyle w:val="TableParagraph"/>
              <w:kinsoku w:val="0"/>
              <w:overflowPunct w:val="0"/>
              <w:spacing w:line="210" w:lineRule="exact"/>
              <w:jc w:val="left"/>
              <w:rPr>
                <w:color w:val="8C8C8C"/>
                <w:position w:val="1"/>
                <w:sz w:val="21"/>
                <w:szCs w:val="21"/>
              </w:rPr>
            </w:pPr>
            <w:r w:rsidRPr="00B21475">
              <w:rPr>
                <w:rFonts w:ascii="Arial" w:hAnsi="Arial" w:cs="Arial"/>
                <w:color w:val="8C8C8C"/>
                <w:sz w:val="20"/>
                <w:szCs w:val="20"/>
              </w:rPr>
              <w:t>De</w:t>
            </w:r>
            <w:r w:rsidRPr="00B21475">
              <w:rPr>
                <w:rFonts w:ascii="Arial" w:hAnsi="Arial" w:cs="Arial"/>
                <w:color w:val="8C8C8C"/>
                <w:spacing w:val="88"/>
                <w:sz w:val="20"/>
                <w:szCs w:val="20"/>
              </w:rPr>
              <w:t xml:space="preserve"> </w:t>
            </w:r>
            <w:r w:rsidRPr="00B21475">
              <w:rPr>
                <w:color w:val="8C8C8C"/>
                <w:position w:val="1"/>
                <w:sz w:val="21"/>
                <w:szCs w:val="21"/>
              </w:rPr>
              <w:t>4·000</w:t>
            </w:r>
            <w:r w:rsidRPr="00B21475">
              <w:rPr>
                <w:color w:val="AEAEAE"/>
                <w:position w:val="1"/>
                <w:sz w:val="21"/>
                <w:szCs w:val="21"/>
              </w:rPr>
              <w:t>.</w:t>
            </w:r>
            <w:r w:rsidRPr="00B21475">
              <w:rPr>
                <w:color w:val="7B7B7B"/>
                <w:position w:val="1"/>
                <w:sz w:val="21"/>
                <w:szCs w:val="21"/>
              </w:rPr>
              <w:t>000</w:t>
            </w:r>
            <w:r w:rsidRPr="00B21475">
              <w:rPr>
                <w:color w:val="AEAEAE"/>
                <w:position w:val="1"/>
                <w:sz w:val="21"/>
                <w:szCs w:val="21"/>
              </w:rPr>
              <w:t>.</w:t>
            </w:r>
            <w:r w:rsidRPr="00B21475">
              <w:rPr>
                <w:color w:val="7B7B7B"/>
                <w:position w:val="1"/>
                <w:sz w:val="21"/>
                <w:szCs w:val="21"/>
              </w:rPr>
              <w:t>01</w:t>
            </w:r>
            <w:r w:rsidRPr="00B21475">
              <w:rPr>
                <w:color w:val="7B7B7B"/>
                <w:spacing w:val="-9"/>
                <w:position w:val="1"/>
                <w:sz w:val="21"/>
                <w:szCs w:val="21"/>
              </w:rPr>
              <w:t xml:space="preserve"> </w:t>
            </w:r>
            <w:r w:rsidRPr="00B21475">
              <w:rPr>
                <w:rFonts w:ascii="Arial" w:hAnsi="Arial" w:cs="Arial"/>
                <w:color w:val="8C8C8C"/>
                <w:position w:val="1"/>
                <w:sz w:val="20"/>
                <w:szCs w:val="20"/>
              </w:rPr>
              <w:t>a</w:t>
            </w:r>
            <w:r w:rsidRPr="00B21475">
              <w:rPr>
                <w:rFonts w:ascii="Arial" w:hAnsi="Arial" w:cs="Arial"/>
                <w:color w:val="8C8C8C"/>
                <w:spacing w:val="-21"/>
                <w:position w:val="1"/>
                <w:sz w:val="20"/>
                <w:szCs w:val="20"/>
              </w:rPr>
              <w:t xml:space="preserve"> </w:t>
            </w:r>
            <w:r w:rsidRPr="00B21475">
              <w:rPr>
                <w:color w:val="8C8C8C"/>
                <w:position w:val="1"/>
                <w:sz w:val="21"/>
                <w:szCs w:val="21"/>
              </w:rPr>
              <w:t>6'</w:t>
            </w:r>
            <w:r w:rsidRPr="00B21475">
              <w:rPr>
                <w:color w:val="8C8C8C"/>
                <w:spacing w:val="40"/>
                <w:position w:val="1"/>
                <w:sz w:val="21"/>
                <w:szCs w:val="21"/>
              </w:rPr>
              <w:t xml:space="preserve"> </w:t>
            </w:r>
            <w:r w:rsidRPr="00B21475">
              <w:rPr>
                <w:color w:val="8C8C8C"/>
                <w:position w:val="1"/>
                <w:sz w:val="21"/>
                <w:szCs w:val="21"/>
              </w:rPr>
              <w:t>000,000</w:t>
            </w:r>
            <w:r w:rsidRPr="00B21475">
              <w:rPr>
                <w:color w:val="8C8C8C"/>
                <w:spacing w:val="20"/>
                <w:position w:val="1"/>
                <w:sz w:val="21"/>
                <w:szCs w:val="21"/>
              </w:rPr>
              <w:t xml:space="preserve"> </w:t>
            </w:r>
            <w:r w:rsidRPr="00B21475">
              <w:rPr>
                <w:color w:val="AEAEAE"/>
                <w:position w:val="1"/>
                <w:sz w:val="21"/>
                <w:szCs w:val="21"/>
              </w:rPr>
              <w:t>.</w:t>
            </w:r>
            <w:r w:rsidRPr="00B21475">
              <w:rPr>
                <w:color w:val="8C8C8C"/>
                <w:position w:val="1"/>
                <w:sz w:val="21"/>
                <w:szCs w:val="21"/>
              </w:rPr>
              <w:t>00</w:t>
            </w:r>
          </w:p>
        </w:tc>
        <w:tc>
          <w:tcPr>
            <w:tcW w:w="1693" w:type="dxa"/>
            <w:tcBorders>
              <w:top w:val="none" w:sz="6" w:space="0" w:color="auto"/>
              <w:left w:val="single" w:sz="12" w:space="0" w:color="000000"/>
              <w:bottom w:val="none" w:sz="6" w:space="0" w:color="auto"/>
              <w:right w:val="single" w:sz="12" w:space="0" w:color="000000"/>
            </w:tcBorders>
          </w:tcPr>
          <w:p w14:paraId="2EFFEBD9" w14:textId="77777777" w:rsidR="00D145C5" w:rsidRPr="00B21475" w:rsidRDefault="00D145C5">
            <w:pPr>
              <w:pStyle w:val="TableParagraph"/>
              <w:kinsoku w:val="0"/>
              <w:overflowPunct w:val="0"/>
              <w:spacing w:line="210" w:lineRule="exact"/>
              <w:ind w:left="165" w:right="147"/>
              <w:rPr>
                <w:color w:val="7B7B7B"/>
                <w:sz w:val="21"/>
                <w:szCs w:val="21"/>
              </w:rPr>
            </w:pPr>
            <w:r w:rsidRPr="00B21475">
              <w:rPr>
                <w:color w:val="8C8C8C"/>
                <w:sz w:val="21"/>
                <w:szCs w:val="21"/>
              </w:rPr>
              <w:t>0</w:t>
            </w:r>
            <w:r w:rsidRPr="00B21475">
              <w:rPr>
                <w:color w:val="AEAEAE"/>
                <w:sz w:val="21"/>
                <w:szCs w:val="21"/>
              </w:rPr>
              <w:t>.</w:t>
            </w:r>
            <w:r w:rsidRPr="00B21475">
              <w:rPr>
                <w:color w:val="7B7B7B"/>
                <w:sz w:val="21"/>
                <w:szCs w:val="21"/>
              </w:rPr>
              <w:t>80</w:t>
            </w:r>
          </w:p>
        </w:tc>
        <w:tc>
          <w:tcPr>
            <w:tcW w:w="2677" w:type="dxa"/>
            <w:tcBorders>
              <w:top w:val="none" w:sz="6" w:space="0" w:color="auto"/>
              <w:left w:val="single" w:sz="12" w:space="0" w:color="000000"/>
              <w:bottom w:val="none" w:sz="6" w:space="0" w:color="auto"/>
              <w:right w:val="single" w:sz="12" w:space="0" w:color="000000"/>
            </w:tcBorders>
          </w:tcPr>
          <w:p w14:paraId="2B07B235" w14:textId="77777777" w:rsidR="00D145C5" w:rsidRPr="00B21475" w:rsidRDefault="00D145C5">
            <w:pPr>
              <w:pStyle w:val="TableParagraph"/>
              <w:kinsoku w:val="0"/>
              <w:overflowPunct w:val="0"/>
              <w:spacing w:line="210" w:lineRule="exact"/>
              <w:ind w:left="102" w:right="80"/>
              <w:rPr>
                <w:color w:val="8C8C8C"/>
                <w:w w:val="95"/>
                <w:sz w:val="21"/>
                <w:szCs w:val="21"/>
              </w:rPr>
            </w:pPr>
            <w:r w:rsidRPr="00B21475">
              <w:rPr>
                <w:color w:val="8C8C8C"/>
                <w:w w:val="95"/>
                <w:sz w:val="21"/>
                <w:szCs w:val="21"/>
              </w:rPr>
              <w:t>3</w:t>
            </w:r>
            <w:r w:rsidRPr="00B21475">
              <w:rPr>
                <w:color w:val="AEAEAE"/>
                <w:w w:val="95"/>
                <w:sz w:val="21"/>
                <w:szCs w:val="21"/>
              </w:rPr>
              <w:t>,</w:t>
            </w:r>
            <w:r w:rsidRPr="00B21475">
              <w:rPr>
                <w:color w:val="8C8C8C"/>
                <w:w w:val="95"/>
                <w:sz w:val="21"/>
                <w:szCs w:val="21"/>
              </w:rPr>
              <w:t>000</w:t>
            </w:r>
            <w:r w:rsidRPr="00B21475">
              <w:rPr>
                <w:color w:val="8C8C8C"/>
                <w:spacing w:val="-6"/>
                <w:w w:val="95"/>
                <w:sz w:val="21"/>
                <w:szCs w:val="21"/>
              </w:rPr>
              <w:t xml:space="preserve"> </w:t>
            </w:r>
            <w:r w:rsidRPr="00B21475">
              <w:rPr>
                <w:color w:val="AEAEAE"/>
                <w:w w:val="95"/>
                <w:sz w:val="21"/>
                <w:szCs w:val="21"/>
              </w:rPr>
              <w:t>.</w:t>
            </w:r>
            <w:r w:rsidRPr="00B21475">
              <w:rPr>
                <w:color w:val="8C8C8C"/>
                <w:w w:val="95"/>
                <w:sz w:val="21"/>
                <w:szCs w:val="21"/>
              </w:rPr>
              <w:t>00</w:t>
            </w:r>
          </w:p>
        </w:tc>
      </w:tr>
      <w:tr w:rsidR="00D145C5" w:rsidRPr="00B21475" w14:paraId="349AE08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3545" w:type="dxa"/>
            <w:tcBorders>
              <w:top w:val="none" w:sz="6" w:space="0" w:color="auto"/>
              <w:left w:val="single" w:sz="12" w:space="0" w:color="000000"/>
              <w:bottom w:val="none" w:sz="6" w:space="0" w:color="auto"/>
              <w:right w:val="single" w:sz="12" w:space="0" w:color="000000"/>
            </w:tcBorders>
          </w:tcPr>
          <w:p w14:paraId="4D2F2BA6" w14:textId="77777777" w:rsidR="00D145C5" w:rsidRPr="00B21475" w:rsidRDefault="00D145C5">
            <w:pPr>
              <w:pStyle w:val="TableParagraph"/>
              <w:kinsoku w:val="0"/>
              <w:overflowPunct w:val="0"/>
              <w:spacing w:line="207" w:lineRule="exact"/>
              <w:jc w:val="left"/>
              <w:rPr>
                <w:color w:val="8C8C8C"/>
                <w:w w:val="95"/>
                <w:sz w:val="21"/>
                <w:szCs w:val="21"/>
              </w:rPr>
            </w:pPr>
            <w:r w:rsidRPr="00B21475">
              <w:rPr>
                <w:rFonts w:ascii="Arial" w:hAnsi="Arial" w:cs="Arial"/>
                <w:color w:val="8C8C8C"/>
                <w:w w:val="95"/>
                <w:sz w:val="20"/>
                <w:szCs w:val="20"/>
              </w:rPr>
              <w:t>De</w:t>
            </w:r>
            <w:r w:rsidRPr="00B21475">
              <w:rPr>
                <w:rFonts w:ascii="Arial" w:hAnsi="Arial" w:cs="Arial"/>
                <w:color w:val="8C8C8C"/>
                <w:spacing w:val="80"/>
                <w:sz w:val="20"/>
                <w:szCs w:val="20"/>
              </w:rPr>
              <w:t xml:space="preserve"> </w:t>
            </w:r>
            <w:r w:rsidRPr="00B21475">
              <w:rPr>
                <w:color w:val="8C8C8C"/>
                <w:w w:val="95"/>
                <w:sz w:val="21"/>
                <w:szCs w:val="21"/>
              </w:rPr>
              <w:t>6'</w:t>
            </w:r>
            <w:r w:rsidRPr="00B21475">
              <w:rPr>
                <w:color w:val="8C8C8C"/>
                <w:spacing w:val="40"/>
                <w:w w:val="95"/>
                <w:sz w:val="21"/>
                <w:szCs w:val="21"/>
              </w:rPr>
              <w:t xml:space="preserve"> </w:t>
            </w:r>
            <w:r w:rsidRPr="00B21475">
              <w:rPr>
                <w:color w:val="8C8C8C"/>
                <w:w w:val="95"/>
                <w:sz w:val="21"/>
                <w:szCs w:val="21"/>
              </w:rPr>
              <w:t>000</w:t>
            </w:r>
            <w:r w:rsidRPr="00B21475">
              <w:rPr>
                <w:color w:val="8C8C8C"/>
                <w:spacing w:val="-4"/>
                <w:w w:val="95"/>
                <w:sz w:val="21"/>
                <w:szCs w:val="21"/>
              </w:rPr>
              <w:t xml:space="preserve"> </w:t>
            </w:r>
            <w:r w:rsidRPr="00B21475">
              <w:rPr>
                <w:color w:val="AEAEAE"/>
                <w:w w:val="95"/>
                <w:sz w:val="21"/>
                <w:szCs w:val="21"/>
              </w:rPr>
              <w:t>,</w:t>
            </w:r>
            <w:r w:rsidRPr="00B21475">
              <w:rPr>
                <w:color w:val="8C8C8C"/>
                <w:w w:val="95"/>
                <w:sz w:val="21"/>
                <w:szCs w:val="21"/>
              </w:rPr>
              <w:t>000</w:t>
            </w:r>
            <w:r w:rsidRPr="00B21475">
              <w:rPr>
                <w:color w:val="8C8C8C"/>
                <w:spacing w:val="-9"/>
                <w:w w:val="95"/>
                <w:sz w:val="21"/>
                <w:szCs w:val="21"/>
              </w:rPr>
              <w:t xml:space="preserve"> </w:t>
            </w:r>
            <w:r w:rsidRPr="00B21475">
              <w:rPr>
                <w:color w:val="BFBFBF"/>
                <w:w w:val="95"/>
                <w:sz w:val="21"/>
                <w:szCs w:val="21"/>
              </w:rPr>
              <w:t>.</w:t>
            </w:r>
            <w:r w:rsidRPr="00B21475">
              <w:rPr>
                <w:color w:val="8C8C8C"/>
                <w:w w:val="95"/>
                <w:sz w:val="21"/>
                <w:szCs w:val="21"/>
              </w:rPr>
              <w:t>01</w:t>
            </w:r>
            <w:r w:rsidRPr="00B21475">
              <w:rPr>
                <w:color w:val="8C8C8C"/>
                <w:spacing w:val="27"/>
                <w:w w:val="95"/>
                <w:sz w:val="21"/>
                <w:szCs w:val="21"/>
              </w:rPr>
              <w:t xml:space="preserve"> </w:t>
            </w:r>
            <w:r w:rsidRPr="00B21475">
              <w:rPr>
                <w:rFonts w:ascii="Arial" w:hAnsi="Arial" w:cs="Arial"/>
                <w:color w:val="8C8C8C"/>
                <w:w w:val="95"/>
                <w:sz w:val="20"/>
                <w:szCs w:val="20"/>
              </w:rPr>
              <w:t>a</w:t>
            </w:r>
            <w:r w:rsidRPr="00B21475">
              <w:rPr>
                <w:rFonts w:ascii="Arial" w:hAnsi="Arial" w:cs="Arial"/>
                <w:color w:val="8C8C8C"/>
                <w:spacing w:val="10"/>
                <w:w w:val="95"/>
                <w:sz w:val="20"/>
                <w:szCs w:val="20"/>
              </w:rPr>
              <w:t xml:space="preserve"> </w:t>
            </w:r>
            <w:r w:rsidRPr="00B21475">
              <w:rPr>
                <w:color w:val="8C8C8C"/>
                <w:w w:val="95"/>
                <w:sz w:val="21"/>
                <w:szCs w:val="21"/>
              </w:rPr>
              <w:t>8'</w:t>
            </w:r>
            <w:r w:rsidRPr="00B21475">
              <w:rPr>
                <w:color w:val="8C8C8C"/>
                <w:spacing w:val="-6"/>
                <w:w w:val="95"/>
                <w:sz w:val="21"/>
                <w:szCs w:val="21"/>
              </w:rPr>
              <w:t xml:space="preserve"> </w:t>
            </w:r>
            <w:r w:rsidRPr="00B21475">
              <w:rPr>
                <w:color w:val="8C8C8C"/>
                <w:w w:val="95"/>
                <w:sz w:val="21"/>
                <w:szCs w:val="21"/>
              </w:rPr>
              <w:t>000,000</w:t>
            </w:r>
            <w:r w:rsidRPr="00B21475">
              <w:rPr>
                <w:color w:val="8C8C8C"/>
                <w:spacing w:val="7"/>
                <w:w w:val="95"/>
                <w:sz w:val="21"/>
                <w:szCs w:val="21"/>
              </w:rPr>
              <w:t xml:space="preserve"> </w:t>
            </w:r>
            <w:r w:rsidRPr="00B21475">
              <w:rPr>
                <w:color w:val="BFBFBF"/>
                <w:w w:val="95"/>
                <w:sz w:val="21"/>
                <w:szCs w:val="21"/>
              </w:rPr>
              <w:t>.</w:t>
            </w:r>
            <w:r w:rsidRPr="00B21475">
              <w:rPr>
                <w:color w:val="8C8C8C"/>
                <w:w w:val="95"/>
                <w:sz w:val="21"/>
                <w:szCs w:val="21"/>
              </w:rPr>
              <w:t>00</w:t>
            </w:r>
          </w:p>
        </w:tc>
        <w:tc>
          <w:tcPr>
            <w:tcW w:w="1693" w:type="dxa"/>
            <w:tcBorders>
              <w:top w:val="none" w:sz="6" w:space="0" w:color="auto"/>
              <w:left w:val="single" w:sz="12" w:space="0" w:color="000000"/>
              <w:bottom w:val="none" w:sz="6" w:space="0" w:color="auto"/>
              <w:right w:val="single" w:sz="12" w:space="0" w:color="000000"/>
            </w:tcBorders>
          </w:tcPr>
          <w:p w14:paraId="25AA60F0" w14:textId="77777777" w:rsidR="00D145C5" w:rsidRPr="00B21475" w:rsidRDefault="00D145C5">
            <w:pPr>
              <w:pStyle w:val="TableParagraph"/>
              <w:kinsoku w:val="0"/>
              <w:overflowPunct w:val="0"/>
              <w:spacing w:line="207" w:lineRule="exact"/>
              <w:ind w:left="130" w:right="147"/>
              <w:rPr>
                <w:color w:val="8C8C8C"/>
                <w:sz w:val="21"/>
                <w:szCs w:val="21"/>
              </w:rPr>
            </w:pPr>
            <w:r w:rsidRPr="00B21475">
              <w:rPr>
                <w:color w:val="8C8C8C"/>
                <w:sz w:val="21"/>
                <w:szCs w:val="21"/>
              </w:rPr>
              <w:t>0</w:t>
            </w:r>
            <w:r w:rsidRPr="00B21475">
              <w:rPr>
                <w:color w:val="BFBFBF"/>
                <w:sz w:val="21"/>
                <w:szCs w:val="21"/>
              </w:rPr>
              <w:t>.</w:t>
            </w:r>
            <w:r w:rsidRPr="00B21475">
              <w:rPr>
                <w:color w:val="8C8C8C"/>
                <w:sz w:val="21"/>
                <w:szCs w:val="21"/>
              </w:rPr>
              <w:t>70</w:t>
            </w:r>
          </w:p>
        </w:tc>
        <w:tc>
          <w:tcPr>
            <w:tcW w:w="2677" w:type="dxa"/>
            <w:tcBorders>
              <w:top w:val="none" w:sz="6" w:space="0" w:color="auto"/>
              <w:left w:val="single" w:sz="12" w:space="0" w:color="000000"/>
              <w:bottom w:val="none" w:sz="6" w:space="0" w:color="auto"/>
              <w:right w:val="single" w:sz="12" w:space="0" w:color="000000"/>
            </w:tcBorders>
          </w:tcPr>
          <w:p w14:paraId="1455A4AB" w14:textId="77777777" w:rsidR="00D145C5" w:rsidRPr="00B21475" w:rsidRDefault="00D145C5">
            <w:pPr>
              <w:pStyle w:val="TableParagraph"/>
              <w:kinsoku w:val="0"/>
              <w:overflowPunct w:val="0"/>
              <w:spacing w:line="207" w:lineRule="exact"/>
              <w:ind w:left="102" w:right="80"/>
              <w:rPr>
                <w:color w:val="8C8C8C"/>
                <w:w w:val="95"/>
                <w:sz w:val="21"/>
                <w:szCs w:val="21"/>
              </w:rPr>
            </w:pPr>
            <w:r w:rsidRPr="00B21475">
              <w:rPr>
                <w:color w:val="8C8C8C"/>
                <w:w w:val="95"/>
                <w:sz w:val="21"/>
                <w:szCs w:val="21"/>
              </w:rPr>
              <w:t>3</w:t>
            </w:r>
            <w:r w:rsidRPr="00B21475">
              <w:rPr>
                <w:color w:val="AEAEAE"/>
                <w:w w:val="95"/>
                <w:sz w:val="21"/>
                <w:szCs w:val="21"/>
              </w:rPr>
              <w:t>,</w:t>
            </w:r>
            <w:r w:rsidRPr="00B21475">
              <w:rPr>
                <w:color w:val="8C8C8C"/>
                <w:w w:val="95"/>
                <w:sz w:val="21"/>
                <w:szCs w:val="21"/>
              </w:rPr>
              <w:t>000</w:t>
            </w:r>
            <w:r w:rsidRPr="00B21475">
              <w:rPr>
                <w:color w:val="8C8C8C"/>
                <w:spacing w:val="-6"/>
                <w:w w:val="95"/>
                <w:sz w:val="21"/>
                <w:szCs w:val="21"/>
              </w:rPr>
              <w:t xml:space="preserve"> </w:t>
            </w:r>
            <w:r w:rsidRPr="00B21475">
              <w:rPr>
                <w:color w:val="AEAEAE"/>
                <w:w w:val="95"/>
                <w:sz w:val="21"/>
                <w:szCs w:val="21"/>
              </w:rPr>
              <w:t>.</w:t>
            </w:r>
            <w:r w:rsidRPr="00B21475">
              <w:rPr>
                <w:color w:val="8C8C8C"/>
                <w:w w:val="95"/>
                <w:sz w:val="21"/>
                <w:szCs w:val="21"/>
              </w:rPr>
              <w:t>00</w:t>
            </w:r>
          </w:p>
        </w:tc>
      </w:tr>
      <w:tr w:rsidR="00D145C5" w:rsidRPr="00B21475" w14:paraId="0E8ADCE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</w:trPr>
        <w:tc>
          <w:tcPr>
            <w:tcW w:w="3545" w:type="dxa"/>
            <w:tcBorders>
              <w:top w:val="none" w:sz="6" w:space="0" w:color="auto"/>
              <w:left w:val="single" w:sz="12" w:space="0" w:color="000000"/>
              <w:bottom w:val="none" w:sz="6" w:space="0" w:color="auto"/>
              <w:right w:val="single" w:sz="12" w:space="0" w:color="000000"/>
            </w:tcBorders>
          </w:tcPr>
          <w:p w14:paraId="34A57669" w14:textId="77777777" w:rsidR="00D145C5" w:rsidRPr="00B21475" w:rsidRDefault="00D145C5">
            <w:pPr>
              <w:pStyle w:val="TableParagraph"/>
              <w:tabs>
                <w:tab w:val="left" w:pos="555"/>
              </w:tabs>
              <w:kinsoku w:val="0"/>
              <w:overflowPunct w:val="0"/>
              <w:spacing w:line="213" w:lineRule="exact"/>
              <w:jc w:val="left"/>
              <w:rPr>
                <w:color w:val="8C8C8C"/>
                <w:sz w:val="21"/>
                <w:szCs w:val="21"/>
              </w:rPr>
            </w:pPr>
            <w:r w:rsidRPr="00B21475">
              <w:rPr>
                <w:rFonts w:ascii="Arial" w:hAnsi="Arial" w:cs="Arial"/>
                <w:color w:val="8C8C8C"/>
                <w:w w:val="105"/>
                <w:sz w:val="20"/>
                <w:szCs w:val="20"/>
              </w:rPr>
              <w:t>De</w:t>
            </w:r>
            <w:r w:rsidRPr="00B21475">
              <w:rPr>
                <w:rFonts w:ascii="Arial" w:hAnsi="Arial" w:cs="Arial"/>
                <w:color w:val="8C8C8C"/>
                <w:w w:val="105"/>
                <w:sz w:val="20"/>
                <w:szCs w:val="20"/>
              </w:rPr>
              <w:tab/>
            </w:r>
            <w:r w:rsidRPr="00B21475">
              <w:rPr>
                <w:color w:val="8C8C8C"/>
                <w:sz w:val="21"/>
                <w:szCs w:val="21"/>
              </w:rPr>
              <w:t>e·ooo</w:t>
            </w:r>
            <w:r w:rsidRPr="00B21475">
              <w:rPr>
                <w:color w:val="BFBFBF"/>
                <w:sz w:val="21"/>
                <w:szCs w:val="21"/>
              </w:rPr>
              <w:t>.</w:t>
            </w:r>
            <w:r w:rsidRPr="00B21475">
              <w:rPr>
                <w:color w:val="7B7B7B"/>
                <w:sz w:val="21"/>
                <w:szCs w:val="21"/>
              </w:rPr>
              <w:t>000</w:t>
            </w:r>
            <w:r w:rsidRPr="00B21475">
              <w:rPr>
                <w:color w:val="BFBFBF"/>
                <w:sz w:val="21"/>
                <w:szCs w:val="21"/>
              </w:rPr>
              <w:t>.</w:t>
            </w:r>
            <w:r w:rsidRPr="00B21475">
              <w:rPr>
                <w:color w:val="7B7B7B"/>
                <w:sz w:val="21"/>
                <w:szCs w:val="21"/>
              </w:rPr>
              <w:t>01</w:t>
            </w:r>
            <w:r w:rsidRPr="00B21475">
              <w:rPr>
                <w:color w:val="7B7B7B"/>
                <w:spacing w:val="19"/>
                <w:sz w:val="21"/>
                <w:szCs w:val="21"/>
              </w:rPr>
              <w:t xml:space="preserve"> </w:t>
            </w:r>
            <w:r w:rsidRPr="00B21475">
              <w:rPr>
                <w:rFonts w:ascii="Arial" w:hAnsi="Arial" w:cs="Arial"/>
                <w:color w:val="8C8C8C"/>
                <w:sz w:val="20"/>
                <w:szCs w:val="20"/>
              </w:rPr>
              <w:t>a</w:t>
            </w:r>
            <w:r w:rsidRPr="00B21475">
              <w:rPr>
                <w:rFonts w:ascii="Arial" w:hAnsi="Arial" w:cs="Arial"/>
                <w:color w:val="8C8C8C"/>
                <w:spacing w:val="14"/>
                <w:sz w:val="20"/>
                <w:szCs w:val="20"/>
              </w:rPr>
              <w:t xml:space="preserve"> </w:t>
            </w:r>
            <w:r w:rsidRPr="00B21475">
              <w:rPr>
                <w:color w:val="8C8C8C"/>
                <w:sz w:val="21"/>
                <w:szCs w:val="21"/>
              </w:rPr>
              <w:t>1</w:t>
            </w:r>
            <w:r w:rsidRPr="00B21475">
              <w:rPr>
                <w:color w:val="6B6B6B"/>
                <w:sz w:val="21"/>
                <w:szCs w:val="21"/>
              </w:rPr>
              <w:t>·</w:t>
            </w:r>
            <w:r w:rsidRPr="00B21475">
              <w:rPr>
                <w:color w:val="8C8C8C"/>
                <w:sz w:val="21"/>
                <w:szCs w:val="21"/>
              </w:rPr>
              <w:t>0</w:t>
            </w:r>
            <w:r w:rsidRPr="00B21475">
              <w:rPr>
                <w:color w:val="8C8C8C"/>
                <w:spacing w:val="22"/>
                <w:sz w:val="21"/>
                <w:szCs w:val="21"/>
              </w:rPr>
              <w:t xml:space="preserve"> </w:t>
            </w:r>
            <w:r w:rsidRPr="00B21475">
              <w:rPr>
                <w:color w:val="8C8C8C"/>
                <w:sz w:val="21"/>
                <w:szCs w:val="21"/>
              </w:rPr>
              <w:t>000</w:t>
            </w:r>
            <w:r w:rsidRPr="00B21475">
              <w:rPr>
                <w:color w:val="AEAEAE"/>
                <w:sz w:val="21"/>
                <w:szCs w:val="21"/>
              </w:rPr>
              <w:t>.</w:t>
            </w:r>
            <w:r w:rsidRPr="00B21475">
              <w:rPr>
                <w:color w:val="8C8C8C"/>
                <w:sz w:val="21"/>
                <w:szCs w:val="21"/>
              </w:rPr>
              <w:t>000.00</w:t>
            </w:r>
          </w:p>
        </w:tc>
        <w:tc>
          <w:tcPr>
            <w:tcW w:w="1693" w:type="dxa"/>
            <w:tcBorders>
              <w:top w:val="none" w:sz="6" w:space="0" w:color="auto"/>
              <w:left w:val="single" w:sz="12" w:space="0" w:color="000000"/>
              <w:bottom w:val="none" w:sz="6" w:space="0" w:color="auto"/>
              <w:right w:val="single" w:sz="12" w:space="0" w:color="000000"/>
            </w:tcBorders>
          </w:tcPr>
          <w:p w14:paraId="4ABC7748" w14:textId="77777777" w:rsidR="00D145C5" w:rsidRPr="00B21475" w:rsidRDefault="00D145C5">
            <w:pPr>
              <w:pStyle w:val="TableParagraph"/>
              <w:kinsoku w:val="0"/>
              <w:overflowPunct w:val="0"/>
              <w:spacing w:before="5" w:line="209" w:lineRule="exact"/>
              <w:ind w:left="175" w:right="147"/>
              <w:rPr>
                <w:color w:val="8C8C8C"/>
                <w:w w:val="105"/>
                <w:sz w:val="21"/>
                <w:szCs w:val="21"/>
              </w:rPr>
            </w:pPr>
            <w:r w:rsidRPr="00B21475">
              <w:rPr>
                <w:color w:val="8C8C8C"/>
                <w:w w:val="105"/>
                <w:sz w:val="21"/>
                <w:szCs w:val="21"/>
              </w:rPr>
              <w:t>0</w:t>
            </w:r>
            <w:r w:rsidRPr="00B21475">
              <w:rPr>
                <w:color w:val="BFBFBF"/>
                <w:w w:val="105"/>
                <w:sz w:val="21"/>
                <w:szCs w:val="21"/>
              </w:rPr>
              <w:t>.</w:t>
            </w:r>
            <w:r w:rsidRPr="00B21475">
              <w:rPr>
                <w:color w:val="8C8C8C"/>
                <w:w w:val="105"/>
                <w:sz w:val="21"/>
                <w:szCs w:val="21"/>
              </w:rPr>
              <w:t>60</w:t>
            </w:r>
          </w:p>
        </w:tc>
        <w:tc>
          <w:tcPr>
            <w:tcW w:w="2677" w:type="dxa"/>
            <w:tcBorders>
              <w:top w:val="none" w:sz="6" w:space="0" w:color="auto"/>
              <w:left w:val="single" w:sz="12" w:space="0" w:color="000000"/>
              <w:bottom w:val="none" w:sz="6" w:space="0" w:color="auto"/>
              <w:right w:val="single" w:sz="12" w:space="0" w:color="000000"/>
            </w:tcBorders>
          </w:tcPr>
          <w:p w14:paraId="3B38D687" w14:textId="77777777" w:rsidR="00D145C5" w:rsidRPr="00B21475" w:rsidRDefault="00D145C5">
            <w:pPr>
              <w:pStyle w:val="TableParagraph"/>
              <w:kinsoku w:val="0"/>
              <w:overflowPunct w:val="0"/>
              <w:spacing w:line="213" w:lineRule="exact"/>
              <w:ind w:left="136" w:right="80"/>
              <w:rPr>
                <w:color w:val="8C8C8C"/>
                <w:w w:val="105"/>
                <w:sz w:val="21"/>
                <w:szCs w:val="21"/>
              </w:rPr>
            </w:pPr>
            <w:r w:rsidRPr="00B21475">
              <w:rPr>
                <w:color w:val="8C8C8C"/>
                <w:w w:val="105"/>
                <w:sz w:val="21"/>
                <w:szCs w:val="21"/>
              </w:rPr>
              <w:t>3,000.00</w:t>
            </w:r>
          </w:p>
        </w:tc>
      </w:tr>
      <w:tr w:rsidR="00D145C5" w:rsidRPr="00B21475" w14:paraId="4FF4310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/>
        </w:trPr>
        <w:tc>
          <w:tcPr>
            <w:tcW w:w="3545" w:type="dxa"/>
            <w:tcBorders>
              <w:top w:val="none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4A2873" w14:textId="77777777" w:rsidR="00D145C5" w:rsidRPr="00B21475" w:rsidRDefault="00D145C5">
            <w:pPr>
              <w:pStyle w:val="TableParagraph"/>
              <w:kinsoku w:val="0"/>
              <w:overflowPunct w:val="0"/>
              <w:spacing w:line="179" w:lineRule="exact"/>
              <w:jc w:val="left"/>
              <w:rPr>
                <w:rFonts w:ascii="Arial" w:hAnsi="Arial" w:cs="Arial"/>
                <w:color w:val="8C8C8C"/>
                <w:w w:val="105"/>
                <w:sz w:val="20"/>
                <w:szCs w:val="20"/>
              </w:rPr>
            </w:pPr>
            <w:r w:rsidRPr="00B21475">
              <w:rPr>
                <w:rFonts w:ascii="Arial" w:hAnsi="Arial" w:cs="Arial"/>
                <w:color w:val="8C8C8C"/>
                <w:spacing w:val="-1"/>
                <w:w w:val="105"/>
                <w:sz w:val="20"/>
                <w:szCs w:val="20"/>
              </w:rPr>
              <w:t>De</w:t>
            </w:r>
            <w:r w:rsidRPr="00B21475">
              <w:rPr>
                <w:rFonts w:ascii="Arial" w:hAnsi="Arial" w:cs="Arial"/>
                <w:color w:val="8C8C8C"/>
                <w:spacing w:val="25"/>
                <w:w w:val="105"/>
                <w:sz w:val="20"/>
                <w:szCs w:val="20"/>
              </w:rPr>
              <w:t xml:space="preserve"> </w:t>
            </w:r>
            <w:r w:rsidRPr="00B21475">
              <w:rPr>
                <w:color w:val="6B6B6B"/>
                <w:w w:val="105"/>
                <w:sz w:val="21"/>
                <w:szCs w:val="21"/>
              </w:rPr>
              <w:t>1</w:t>
            </w:r>
            <w:r w:rsidRPr="00B21475">
              <w:rPr>
                <w:color w:val="8C8C8C"/>
                <w:w w:val="105"/>
                <w:sz w:val="21"/>
                <w:szCs w:val="21"/>
              </w:rPr>
              <w:t>0·000.000</w:t>
            </w:r>
            <w:r w:rsidRPr="00B21475">
              <w:rPr>
                <w:color w:val="BFBFBF"/>
                <w:w w:val="105"/>
                <w:sz w:val="21"/>
                <w:szCs w:val="21"/>
              </w:rPr>
              <w:t>.</w:t>
            </w:r>
            <w:r w:rsidRPr="00B21475">
              <w:rPr>
                <w:color w:val="7B7B7B"/>
                <w:w w:val="105"/>
                <w:sz w:val="21"/>
                <w:szCs w:val="21"/>
              </w:rPr>
              <w:t>01</w:t>
            </w:r>
            <w:r w:rsidRPr="00B21475">
              <w:rPr>
                <w:color w:val="7B7B7B"/>
                <w:spacing w:val="-12"/>
                <w:w w:val="105"/>
                <w:sz w:val="21"/>
                <w:szCs w:val="21"/>
              </w:rPr>
              <w:t xml:space="preserve"> </w:t>
            </w:r>
            <w:r w:rsidRPr="00B21475">
              <w:rPr>
                <w:rFonts w:ascii="Arial" w:hAnsi="Arial" w:cs="Arial"/>
                <w:color w:val="8C8C8C"/>
                <w:w w:val="105"/>
                <w:sz w:val="20"/>
                <w:szCs w:val="20"/>
              </w:rPr>
              <w:t>en</w:t>
            </w:r>
            <w:r w:rsidRPr="00B21475">
              <w:rPr>
                <w:rFonts w:ascii="Arial" w:hAnsi="Arial" w:cs="Arial"/>
                <w:color w:val="8C8C8C"/>
                <w:spacing w:val="-30"/>
                <w:w w:val="105"/>
                <w:sz w:val="20"/>
                <w:szCs w:val="20"/>
              </w:rPr>
              <w:t xml:space="preserve"> </w:t>
            </w:r>
            <w:r w:rsidRPr="00B21475">
              <w:rPr>
                <w:rFonts w:ascii="Arial" w:hAnsi="Arial" w:cs="Arial"/>
                <w:color w:val="8C8C8C"/>
                <w:w w:val="105"/>
                <w:sz w:val="20"/>
                <w:szCs w:val="20"/>
              </w:rPr>
              <w:t>adelante</w:t>
            </w:r>
          </w:p>
        </w:tc>
        <w:tc>
          <w:tcPr>
            <w:tcW w:w="1693" w:type="dxa"/>
            <w:tcBorders>
              <w:top w:val="none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FE67AB" w14:textId="77777777" w:rsidR="00D145C5" w:rsidRPr="00B21475" w:rsidRDefault="00D145C5">
            <w:pPr>
              <w:pStyle w:val="TableParagraph"/>
              <w:kinsoku w:val="0"/>
              <w:overflowPunct w:val="0"/>
              <w:spacing w:before="2" w:line="176" w:lineRule="exact"/>
              <w:ind w:left="180" w:right="147"/>
              <w:rPr>
                <w:color w:val="8C8C8C"/>
                <w:sz w:val="21"/>
                <w:szCs w:val="21"/>
              </w:rPr>
            </w:pPr>
            <w:r w:rsidRPr="00B21475">
              <w:rPr>
                <w:color w:val="8C8C8C"/>
                <w:sz w:val="21"/>
                <w:szCs w:val="21"/>
              </w:rPr>
              <w:t>0</w:t>
            </w:r>
            <w:r w:rsidRPr="00B21475">
              <w:rPr>
                <w:color w:val="BFBFBF"/>
                <w:sz w:val="21"/>
                <w:szCs w:val="21"/>
              </w:rPr>
              <w:t>.</w:t>
            </w:r>
            <w:r w:rsidRPr="00B21475">
              <w:rPr>
                <w:color w:val="8C8C8C"/>
                <w:sz w:val="21"/>
                <w:szCs w:val="21"/>
              </w:rPr>
              <w:t>50</w:t>
            </w:r>
          </w:p>
        </w:tc>
        <w:tc>
          <w:tcPr>
            <w:tcW w:w="2677" w:type="dxa"/>
            <w:tcBorders>
              <w:top w:val="none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5DBE530" w14:textId="77777777" w:rsidR="00D145C5" w:rsidRPr="00B21475" w:rsidRDefault="00D145C5">
            <w:pPr>
              <w:pStyle w:val="TableParagraph"/>
              <w:kinsoku w:val="0"/>
              <w:overflowPunct w:val="0"/>
              <w:spacing w:line="178" w:lineRule="exact"/>
              <w:ind w:left="115" w:right="80"/>
              <w:rPr>
                <w:color w:val="8C8C8C"/>
                <w:sz w:val="21"/>
                <w:szCs w:val="21"/>
              </w:rPr>
            </w:pPr>
            <w:r w:rsidRPr="00B21475">
              <w:rPr>
                <w:color w:val="8C8C8C"/>
                <w:sz w:val="21"/>
                <w:szCs w:val="21"/>
              </w:rPr>
              <w:t>3</w:t>
            </w:r>
            <w:r w:rsidRPr="00B21475">
              <w:rPr>
                <w:color w:val="8C8C8C"/>
                <w:spacing w:val="2"/>
                <w:sz w:val="21"/>
                <w:szCs w:val="21"/>
              </w:rPr>
              <w:t xml:space="preserve"> </w:t>
            </w:r>
            <w:r w:rsidRPr="00B21475">
              <w:rPr>
                <w:color w:val="8C8C8C"/>
                <w:sz w:val="21"/>
                <w:szCs w:val="21"/>
              </w:rPr>
              <w:t>000</w:t>
            </w:r>
            <w:r w:rsidRPr="00B21475">
              <w:rPr>
                <w:color w:val="8C8C8C"/>
                <w:spacing w:val="-30"/>
                <w:sz w:val="21"/>
                <w:szCs w:val="21"/>
              </w:rPr>
              <w:t xml:space="preserve"> </w:t>
            </w:r>
            <w:r w:rsidRPr="00B21475">
              <w:rPr>
                <w:color w:val="AEAEAE"/>
                <w:sz w:val="21"/>
                <w:szCs w:val="21"/>
              </w:rPr>
              <w:t>.</w:t>
            </w:r>
            <w:r w:rsidRPr="00B21475">
              <w:rPr>
                <w:color w:val="8C8C8C"/>
                <w:sz w:val="21"/>
                <w:szCs w:val="21"/>
              </w:rPr>
              <w:t>00</w:t>
            </w:r>
          </w:p>
        </w:tc>
      </w:tr>
    </w:tbl>
    <w:p w14:paraId="660A14DD" w14:textId="77777777" w:rsidR="00D145C5" w:rsidRPr="00B21475" w:rsidRDefault="00D145C5">
      <w:pPr>
        <w:pStyle w:val="Textoindependiente"/>
        <w:kinsoku w:val="0"/>
        <w:overflowPunct w:val="0"/>
        <w:spacing w:before="6"/>
        <w:rPr>
          <w:sz w:val="21"/>
          <w:szCs w:val="21"/>
        </w:rPr>
      </w:pPr>
    </w:p>
    <w:p w14:paraId="2BCF4006" w14:textId="77777777" w:rsidR="00D145C5" w:rsidRPr="00B21475" w:rsidRDefault="00D145C5">
      <w:pPr>
        <w:pStyle w:val="Textoindependiente"/>
        <w:kinsoku w:val="0"/>
        <w:overflowPunct w:val="0"/>
        <w:ind w:left="587" w:right="1391" w:firstLine="6"/>
        <w:jc w:val="both"/>
        <w:rPr>
          <w:color w:val="AEAEAE"/>
          <w:w w:val="105"/>
        </w:rPr>
      </w:pPr>
      <w:r w:rsidRPr="00B21475">
        <w:rPr>
          <w:color w:val="8C8C8C"/>
        </w:rPr>
        <w:t>Las comis</w:t>
      </w:r>
      <w:r w:rsidRPr="00B21475">
        <w:rPr>
          <w:color w:val="6B6B6B"/>
        </w:rPr>
        <w:t>io</w:t>
      </w:r>
      <w:r w:rsidRPr="00B21475">
        <w:rPr>
          <w:color w:val="8C8C8C"/>
        </w:rPr>
        <w:t xml:space="preserve">nes del </w:t>
      </w:r>
      <w:r w:rsidRPr="00B21475">
        <w:rPr>
          <w:i/>
          <w:iCs/>
          <w:color w:val="6B6B6B"/>
        </w:rPr>
        <w:t xml:space="preserve">fiduciario </w:t>
      </w:r>
      <w:r w:rsidRPr="00B21475">
        <w:rPr>
          <w:color w:val="8C8C8C"/>
        </w:rPr>
        <w:t xml:space="preserve">con base a </w:t>
      </w:r>
      <w:r w:rsidRPr="00B21475">
        <w:rPr>
          <w:color w:val="7B7B7B"/>
        </w:rPr>
        <w:t xml:space="preserve">porcentaje se </w:t>
      </w:r>
      <w:r w:rsidRPr="00B21475">
        <w:rPr>
          <w:color w:val="8C8C8C"/>
        </w:rPr>
        <w:t xml:space="preserve">pagarán </w:t>
      </w:r>
      <w:r w:rsidRPr="00B21475">
        <w:rPr>
          <w:color w:val="7B7B7B"/>
        </w:rPr>
        <w:t xml:space="preserve">a prorrata </w:t>
      </w:r>
      <w:r w:rsidRPr="00B21475">
        <w:rPr>
          <w:color w:val="8C8C8C"/>
        </w:rPr>
        <w:t>po</w:t>
      </w:r>
      <w:r w:rsidRPr="00B21475">
        <w:rPr>
          <w:color w:val="6B6B6B"/>
        </w:rPr>
        <w:t xml:space="preserve">r </w:t>
      </w:r>
      <w:r w:rsidRPr="00B21475">
        <w:rPr>
          <w:color w:val="7B7B7B"/>
        </w:rPr>
        <w:t>mensualidades</w:t>
      </w:r>
      <w:r w:rsidRPr="00B21475">
        <w:rPr>
          <w:color w:val="7B7B7B"/>
          <w:spacing w:val="1"/>
        </w:rPr>
        <w:t xml:space="preserve"> </w:t>
      </w:r>
      <w:r w:rsidRPr="00B21475">
        <w:rPr>
          <w:color w:val="8C8C8C"/>
        </w:rPr>
        <w:t xml:space="preserve">vencidas en su </w:t>
      </w:r>
      <w:r w:rsidRPr="00B21475">
        <w:rPr>
          <w:color w:val="7B7B7B"/>
        </w:rPr>
        <w:t xml:space="preserve">parte </w:t>
      </w:r>
      <w:r w:rsidRPr="00B21475">
        <w:rPr>
          <w:color w:val="8C8C8C"/>
        </w:rPr>
        <w:t xml:space="preserve">proporcional o se </w:t>
      </w:r>
      <w:r w:rsidRPr="00B21475">
        <w:rPr>
          <w:color w:val="7B7B7B"/>
        </w:rPr>
        <w:t>ap</w:t>
      </w:r>
      <w:r w:rsidRPr="00B21475">
        <w:rPr>
          <w:color w:val="9E9E9E"/>
        </w:rPr>
        <w:t>lic</w:t>
      </w:r>
      <w:r w:rsidRPr="00B21475">
        <w:rPr>
          <w:color w:val="7B7B7B"/>
        </w:rPr>
        <w:t xml:space="preserve">ara </w:t>
      </w:r>
      <w:r w:rsidRPr="00B21475">
        <w:rPr>
          <w:color w:val="9E9E9E"/>
        </w:rPr>
        <w:t>l</w:t>
      </w:r>
      <w:r w:rsidRPr="00B21475">
        <w:rPr>
          <w:color w:val="7B7B7B"/>
        </w:rPr>
        <w:t xml:space="preserve">a </w:t>
      </w:r>
      <w:r w:rsidRPr="00B21475">
        <w:rPr>
          <w:color w:val="8C8C8C"/>
        </w:rPr>
        <w:t>comisión mínima mensual</w:t>
      </w:r>
      <w:r w:rsidRPr="00B21475">
        <w:rPr>
          <w:color w:val="AEAEAE"/>
        </w:rPr>
        <w:t xml:space="preserve">. </w:t>
      </w:r>
      <w:r w:rsidRPr="00B21475">
        <w:rPr>
          <w:color w:val="8C8C8C"/>
        </w:rPr>
        <w:t xml:space="preserve">con base a </w:t>
      </w:r>
      <w:r w:rsidRPr="00B21475">
        <w:rPr>
          <w:color w:val="7B7B7B"/>
        </w:rPr>
        <w:t>la</w:t>
      </w:r>
      <w:r w:rsidRPr="00B21475">
        <w:rPr>
          <w:color w:val="7B7B7B"/>
          <w:spacing w:val="1"/>
        </w:rPr>
        <w:t xml:space="preserve"> </w:t>
      </w:r>
      <w:r w:rsidRPr="00B21475">
        <w:rPr>
          <w:color w:val="8C8C8C"/>
          <w:w w:val="105"/>
        </w:rPr>
        <w:t>que</w:t>
      </w:r>
      <w:r w:rsidRPr="00B21475">
        <w:rPr>
          <w:color w:val="8C8C8C"/>
          <w:spacing w:val="-33"/>
          <w:w w:val="105"/>
        </w:rPr>
        <w:t xml:space="preserve"> </w:t>
      </w:r>
      <w:r w:rsidRPr="00B21475">
        <w:rPr>
          <w:color w:val="9E9E9E"/>
          <w:w w:val="105"/>
        </w:rPr>
        <w:t>resu</w:t>
      </w:r>
      <w:r w:rsidRPr="00B21475">
        <w:rPr>
          <w:color w:val="7B7B7B"/>
          <w:w w:val="105"/>
        </w:rPr>
        <w:t>lte</w:t>
      </w:r>
      <w:r w:rsidRPr="00B21475">
        <w:rPr>
          <w:color w:val="7B7B7B"/>
          <w:spacing w:val="-26"/>
          <w:w w:val="105"/>
        </w:rPr>
        <w:t xml:space="preserve"> </w:t>
      </w:r>
      <w:r w:rsidRPr="00B21475">
        <w:rPr>
          <w:color w:val="8C8C8C"/>
          <w:w w:val="105"/>
        </w:rPr>
        <w:t>más</w:t>
      </w:r>
      <w:r w:rsidRPr="00B21475">
        <w:rPr>
          <w:color w:val="8C8C8C"/>
          <w:spacing w:val="-11"/>
          <w:w w:val="105"/>
        </w:rPr>
        <w:t xml:space="preserve"> </w:t>
      </w:r>
      <w:r w:rsidRPr="00B21475">
        <w:rPr>
          <w:color w:val="8C8C8C"/>
          <w:w w:val="105"/>
        </w:rPr>
        <w:t>alta</w:t>
      </w:r>
      <w:r w:rsidRPr="00B21475">
        <w:rPr>
          <w:color w:val="AEAEAE"/>
          <w:w w:val="105"/>
        </w:rPr>
        <w:t>.</w:t>
      </w:r>
    </w:p>
    <w:p w14:paraId="48D7E292" w14:textId="77777777" w:rsidR="00D145C5" w:rsidRPr="00B21475" w:rsidRDefault="00D145C5">
      <w:pPr>
        <w:pStyle w:val="Textoindependiente"/>
        <w:kinsoku w:val="0"/>
        <w:overflowPunct w:val="0"/>
        <w:spacing w:before="7"/>
      </w:pPr>
    </w:p>
    <w:p w14:paraId="1D1BE451" w14:textId="200088DF" w:rsidR="00D145C5" w:rsidRPr="00B21475" w:rsidRDefault="00DC3EAD">
      <w:pPr>
        <w:pStyle w:val="Textoindependiente"/>
        <w:kinsoku w:val="0"/>
        <w:overflowPunct w:val="0"/>
        <w:spacing w:line="237" w:lineRule="auto"/>
        <w:ind w:left="587" w:right="1391" w:hanging="450"/>
        <w:jc w:val="both"/>
        <w:rPr>
          <w:color w:val="8C8C8C"/>
          <w:spacing w:val="-1"/>
          <w:w w:val="105"/>
        </w:rPr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1040" behindDoc="0" locked="0" layoutInCell="0" allowOverlap="1" wp14:anchorId="10599FFD" wp14:editId="54035C80">
                <wp:simplePos x="0" y="0"/>
                <wp:positionH relativeFrom="page">
                  <wp:posOffset>6899910</wp:posOffset>
                </wp:positionH>
                <wp:positionV relativeFrom="paragraph">
                  <wp:posOffset>44450</wp:posOffset>
                </wp:positionV>
                <wp:extent cx="546100" cy="1003300"/>
                <wp:effectExtent l="0" t="0" r="0" b="0"/>
                <wp:wrapNone/>
                <wp:docPr id="36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100" cy="100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45956B" w14:textId="5A21506A" w:rsidR="00D145C5" w:rsidRDefault="00DC3EAD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58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val="es-ES_tradnl" w:eastAsia="es-ES_tradnl"/>
                              </w:rPr>
                              <w:drawing>
                                <wp:inline distT="0" distB="0" distL="0" distR="0" wp14:anchorId="7187C53F" wp14:editId="305F7BE8">
                                  <wp:extent cx="536575" cy="1003935"/>
                                  <wp:effectExtent l="0" t="0" r="0" b="12065"/>
                                  <wp:docPr id="32" name="Imagen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6575" cy="10039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68227F9" w14:textId="77777777" w:rsidR="00D145C5" w:rsidRDefault="00D145C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599FFD" id="Rectangle 35" o:spid="_x0000_s1054" style="position:absolute;left:0;text-align:left;margin-left:543.3pt;margin-top:3.5pt;width:43pt;height:79pt;z-index: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" o:allowincell="f" filled="f" stroked="f">
                <v:textbox inset="0,0,0,0">
                  <w:txbxContent>
                    <w:p w14:paraId="7645956B" w14:textId="5A21506A" w:rsidR="00D145C5" w:rsidRDefault="00DC3EAD">
                      <w:pPr>
                        <w:widowControl/>
                        <w:autoSpaceDE/>
                        <w:autoSpaceDN/>
                        <w:adjustRightInd/>
                        <w:spacing w:line="158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val="es-ES_tradnl" w:eastAsia="es-ES_tradnl"/>
                        </w:rPr>
                        <w:drawing>
                          <wp:inline distT="0" distB="0" distL="0" distR="0" wp14:anchorId="7187C53F" wp14:editId="305F7BE8">
                            <wp:extent cx="536575" cy="1003935"/>
                            <wp:effectExtent l="0" t="0" r="0" b="12065"/>
                            <wp:docPr id="32" name="Imagen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6575" cy="10039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68227F9" w14:textId="77777777" w:rsidR="00D145C5" w:rsidRDefault="00D145C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D145C5" w:rsidRPr="00B21475">
        <w:rPr>
          <w:color w:val="8C8C8C"/>
          <w:w w:val="105"/>
        </w:rPr>
        <w:t>3.-</w:t>
      </w:r>
      <w:r w:rsidR="00D145C5" w:rsidRPr="00B21475">
        <w:rPr>
          <w:color w:val="8C8C8C"/>
          <w:spacing w:val="1"/>
          <w:w w:val="105"/>
        </w:rPr>
        <w:t xml:space="preserve"> </w:t>
      </w:r>
      <w:r w:rsidR="00D145C5" w:rsidRPr="00B21475">
        <w:rPr>
          <w:color w:val="7B7B7B"/>
          <w:w w:val="105"/>
        </w:rPr>
        <w:t xml:space="preserve">Por </w:t>
      </w:r>
      <w:r w:rsidR="00D145C5" w:rsidRPr="00B21475">
        <w:rPr>
          <w:color w:val="8C8C8C"/>
          <w:w w:val="105"/>
        </w:rPr>
        <w:t xml:space="preserve">cada subcuenta </w:t>
      </w:r>
      <w:r w:rsidR="00D145C5" w:rsidRPr="00B21475">
        <w:rPr>
          <w:color w:val="9E9E9E"/>
          <w:w w:val="105"/>
        </w:rPr>
        <w:t xml:space="preserve">(registro </w:t>
      </w:r>
      <w:r w:rsidR="00D145C5" w:rsidRPr="00B21475">
        <w:rPr>
          <w:color w:val="8C8C8C"/>
          <w:w w:val="105"/>
        </w:rPr>
        <w:t xml:space="preserve">individual) que </w:t>
      </w:r>
      <w:r w:rsidR="00D145C5" w:rsidRPr="00B21475">
        <w:rPr>
          <w:color w:val="7B7B7B"/>
          <w:w w:val="105"/>
        </w:rPr>
        <w:t xml:space="preserve">el </w:t>
      </w:r>
      <w:r w:rsidR="00D145C5" w:rsidRPr="00B21475">
        <w:rPr>
          <w:color w:val="9E9E9E"/>
          <w:w w:val="105"/>
        </w:rPr>
        <w:t>f</w:t>
      </w:r>
      <w:r w:rsidR="00D145C5" w:rsidRPr="00B21475">
        <w:rPr>
          <w:color w:val="7B7B7B"/>
          <w:w w:val="105"/>
        </w:rPr>
        <w:t xml:space="preserve">iduciario </w:t>
      </w:r>
      <w:r w:rsidR="00D145C5" w:rsidRPr="00B21475">
        <w:rPr>
          <w:color w:val="8C8C8C"/>
          <w:w w:val="105"/>
        </w:rPr>
        <w:t xml:space="preserve">a petición </w:t>
      </w:r>
      <w:r w:rsidR="00D145C5" w:rsidRPr="00B21475">
        <w:rPr>
          <w:color w:val="7B7B7B"/>
          <w:w w:val="105"/>
        </w:rPr>
        <w:t xml:space="preserve">del </w:t>
      </w:r>
      <w:r w:rsidR="00D145C5" w:rsidRPr="00B21475">
        <w:rPr>
          <w:i/>
          <w:iCs/>
          <w:color w:val="6B6B6B"/>
          <w:w w:val="105"/>
        </w:rPr>
        <w:t xml:space="preserve">fideicomitente </w:t>
      </w:r>
      <w:r w:rsidR="00D145C5" w:rsidRPr="00B21475">
        <w:rPr>
          <w:color w:val="8C8C8C"/>
          <w:w w:val="105"/>
        </w:rPr>
        <w:t>o de</w:t>
      </w:r>
      <w:r w:rsidR="00D145C5" w:rsidRPr="00B21475">
        <w:rPr>
          <w:color w:val="AEAEAE"/>
          <w:w w:val="105"/>
        </w:rPr>
        <w:t>l</w:t>
      </w:r>
      <w:r w:rsidR="00D145C5" w:rsidRPr="00B21475">
        <w:rPr>
          <w:color w:val="AEAEAE"/>
          <w:spacing w:val="-56"/>
          <w:w w:val="105"/>
        </w:rPr>
        <w:t xml:space="preserve"> </w:t>
      </w:r>
      <w:r w:rsidR="00D145C5" w:rsidRPr="00B21475">
        <w:rPr>
          <w:i/>
          <w:iCs/>
          <w:color w:val="6B6B6B"/>
          <w:w w:val="105"/>
        </w:rPr>
        <w:t>comité</w:t>
      </w:r>
      <w:r w:rsidR="00D145C5" w:rsidRPr="00B21475">
        <w:rPr>
          <w:i/>
          <w:iCs/>
          <w:color w:val="6B6B6B"/>
          <w:spacing w:val="1"/>
          <w:w w:val="105"/>
        </w:rPr>
        <w:t xml:space="preserve"> </w:t>
      </w:r>
      <w:r w:rsidR="00D145C5" w:rsidRPr="00B21475">
        <w:rPr>
          <w:i/>
          <w:iCs/>
          <w:color w:val="6B6B6B"/>
          <w:w w:val="105"/>
        </w:rPr>
        <w:t>técnico</w:t>
      </w:r>
      <w:r w:rsidR="00D145C5" w:rsidRPr="00B21475">
        <w:rPr>
          <w:i/>
          <w:iCs/>
          <w:color w:val="6B6B6B"/>
          <w:spacing w:val="1"/>
          <w:w w:val="105"/>
        </w:rPr>
        <w:t xml:space="preserve"> </w:t>
      </w:r>
      <w:r w:rsidR="00D145C5" w:rsidRPr="00B21475">
        <w:rPr>
          <w:color w:val="8C8C8C"/>
          <w:w w:val="105"/>
        </w:rPr>
        <w:t>estab</w:t>
      </w:r>
      <w:r w:rsidR="00D145C5" w:rsidRPr="00B21475">
        <w:rPr>
          <w:color w:val="AEAEAE"/>
          <w:w w:val="105"/>
        </w:rPr>
        <w:t>l</w:t>
      </w:r>
      <w:r w:rsidR="00D145C5" w:rsidRPr="00B21475">
        <w:rPr>
          <w:color w:val="8C8C8C"/>
          <w:w w:val="105"/>
        </w:rPr>
        <w:t xml:space="preserve">ezca </w:t>
      </w:r>
      <w:r w:rsidR="00D145C5" w:rsidRPr="00B21475">
        <w:rPr>
          <w:color w:val="7B7B7B"/>
          <w:w w:val="105"/>
        </w:rPr>
        <w:t>para</w:t>
      </w:r>
      <w:r w:rsidR="00D145C5" w:rsidRPr="00B21475">
        <w:rPr>
          <w:color w:val="7B7B7B"/>
          <w:spacing w:val="1"/>
          <w:w w:val="105"/>
        </w:rPr>
        <w:t xml:space="preserve"> </w:t>
      </w:r>
      <w:r w:rsidR="00D145C5" w:rsidRPr="00B21475">
        <w:rPr>
          <w:color w:val="AEAEAE"/>
          <w:w w:val="105"/>
        </w:rPr>
        <w:t>l</w:t>
      </w:r>
      <w:r w:rsidR="00D145C5" w:rsidRPr="00B21475">
        <w:rPr>
          <w:color w:val="8C8C8C"/>
          <w:w w:val="105"/>
        </w:rPr>
        <w:t>a</w:t>
      </w:r>
      <w:r w:rsidR="00D145C5" w:rsidRPr="00B21475">
        <w:rPr>
          <w:color w:val="8C8C8C"/>
          <w:spacing w:val="1"/>
          <w:w w:val="105"/>
        </w:rPr>
        <w:t xml:space="preserve"> </w:t>
      </w:r>
      <w:r w:rsidR="00D145C5" w:rsidRPr="00B21475">
        <w:rPr>
          <w:color w:val="7B7B7B"/>
          <w:w w:val="105"/>
        </w:rPr>
        <w:t>admin</w:t>
      </w:r>
      <w:r w:rsidR="00D145C5" w:rsidRPr="00B21475">
        <w:rPr>
          <w:color w:val="9E9E9E"/>
          <w:w w:val="105"/>
        </w:rPr>
        <w:t>i</w:t>
      </w:r>
      <w:r w:rsidR="00D145C5" w:rsidRPr="00B21475">
        <w:rPr>
          <w:color w:val="7B7B7B"/>
          <w:w w:val="105"/>
        </w:rPr>
        <w:t xml:space="preserve">stración de </w:t>
      </w:r>
      <w:r w:rsidR="00D145C5" w:rsidRPr="00B21475">
        <w:rPr>
          <w:color w:val="8C8C8C"/>
          <w:w w:val="105"/>
        </w:rPr>
        <w:t>recursos asigna</w:t>
      </w:r>
      <w:r w:rsidR="00D145C5" w:rsidRPr="00B21475">
        <w:rPr>
          <w:color w:val="6B6B6B"/>
          <w:w w:val="105"/>
        </w:rPr>
        <w:t>dos</w:t>
      </w:r>
      <w:r w:rsidR="00D145C5" w:rsidRPr="00B21475">
        <w:rPr>
          <w:color w:val="6B6B6B"/>
          <w:spacing w:val="1"/>
          <w:w w:val="105"/>
        </w:rPr>
        <w:t xml:space="preserve"> </w:t>
      </w:r>
      <w:r w:rsidR="00D145C5" w:rsidRPr="00B21475">
        <w:rPr>
          <w:color w:val="8C8C8C"/>
          <w:w w:val="105"/>
        </w:rPr>
        <w:t>a</w:t>
      </w:r>
      <w:r w:rsidR="00D145C5" w:rsidRPr="00B21475">
        <w:rPr>
          <w:color w:val="8C8C8C"/>
          <w:spacing w:val="1"/>
          <w:w w:val="105"/>
        </w:rPr>
        <w:t xml:space="preserve"> </w:t>
      </w:r>
      <w:r w:rsidR="00D145C5" w:rsidRPr="00B21475">
        <w:rPr>
          <w:color w:val="7B7B7B"/>
          <w:w w:val="105"/>
        </w:rPr>
        <w:t>proyectos</w:t>
      </w:r>
      <w:r w:rsidR="00D145C5" w:rsidRPr="00B21475">
        <w:rPr>
          <w:color w:val="7B7B7B"/>
          <w:spacing w:val="1"/>
          <w:w w:val="105"/>
        </w:rPr>
        <w:t xml:space="preserve"> </w:t>
      </w:r>
      <w:r w:rsidR="00D145C5" w:rsidRPr="00B21475">
        <w:rPr>
          <w:color w:val="8C8C8C"/>
          <w:spacing w:val="-2"/>
          <w:w w:val="105"/>
        </w:rPr>
        <w:t>especificos,</w:t>
      </w:r>
      <w:r w:rsidR="00D145C5" w:rsidRPr="00B21475">
        <w:rPr>
          <w:color w:val="8C8C8C"/>
          <w:spacing w:val="-17"/>
          <w:w w:val="105"/>
        </w:rPr>
        <w:t xml:space="preserve"> </w:t>
      </w:r>
      <w:r w:rsidR="00D145C5" w:rsidRPr="00B21475">
        <w:rPr>
          <w:color w:val="8C8C8C"/>
          <w:spacing w:val="-2"/>
          <w:w w:val="105"/>
        </w:rPr>
        <w:t>la</w:t>
      </w:r>
      <w:r w:rsidR="00D145C5" w:rsidRPr="00B21475">
        <w:rPr>
          <w:color w:val="8C8C8C"/>
          <w:spacing w:val="-12"/>
          <w:w w:val="105"/>
        </w:rPr>
        <w:t xml:space="preserve"> </w:t>
      </w:r>
      <w:r w:rsidR="00D145C5" w:rsidRPr="00B21475">
        <w:rPr>
          <w:color w:val="8C8C8C"/>
          <w:spacing w:val="-2"/>
          <w:w w:val="105"/>
        </w:rPr>
        <w:t>cantidad</w:t>
      </w:r>
      <w:r w:rsidR="00D145C5" w:rsidRPr="00B21475">
        <w:rPr>
          <w:color w:val="8C8C8C"/>
          <w:spacing w:val="-21"/>
          <w:w w:val="105"/>
        </w:rPr>
        <w:t xml:space="preserve"> </w:t>
      </w:r>
      <w:r w:rsidR="00D145C5" w:rsidRPr="00B21475">
        <w:rPr>
          <w:color w:val="8C8C8C"/>
          <w:spacing w:val="-2"/>
          <w:w w:val="105"/>
        </w:rPr>
        <w:t>de</w:t>
      </w:r>
      <w:r w:rsidR="00D145C5" w:rsidRPr="00B21475">
        <w:rPr>
          <w:color w:val="8C8C8C"/>
          <w:spacing w:val="-18"/>
          <w:w w:val="105"/>
        </w:rPr>
        <w:t xml:space="preserve"> </w:t>
      </w:r>
      <w:r w:rsidR="00D145C5" w:rsidRPr="00B21475">
        <w:rPr>
          <w:rFonts w:ascii="Times New Roman" w:hAnsi="Times New Roman" w:cs="Times New Roman"/>
          <w:color w:val="8C8C8C"/>
          <w:spacing w:val="-2"/>
          <w:w w:val="105"/>
          <w:sz w:val="21"/>
          <w:szCs w:val="21"/>
        </w:rPr>
        <w:t>$500</w:t>
      </w:r>
      <w:r w:rsidR="00D145C5" w:rsidRPr="00B21475">
        <w:rPr>
          <w:rFonts w:ascii="Times New Roman" w:hAnsi="Times New Roman" w:cs="Times New Roman"/>
          <w:color w:val="AEAEAE"/>
          <w:spacing w:val="-2"/>
          <w:w w:val="105"/>
          <w:sz w:val="21"/>
          <w:szCs w:val="21"/>
        </w:rPr>
        <w:t>.</w:t>
      </w:r>
      <w:r w:rsidR="00D145C5" w:rsidRPr="00B21475">
        <w:rPr>
          <w:rFonts w:ascii="Times New Roman" w:hAnsi="Times New Roman" w:cs="Times New Roman"/>
          <w:color w:val="8C8C8C"/>
          <w:spacing w:val="-2"/>
          <w:w w:val="105"/>
          <w:sz w:val="21"/>
          <w:szCs w:val="21"/>
        </w:rPr>
        <w:t>00</w:t>
      </w:r>
      <w:r w:rsidR="00D145C5" w:rsidRPr="00B21475">
        <w:rPr>
          <w:rFonts w:ascii="Times New Roman" w:hAnsi="Times New Roman" w:cs="Times New Roman"/>
          <w:color w:val="8C8C8C"/>
          <w:spacing w:val="-15"/>
          <w:w w:val="105"/>
          <w:sz w:val="21"/>
          <w:szCs w:val="21"/>
        </w:rPr>
        <w:t xml:space="preserve"> </w:t>
      </w:r>
      <w:r w:rsidR="00D145C5" w:rsidRPr="00B21475">
        <w:rPr>
          <w:color w:val="8C8C8C"/>
          <w:spacing w:val="-2"/>
          <w:w w:val="105"/>
        </w:rPr>
        <w:t>(QU</w:t>
      </w:r>
      <w:r w:rsidR="00D145C5" w:rsidRPr="00B21475">
        <w:rPr>
          <w:color w:val="6B6B6B"/>
          <w:spacing w:val="-2"/>
          <w:w w:val="105"/>
        </w:rPr>
        <w:t>IN</w:t>
      </w:r>
      <w:r w:rsidR="00D145C5" w:rsidRPr="00B21475">
        <w:rPr>
          <w:color w:val="8C8C8C"/>
          <w:spacing w:val="-2"/>
          <w:w w:val="105"/>
        </w:rPr>
        <w:t>IENTOS</w:t>
      </w:r>
      <w:r w:rsidR="00D145C5" w:rsidRPr="00B21475">
        <w:rPr>
          <w:color w:val="6B6B6B"/>
          <w:spacing w:val="-2"/>
          <w:w w:val="105"/>
        </w:rPr>
        <w:t>PES</w:t>
      </w:r>
      <w:r w:rsidR="00D145C5" w:rsidRPr="00B21475">
        <w:rPr>
          <w:color w:val="8C8C8C"/>
          <w:spacing w:val="-2"/>
          <w:w w:val="105"/>
        </w:rPr>
        <w:t>OS</w:t>
      </w:r>
      <w:r w:rsidR="00D145C5" w:rsidRPr="00B21475">
        <w:rPr>
          <w:rFonts w:ascii="Times New Roman" w:hAnsi="Times New Roman" w:cs="Times New Roman"/>
          <w:color w:val="7B7B7B"/>
          <w:spacing w:val="-2"/>
          <w:w w:val="105"/>
          <w:sz w:val="21"/>
          <w:szCs w:val="21"/>
        </w:rPr>
        <w:t>00/100</w:t>
      </w:r>
      <w:r w:rsidR="00D145C5" w:rsidRPr="00B21475">
        <w:rPr>
          <w:rFonts w:ascii="Times New Roman" w:hAnsi="Times New Roman" w:cs="Times New Roman"/>
          <w:color w:val="7B7B7B"/>
          <w:spacing w:val="-24"/>
          <w:w w:val="105"/>
          <w:sz w:val="21"/>
          <w:szCs w:val="21"/>
        </w:rPr>
        <w:t xml:space="preserve"> </w:t>
      </w:r>
      <w:r w:rsidR="00D145C5" w:rsidRPr="00B21475">
        <w:rPr>
          <w:color w:val="6B6B6B"/>
          <w:spacing w:val="-1"/>
          <w:w w:val="105"/>
        </w:rPr>
        <w:t>M</w:t>
      </w:r>
      <w:r w:rsidR="00D145C5" w:rsidRPr="00B21475">
        <w:rPr>
          <w:color w:val="BFBFBF"/>
          <w:spacing w:val="-1"/>
          <w:w w:val="105"/>
        </w:rPr>
        <w:t>.</w:t>
      </w:r>
      <w:r w:rsidR="00D145C5" w:rsidRPr="00B21475">
        <w:rPr>
          <w:color w:val="7B7B7B"/>
          <w:spacing w:val="-1"/>
          <w:w w:val="105"/>
        </w:rPr>
        <w:t>N</w:t>
      </w:r>
      <w:r w:rsidR="00D145C5" w:rsidRPr="00B21475">
        <w:rPr>
          <w:color w:val="7B7B7B"/>
          <w:spacing w:val="-8"/>
          <w:w w:val="105"/>
        </w:rPr>
        <w:t xml:space="preserve"> </w:t>
      </w:r>
      <w:r w:rsidR="00D145C5" w:rsidRPr="00B21475">
        <w:rPr>
          <w:color w:val="9E9E9E"/>
          <w:spacing w:val="-1"/>
          <w:w w:val="105"/>
        </w:rPr>
        <w:t>)</w:t>
      </w:r>
      <w:r w:rsidR="00D145C5" w:rsidRPr="00B21475">
        <w:rPr>
          <w:color w:val="9E9E9E"/>
          <w:spacing w:val="-10"/>
          <w:w w:val="105"/>
        </w:rPr>
        <w:t xml:space="preserve"> </w:t>
      </w:r>
      <w:r w:rsidR="00D145C5" w:rsidRPr="00B21475">
        <w:rPr>
          <w:color w:val="8C8C8C"/>
          <w:spacing w:val="-1"/>
          <w:w w:val="105"/>
        </w:rPr>
        <w:t>anuales</w:t>
      </w:r>
    </w:p>
    <w:p w14:paraId="5212B2C5" w14:textId="77777777" w:rsidR="00D145C5" w:rsidRPr="00B21475" w:rsidRDefault="00D145C5">
      <w:pPr>
        <w:pStyle w:val="Textoindependiente"/>
        <w:kinsoku w:val="0"/>
        <w:overflowPunct w:val="0"/>
        <w:spacing w:before="10"/>
        <w:rPr>
          <w:sz w:val="19"/>
          <w:szCs w:val="19"/>
        </w:rPr>
      </w:pPr>
    </w:p>
    <w:p w14:paraId="32610403" w14:textId="48AEFA86" w:rsidR="00D145C5" w:rsidRPr="00B21475" w:rsidRDefault="00DC3EAD">
      <w:pPr>
        <w:pStyle w:val="Textoindependiente"/>
        <w:kinsoku w:val="0"/>
        <w:overflowPunct w:val="0"/>
        <w:ind w:left="581" w:right="1382" w:hanging="438"/>
        <w:rPr>
          <w:color w:val="AEAEAE"/>
        </w:rPr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3088" behindDoc="0" locked="0" layoutInCell="0" allowOverlap="1" wp14:anchorId="595B5BE4" wp14:editId="2E1076EC">
                <wp:simplePos x="0" y="0"/>
                <wp:positionH relativeFrom="page">
                  <wp:posOffset>6675120</wp:posOffset>
                </wp:positionH>
                <wp:positionV relativeFrom="paragraph">
                  <wp:posOffset>344805</wp:posOffset>
                </wp:positionV>
                <wp:extent cx="544830" cy="826135"/>
                <wp:effectExtent l="0" t="0" r="0" b="0"/>
                <wp:wrapNone/>
                <wp:docPr id="3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" cy="826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93E7BA" w14:textId="77777777" w:rsidR="00D145C5" w:rsidRDefault="00D145C5">
                            <w:pPr>
                              <w:pStyle w:val="Textoindependiente"/>
                              <w:kinsoku w:val="0"/>
                              <w:overflowPunct w:val="0"/>
                              <w:spacing w:line="1299" w:lineRule="exact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9E9E9E"/>
                                <w:sz w:val="117"/>
                                <w:szCs w:val="117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9E9E9E"/>
                                <w:sz w:val="117"/>
                                <w:szCs w:val="117"/>
                              </w:rPr>
                              <w:t>;r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5B5BE4" id="Text Box 36" o:spid="_x0000_s1055" type="#_x0000_t202" style="position:absolute;left:0;text-align:left;margin-left:525.6pt;margin-top:27.15pt;width:42.9pt;height:65.05pt;z-index: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" o:allowincell="f" filled="f" stroked="f">
                <v:textbox inset="0,0,0,0">
                  <w:txbxContent>
                    <w:p w14:paraId="1E93E7BA" w14:textId="77777777" w:rsidR="00D145C5" w:rsidRDefault="00D145C5">
                      <w:pPr>
                        <w:pStyle w:val="Textoindependiente"/>
                        <w:kinsoku w:val="0"/>
                        <w:overflowPunct w:val="0"/>
                        <w:spacing w:line="1299" w:lineRule="exact"/>
                        <w:rPr>
                          <w:rFonts w:ascii="Times New Roman" w:hAnsi="Times New Roman" w:cs="Times New Roman"/>
                          <w:i/>
                          <w:iCs/>
                          <w:color w:val="9E9E9E"/>
                          <w:sz w:val="117"/>
                          <w:szCs w:val="117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9E9E9E"/>
                          <w:sz w:val="117"/>
                          <w:szCs w:val="117"/>
                        </w:rPr>
                        <w:t>;r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145C5" w:rsidRPr="00B21475">
        <w:rPr>
          <w:color w:val="7B7B7B"/>
          <w:w w:val="105"/>
        </w:rPr>
        <w:t>4.-</w:t>
      </w:r>
      <w:r w:rsidR="00D145C5" w:rsidRPr="00B21475">
        <w:rPr>
          <w:color w:val="7B7B7B"/>
          <w:spacing w:val="1"/>
          <w:w w:val="105"/>
        </w:rPr>
        <w:t xml:space="preserve"> </w:t>
      </w:r>
      <w:r w:rsidR="00D145C5" w:rsidRPr="00B21475">
        <w:rPr>
          <w:color w:val="8C8C8C"/>
          <w:w w:val="105"/>
        </w:rPr>
        <w:t xml:space="preserve">Por via¡es </w:t>
      </w:r>
      <w:r w:rsidR="00D145C5" w:rsidRPr="00B21475">
        <w:rPr>
          <w:color w:val="7B7B7B"/>
          <w:w w:val="105"/>
        </w:rPr>
        <w:t>a</w:t>
      </w:r>
      <w:r w:rsidR="00D145C5" w:rsidRPr="00B21475">
        <w:rPr>
          <w:color w:val="7B7B7B"/>
          <w:spacing w:val="1"/>
          <w:w w:val="105"/>
        </w:rPr>
        <w:t xml:space="preserve"> </w:t>
      </w:r>
      <w:r w:rsidR="00D145C5" w:rsidRPr="00B21475">
        <w:rPr>
          <w:color w:val="8C8C8C"/>
          <w:w w:val="105"/>
        </w:rPr>
        <w:t>ciudades</w:t>
      </w:r>
      <w:r w:rsidR="00D145C5" w:rsidRPr="00B21475">
        <w:rPr>
          <w:color w:val="8C8C8C"/>
          <w:spacing w:val="1"/>
          <w:w w:val="105"/>
        </w:rPr>
        <w:t xml:space="preserve"> </w:t>
      </w:r>
      <w:r w:rsidR="00D145C5" w:rsidRPr="00B21475">
        <w:rPr>
          <w:color w:val="8C8C8C"/>
          <w:w w:val="105"/>
        </w:rPr>
        <w:t>del interior de la República</w:t>
      </w:r>
      <w:r w:rsidR="00D145C5" w:rsidRPr="00B21475">
        <w:rPr>
          <w:color w:val="8C8C8C"/>
          <w:spacing w:val="1"/>
          <w:w w:val="105"/>
        </w:rPr>
        <w:t xml:space="preserve"> </w:t>
      </w:r>
      <w:r w:rsidR="00D145C5" w:rsidRPr="00B21475">
        <w:rPr>
          <w:color w:val="8C8C8C"/>
          <w:w w:val="105"/>
        </w:rPr>
        <w:t xml:space="preserve">que </w:t>
      </w:r>
      <w:r w:rsidR="00D145C5" w:rsidRPr="00B21475">
        <w:rPr>
          <w:color w:val="7B7B7B"/>
          <w:w w:val="105"/>
        </w:rPr>
        <w:t>deba</w:t>
      </w:r>
      <w:r w:rsidR="00D145C5" w:rsidRPr="00B21475">
        <w:rPr>
          <w:color w:val="7B7B7B"/>
          <w:spacing w:val="1"/>
          <w:w w:val="105"/>
        </w:rPr>
        <w:t xml:space="preserve"> </w:t>
      </w:r>
      <w:r w:rsidR="00D145C5" w:rsidRPr="00B21475">
        <w:rPr>
          <w:color w:val="8C8C8C"/>
          <w:w w:val="105"/>
        </w:rPr>
        <w:t>realizar</w:t>
      </w:r>
      <w:r w:rsidR="00D145C5" w:rsidRPr="00B21475">
        <w:rPr>
          <w:color w:val="8C8C8C"/>
          <w:spacing w:val="1"/>
          <w:w w:val="105"/>
        </w:rPr>
        <w:t xml:space="preserve"> </w:t>
      </w:r>
      <w:r w:rsidR="00D145C5" w:rsidRPr="00B21475">
        <w:rPr>
          <w:color w:val="7B7B7B"/>
          <w:w w:val="105"/>
        </w:rPr>
        <w:t xml:space="preserve">algún </w:t>
      </w:r>
      <w:r w:rsidR="00D145C5" w:rsidRPr="00B21475">
        <w:rPr>
          <w:color w:val="8C8C8C"/>
          <w:w w:val="105"/>
        </w:rPr>
        <w:t>miembro</w:t>
      </w:r>
      <w:r w:rsidR="00D145C5" w:rsidRPr="00B21475">
        <w:rPr>
          <w:color w:val="8C8C8C"/>
          <w:spacing w:val="1"/>
          <w:w w:val="105"/>
        </w:rPr>
        <w:t xml:space="preserve"> </w:t>
      </w:r>
      <w:r w:rsidR="00D145C5" w:rsidRPr="00B21475">
        <w:rPr>
          <w:color w:val="8C8C8C"/>
          <w:w w:val="105"/>
        </w:rPr>
        <w:t>de</w:t>
      </w:r>
      <w:r w:rsidR="00D145C5" w:rsidRPr="00B21475">
        <w:rPr>
          <w:color w:val="AEAEAE"/>
          <w:w w:val="105"/>
        </w:rPr>
        <w:t>l</w:t>
      </w:r>
      <w:r w:rsidR="00D145C5" w:rsidRPr="00B21475">
        <w:rPr>
          <w:color w:val="AEAEAE"/>
          <w:spacing w:val="-56"/>
          <w:w w:val="105"/>
        </w:rPr>
        <w:t xml:space="preserve"> </w:t>
      </w:r>
      <w:r w:rsidR="00D145C5" w:rsidRPr="00B21475">
        <w:rPr>
          <w:color w:val="8C8C8C"/>
        </w:rPr>
        <w:t>personal</w:t>
      </w:r>
      <w:r w:rsidR="00D145C5" w:rsidRPr="00B21475">
        <w:rPr>
          <w:color w:val="8C8C8C"/>
          <w:spacing w:val="-13"/>
        </w:rPr>
        <w:t xml:space="preserve"> </w:t>
      </w:r>
      <w:r w:rsidR="00D145C5" w:rsidRPr="00B21475">
        <w:rPr>
          <w:color w:val="7B7B7B"/>
        </w:rPr>
        <w:t>del</w:t>
      </w:r>
      <w:r w:rsidR="00D145C5" w:rsidRPr="00B21475">
        <w:rPr>
          <w:color w:val="7B7B7B"/>
          <w:spacing w:val="-13"/>
        </w:rPr>
        <w:t xml:space="preserve"> </w:t>
      </w:r>
      <w:r w:rsidR="00D145C5" w:rsidRPr="00B21475">
        <w:rPr>
          <w:i/>
          <w:iCs/>
          <w:color w:val="7B7B7B"/>
        </w:rPr>
        <w:t>fiduciario</w:t>
      </w:r>
      <w:r w:rsidR="00D145C5" w:rsidRPr="00B21475">
        <w:rPr>
          <w:i/>
          <w:iCs/>
          <w:color w:val="7B7B7B"/>
          <w:spacing w:val="-17"/>
        </w:rPr>
        <w:t xml:space="preserve"> </w:t>
      </w:r>
      <w:r w:rsidR="00D145C5" w:rsidRPr="00B21475">
        <w:rPr>
          <w:i/>
          <w:iCs/>
          <w:color w:val="AEAEAE"/>
        </w:rPr>
        <w:t>.</w:t>
      </w:r>
      <w:r w:rsidR="00D145C5" w:rsidRPr="00B21475">
        <w:rPr>
          <w:i/>
          <w:iCs/>
          <w:color w:val="AEAEAE"/>
          <w:spacing w:val="-5"/>
        </w:rPr>
        <w:t xml:space="preserve"> </w:t>
      </w:r>
      <w:r w:rsidR="00D145C5" w:rsidRPr="00B21475">
        <w:rPr>
          <w:color w:val="8C8C8C"/>
        </w:rPr>
        <w:t>cobrará</w:t>
      </w:r>
      <w:r w:rsidR="00D145C5" w:rsidRPr="00B21475">
        <w:rPr>
          <w:color w:val="8C8C8C"/>
          <w:spacing w:val="-14"/>
        </w:rPr>
        <w:t xml:space="preserve"> </w:t>
      </w:r>
      <w:r w:rsidR="00D145C5" w:rsidRPr="00B21475">
        <w:rPr>
          <w:color w:val="9E9E9E"/>
        </w:rPr>
        <w:t>los</w:t>
      </w:r>
      <w:r w:rsidR="00D145C5" w:rsidRPr="00B21475">
        <w:rPr>
          <w:color w:val="9E9E9E"/>
          <w:spacing w:val="-18"/>
        </w:rPr>
        <w:t xml:space="preserve"> </w:t>
      </w:r>
      <w:r w:rsidR="00D145C5" w:rsidRPr="00B21475">
        <w:rPr>
          <w:color w:val="8C8C8C"/>
        </w:rPr>
        <w:t>gastos</w:t>
      </w:r>
      <w:r w:rsidR="00D145C5" w:rsidRPr="00B21475">
        <w:rPr>
          <w:color w:val="8C8C8C"/>
          <w:spacing w:val="-8"/>
        </w:rPr>
        <w:t xml:space="preserve"> </w:t>
      </w:r>
      <w:r w:rsidR="00D145C5" w:rsidRPr="00B21475">
        <w:rPr>
          <w:color w:val="8C8C8C"/>
        </w:rPr>
        <w:t>y</w:t>
      </w:r>
      <w:r w:rsidR="00D145C5" w:rsidRPr="00B21475">
        <w:rPr>
          <w:color w:val="8C8C8C"/>
          <w:spacing w:val="-10"/>
        </w:rPr>
        <w:t xml:space="preserve"> </w:t>
      </w:r>
      <w:r w:rsidR="00D145C5" w:rsidRPr="00B21475">
        <w:rPr>
          <w:color w:val="8C8C8C"/>
        </w:rPr>
        <w:t>viáticos</w:t>
      </w:r>
      <w:r w:rsidR="00D145C5" w:rsidRPr="00B21475">
        <w:rPr>
          <w:color w:val="8C8C8C"/>
          <w:spacing w:val="-9"/>
        </w:rPr>
        <w:t xml:space="preserve"> </w:t>
      </w:r>
      <w:r w:rsidR="00D145C5" w:rsidRPr="00B21475">
        <w:rPr>
          <w:color w:val="8C8C8C"/>
        </w:rPr>
        <w:t>que</w:t>
      </w:r>
      <w:r w:rsidR="00D145C5" w:rsidRPr="00B21475">
        <w:rPr>
          <w:color w:val="8C8C8C"/>
          <w:spacing w:val="2"/>
        </w:rPr>
        <w:t xml:space="preserve"> </w:t>
      </w:r>
      <w:r w:rsidR="00D145C5" w:rsidRPr="00B21475">
        <w:rPr>
          <w:color w:val="8C8C8C"/>
        </w:rPr>
        <w:t>seoriginen</w:t>
      </w:r>
      <w:r w:rsidR="00D145C5" w:rsidRPr="00B21475">
        <w:rPr>
          <w:color w:val="8C8C8C"/>
          <w:spacing w:val="-14"/>
        </w:rPr>
        <w:t xml:space="preserve"> </w:t>
      </w:r>
      <w:r w:rsidR="00D145C5" w:rsidRPr="00B21475">
        <w:rPr>
          <w:color w:val="8C8C8C"/>
        </w:rPr>
        <w:t>en</w:t>
      </w:r>
      <w:r w:rsidR="00D145C5" w:rsidRPr="00B21475">
        <w:rPr>
          <w:color w:val="8C8C8C"/>
          <w:spacing w:val="-4"/>
        </w:rPr>
        <w:t xml:space="preserve"> </w:t>
      </w:r>
      <w:r w:rsidR="00D145C5" w:rsidRPr="00B21475">
        <w:rPr>
          <w:color w:val="8C8C8C"/>
        </w:rPr>
        <w:t>cada</w:t>
      </w:r>
      <w:r w:rsidR="00D145C5" w:rsidRPr="00B21475">
        <w:rPr>
          <w:color w:val="8C8C8C"/>
          <w:spacing w:val="-17"/>
        </w:rPr>
        <w:t xml:space="preserve"> </w:t>
      </w:r>
      <w:r w:rsidR="00D145C5" w:rsidRPr="00B21475">
        <w:rPr>
          <w:color w:val="8C8C8C"/>
        </w:rPr>
        <w:t>caso</w:t>
      </w:r>
      <w:r w:rsidR="00D145C5" w:rsidRPr="00B21475">
        <w:rPr>
          <w:color w:val="AEAEAE"/>
        </w:rPr>
        <w:t>.</w:t>
      </w:r>
    </w:p>
    <w:p w14:paraId="4EE3B5C4" w14:textId="77777777" w:rsidR="00D145C5" w:rsidRPr="00B21475" w:rsidRDefault="00D145C5">
      <w:pPr>
        <w:pStyle w:val="Textoindependiente"/>
        <w:kinsoku w:val="0"/>
        <w:overflowPunct w:val="0"/>
        <w:spacing w:before="4"/>
      </w:pPr>
    </w:p>
    <w:p w14:paraId="10C0EF68" w14:textId="77777777" w:rsidR="00D145C5" w:rsidRPr="00B21475" w:rsidRDefault="00D145C5">
      <w:pPr>
        <w:pStyle w:val="Prrafodelista"/>
        <w:numPr>
          <w:ilvl w:val="0"/>
          <w:numId w:val="1"/>
        </w:numPr>
        <w:tabs>
          <w:tab w:val="left" w:pos="299"/>
          <w:tab w:val="left" w:pos="579"/>
          <w:tab w:val="left" w:pos="7804"/>
        </w:tabs>
        <w:kinsoku w:val="0"/>
        <w:overflowPunct w:val="0"/>
        <w:ind w:right="1393" w:hanging="451"/>
        <w:jc w:val="left"/>
        <w:rPr>
          <w:color w:val="BFBFBF"/>
          <w:w w:val="105"/>
          <w:sz w:val="20"/>
          <w:szCs w:val="20"/>
        </w:rPr>
      </w:pPr>
      <w:r w:rsidRPr="00B21475">
        <w:rPr>
          <w:color w:val="AEAEAE"/>
          <w:w w:val="105"/>
          <w:sz w:val="20"/>
          <w:szCs w:val="20"/>
        </w:rPr>
        <w:t>-</w:t>
      </w:r>
      <w:r w:rsidRPr="00B21475">
        <w:rPr>
          <w:color w:val="AEAEAE"/>
          <w:w w:val="105"/>
          <w:sz w:val="20"/>
          <w:szCs w:val="20"/>
        </w:rPr>
        <w:tab/>
      </w:r>
      <w:r w:rsidRPr="00B21475">
        <w:rPr>
          <w:color w:val="8C8C8C"/>
          <w:sz w:val="20"/>
          <w:szCs w:val="20"/>
        </w:rPr>
        <w:t>Por modificaciones a clausu</w:t>
      </w:r>
      <w:r w:rsidRPr="00B21475">
        <w:rPr>
          <w:color w:val="AEAEAE"/>
          <w:sz w:val="20"/>
          <w:szCs w:val="20"/>
        </w:rPr>
        <w:t>l</w:t>
      </w:r>
      <w:r w:rsidRPr="00B21475">
        <w:rPr>
          <w:color w:val="7B7B7B"/>
          <w:sz w:val="20"/>
          <w:szCs w:val="20"/>
        </w:rPr>
        <w:t>ad</w:t>
      </w:r>
      <w:r w:rsidRPr="00B21475">
        <w:rPr>
          <w:color w:val="9E9E9E"/>
          <w:sz w:val="20"/>
          <w:szCs w:val="20"/>
        </w:rPr>
        <w:t xml:space="preserve">o </w:t>
      </w:r>
      <w:r w:rsidRPr="00B21475">
        <w:rPr>
          <w:color w:val="8C8C8C"/>
          <w:sz w:val="20"/>
          <w:szCs w:val="20"/>
        </w:rPr>
        <w:t xml:space="preserve">del </w:t>
      </w:r>
      <w:r w:rsidRPr="00B21475">
        <w:rPr>
          <w:color w:val="9E9E9E"/>
          <w:sz w:val="20"/>
          <w:szCs w:val="20"/>
        </w:rPr>
        <w:t>f</w:t>
      </w:r>
      <w:r w:rsidRPr="00B21475">
        <w:rPr>
          <w:color w:val="7B7B7B"/>
          <w:sz w:val="20"/>
          <w:szCs w:val="20"/>
        </w:rPr>
        <w:t>ideicomiso</w:t>
      </w:r>
      <w:r w:rsidRPr="00B21475">
        <w:rPr>
          <w:color w:val="8C8C8C"/>
          <w:sz w:val="20"/>
          <w:szCs w:val="20"/>
        </w:rPr>
        <w:t xml:space="preserve">y por </w:t>
      </w:r>
      <w:r w:rsidRPr="00B21475">
        <w:rPr>
          <w:color w:val="7B7B7B"/>
          <w:sz w:val="20"/>
          <w:szCs w:val="20"/>
        </w:rPr>
        <w:t>otorgam</w:t>
      </w:r>
      <w:r w:rsidRPr="00B21475">
        <w:rPr>
          <w:color w:val="AEAEAE"/>
          <w:sz w:val="20"/>
          <w:szCs w:val="20"/>
        </w:rPr>
        <w:t>i</w:t>
      </w:r>
      <w:r w:rsidRPr="00B21475">
        <w:rPr>
          <w:color w:val="8C8C8C"/>
          <w:sz w:val="20"/>
          <w:szCs w:val="20"/>
        </w:rPr>
        <w:t>ento de poderes</w:t>
      </w:r>
      <w:r w:rsidRPr="00B21475">
        <w:rPr>
          <w:color w:val="AEAEAE"/>
          <w:sz w:val="20"/>
          <w:szCs w:val="20"/>
        </w:rPr>
        <w:t xml:space="preserve">, </w:t>
      </w:r>
      <w:r w:rsidRPr="00B21475">
        <w:rPr>
          <w:color w:val="9E9E9E"/>
          <w:sz w:val="20"/>
          <w:szCs w:val="20"/>
        </w:rPr>
        <w:t>las</w:t>
      </w:r>
      <w:r w:rsidRPr="00B21475">
        <w:rPr>
          <w:color w:val="9E9E9E"/>
          <w:spacing w:val="1"/>
          <w:sz w:val="20"/>
          <w:szCs w:val="20"/>
        </w:rPr>
        <w:t xml:space="preserve"> </w:t>
      </w:r>
      <w:r w:rsidRPr="00B21475">
        <w:rPr>
          <w:color w:val="9E9E9E"/>
          <w:sz w:val="20"/>
          <w:szCs w:val="20"/>
        </w:rPr>
        <w:t xml:space="preserve">tarifas </w:t>
      </w:r>
      <w:r w:rsidRPr="00B21475">
        <w:rPr>
          <w:color w:val="8C8C8C"/>
          <w:sz w:val="20"/>
          <w:szCs w:val="20"/>
        </w:rPr>
        <w:t>que</w:t>
      </w:r>
      <w:r w:rsidRPr="00B21475">
        <w:rPr>
          <w:color w:val="8C8C8C"/>
          <w:spacing w:val="-53"/>
          <w:sz w:val="20"/>
          <w:szCs w:val="20"/>
        </w:rPr>
        <w:t xml:space="preserve"> </w:t>
      </w:r>
      <w:r w:rsidRPr="00B21475">
        <w:rPr>
          <w:color w:val="8C8C8C"/>
          <w:spacing w:val="-2"/>
          <w:w w:val="105"/>
          <w:sz w:val="20"/>
          <w:szCs w:val="20"/>
        </w:rPr>
        <w:t>se</w:t>
      </w:r>
      <w:r w:rsidRPr="00B21475">
        <w:rPr>
          <w:color w:val="8C8C8C"/>
          <w:spacing w:val="-9"/>
          <w:w w:val="105"/>
          <w:sz w:val="20"/>
          <w:szCs w:val="20"/>
        </w:rPr>
        <w:t xml:space="preserve"> </w:t>
      </w:r>
      <w:r w:rsidRPr="00B21475">
        <w:rPr>
          <w:color w:val="6B6B6B"/>
          <w:spacing w:val="-2"/>
          <w:w w:val="105"/>
          <w:sz w:val="20"/>
          <w:szCs w:val="20"/>
        </w:rPr>
        <w:t>t</w:t>
      </w:r>
      <w:r w:rsidRPr="00B21475">
        <w:rPr>
          <w:color w:val="8C8C8C"/>
          <w:spacing w:val="-2"/>
          <w:w w:val="105"/>
          <w:sz w:val="20"/>
          <w:szCs w:val="20"/>
        </w:rPr>
        <w:t>enganes</w:t>
      </w:r>
      <w:r w:rsidRPr="00B21475">
        <w:rPr>
          <w:color w:val="6B6B6B"/>
          <w:spacing w:val="-2"/>
          <w:w w:val="105"/>
          <w:sz w:val="20"/>
          <w:szCs w:val="20"/>
        </w:rPr>
        <w:t>t</w:t>
      </w:r>
      <w:r w:rsidRPr="00B21475">
        <w:rPr>
          <w:color w:val="8C8C8C"/>
          <w:spacing w:val="-2"/>
          <w:w w:val="105"/>
          <w:sz w:val="20"/>
          <w:szCs w:val="20"/>
        </w:rPr>
        <w:t>ablecidas</w:t>
      </w:r>
      <w:r w:rsidRPr="00B21475">
        <w:rPr>
          <w:color w:val="7B7B7B"/>
          <w:spacing w:val="-2"/>
          <w:w w:val="105"/>
          <w:sz w:val="20"/>
          <w:szCs w:val="20"/>
        </w:rPr>
        <w:t>por</w:t>
      </w:r>
      <w:r w:rsidRPr="00B21475">
        <w:rPr>
          <w:color w:val="7B7B7B"/>
          <w:spacing w:val="-29"/>
          <w:w w:val="105"/>
          <w:sz w:val="20"/>
          <w:szCs w:val="20"/>
        </w:rPr>
        <w:t xml:space="preserve"> </w:t>
      </w:r>
      <w:r w:rsidRPr="00B21475">
        <w:rPr>
          <w:color w:val="7B7B7B"/>
          <w:spacing w:val="-2"/>
          <w:w w:val="105"/>
          <w:sz w:val="20"/>
          <w:szCs w:val="20"/>
        </w:rPr>
        <w:t>dichos</w:t>
      </w:r>
      <w:r w:rsidRPr="00B21475">
        <w:rPr>
          <w:color w:val="7B7B7B"/>
          <w:spacing w:val="-18"/>
          <w:w w:val="105"/>
          <w:sz w:val="20"/>
          <w:szCs w:val="20"/>
        </w:rPr>
        <w:t xml:space="preserve"> </w:t>
      </w:r>
      <w:r w:rsidRPr="00B21475">
        <w:rPr>
          <w:color w:val="8C8C8C"/>
          <w:spacing w:val="-2"/>
          <w:w w:val="105"/>
          <w:sz w:val="20"/>
          <w:szCs w:val="20"/>
        </w:rPr>
        <w:t>concep</w:t>
      </w:r>
      <w:r w:rsidRPr="00B21475">
        <w:rPr>
          <w:color w:val="6B6B6B"/>
          <w:spacing w:val="-2"/>
          <w:w w:val="105"/>
          <w:sz w:val="20"/>
          <w:szCs w:val="20"/>
        </w:rPr>
        <w:t>tos</w:t>
      </w:r>
      <w:r w:rsidRPr="00B21475">
        <w:rPr>
          <w:color w:val="7B7B7B"/>
          <w:spacing w:val="-2"/>
          <w:w w:val="105"/>
          <w:sz w:val="20"/>
          <w:szCs w:val="20"/>
        </w:rPr>
        <w:t>a</w:t>
      </w:r>
      <w:r w:rsidRPr="00B21475">
        <w:rPr>
          <w:color w:val="7B7B7B"/>
          <w:spacing w:val="-7"/>
          <w:w w:val="105"/>
          <w:sz w:val="20"/>
          <w:szCs w:val="20"/>
        </w:rPr>
        <w:t xml:space="preserve"> </w:t>
      </w:r>
      <w:r w:rsidRPr="00B21475">
        <w:rPr>
          <w:color w:val="7B7B7B"/>
          <w:spacing w:val="-1"/>
          <w:w w:val="105"/>
          <w:sz w:val="20"/>
          <w:szCs w:val="20"/>
        </w:rPr>
        <w:t>esas</w:t>
      </w:r>
      <w:r w:rsidRPr="00B21475">
        <w:rPr>
          <w:color w:val="7B7B7B"/>
          <w:spacing w:val="-18"/>
          <w:w w:val="105"/>
          <w:sz w:val="20"/>
          <w:szCs w:val="20"/>
        </w:rPr>
        <w:t xml:space="preserve"> </w:t>
      </w:r>
      <w:r w:rsidRPr="00B21475">
        <w:rPr>
          <w:color w:val="7B7B7B"/>
          <w:spacing w:val="-1"/>
          <w:w w:val="105"/>
          <w:sz w:val="20"/>
          <w:szCs w:val="20"/>
        </w:rPr>
        <w:t>fechas</w:t>
      </w:r>
      <w:r w:rsidRPr="00B21475">
        <w:rPr>
          <w:color w:val="9E9E9E"/>
          <w:spacing w:val="-1"/>
          <w:w w:val="105"/>
          <w:sz w:val="20"/>
          <w:szCs w:val="20"/>
        </w:rPr>
        <w:t>.</w:t>
      </w:r>
      <w:r w:rsidRPr="00B21475">
        <w:rPr>
          <w:color w:val="9E9E9E"/>
          <w:spacing w:val="-1"/>
          <w:w w:val="105"/>
          <w:sz w:val="20"/>
          <w:szCs w:val="20"/>
        </w:rPr>
        <w:tab/>
      </w:r>
      <w:r w:rsidRPr="00B21475">
        <w:rPr>
          <w:color w:val="BFBFBF"/>
          <w:w w:val="105"/>
          <w:sz w:val="20"/>
          <w:szCs w:val="20"/>
        </w:rPr>
        <w:t>·</w:t>
      </w:r>
    </w:p>
    <w:p w14:paraId="54AD1C08" w14:textId="77777777" w:rsidR="00D145C5" w:rsidRPr="00B21475" w:rsidRDefault="00D145C5">
      <w:pPr>
        <w:pStyle w:val="Textoindependiente"/>
        <w:kinsoku w:val="0"/>
        <w:overflowPunct w:val="0"/>
        <w:spacing w:before="6"/>
        <w:rPr>
          <w:sz w:val="22"/>
          <w:szCs w:val="22"/>
        </w:rPr>
      </w:pPr>
    </w:p>
    <w:p w14:paraId="1019420A" w14:textId="77777777" w:rsidR="00D145C5" w:rsidRPr="00B21475" w:rsidRDefault="00D145C5">
      <w:pPr>
        <w:pStyle w:val="Prrafodelista"/>
        <w:numPr>
          <w:ilvl w:val="0"/>
          <w:numId w:val="1"/>
        </w:numPr>
        <w:tabs>
          <w:tab w:val="left" w:pos="299"/>
        </w:tabs>
        <w:kinsoku w:val="0"/>
        <w:overflowPunct w:val="0"/>
        <w:spacing w:line="225" w:lineRule="auto"/>
        <w:ind w:left="592" w:right="1397" w:hanging="469"/>
        <w:rPr>
          <w:color w:val="8C8C8C"/>
          <w:spacing w:val="-1"/>
          <w:w w:val="101"/>
          <w:sz w:val="20"/>
          <w:szCs w:val="20"/>
        </w:rPr>
      </w:pPr>
      <w:r w:rsidRPr="00B21475">
        <w:rPr>
          <w:color w:val="8C8C8C"/>
          <w:w w:val="105"/>
          <w:sz w:val="20"/>
          <w:szCs w:val="20"/>
        </w:rPr>
        <w:t>-</w:t>
      </w:r>
      <w:r w:rsidRPr="00B21475">
        <w:rPr>
          <w:color w:val="8C8C8C"/>
          <w:spacing w:val="1"/>
          <w:w w:val="105"/>
          <w:sz w:val="20"/>
          <w:szCs w:val="20"/>
        </w:rPr>
        <w:t xml:space="preserve"> </w:t>
      </w:r>
      <w:r w:rsidRPr="00B21475">
        <w:rPr>
          <w:color w:val="8C8C8C"/>
          <w:w w:val="105"/>
          <w:sz w:val="20"/>
          <w:szCs w:val="20"/>
        </w:rPr>
        <w:t xml:space="preserve">Por </w:t>
      </w:r>
      <w:r w:rsidRPr="00B21475">
        <w:rPr>
          <w:color w:val="7B7B7B"/>
          <w:w w:val="105"/>
          <w:sz w:val="20"/>
          <w:szCs w:val="20"/>
        </w:rPr>
        <w:t xml:space="preserve">la </w:t>
      </w:r>
      <w:r w:rsidRPr="00B21475">
        <w:rPr>
          <w:color w:val="8C8C8C"/>
          <w:w w:val="105"/>
          <w:sz w:val="20"/>
          <w:szCs w:val="20"/>
        </w:rPr>
        <w:t>firma de</w:t>
      </w:r>
      <w:r w:rsidRPr="00B21475">
        <w:rPr>
          <w:color w:val="AEAEAE"/>
          <w:w w:val="105"/>
          <w:sz w:val="20"/>
          <w:szCs w:val="20"/>
        </w:rPr>
        <w:t xml:space="preserve">l </w:t>
      </w:r>
      <w:r w:rsidRPr="00B21475">
        <w:rPr>
          <w:color w:val="8C8C8C"/>
          <w:w w:val="105"/>
          <w:sz w:val="20"/>
          <w:szCs w:val="20"/>
        </w:rPr>
        <w:t>Conven</w:t>
      </w:r>
      <w:r w:rsidRPr="00B21475">
        <w:rPr>
          <w:color w:val="AEAEAE"/>
          <w:w w:val="105"/>
          <w:sz w:val="20"/>
          <w:szCs w:val="20"/>
        </w:rPr>
        <w:t>i</w:t>
      </w:r>
      <w:r w:rsidRPr="00B21475">
        <w:rPr>
          <w:color w:val="8C8C8C"/>
          <w:w w:val="105"/>
          <w:sz w:val="20"/>
          <w:szCs w:val="20"/>
        </w:rPr>
        <w:t xml:space="preserve">o </w:t>
      </w:r>
      <w:r w:rsidRPr="00B21475">
        <w:rPr>
          <w:color w:val="9E9E9E"/>
          <w:w w:val="105"/>
          <w:sz w:val="20"/>
          <w:szCs w:val="20"/>
        </w:rPr>
        <w:t xml:space="preserve">de </w:t>
      </w:r>
      <w:r w:rsidRPr="00B21475">
        <w:rPr>
          <w:color w:val="8C8C8C"/>
          <w:w w:val="105"/>
          <w:sz w:val="20"/>
          <w:szCs w:val="20"/>
        </w:rPr>
        <w:t>Extinc</w:t>
      </w:r>
      <w:r w:rsidRPr="00B21475">
        <w:rPr>
          <w:color w:val="AEAEAE"/>
          <w:w w:val="105"/>
          <w:sz w:val="20"/>
          <w:szCs w:val="20"/>
        </w:rPr>
        <w:t>i</w:t>
      </w:r>
      <w:r w:rsidRPr="00B21475">
        <w:rPr>
          <w:color w:val="8C8C8C"/>
          <w:w w:val="105"/>
          <w:sz w:val="20"/>
          <w:szCs w:val="20"/>
        </w:rPr>
        <w:t xml:space="preserve">ón </w:t>
      </w:r>
      <w:r w:rsidRPr="00B21475">
        <w:rPr>
          <w:color w:val="9E9E9E"/>
          <w:w w:val="105"/>
          <w:sz w:val="20"/>
          <w:szCs w:val="20"/>
        </w:rPr>
        <w:t>To</w:t>
      </w:r>
      <w:r w:rsidRPr="00B21475">
        <w:rPr>
          <w:color w:val="7B7B7B"/>
          <w:w w:val="105"/>
          <w:sz w:val="20"/>
          <w:szCs w:val="20"/>
        </w:rPr>
        <w:t xml:space="preserve">tal </w:t>
      </w:r>
      <w:r w:rsidRPr="00B21475">
        <w:rPr>
          <w:color w:val="8C8C8C"/>
          <w:w w:val="105"/>
          <w:sz w:val="20"/>
          <w:szCs w:val="20"/>
        </w:rPr>
        <w:t>del fideicom</w:t>
      </w:r>
      <w:r w:rsidRPr="00B21475">
        <w:rPr>
          <w:color w:val="AEAEAE"/>
          <w:w w:val="105"/>
          <w:sz w:val="20"/>
          <w:szCs w:val="20"/>
        </w:rPr>
        <w:t>i</w:t>
      </w:r>
      <w:r w:rsidRPr="00B21475">
        <w:rPr>
          <w:color w:val="8C8C8C"/>
          <w:w w:val="105"/>
          <w:sz w:val="20"/>
          <w:szCs w:val="20"/>
        </w:rPr>
        <w:t>so y servicios no previstos en el</w:t>
      </w:r>
      <w:r w:rsidRPr="00B21475">
        <w:rPr>
          <w:color w:val="8C8C8C"/>
          <w:spacing w:val="1"/>
          <w:w w:val="105"/>
          <w:sz w:val="20"/>
          <w:szCs w:val="20"/>
        </w:rPr>
        <w:t xml:space="preserve"> </w:t>
      </w:r>
      <w:r w:rsidRPr="00B21475">
        <w:rPr>
          <w:color w:val="9E9E9E"/>
          <w:spacing w:val="-1"/>
          <w:w w:val="101"/>
          <w:sz w:val="20"/>
          <w:szCs w:val="20"/>
        </w:rPr>
        <w:t>fid</w:t>
      </w:r>
      <w:r w:rsidRPr="00B21475">
        <w:rPr>
          <w:color w:val="9E9E9E"/>
          <w:spacing w:val="-14"/>
          <w:w w:val="101"/>
          <w:sz w:val="20"/>
          <w:szCs w:val="20"/>
        </w:rPr>
        <w:t>e</w:t>
      </w:r>
      <w:r w:rsidRPr="00B21475">
        <w:rPr>
          <w:color w:val="9E9E9E"/>
          <w:spacing w:val="-1"/>
          <w:w w:val="80"/>
          <w:sz w:val="20"/>
          <w:szCs w:val="20"/>
        </w:rPr>
        <w:t>1co</w:t>
      </w:r>
      <w:r w:rsidRPr="00B21475">
        <w:rPr>
          <w:color w:val="9E9E9E"/>
          <w:w w:val="80"/>
          <w:sz w:val="20"/>
          <w:szCs w:val="20"/>
        </w:rPr>
        <w:t>m</w:t>
      </w:r>
      <w:r w:rsidRPr="00B21475">
        <w:rPr>
          <w:color w:val="9E9E9E"/>
          <w:spacing w:val="-30"/>
          <w:sz w:val="20"/>
          <w:szCs w:val="20"/>
        </w:rPr>
        <w:t xml:space="preserve"> </w:t>
      </w:r>
      <w:r w:rsidRPr="00B21475">
        <w:rPr>
          <w:color w:val="9E9E9E"/>
          <w:spacing w:val="-1"/>
          <w:w w:val="107"/>
          <w:sz w:val="20"/>
          <w:szCs w:val="20"/>
        </w:rPr>
        <w:t>1s</w:t>
      </w:r>
      <w:r w:rsidRPr="00B21475">
        <w:rPr>
          <w:color w:val="9E9E9E"/>
          <w:spacing w:val="-82"/>
          <w:w w:val="107"/>
          <w:sz w:val="20"/>
          <w:szCs w:val="20"/>
        </w:rPr>
        <w:t>o</w:t>
      </w:r>
      <w:r w:rsidRPr="00B21475">
        <w:rPr>
          <w:color w:val="BFBFBF"/>
          <w:w w:val="107"/>
          <w:sz w:val="20"/>
          <w:szCs w:val="20"/>
        </w:rPr>
        <w:t>,</w:t>
      </w:r>
      <w:r w:rsidRPr="00B21475">
        <w:rPr>
          <w:color w:val="BFBFBF"/>
          <w:spacing w:val="23"/>
          <w:sz w:val="20"/>
          <w:szCs w:val="20"/>
        </w:rPr>
        <w:t xml:space="preserve"> </w:t>
      </w:r>
      <w:r w:rsidRPr="00B21475">
        <w:rPr>
          <w:color w:val="8C8C8C"/>
          <w:w w:val="102"/>
          <w:sz w:val="20"/>
          <w:szCs w:val="20"/>
        </w:rPr>
        <w:t>cobrará</w:t>
      </w:r>
      <w:r w:rsidRPr="00B21475">
        <w:rPr>
          <w:color w:val="8C8C8C"/>
          <w:spacing w:val="25"/>
          <w:sz w:val="20"/>
          <w:szCs w:val="20"/>
        </w:rPr>
        <w:t xml:space="preserve"> </w:t>
      </w:r>
      <w:r w:rsidRPr="00B21475">
        <w:rPr>
          <w:color w:val="AEAEAE"/>
          <w:spacing w:val="-1"/>
          <w:w w:val="102"/>
          <w:sz w:val="20"/>
          <w:szCs w:val="20"/>
        </w:rPr>
        <w:t>l</w:t>
      </w:r>
      <w:r w:rsidRPr="00B21475">
        <w:rPr>
          <w:color w:val="AEAEAE"/>
          <w:spacing w:val="-9"/>
          <w:w w:val="102"/>
          <w:sz w:val="20"/>
          <w:szCs w:val="20"/>
        </w:rPr>
        <w:t>o</w:t>
      </w:r>
      <w:r w:rsidRPr="00B21475">
        <w:rPr>
          <w:color w:val="8C8C8C"/>
          <w:w w:val="102"/>
          <w:sz w:val="20"/>
          <w:szCs w:val="20"/>
        </w:rPr>
        <w:t>s</w:t>
      </w:r>
      <w:r w:rsidRPr="00B21475">
        <w:rPr>
          <w:color w:val="8C8C8C"/>
          <w:spacing w:val="15"/>
          <w:sz w:val="20"/>
          <w:szCs w:val="20"/>
        </w:rPr>
        <w:t xml:space="preserve"> </w:t>
      </w:r>
      <w:r w:rsidRPr="00B21475">
        <w:rPr>
          <w:color w:val="8C8C8C"/>
          <w:spacing w:val="-1"/>
          <w:w w:val="103"/>
          <w:sz w:val="20"/>
          <w:szCs w:val="20"/>
        </w:rPr>
        <w:t>gasto</w:t>
      </w:r>
      <w:r w:rsidRPr="00B21475">
        <w:rPr>
          <w:color w:val="8C8C8C"/>
          <w:w w:val="103"/>
          <w:sz w:val="20"/>
          <w:szCs w:val="20"/>
        </w:rPr>
        <w:t>s</w:t>
      </w:r>
      <w:r w:rsidRPr="00B21475">
        <w:rPr>
          <w:color w:val="8C8C8C"/>
          <w:spacing w:val="-1"/>
          <w:sz w:val="20"/>
          <w:szCs w:val="20"/>
        </w:rPr>
        <w:t xml:space="preserve"> </w:t>
      </w:r>
      <w:r w:rsidRPr="00B21475">
        <w:rPr>
          <w:color w:val="8C8C8C"/>
          <w:spacing w:val="-1"/>
          <w:w w:val="107"/>
          <w:sz w:val="20"/>
          <w:szCs w:val="20"/>
        </w:rPr>
        <w:t>qu</w:t>
      </w:r>
      <w:r w:rsidRPr="00B21475">
        <w:rPr>
          <w:color w:val="8C8C8C"/>
          <w:w w:val="107"/>
          <w:sz w:val="20"/>
          <w:szCs w:val="20"/>
        </w:rPr>
        <w:t>e</w:t>
      </w:r>
      <w:r w:rsidRPr="00B21475">
        <w:rPr>
          <w:color w:val="8C8C8C"/>
          <w:spacing w:val="6"/>
          <w:sz w:val="20"/>
          <w:szCs w:val="20"/>
        </w:rPr>
        <w:t xml:space="preserve"> </w:t>
      </w:r>
      <w:r w:rsidRPr="00B21475">
        <w:rPr>
          <w:color w:val="8C8C8C"/>
          <w:w w:val="108"/>
          <w:sz w:val="20"/>
          <w:szCs w:val="20"/>
        </w:rPr>
        <w:t>se</w:t>
      </w:r>
      <w:r w:rsidRPr="00B21475">
        <w:rPr>
          <w:color w:val="8C8C8C"/>
          <w:spacing w:val="4"/>
          <w:sz w:val="20"/>
          <w:szCs w:val="20"/>
        </w:rPr>
        <w:t xml:space="preserve"> </w:t>
      </w:r>
      <w:r w:rsidRPr="00B21475">
        <w:rPr>
          <w:color w:val="8C8C8C"/>
          <w:spacing w:val="-1"/>
          <w:w w:val="98"/>
          <w:sz w:val="20"/>
          <w:szCs w:val="20"/>
        </w:rPr>
        <w:t>origine</w:t>
      </w:r>
      <w:r w:rsidRPr="00B21475">
        <w:rPr>
          <w:color w:val="8C8C8C"/>
          <w:w w:val="98"/>
          <w:sz w:val="20"/>
          <w:szCs w:val="20"/>
        </w:rPr>
        <w:t>n</w:t>
      </w:r>
      <w:r w:rsidRPr="00B21475">
        <w:rPr>
          <w:color w:val="8C8C8C"/>
          <w:sz w:val="20"/>
          <w:szCs w:val="20"/>
        </w:rPr>
        <w:t xml:space="preserve"> </w:t>
      </w:r>
      <w:r w:rsidRPr="00B21475">
        <w:rPr>
          <w:color w:val="8C8C8C"/>
          <w:spacing w:val="-27"/>
          <w:sz w:val="20"/>
          <w:szCs w:val="20"/>
        </w:rPr>
        <w:t xml:space="preserve"> </w:t>
      </w:r>
      <w:r w:rsidRPr="00B21475">
        <w:rPr>
          <w:color w:val="9E9E9E"/>
          <w:w w:val="104"/>
          <w:sz w:val="20"/>
          <w:szCs w:val="20"/>
        </w:rPr>
        <w:t>y</w:t>
      </w:r>
      <w:r w:rsidRPr="00B21475">
        <w:rPr>
          <w:color w:val="9E9E9E"/>
          <w:spacing w:val="3"/>
          <w:sz w:val="20"/>
          <w:szCs w:val="20"/>
        </w:rPr>
        <w:t xml:space="preserve"> </w:t>
      </w:r>
      <w:r w:rsidRPr="00B21475">
        <w:rPr>
          <w:color w:val="8C8C8C"/>
          <w:spacing w:val="-1"/>
          <w:w w:val="104"/>
          <w:sz w:val="20"/>
          <w:szCs w:val="20"/>
        </w:rPr>
        <w:t>l</w:t>
      </w:r>
      <w:r w:rsidRPr="00B21475">
        <w:rPr>
          <w:color w:val="8C8C8C"/>
          <w:w w:val="104"/>
          <w:sz w:val="20"/>
          <w:szCs w:val="20"/>
        </w:rPr>
        <w:t>o</w:t>
      </w:r>
      <w:r w:rsidRPr="00B21475">
        <w:rPr>
          <w:color w:val="8C8C8C"/>
          <w:spacing w:val="12"/>
          <w:sz w:val="20"/>
          <w:szCs w:val="20"/>
        </w:rPr>
        <w:t xml:space="preserve"> </w:t>
      </w:r>
      <w:r w:rsidRPr="00B21475">
        <w:rPr>
          <w:color w:val="9E9E9E"/>
          <w:spacing w:val="-1"/>
          <w:w w:val="99"/>
          <w:sz w:val="20"/>
          <w:szCs w:val="20"/>
        </w:rPr>
        <w:t>honorano</w:t>
      </w:r>
      <w:r w:rsidRPr="00B21475">
        <w:rPr>
          <w:color w:val="9E9E9E"/>
          <w:w w:val="99"/>
          <w:sz w:val="20"/>
          <w:szCs w:val="20"/>
        </w:rPr>
        <w:t>s</w:t>
      </w:r>
      <w:r w:rsidRPr="00B21475">
        <w:rPr>
          <w:color w:val="9E9E9E"/>
          <w:spacing w:val="23"/>
          <w:sz w:val="20"/>
          <w:szCs w:val="20"/>
        </w:rPr>
        <w:t xml:space="preserve"> </w:t>
      </w:r>
      <w:r w:rsidRPr="00B21475">
        <w:rPr>
          <w:color w:val="8C8C8C"/>
          <w:spacing w:val="-1"/>
          <w:w w:val="107"/>
          <w:sz w:val="20"/>
          <w:szCs w:val="20"/>
        </w:rPr>
        <w:t>qu</w:t>
      </w:r>
      <w:r w:rsidRPr="00B21475">
        <w:rPr>
          <w:color w:val="8C8C8C"/>
          <w:w w:val="107"/>
          <w:sz w:val="20"/>
          <w:szCs w:val="20"/>
        </w:rPr>
        <w:t>e</w:t>
      </w:r>
      <w:r w:rsidRPr="00B21475">
        <w:rPr>
          <w:color w:val="8C8C8C"/>
          <w:spacing w:val="5"/>
          <w:sz w:val="20"/>
          <w:szCs w:val="20"/>
        </w:rPr>
        <w:t xml:space="preserve"> </w:t>
      </w:r>
      <w:r w:rsidRPr="00B21475">
        <w:rPr>
          <w:color w:val="8C8C8C"/>
          <w:spacing w:val="-1"/>
          <w:w w:val="107"/>
          <w:sz w:val="20"/>
          <w:szCs w:val="20"/>
        </w:rPr>
        <w:t>e</w:t>
      </w:r>
      <w:r w:rsidRPr="00B21475">
        <w:rPr>
          <w:color w:val="8C8C8C"/>
          <w:w w:val="107"/>
          <w:sz w:val="20"/>
          <w:szCs w:val="20"/>
        </w:rPr>
        <w:t>n</w:t>
      </w:r>
      <w:r w:rsidRPr="00B21475">
        <w:rPr>
          <w:color w:val="8C8C8C"/>
          <w:spacing w:val="9"/>
          <w:sz w:val="20"/>
          <w:szCs w:val="20"/>
        </w:rPr>
        <w:t xml:space="preserve"> </w:t>
      </w:r>
      <w:r w:rsidRPr="00B21475">
        <w:rPr>
          <w:color w:val="8C8C8C"/>
          <w:spacing w:val="-1"/>
          <w:w w:val="106"/>
          <w:sz w:val="20"/>
          <w:szCs w:val="20"/>
        </w:rPr>
        <w:t>es</w:t>
      </w:r>
      <w:r w:rsidRPr="00B21475">
        <w:rPr>
          <w:color w:val="8C8C8C"/>
          <w:w w:val="106"/>
          <w:sz w:val="20"/>
          <w:szCs w:val="20"/>
        </w:rPr>
        <w:t>e</w:t>
      </w:r>
      <w:r w:rsidRPr="00B21475">
        <w:rPr>
          <w:color w:val="8C8C8C"/>
          <w:spacing w:val="14"/>
          <w:sz w:val="20"/>
          <w:szCs w:val="20"/>
        </w:rPr>
        <w:t xml:space="preserve"> </w:t>
      </w:r>
      <w:r w:rsidRPr="00B21475">
        <w:rPr>
          <w:color w:val="8C8C8C"/>
          <w:w w:val="101"/>
          <w:sz w:val="20"/>
          <w:szCs w:val="20"/>
        </w:rPr>
        <w:t>momento</w:t>
      </w:r>
      <w:r w:rsidRPr="00B21475">
        <w:rPr>
          <w:color w:val="8C8C8C"/>
          <w:spacing w:val="19"/>
          <w:sz w:val="20"/>
          <w:szCs w:val="20"/>
        </w:rPr>
        <w:t xml:space="preserve"> </w:t>
      </w:r>
      <w:r w:rsidRPr="00B21475">
        <w:rPr>
          <w:color w:val="8C8C8C"/>
          <w:spacing w:val="-1"/>
          <w:w w:val="101"/>
          <w:sz w:val="20"/>
          <w:szCs w:val="20"/>
        </w:rPr>
        <w:t>tenga</w:t>
      </w:r>
    </w:p>
    <w:p w14:paraId="34073906" w14:textId="77777777" w:rsidR="00D145C5" w:rsidRPr="00B21475" w:rsidRDefault="00D145C5">
      <w:pPr>
        <w:pStyle w:val="Textoindependiente"/>
        <w:tabs>
          <w:tab w:val="left" w:pos="9818"/>
        </w:tabs>
        <w:kinsoku w:val="0"/>
        <w:overflowPunct w:val="0"/>
        <w:spacing w:before="5"/>
        <w:ind w:left="587"/>
        <w:rPr>
          <w:color w:val="9E9E9E"/>
          <w:w w:val="105"/>
        </w:rPr>
      </w:pPr>
      <w:r w:rsidRPr="00B21475">
        <w:rPr>
          <w:color w:val="8C8C8C"/>
        </w:rPr>
        <w:t>es</w:t>
      </w:r>
      <w:r w:rsidRPr="00B21475">
        <w:rPr>
          <w:color w:val="6B6B6B"/>
        </w:rPr>
        <w:t>t</w:t>
      </w:r>
      <w:r w:rsidRPr="00B21475">
        <w:rPr>
          <w:color w:val="8C8C8C"/>
        </w:rPr>
        <w:t>ablecidos</w:t>
      </w:r>
      <w:r w:rsidRPr="00B21475">
        <w:rPr>
          <w:color w:val="8C8C8C"/>
          <w:spacing w:val="-1"/>
        </w:rPr>
        <w:t xml:space="preserve"> </w:t>
      </w:r>
      <w:r w:rsidRPr="00B21475">
        <w:rPr>
          <w:color w:val="8C8C8C"/>
        </w:rPr>
        <w:t>por</w:t>
      </w:r>
      <w:r w:rsidRPr="00B21475">
        <w:rPr>
          <w:color w:val="8C8C8C"/>
          <w:spacing w:val="-12"/>
        </w:rPr>
        <w:t xml:space="preserve"> </w:t>
      </w:r>
      <w:r w:rsidRPr="00B21475">
        <w:rPr>
          <w:color w:val="9E9E9E"/>
        </w:rPr>
        <w:t>l</w:t>
      </w:r>
      <w:r w:rsidRPr="00B21475">
        <w:rPr>
          <w:color w:val="7B7B7B"/>
        </w:rPr>
        <w:t>a</w:t>
      </w:r>
      <w:r w:rsidRPr="00B21475">
        <w:rPr>
          <w:color w:val="7B7B7B"/>
          <w:spacing w:val="-1"/>
        </w:rPr>
        <w:t xml:space="preserve"> </w:t>
      </w:r>
      <w:r w:rsidRPr="00B21475">
        <w:rPr>
          <w:color w:val="8C8C8C"/>
        </w:rPr>
        <w:t>realización</w:t>
      </w:r>
      <w:r w:rsidRPr="00B21475">
        <w:rPr>
          <w:color w:val="8C8C8C"/>
          <w:spacing w:val="-10"/>
        </w:rPr>
        <w:t xml:space="preserve"> </w:t>
      </w:r>
      <w:r w:rsidRPr="00B21475">
        <w:rPr>
          <w:color w:val="8C8C8C"/>
        </w:rPr>
        <w:t>de</w:t>
      </w:r>
      <w:r w:rsidRPr="00B21475">
        <w:rPr>
          <w:color w:val="8C8C8C"/>
          <w:spacing w:val="-20"/>
        </w:rPr>
        <w:t xml:space="preserve"> </w:t>
      </w:r>
      <w:r w:rsidRPr="00B21475">
        <w:rPr>
          <w:color w:val="8C8C8C"/>
        </w:rPr>
        <w:t>dichos</w:t>
      </w:r>
      <w:r w:rsidRPr="00B21475">
        <w:rPr>
          <w:color w:val="8C8C8C"/>
          <w:spacing w:val="-8"/>
        </w:rPr>
        <w:t xml:space="preserve"> </w:t>
      </w:r>
      <w:r w:rsidRPr="00B21475">
        <w:rPr>
          <w:color w:val="8C8C8C"/>
        </w:rPr>
        <w:t>actos</w:t>
      </w:r>
      <w:r w:rsidRPr="00B21475">
        <w:rPr>
          <w:color w:val="8C8C8C"/>
        </w:rPr>
        <w:tab/>
      </w:r>
      <w:r w:rsidRPr="00B21475">
        <w:rPr>
          <w:color w:val="9E9E9E"/>
          <w:w w:val="105"/>
        </w:rPr>
        <w:t>'</w:t>
      </w:r>
    </w:p>
    <w:p w14:paraId="14236849" w14:textId="77777777" w:rsidR="00D145C5" w:rsidRPr="00B21475" w:rsidRDefault="00D145C5">
      <w:pPr>
        <w:pStyle w:val="Textoindependiente"/>
        <w:kinsoku w:val="0"/>
        <w:overflowPunct w:val="0"/>
        <w:spacing w:before="2"/>
      </w:pPr>
    </w:p>
    <w:p w14:paraId="2D64687A" w14:textId="77777777" w:rsidR="00D145C5" w:rsidRPr="00B21475" w:rsidRDefault="00D145C5">
      <w:pPr>
        <w:pStyle w:val="Textoindependiente"/>
        <w:kinsoku w:val="0"/>
        <w:overflowPunct w:val="0"/>
        <w:spacing w:line="249" w:lineRule="auto"/>
        <w:ind w:left="124" w:right="1384" w:firstLine="17"/>
        <w:jc w:val="both"/>
        <w:rPr>
          <w:color w:val="AEAEAE"/>
        </w:rPr>
      </w:pPr>
      <w:r w:rsidRPr="00B21475">
        <w:rPr>
          <w:color w:val="8C8C8C"/>
          <w:spacing w:val="-1"/>
          <w:w w:val="101"/>
        </w:rPr>
        <w:t>Todo</w:t>
      </w:r>
      <w:r w:rsidRPr="00B21475">
        <w:rPr>
          <w:color w:val="8C8C8C"/>
          <w:w w:val="101"/>
        </w:rPr>
        <w:t>s</w:t>
      </w:r>
      <w:r w:rsidRPr="00B21475">
        <w:rPr>
          <w:color w:val="8C8C8C"/>
          <w:spacing w:val="9"/>
        </w:rPr>
        <w:t xml:space="preserve"> </w:t>
      </w:r>
      <w:r w:rsidRPr="00B21475">
        <w:rPr>
          <w:color w:val="9E9E9E"/>
          <w:spacing w:val="-10"/>
          <w:w w:val="101"/>
        </w:rPr>
        <w:t>l</w:t>
      </w:r>
      <w:r w:rsidRPr="00B21475">
        <w:rPr>
          <w:color w:val="7B7B7B"/>
          <w:spacing w:val="-1"/>
          <w:w w:val="101"/>
        </w:rPr>
        <w:t>o</w:t>
      </w:r>
      <w:r w:rsidRPr="00B21475">
        <w:rPr>
          <w:color w:val="7B7B7B"/>
          <w:w w:val="101"/>
        </w:rPr>
        <w:t>s</w:t>
      </w:r>
      <w:r w:rsidRPr="00B21475">
        <w:rPr>
          <w:color w:val="7B7B7B"/>
          <w:spacing w:val="27"/>
        </w:rPr>
        <w:t xml:space="preserve"> </w:t>
      </w:r>
      <w:r w:rsidRPr="00B21475">
        <w:rPr>
          <w:color w:val="7B7B7B"/>
          <w:spacing w:val="-1"/>
          <w:w w:val="101"/>
        </w:rPr>
        <w:t>hon</w:t>
      </w:r>
      <w:r w:rsidRPr="00B21475">
        <w:rPr>
          <w:color w:val="7B7B7B"/>
          <w:spacing w:val="-3"/>
          <w:w w:val="101"/>
        </w:rPr>
        <w:t>o</w:t>
      </w:r>
      <w:r w:rsidRPr="00B21475">
        <w:rPr>
          <w:color w:val="5B5B5B"/>
          <w:spacing w:val="-4"/>
          <w:w w:val="101"/>
        </w:rPr>
        <w:t>r</w:t>
      </w:r>
      <w:r w:rsidRPr="00B21475">
        <w:rPr>
          <w:color w:val="7B7B7B"/>
          <w:spacing w:val="-1"/>
          <w:w w:val="101"/>
        </w:rPr>
        <w:t>ario</w:t>
      </w:r>
      <w:r w:rsidRPr="00B21475">
        <w:rPr>
          <w:color w:val="7B7B7B"/>
          <w:w w:val="101"/>
        </w:rPr>
        <w:t>s</w:t>
      </w:r>
      <w:r w:rsidRPr="00B21475">
        <w:rPr>
          <w:color w:val="7B7B7B"/>
          <w:spacing w:val="26"/>
        </w:rPr>
        <w:t xml:space="preserve"> </w:t>
      </w:r>
      <w:r w:rsidRPr="00B21475">
        <w:rPr>
          <w:color w:val="6B6B6B"/>
          <w:spacing w:val="-1"/>
          <w:w w:val="109"/>
        </w:rPr>
        <w:t>de</w:t>
      </w:r>
      <w:r w:rsidRPr="00B21475">
        <w:rPr>
          <w:color w:val="6B6B6B"/>
          <w:w w:val="109"/>
        </w:rPr>
        <w:t>l</w:t>
      </w:r>
      <w:r w:rsidRPr="00B21475">
        <w:rPr>
          <w:color w:val="6B6B6B"/>
          <w:spacing w:val="-3"/>
        </w:rPr>
        <w:t xml:space="preserve"> </w:t>
      </w:r>
      <w:r w:rsidRPr="00B21475">
        <w:rPr>
          <w:i/>
          <w:iCs/>
          <w:color w:val="6B6B6B"/>
          <w:spacing w:val="-1"/>
          <w:w w:val="109"/>
        </w:rPr>
        <w:t>fiduciari</w:t>
      </w:r>
      <w:r w:rsidRPr="00B21475">
        <w:rPr>
          <w:i/>
          <w:iCs/>
          <w:color w:val="6B6B6B"/>
          <w:w w:val="109"/>
        </w:rPr>
        <w:t>o</w:t>
      </w:r>
      <w:r w:rsidRPr="00B21475">
        <w:rPr>
          <w:i/>
          <w:iCs/>
          <w:color w:val="6B6B6B"/>
          <w:spacing w:val="-30"/>
        </w:rPr>
        <w:t xml:space="preserve"> </w:t>
      </w:r>
      <w:r w:rsidRPr="00B21475">
        <w:rPr>
          <w:i/>
          <w:iCs/>
          <w:color w:val="9E9E9E"/>
          <w:w w:val="109"/>
        </w:rPr>
        <w:t>,</w:t>
      </w:r>
      <w:r w:rsidRPr="00B21475">
        <w:rPr>
          <w:i/>
          <w:iCs/>
          <w:color w:val="9E9E9E"/>
          <w:spacing w:val="11"/>
        </w:rPr>
        <w:t xml:space="preserve"> </w:t>
      </w:r>
      <w:r w:rsidRPr="00B21475">
        <w:rPr>
          <w:color w:val="8C8C8C"/>
          <w:spacing w:val="-87"/>
          <w:w w:val="109"/>
        </w:rPr>
        <w:t>a</w:t>
      </w:r>
      <w:r w:rsidRPr="00B21475">
        <w:rPr>
          <w:color w:val="AEAEAE"/>
          <w:w w:val="87"/>
        </w:rPr>
        <w:t>,</w:t>
      </w:r>
      <w:r w:rsidRPr="00B21475">
        <w:rPr>
          <w:color w:val="AEAEAE"/>
          <w:spacing w:val="-18"/>
        </w:rPr>
        <w:t xml:space="preserve"> </w:t>
      </w:r>
      <w:r w:rsidRPr="00B21475">
        <w:rPr>
          <w:color w:val="8C8C8C"/>
          <w:w w:val="109"/>
        </w:rPr>
        <w:t>s</w:t>
      </w:r>
      <w:r w:rsidRPr="00B21475">
        <w:rPr>
          <w:color w:val="8C8C8C"/>
        </w:rPr>
        <w:t xml:space="preserve"> </w:t>
      </w:r>
      <w:r w:rsidRPr="00B21475">
        <w:rPr>
          <w:color w:val="8C8C8C"/>
          <w:spacing w:val="-25"/>
        </w:rPr>
        <w:t xml:space="preserve"> </w:t>
      </w:r>
      <w:r w:rsidRPr="00B21475">
        <w:rPr>
          <w:color w:val="8C8C8C"/>
          <w:w w:val="104"/>
        </w:rPr>
        <w:t>como</w:t>
      </w:r>
      <w:r w:rsidRPr="00B21475">
        <w:rPr>
          <w:color w:val="8C8C8C"/>
          <w:spacing w:val="7"/>
        </w:rPr>
        <w:t xml:space="preserve"> </w:t>
      </w:r>
      <w:r w:rsidRPr="00B21475">
        <w:rPr>
          <w:color w:val="7B7B7B"/>
          <w:spacing w:val="-1"/>
          <w:w w:val="108"/>
        </w:rPr>
        <w:t>lo</w:t>
      </w:r>
      <w:r w:rsidRPr="00B21475">
        <w:rPr>
          <w:color w:val="7B7B7B"/>
          <w:w w:val="108"/>
        </w:rPr>
        <w:t>s</w:t>
      </w:r>
      <w:r w:rsidRPr="00B21475">
        <w:rPr>
          <w:color w:val="7B7B7B"/>
          <w:spacing w:val="-9"/>
        </w:rPr>
        <w:t xml:space="preserve"> </w:t>
      </w:r>
      <w:r w:rsidRPr="00B21475">
        <w:rPr>
          <w:color w:val="7B7B7B"/>
          <w:spacing w:val="-1"/>
          <w:w w:val="101"/>
        </w:rPr>
        <w:t>gasto</w:t>
      </w:r>
      <w:r w:rsidRPr="00B21475">
        <w:rPr>
          <w:color w:val="7B7B7B"/>
          <w:w w:val="101"/>
        </w:rPr>
        <w:t>s</w:t>
      </w:r>
      <w:r w:rsidRPr="00B21475">
        <w:rPr>
          <w:color w:val="7B7B7B"/>
          <w:spacing w:val="-3"/>
        </w:rPr>
        <w:t xml:space="preserve"> </w:t>
      </w:r>
      <w:r w:rsidRPr="00B21475">
        <w:rPr>
          <w:color w:val="8C8C8C"/>
          <w:spacing w:val="-1"/>
          <w:w w:val="109"/>
        </w:rPr>
        <w:t>d</w:t>
      </w:r>
      <w:r w:rsidRPr="00B21475">
        <w:rPr>
          <w:color w:val="8C8C8C"/>
          <w:w w:val="109"/>
        </w:rPr>
        <w:t>e</w:t>
      </w:r>
      <w:r w:rsidRPr="00B21475">
        <w:rPr>
          <w:color w:val="8C8C8C"/>
          <w:spacing w:val="4"/>
        </w:rPr>
        <w:t xml:space="preserve"> </w:t>
      </w:r>
      <w:r w:rsidRPr="00B21475">
        <w:rPr>
          <w:color w:val="7B7B7B"/>
          <w:spacing w:val="-1"/>
          <w:w w:val="99"/>
        </w:rPr>
        <w:t>operació</w:t>
      </w:r>
      <w:r w:rsidRPr="00B21475">
        <w:rPr>
          <w:color w:val="7B7B7B"/>
          <w:w w:val="99"/>
        </w:rPr>
        <w:t>n</w:t>
      </w:r>
      <w:r w:rsidRPr="00B21475">
        <w:rPr>
          <w:color w:val="7B7B7B"/>
          <w:spacing w:val="10"/>
        </w:rPr>
        <w:t xml:space="preserve"> </w:t>
      </w:r>
      <w:r w:rsidRPr="00B21475">
        <w:rPr>
          <w:color w:val="8C8C8C"/>
          <w:spacing w:val="-1"/>
          <w:w w:val="107"/>
        </w:rPr>
        <w:t>qu</w:t>
      </w:r>
      <w:r w:rsidRPr="00B21475">
        <w:rPr>
          <w:color w:val="8C8C8C"/>
          <w:w w:val="107"/>
        </w:rPr>
        <w:t>e</w:t>
      </w:r>
      <w:r w:rsidRPr="00B21475">
        <w:rPr>
          <w:color w:val="8C8C8C"/>
          <w:spacing w:val="5"/>
        </w:rPr>
        <w:t xml:space="preserve"> </w:t>
      </w:r>
      <w:r w:rsidRPr="00B21475">
        <w:rPr>
          <w:color w:val="8C8C8C"/>
          <w:spacing w:val="-11"/>
          <w:w w:val="107"/>
        </w:rPr>
        <w:t>o</w:t>
      </w:r>
      <w:r w:rsidRPr="00B21475">
        <w:rPr>
          <w:color w:val="6B6B6B"/>
          <w:spacing w:val="-1"/>
          <w:w w:val="107"/>
        </w:rPr>
        <w:t>n</w:t>
      </w:r>
      <w:r w:rsidRPr="00B21475">
        <w:rPr>
          <w:color w:val="6B6B6B"/>
          <w:spacing w:val="-8"/>
          <w:w w:val="107"/>
        </w:rPr>
        <w:t>g</w:t>
      </w:r>
      <w:r w:rsidRPr="00B21475">
        <w:rPr>
          <w:color w:val="8C8C8C"/>
          <w:spacing w:val="-1"/>
          <w:w w:val="110"/>
        </w:rPr>
        <w:t>in</w:t>
      </w:r>
      <w:r w:rsidRPr="00B21475">
        <w:rPr>
          <w:color w:val="8C8C8C"/>
          <w:w w:val="110"/>
        </w:rPr>
        <w:t>e</w:t>
      </w:r>
      <w:r w:rsidRPr="00B21475">
        <w:rPr>
          <w:color w:val="8C8C8C"/>
          <w:spacing w:val="-12"/>
        </w:rPr>
        <w:t xml:space="preserve"> </w:t>
      </w:r>
      <w:r w:rsidRPr="00B21475">
        <w:rPr>
          <w:color w:val="7B7B7B"/>
          <w:spacing w:val="-13"/>
          <w:w w:val="110"/>
        </w:rPr>
        <w:t>e</w:t>
      </w:r>
      <w:r w:rsidRPr="00B21475">
        <w:rPr>
          <w:color w:val="5B5B5B"/>
          <w:w w:val="110"/>
        </w:rPr>
        <w:t>l</w:t>
      </w:r>
      <w:r w:rsidRPr="00B21475">
        <w:rPr>
          <w:color w:val="5B5B5B"/>
          <w:spacing w:val="25"/>
        </w:rPr>
        <w:t xml:space="preserve"> </w:t>
      </w:r>
      <w:r w:rsidRPr="00B21475">
        <w:rPr>
          <w:color w:val="7B7B7B"/>
          <w:w w:val="110"/>
        </w:rPr>
        <w:t>man</w:t>
      </w:r>
      <w:r w:rsidRPr="00B21475">
        <w:rPr>
          <w:color w:val="7B7B7B"/>
          <w:spacing w:val="-85"/>
          <w:w w:val="110"/>
        </w:rPr>
        <w:t>e</w:t>
      </w:r>
      <w:r w:rsidRPr="00B21475">
        <w:rPr>
          <w:color w:val="9E9E9E"/>
          <w:w w:val="110"/>
        </w:rPr>
        <w:t>¡o</w:t>
      </w:r>
      <w:r w:rsidRPr="00B21475">
        <w:rPr>
          <w:color w:val="9E9E9E"/>
          <w:spacing w:val="9"/>
        </w:rPr>
        <w:t xml:space="preserve"> </w:t>
      </w:r>
      <w:r w:rsidRPr="00B21475">
        <w:rPr>
          <w:color w:val="7B7B7B"/>
          <w:spacing w:val="-1"/>
          <w:w w:val="109"/>
        </w:rPr>
        <w:t xml:space="preserve">del </w:t>
      </w:r>
      <w:r w:rsidRPr="00B21475">
        <w:rPr>
          <w:i/>
          <w:iCs/>
          <w:color w:val="7B7B7B"/>
        </w:rPr>
        <w:t xml:space="preserve">fideicomiso, </w:t>
      </w:r>
      <w:r w:rsidRPr="00B21475">
        <w:rPr>
          <w:color w:val="8C8C8C"/>
        </w:rPr>
        <w:t>serán pagaderos con cargo al patrimonio</w:t>
      </w:r>
      <w:r w:rsidRPr="00B21475">
        <w:rPr>
          <w:color w:val="8C8C8C"/>
          <w:spacing w:val="1"/>
        </w:rPr>
        <w:t xml:space="preserve"> </w:t>
      </w:r>
      <w:r w:rsidRPr="00B21475">
        <w:rPr>
          <w:color w:val="7B7B7B"/>
        </w:rPr>
        <w:t>fideicomitido</w:t>
      </w:r>
      <w:r w:rsidRPr="00B21475">
        <w:rPr>
          <w:color w:val="9E9E9E"/>
        </w:rPr>
        <w:t>,</w:t>
      </w:r>
      <w:r w:rsidRPr="00B21475">
        <w:rPr>
          <w:color w:val="9E9E9E"/>
          <w:spacing w:val="55"/>
        </w:rPr>
        <w:t xml:space="preserve"> </w:t>
      </w:r>
      <w:r w:rsidRPr="00B21475">
        <w:rPr>
          <w:color w:val="8C8C8C"/>
        </w:rPr>
        <w:t>autorizando</w:t>
      </w:r>
      <w:r w:rsidRPr="00B21475">
        <w:rPr>
          <w:color w:val="8C8C8C"/>
          <w:spacing w:val="56"/>
        </w:rPr>
        <w:t xml:space="preserve"> </w:t>
      </w:r>
      <w:r w:rsidRPr="00B21475">
        <w:rPr>
          <w:color w:val="8C8C8C"/>
        </w:rPr>
        <w:t>el</w:t>
      </w:r>
      <w:r w:rsidRPr="00B21475">
        <w:rPr>
          <w:color w:val="8C8C8C"/>
          <w:spacing w:val="55"/>
        </w:rPr>
        <w:t xml:space="preserve"> </w:t>
      </w:r>
      <w:r w:rsidRPr="00B21475">
        <w:rPr>
          <w:i/>
          <w:iCs/>
          <w:color w:val="6B6B6B"/>
        </w:rPr>
        <w:t>fideicomitente</w:t>
      </w:r>
      <w:r w:rsidRPr="00B21475">
        <w:rPr>
          <w:i/>
          <w:iCs/>
          <w:color w:val="6B6B6B"/>
          <w:spacing w:val="1"/>
        </w:rPr>
        <w:t xml:space="preserve"> </w:t>
      </w:r>
      <w:r w:rsidRPr="00B21475">
        <w:rPr>
          <w:color w:val="8C8C8C"/>
        </w:rPr>
        <w:t>a</w:t>
      </w:r>
      <w:r w:rsidRPr="00B21475">
        <w:rPr>
          <w:color w:val="AEAEAE"/>
        </w:rPr>
        <w:t>l</w:t>
      </w:r>
      <w:r w:rsidRPr="00B21475">
        <w:rPr>
          <w:color w:val="AEAEAE"/>
          <w:spacing w:val="13"/>
        </w:rPr>
        <w:t xml:space="preserve"> </w:t>
      </w:r>
      <w:r w:rsidRPr="00B21475">
        <w:rPr>
          <w:i/>
          <w:iCs/>
          <w:color w:val="6B6B6B"/>
        </w:rPr>
        <w:t>fiduciario</w:t>
      </w:r>
      <w:r w:rsidRPr="00B21475">
        <w:rPr>
          <w:i/>
          <w:iCs/>
          <w:color w:val="6B6B6B"/>
          <w:spacing w:val="5"/>
        </w:rPr>
        <w:t xml:space="preserve"> </w:t>
      </w:r>
      <w:r w:rsidRPr="00B21475">
        <w:rPr>
          <w:color w:val="7B7B7B"/>
        </w:rPr>
        <w:t>a</w:t>
      </w:r>
      <w:r w:rsidRPr="00B21475">
        <w:rPr>
          <w:color w:val="7B7B7B"/>
          <w:spacing w:val="8"/>
        </w:rPr>
        <w:t xml:space="preserve"> </w:t>
      </w:r>
      <w:r w:rsidRPr="00B21475">
        <w:rPr>
          <w:color w:val="8C8C8C"/>
        </w:rPr>
        <w:t>vender</w:t>
      </w:r>
      <w:r w:rsidRPr="00B21475">
        <w:rPr>
          <w:color w:val="8C8C8C"/>
          <w:spacing w:val="-14"/>
        </w:rPr>
        <w:t xml:space="preserve"> </w:t>
      </w:r>
      <w:r w:rsidRPr="00B21475">
        <w:rPr>
          <w:color w:val="8C8C8C"/>
        </w:rPr>
        <w:t>en</w:t>
      </w:r>
      <w:r w:rsidRPr="00B21475">
        <w:rPr>
          <w:color w:val="8C8C8C"/>
          <w:spacing w:val="4"/>
        </w:rPr>
        <w:t xml:space="preserve"> </w:t>
      </w:r>
      <w:r w:rsidRPr="00B21475">
        <w:rPr>
          <w:color w:val="8C8C8C"/>
        </w:rPr>
        <w:t>su</w:t>
      </w:r>
      <w:r w:rsidRPr="00B21475">
        <w:rPr>
          <w:color w:val="8C8C8C"/>
          <w:spacing w:val="14"/>
        </w:rPr>
        <w:t xml:space="preserve"> </w:t>
      </w:r>
      <w:r w:rsidRPr="00B21475">
        <w:rPr>
          <w:color w:val="8C8C8C"/>
        </w:rPr>
        <w:t>caso</w:t>
      </w:r>
      <w:r w:rsidRPr="00B21475">
        <w:rPr>
          <w:color w:val="8C8C8C"/>
          <w:spacing w:val="-22"/>
        </w:rPr>
        <w:t xml:space="preserve"> </w:t>
      </w:r>
      <w:r w:rsidRPr="00B21475">
        <w:rPr>
          <w:color w:val="8C8C8C"/>
        </w:rPr>
        <w:t>valores</w:t>
      </w:r>
      <w:r w:rsidRPr="00B21475">
        <w:rPr>
          <w:color w:val="8C8C8C"/>
          <w:spacing w:val="-4"/>
        </w:rPr>
        <w:t xml:space="preserve"> </w:t>
      </w:r>
      <w:r w:rsidRPr="00B21475">
        <w:rPr>
          <w:color w:val="8C8C8C"/>
        </w:rPr>
        <w:t>de</w:t>
      </w:r>
      <w:r w:rsidRPr="00B21475">
        <w:rPr>
          <w:color w:val="AEAEAE"/>
        </w:rPr>
        <w:t>l</w:t>
      </w:r>
      <w:r w:rsidRPr="00B21475">
        <w:rPr>
          <w:color w:val="AEAEAE"/>
          <w:spacing w:val="28"/>
        </w:rPr>
        <w:t xml:space="preserve"> </w:t>
      </w:r>
      <w:r w:rsidRPr="00B21475">
        <w:rPr>
          <w:color w:val="8C8C8C"/>
        </w:rPr>
        <w:t>fondo</w:t>
      </w:r>
      <w:r w:rsidRPr="00B21475">
        <w:rPr>
          <w:color w:val="8C8C8C"/>
          <w:spacing w:val="-10"/>
        </w:rPr>
        <w:t xml:space="preserve"> </w:t>
      </w:r>
      <w:r w:rsidRPr="00B21475">
        <w:rPr>
          <w:color w:val="8C8C8C"/>
        </w:rPr>
        <w:t>en</w:t>
      </w:r>
      <w:r w:rsidRPr="00B21475">
        <w:rPr>
          <w:color w:val="8C8C8C"/>
          <w:spacing w:val="-25"/>
        </w:rPr>
        <w:t xml:space="preserve"> </w:t>
      </w:r>
      <w:r w:rsidRPr="00B21475">
        <w:rPr>
          <w:color w:val="9E9E9E"/>
        </w:rPr>
        <w:t>cantidad</w:t>
      </w:r>
      <w:r w:rsidRPr="00B21475">
        <w:rPr>
          <w:color w:val="9E9E9E"/>
          <w:spacing w:val="8"/>
        </w:rPr>
        <w:t xml:space="preserve"> </w:t>
      </w:r>
      <w:r w:rsidRPr="00B21475">
        <w:rPr>
          <w:color w:val="8C8C8C"/>
        </w:rPr>
        <w:t>suficiente</w:t>
      </w:r>
      <w:r w:rsidRPr="00B21475">
        <w:rPr>
          <w:color w:val="8C8C8C"/>
          <w:spacing w:val="-12"/>
        </w:rPr>
        <w:t xml:space="preserve"> </w:t>
      </w:r>
      <w:r w:rsidRPr="00B21475">
        <w:rPr>
          <w:color w:val="8C8C8C"/>
        </w:rPr>
        <w:t>para</w:t>
      </w:r>
      <w:r w:rsidRPr="00B21475">
        <w:rPr>
          <w:color w:val="8C8C8C"/>
          <w:spacing w:val="-12"/>
        </w:rPr>
        <w:t xml:space="preserve"> </w:t>
      </w:r>
      <w:r w:rsidRPr="00B21475">
        <w:rPr>
          <w:color w:val="8C8C8C"/>
        </w:rPr>
        <w:t>cubrir</w:t>
      </w:r>
      <w:r w:rsidRPr="00B21475">
        <w:rPr>
          <w:color w:val="8C8C8C"/>
          <w:spacing w:val="-15"/>
        </w:rPr>
        <w:t xml:space="preserve"> </w:t>
      </w:r>
      <w:r w:rsidRPr="00B21475">
        <w:rPr>
          <w:color w:val="8C8C8C"/>
        </w:rPr>
        <w:t>d</w:t>
      </w:r>
      <w:r w:rsidRPr="00B21475">
        <w:rPr>
          <w:color w:val="AEAEAE"/>
        </w:rPr>
        <w:t>i</w:t>
      </w:r>
      <w:r w:rsidRPr="00B21475">
        <w:rPr>
          <w:color w:val="8C8C8C"/>
        </w:rPr>
        <w:t>cho</w:t>
      </w:r>
      <w:r w:rsidRPr="00B21475">
        <w:rPr>
          <w:color w:val="8C8C8C"/>
          <w:spacing w:val="-22"/>
        </w:rPr>
        <w:t xml:space="preserve"> </w:t>
      </w:r>
      <w:r w:rsidRPr="00B21475">
        <w:rPr>
          <w:color w:val="8C8C8C"/>
        </w:rPr>
        <w:t>pago</w:t>
      </w:r>
      <w:r w:rsidRPr="00B21475">
        <w:rPr>
          <w:color w:val="AEAEAE"/>
        </w:rPr>
        <w:t>.</w:t>
      </w:r>
    </w:p>
    <w:p w14:paraId="0008CD64" w14:textId="77777777" w:rsidR="00D145C5" w:rsidRPr="00B21475" w:rsidRDefault="00D145C5">
      <w:pPr>
        <w:pStyle w:val="Textoindependiente"/>
        <w:kinsoku w:val="0"/>
        <w:overflowPunct w:val="0"/>
        <w:spacing w:before="1"/>
        <w:rPr>
          <w:sz w:val="21"/>
          <w:szCs w:val="21"/>
        </w:rPr>
      </w:pPr>
    </w:p>
    <w:p w14:paraId="6CBC2A3A" w14:textId="430F9800" w:rsidR="00D145C5" w:rsidRPr="00B21475" w:rsidRDefault="00DC3EAD">
      <w:pPr>
        <w:pStyle w:val="Textoindependiente"/>
        <w:kinsoku w:val="0"/>
        <w:overflowPunct w:val="0"/>
        <w:spacing w:line="232" w:lineRule="auto"/>
        <w:ind w:left="121" w:right="1389" w:firstLine="9"/>
        <w:jc w:val="both"/>
        <w:rPr>
          <w:color w:val="BFBFBF"/>
          <w:w w:val="105"/>
        </w:rPr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2064" behindDoc="0" locked="0" layoutInCell="0" allowOverlap="1" wp14:anchorId="20E10F66" wp14:editId="12EDACEC">
                <wp:simplePos x="0" y="0"/>
                <wp:positionH relativeFrom="page">
                  <wp:posOffset>6706870</wp:posOffset>
                </wp:positionH>
                <wp:positionV relativeFrom="paragraph">
                  <wp:posOffset>133985</wp:posOffset>
                </wp:positionV>
                <wp:extent cx="711200" cy="1435100"/>
                <wp:effectExtent l="0" t="0" r="0" b="0"/>
                <wp:wrapNone/>
                <wp:docPr id="33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00" cy="143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1B0F15" w14:textId="0E0364A5" w:rsidR="00D145C5" w:rsidRDefault="00DC3EAD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26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val="es-ES_tradnl" w:eastAsia="es-ES_tradnl"/>
                              </w:rPr>
                              <w:drawing>
                                <wp:inline distT="0" distB="0" distL="0" distR="0" wp14:anchorId="00A703E4" wp14:editId="79A0199C">
                                  <wp:extent cx="715645" cy="1431290"/>
                                  <wp:effectExtent l="0" t="0" r="0" b="0"/>
                                  <wp:docPr id="34" name="Imagen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5645" cy="1431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21E6295" w14:textId="77777777" w:rsidR="00D145C5" w:rsidRDefault="00D145C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E10F66" id="Rectangle 37" o:spid="_x0000_s1056" style="position:absolute;left:0;text-align:left;margin-left:528.1pt;margin-top:10.55pt;width:56pt;height:113pt;z-index: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" o:allowincell="f" filled="f" stroked="f">
                <v:textbox inset="0,0,0,0">
                  <w:txbxContent>
                    <w:p w14:paraId="0D1B0F15" w14:textId="0E0364A5" w:rsidR="00D145C5" w:rsidRDefault="00DC3EAD">
                      <w:pPr>
                        <w:widowControl/>
                        <w:autoSpaceDE/>
                        <w:autoSpaceDN/>
                        <w:adjustRightInd/>
                        <w:spacing w:line="226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val="es-ES_tradnl" w:eastAsia="es-ES_tradnl"/>
                        </w:rPr>
                        <w:drawing>
                          <wp:inline distT="0" distB="0" distL="0" distR="0" wp14:anchorId="00A703E4" wp14:editId="79A0199C">
                            <wp:extent cx="715645" cy="1431290"/>
                            <wp:effectExtent l="0" t="0" r="0" b="0"/>
                            <wp:docPr id="34" name="Imagen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5645" cy="1431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21E6295" w14:textId="77777777" w:rsidR="00D145C5" w:rsidRDefault="00D145C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D145C5" w:rsidRPr="00B21475">
        <w:rPr>
          <w:color w:val="7B7B7B"/>
          <w:w w:val="105"/>
        </w:rPr>
        <w:t xml:space="preserve">Los </w:t>
      </w:r>
      <w:r w:rsidR="00D145C5" w:rsidRPr="00B21475">
        <w:rPr>
          <w:color w:val="8C8C8C"/>
          <w:w w:val="105"/>
        </w:rPr>
        <w:t xml:space="preserve">honoranos </w:t>
      </w:r>
      <w:r w:rsidR="00D145C5" w:rsidRPr="00B21475">
        <w:rPr>
          <w:color w:val="7B7B7B"/>
          <w:w w:val="105"/>
        </w:rPr>
        <w:t xml:space="preserve">del </w:t>
      </w:r>
      <w:r w:rsidR="00D145C5" w:rsidRPr="00B21475">
        <w:rPr>
          <w:i/>
          <w:iCs/>
          <w:color w:val="7B7B7B"/>
          <w:w w:val="105"/>
        </w:rPr>
        <w:t xml:space="preserve">fiduciario </w:t>
      </w:r>
      <w:r w:rsidR="00D145C5" w:rsidRPr="00B21475">
        <w:rPr>
          <w:color w:val="8C8C8C"/>
          <w:w w:val="105"/>
        </w:rPr>
        <w:t xml:space="preserve">causarán el </w:t>
      </w:r>
      <w:r w:rsidR="00D145C5" w:rsidRPr="00B21475">
        <w:rPr>
          <w:color w:val="7B7B7B"/>
          <w:w w:val="105"/>
        </w:rPr>
        <w:t xml:space="preserve">Impuesto </w:t>
      </w:r>
      <w:r w:rsidR="00D145C5" w:rsidRPr="00B21475">
        <w:rPr>
          <w:color w:val="8C8C8C"/>
          <w:w w:val="105"/>
        </w:rPr>
        <w:t xml:space="preserve">al Valor Agregado </w:t>
      </w:r>
      <w:r w:rsidR="00D145C5" w:rsidRPr="00B21475">
        <w:rPr>
          <w:color w:val="9E9E9E"/>
          <w:w w:val="105"/>
        </w:rPr>
        <w:t xml:space="preserve">y </w:t>
      </w:r>
      <w:r w:rsidR="00D145C5" w:rsidRPr="00B21475">
        <w:rPr>
          <w:color w:val="8C8C8C"/>
          <w:w w:val="105"/>
        </w:rPr>
        <w:t>el pnmero de enero de</w:t>
      </w:r>
      <w:r w:rsidR="00D145C5" w:rsidRPr="00B21475">
        <w:rPr>
          <w:color w:val="8C8C8C"/>
          <w:spacing w:val="1"/>
          <w:w w:val="105"/>
        </w:rPr>
        <w:t xml:space="preserve"> </w:t>
      </w:r>
      <w:r w:rsidR="00D145C5" w:rsidRPr="00B21475">
        <w:rPr>
          <w:color w:val="8C8C8C"/>
        </w:rPr>
        <w:t xml:space="preserve">cada </w:t>
      </w:r>
      <w:r w:rsidR="00D145C5" w:rsidRPr="00B21475">
        <w:rPr>
          <w:color w:val="7B7B7B"/>
        </w:rPr>
        <w:t xml:space="preserve">año </w:t>
      </w:r>
      <w:r w:rsidR="00D145C5" w:rsidRPr="00B21475">
        <w:rPr>
          <w:color w:val="8C8C8C"/>
        </w:rPr>
        <w:t>se ac</w:t>
      </w:r>
      <w:r w:rsidR="00D145C5" w:rsidRPr="00B21475">
        <w:rPr>
          <w:color w:val="6B6B6B"/>
        </w:rPr>
        <w:t>t</w:t>
      </w:r>
      <w:r w:rsidR="00D145C5" w:rsidRPr="00B21475">
        <w:rPr>
          <w:color w:val="8C8C8C"/>
        </w:rPr>
        <w:t xml:space="preserve">ualizarancon </w:t>
      </w:r>
      <w:r w:rsidR="00D145C5" w:rsidRPr="00B21475">
        <w:rPr>
          <w:color w:val="7B7B7B"/>
        </w:rPr>
        <w:t xml:space="preserve">base </w:t>
      </w:r>
      <w:r w:rsidR="00D145C5" w:rsidRPr="00B21475">
        <w:rPr>
          <w:color w:val="8C8C8C"/>
        </w:rPr>
        <w:t>a</w:t>
      </w:r>
      <w:r w:rsidR="00D145C5" w:rsidRPr="00B21475">
        <w:rPr>
          <w:color w:val="AEAEAE"/>
        </w:rPr>
        <w:t xml:space="preserve">l </w:t>
      </w:r>
      <w:r w:rsidR="00D145C5" w:rsidRPr="00B21475">
        <w:rPr>
          <w:color w:val="8C8C8C"/>
        </w:rPr>
        <w:t>porcenta¡e de incremento de</w:t>
      </w:r>
      <w:r w:rsidR="00D145C5" w:rsidRPr="00B21475">
        <w:rPr>
          <w:color w:val="AEAEAE"/>
        </w:rPr>
        <w:t xml:space="preserve">l </w:t>
      </w:r>
      <w:r w:rsidR="00D145C5" w:rsidRPr="00B21475">
        <w:rPr>
          <w:color w:val="6B6B6B"/>
        </w:rPr>
        <w:t>I</w:t>
      </w:r>
      <w:r w:rsidR="00D145C5" w:rsidRPr="00B21475">
        <w:rPr>
          <w:color w:val="8C8C8C"/>
        </w:rPr>
        <w:t xml:space="preserve">ndice </w:t>
      </w:r>
      <w:r w:rsidR="00D145C5" w:rsidRPr="00B21475">
        <w:rPr>
          <w:color w:val="7B7B7B"/>
        </w:rPr>
        <w:t>Nac</w:t>
      </w:r>
      <w:r w:rsidR="00D145C5" w:rsidRPr="00B21475">
        <w:rPr>
          <w:color w:val="AEAEAE"/>
        </w:rPr>
        <w:t>i</w:t>
      </w:r>
      <w:r w:rsidR="00D145C5" w:rsidRPr="00B21475">
        <w:rPr>
          <w:color w:val="8C8C8C"/>
        </w:rPr>
        <w:t>onal de Precios a</w:t>
      </w:r>
      <w:r w:rsidR="00D145C5" w:rsidRPr="00B21475">
        <w:rPr>
          <w:color w:val="AEAEAE"/>
        </w:rPr>
        <w:t>l</w:t>
      </w:r>
      <w:r w:rsidR="00D145C5" w:rsidRPr="00B21475">
        <w:rPr>
          <w:color w:val="AEAEAE"/>
          <w:spacing w:val="1"/>
        </w:rPr>
        <w:t xml:space="preserve"> </w:t>
      </w:r>
      <w:r w:rsidR="00D145C5" w:rsidRPr="00B21475">
        <w:rPr>
          <w:color w:val="8C8C8C"/>
          <w:w w:val="105"/>
        </w:rPr>
        <w:t>Consumidor</w:t>
      </w:r>
      <w:r w:rsidR="00D145C5" w:rsidRPr="00B21475">
        <w:rPr>
          <w:color w:val="AEAEAE"/>
          <w:w w:val="105"/>
        </w:rPr>
        <w:t>,</w:t>
      </w:r>
      <w:r w:rsidR="00D145C5" w:rsidRPr="00B21475">
        <w:rPr>
          <w:color w:val="AEAEAE"/>
          <w:spacing w:val="-6"/>
          <w:w w:val="105"/>
        </w:rPr>
        <w:t xml:space="preserve"> </w:t>
      </w:r>
      <w:r w:rsidR="00D145C5" w:rsidRPr="00B21475">
        <w:rPr>
          <w:color w:val="7B7B7B"/>
          <w:w w:val="105"/>
        </w:rPr>
        <w:t>dado</w:t>
      </w:r>
      <w:r w:rsidR="00D145C5" w:rsidRPr="00B21475">
        <w:rPr>
          <w:color w:val="7B7B7B"/>
          <w:spacing w:val="-23"/>
          <w:w w:val="105"/>
        </w:rPr>
        <w:t xml:space="preserve"> </w:t>
      </w:r>
      <w:r w:rsidR="00D145C5" w:rsidRPr="00B21475">
        <w:rPr>
          <w:color w:val="8C8C8C"/>
          <w:w w:val="105"/>
        </w:rPr>
        <w:t>a</w:t>
      </w:r>
      <w:r w:rsidR="00D145C5" w:rsidRPr="00B21475">
        <w:rPr>
          <w:color w:val="8C8C8C"/>
          <w:spacing w:val="-19"/>
          <w:w w:val="105"/>
        </w:rPr>
        <w:t xml:space="preserve"> </w:t>
      </w:r>
      <w:r w:rsidR="00D145C5" w:rsidRPr="00B21475">
        <w:rPr>
          <w:color w:val="7B7B7B"/>
          <w:w w:val="105"/>
        </w:rPr>
        <w:t>conocer</w:t>
      </w:r>
      <w:r w:rsidR="00D145C5" w:rsidRPr="00B21475">
        <w:rPr>
          <w:color w:val="7B7B7B"/>
          <w:spacing w:val="-13"/>
          <w:w w:val="105"/>
        </w:rPr>
        <w:t xml:space="preserve"> </w:t>
      </w:r>
      <w:r w:rsidR="00D145C5" w:rsidRPr="00B21475">
        <w:rPr>
          <w:color w:val="8C8C8C"/>
          <w:w w:val="105"/>
        </w:rPr>
        <w:t>por</w:t>
      </w:r>
      <w:r w:rsidR="00D145C5" w:rsidRPr="00B21475">
        <w:rPr>
          <w:color w:val="8C8C8C"/>
          <w:spacing w:val="-22"/>
          <w:w w:val="105"/>
        </w:rPr>
        <w:t xml:space="preserve"> </w:t>
      </w:r>
      <w:r w:rsidR="00D145C5" w:rsidRPr="00B21475">
        <w:rPr>
          <w:color w:val="8C8C8C"/>
          <w:w w:val="105"/>
        </w:rPr>
        <w:t>Banco</w:t>
      </w:r>
      <w:r w:rsidR="00D145C5" w:rsidRPr="00B21475">
        <w:rPr>
          <w:color w:val="8C8C8C"/>
          <w:spacing w:val="-19"/>
          <w:w w:val="105"/>
        </w:rPr>
        <w:t xml:space="preserve"> </w:t>
      </w:r>
      <w:r w:rsidR="00D145C5" w:rsidRPr="00B21475">
        <w:rPr>
          <w:color w:val="7B7B7B"/>
          <w:w w:val="105"/>
        </w:rPr>
        <w:t>de</w:t>
      </w:r>
      <w:r w:rsidR="00D145C5" w:rsidRPr="00B21475">
        <w:rPr>
          <w:color w:val="7B7B7B"/>
          <w:spacing w:val="-36"/>
          <w:w w:val="105"/>
        </w:rPr>
        <w:t xml:space="preserve"> </w:t>
      </w:r>
      <w:r w:rsidR="00D145C5" w:rsidRPr="00B21475">
        <w:rPr>
          <w:color w:val="8C8C8C"/>
          <w:w w:val="105"/>
        </w:rPr>
        <w:t>Méx</w:t>
      </w:r>
      <w:r w:rsidR="00D145C5" w:rsidRPr="00B21475">
        <w:rPr>
          <w:color w:val="6B6B6B"/>
          <w:w w:val="105"/>
        </w:rPr>
        <w:t>i</w:t>
      </w:r>
      <w:r w:rsidR="00D145C5" w:rsidRPr="00B21475">
        <w:rPr>
          <w:color w:val="8C8C8C"/>
          <w:w w:val="105"/>
        </w:rPr>
        <w:t>co</w:t>
      </w:r>
      <w:r w:rsidR="00D145C5" w:rsidRPr="00B21475">
        <w:rPr>
          <w:color w:val="BFBFBF"/>
          <w:w w:val="105"/>
        </w:rPr>
        <w:t>.</w:t>
      </w:r>
    </w:p>
    <w:p w14:paraId="09ACD60E" w14:textId="77777777" w:rsidR="00D145C5" w:rsidRPr="00B21475" w:rsidRDefault="00D145C5">
      <w:pPr>
        <w:pStyle w:val="Textoindependiente"/>
        <w:kinsoku w:val="0"/>
        <w:overflowPunct w:val="0"/>
        <w:spacing w:before="8"/>
        <w:rPr>
          <w:sz w:val="21"/>
          <w:szCs w:val="21"/>
        </w:rPr>
      </w:pPr>
    </w:p>
    <w:p w14:paraId="469C9640" w14:textId="77777777" w:rsidR="00D145C5" w:rsidRPr="00B21475" w:rsidRDefault="00D145C5">
      <w:pPr>
        <w:pStyle w:val="Textoindependiente"/>
        <w:kinsoku w:val="0"/>
        <w:overflowPunct w:val="0"/>
        <w:ind w:left="130"/>
        <w:jc w:val="both"/>
        <w:rPr>
          <w:color w:val="8C8C8C"/>
          <w:spacing w:val="-1"/>
          <w:w w:val="105"/>
        </w:rPr>
      </w:pPr>
      <w:r w:rsidRPr="00B21475">
        <w:rPr>
          <w:color w:val="6B6B6B"/>
          <w:spacing w:val="-2"/>
          <w:w w:val="105"/>
        </w:rPr>
        <w:t>DECIMO</w:t>
      </w:r>
      <w:r w:rsidRPr="00B21475">
        <w:rPr>
          <w:color w:val="6B6B6B"/>
          <w:spacing w:val="14"/>
          <w:w w:val="105"/>
        </w:rPr>
        <w:t xml:space="preserve"> </w:t>
      </w:r>
      <w:r w:rsidRPr="00B21475">
        <w:rPr>
          <w:color w:val="6B6B6B"/>
          <w:spacing w:val="-2"/>
          <w:w w:val="105"/>
        </w:rPr>
        <w:t>SEPTIMA</w:t>
      </w:r>
      <w:r w:rsidRPr="00B21475">
        <w:rPr>
          <w:color w:val="8C8C8C"/>
          <w:spacing w:val="-2"/>
          <w:w w:val="105"/>
        </w:rPr>
        <w:t>.</w:t>
      </w:r>
      <w:r w:rsidRPr="00B21475">
        <w:rPr>
          <w:color w:val="6B6B6B"/>
          <w:spacing w:val="-2"/>
          <w:w w:val="105"/>
        </w:rPr>
        <w:t>-</w:t>
      </w:r>
      <w:r w:rsidRPr="00B21475">
        <w:rPr>
          <w:color w:val="6B6B6B"/>
          <w:spacing w:val="10"/>
          <w:w w:val="105"/>
        </w:rPr>
        <w:t xml:space="preserve"> </w:t>
      </w:r>
      <w:r w:rsidRPr="00B21475">
        <w:rPr>
          <w:color w:val="6B6B6B"/>
          <w:spacing w:val="-2"/>
          <w:w w:val="105"/>
        </w:rPr>
        <w:t>DE</w:t>
      </w:r>
      <w:r w:rsidRPr="00B21475">
        <w:rPr>
          <w:color w:val="6B6B6B"/>
          <w:spacing w:val="-12"/>
          <w:w w:val="105"/>
        </w:rPr>
        <w:t xml:space="preserve"> </w:t>
      </w:r>
      <w:r w:rsidRPr="00B21475">
        <w:rPr>
          <w:color w:val="6B6B6B"/>
          <w:spacing w:val="-2"/>
          <w:w w:val="105"/>
        </w:rPr>
        <w:t>LAS</w:t>
      </w:r>
      <w:r w:rsidRPr="00B21475">
        <w:rPr>
          <w:color w:val="6B6B6B"/>
          <w:spacing w:val="4"/>
          <w:w w:val="105"/>
        </w:rPr>
        <w:t xml:space="preserve"> </w:t>
      </w:r>
      <w:r w:rsidRPr="00B21475">
        <w:rPr>
          <w:color w:val="6B6B6B"/>
          <w:spacing w:val="-2"/>
          <w:w w:val="105"/>
        </w:rPr>
        <w:t>GARANTlAS</w:t>
      </w:r>
      <w:r w:rsidRPr="00B21475">
        <w:rPr>
          <w:color w:val="6B6B6B"/>
          <w:spacing w:val="20"/>
          <w:w w:val="105"/>
        </w:rPr>
        <w:t xml:space="preserve"> </w:t>
      </w:r>
      <w:r w:rsidRPr="00B21475">
        <w:rPr>
          <w:color w:val="6B6B6B"/>
          <w:spacing w:val="-1"/>
          <w:w w:val="105"/>
        </w:rPr>
        <w:t>CON</w:t>
      </w:r>
      <w:r w:rsidRPr="00B21475">
        <w:rPr>
          <w:color w:val="6B6B6B"/>
          <w:spacing w:val="-7"/>
          <w:w w:val="105"/>
        </w:rPr>
        <w:t xml:space="preserve"> </w:t>
      </w:r>
      <w:r w:rsidRPr="00B21475">
        <w:rPr>
          <w:color w:val="6B6B6B"/>
          <w:spacing w:val="-1"/>
          <w:w w:val="105"/>
        </w:rPr>
        <w:t>CARGO</w:t>
      </w:r>
      <w:r w:rsidRPr="00B21475">
        <w:rPr>
          <w:color w:val="6B6B6B"/>
          <w:spacing w:val="9"/>
          <w:w w:val="105"/>
        </w:rPr>
        <w:t xml:space="preserve"> </w:t>
      </w:r>
      <w:r w:rsidRPr="00B21475">
        <w:rPr>
          <w:color w:val="6B6B6B"/>
          <w:spacing w:val="-1"/>
          <w:w w:val="105"/>
        </w:rPr>
        <w:t>AL</w:t>
      </w:r>
      <w:r w:rsidRPr="00B21475">
        <w:rPr>
          <w:color w:val="6B6B6B"/>
          <w:spacing w:val="16"/>
          <w:w w:val="105"/>
        </w:rPr>
        <w:t xml:space="preserve"> </w:t>
      </w:r>
      <w:r w:rsidRPr="00B21475">
        <w:rPr>
          <w:color w:val="6B6B6B"/>
          <w:spacing w:val="-1"/>
          <w:w w:val="105"/>
        </w:rPr>
        <w:t>PATRI</w:t>
      </w:r>
      <w:r w:rsidRPr="00B21475">
        <w:rPr>
          <w:color w:val="4B4B4B"/>
          <w:spacing w:val="-1"/>
          <w:w w:val="105"/>
        </w:rPr>
        <w:t>M</w:t>
      </w:r>
      <w:r w:rsidRPr="00B21475">
        <w:rPr>
          <w:color w:val="6B6B6B"/>
          <w:spacing w:val="-1"/>
          <w:w w:val="105"/>
        </w:rPr>
        <w:t>ONIO</w:t>
      </w:r>
      <w:r w:rsidRPr="00B21475">
        <w:rPr>
          <w:color w:val="6B6B6B"/>
          <w:spacing w:val="-13"/>
          <w:w w:val="105"/>
        </w:rPr>
        <w:t xml:space="preserve"> </w:t>
      </w:r>
      <w:r w:rsidRPr="00B21475">
        <w:rPr>
          <w:color w:val="6B6B6B"/>
          <w:spacing w:val="-1"/>
          <w:w w:val="105"/>
        </w:rPr>
        <w:t>FIDE</w:t>
      </w:r>
      <w:r w:rsidRPr="00B21475">
        <w:rPr>
          <w:color w:val="4B4B4B"/>
          <w:spacing w:val="-1"/>
          <w:w w:val="105"/>
        </w:rPr>
        <w:t>I</w:t>
      </w:r>
      <w:r w:rsidRPr="00B21475">
        <w:rPr>
          <w:color w:val="6B6B6B"/>
          <w:spacing w:val="-1"/>
          <w:w w:val="105"/>
        </w:rPr>
        <w:t>COMITIDO</w:t>
      </w:r>
      <w:r w:rsidRPr="00B21475">
        <w:rPr>
          <w:color w:val="8C8C8C"/>
          <w:spacing w:val="-1"/>
          <w:w w:val="105"/>
        </w:rPr>
        <w:t>.­</w:t>
      </w:r>
    </w:p>
    <w:p w14:paraId="003CF3D0" w14:textId="77777777" w:rsidR="00D145C5" w:rsidRPr="00B21475" w:rsidRDefault="00D145C5">
      <w:pPr>
        <w:pStyle w:val="Textoindependiente"/>
        <w:kinsoku w:val="0"/>
        <w:overflowPunct w:val="0"/>
        <w:spacing w:before="16"/>
        <w:ind w:left="129" w:right="1418" w:firstLine="1"/>
        <w:jc w:val="both"/>
        <w:rPr>
          <w:color w:val="8C8C8C"/>
        </w:rPr>
      </w:pPr>
      <w:r w:rsidRPr="00B21475">
        <w:rPr>
          <w:color w:val="7B7B7B"/>
        </w:rPr>
        <w:t xml:space="preserve">Las </w:t>
      </w:r>
      <w:r w:rsidRPr="00B21475">
        <w:rPr>
          <w:color w:val="8C8C8C"/>
        </w:rPr>
        <w:t xml:space="preserve">partes </w:t>
      </w:r>
      <w:r w:rsidRPr="00B21475">
        <w:rPr>
          <w:color w:val="7B7B7B"/>
        </w:rPr>
        <w:t xml:space="preserve">acuerdan </w:t>
      </w:r>
      <w:r w:rsidRPr="00B21475">
        <w:rPr>
          <w:color w:val="8C8C8C"/>
        </w:rPr>
        <w:t>expresamente que no se otorgará garantía alguna con cargo al patrimon</w:t>
      </w:r>
      <w:r w:rsidRPr="00B21475">
        <w:rPr>
          <w:color w:val="AEAEAE"/>
        </w:rPr>
        <w:t>i</w:t>
      </w:r>
      <w:r w:rsidRPr="00B21475">
        <w:rPr>
          <w:color w:val="8C8C8C"/>
        </w:rPr>
        <w:t>o</w:t>
      </w:r>
      <w:r w:rsidRPr="00B21475">
        <w:rPr>
          <w:color w:val="8C8C8C"/>
          <w:spacing w:val="1"/>
        </w:rPr>
        <w:t xml:space="preserve"> </w:t>
      </w:r>
      <w:r w:rsidRPr="00B21475">
        <w:rPr>
          <w:color w:val="8C8C8C"/>
          <w:spacing w:val="-1"/>
        </w:rPr>
        <w:t>fide,comitido</w:t>
      </w:r>
      <w:r w:rsidRPr="00B21475">
        <w:rPr>
          <w:color w:val="8C8C8C"/>
          <w:spacing w:val="49"/>
        </w:rPr>
        <w:t xml:space="preserve"> </w:t>
      </w:r>
      <w:r w:rsidRPr="00B21475">
        <w:rPr>
          <w:color w:val="AEAEAE"/>
          <w:spacing w:val="-1"/>
        </w:rPr>
        <w:t>.</w:t>
      </w:r>
      <w:r w:rsidRPr="00B21475">
        <w:rPr>
          <w:color w:val="AEAEAE"/>
          <w:spacing w:val="2"/>
        </w:rPr>
        <w:t xml:space="preserve"> </w:t>
      </w:r>
      <w:r w:rsidRPr="00B21475">
        <w:rPr>
          <w:color w:val="8C8C8C"/>
          <w:spacing w:val="-1"/>
        </w:rPr>
        <w:t>mismo</w:t>
      </w:r>
      <w:r w:rsidRPr="00B21475">
        <w:rPr>
          <w:color w:val="8C8C8C"/>
          <w:spacing w:val="-14"/>
        </w:rPr>
        <w:t xml:space="preserve"> </w:t>
      </w:r>
      <w:r w:rsidRPr="00B21475">
        <w:rPr>
          <w:color w:val="8C8C8C"/>
          <w:spacing w:val="-1"/>
        </w:rPr>
        <w:t>que</w:t>
      </w:r>
      <w:r w:rsidRPr="00B21475">
        <w:rPr>
          <w:color w:val="8C8C8C"/>
          <w:spacing w:val="-20"/>
        </w:rPr>
        <w:t xml:space="preserve"> </w:t>
      </w:r>
      <w:r w:rsidRPr="00B21475">
        <w:rPr>
          <w:color w:val="7B7B7B"/>
          <w:spacing w:val="-1"/>
        </w:rPr>
        <w:t>tampoco</w:t>
      </w:r>
      <w:r w:rsidRPr="00B21475">
        <w:rPr>
          <w:color w:val="7B7B7B"/>
          <w:spacing w:val="-19"/>
        </w:rPr>
        <w:t xml:space="preserve"> </w:t>
      </w:r>
      <w:r w:rsidRPr="00B21475">
        <w:rPr>
          <w:color w:val="8C8C8C"/>
          <w:spacing w:val="-1"/>
        </w:rPr>
        <w:t>podrá</w:t>
      </w:r>
      <w:r w:rsidRPr="00B21475">
        <w:rPr>
          <w:color w:val="8C8C8C"/>
          <w:spacing w:val="-4"/>
        </w:rPr>
        <w:t xml:space="preserve"> </w:t>
      </w:r>
      <w:r w:rsidRPr="00B21475">
        <w:rPr>
          <w:color w:val="8C8C8C"/>
        </w:rPr>
        <w:t>ser</w:t>
      </w:r>
      <w:r w:rsidRPr="00B21475">
        <w:rPr>
          <w:color w:val="8C8C8C"/>
          <w:spacing w:val="-27"/>
        </w:rPr>
        <w:t xml:space="preserve"> </w:t>
      </w:r>
      <w:r w:rsidRPr="00B21475">
        <w:rPr>
          <w:color w:val="8C8C8C"/>
        </w:rPr>
        <w:t>cedido</w:t>
      </w:r>
      <w:r w:rsidRPr="00B21475">
        <w:rPr>
          <w:color w:val="BFBFBF"/>
        </w:rPr>
        <w:t>,</w:t>
      </w:r>
      <w:r w:rsidRPr="00B21475">
        <w:rPr>
          <w:color w:val="BFBFBF"/>
          <w:spacing w:val="-16"/>
        </w:rPr>
        <w:t xml:space="preserve"> </w:t>
      </w:r>
      <w:r w:rsidRPr="00B21475">
        <w:rPr>
          <w:color w:val="8C8C8C"/>
        </w:rPr>
        <w:t>gravado,</w:t>
      </w:r>
      <w:r w:rsidRPr="00B21475">
        <w:rPr>
          <w:color w:val="8C8C8C"/>
          <w:spacing w:val="-6"/>
        </w:rPr>
        <w:t xml:space="preserve"> </w:t>
      </w:r>
      <w:r w:rsidRPr="00B21475">
        <w:rPr>
          <w:color w:val="8C8C8C"/>
        </w:rPr>
        <w:t>enajenado</w:t>
      </w:r>
      <w:r w:rsidRPr="00B21475">
        <w:rPr>
          <w:color w:val="8C8C8C"/>
          <w:spacing w:val="-24"/>
        </w:rPr>
        <w:t xml:space="preserve"> </w:t>
      </w:r>
      <w:r w:rsidRPr="00B21475">
        <w:rPr>
          <w:color w:val="8C8C8C"/>
        </w:rPr>
        <w:t>o</w:t>
      </w:r>
      <w:r w:rsidRPr="00B21475">
        <w:rPr>
          <w:color w:val="8C8C8C"/>
          <w:spacing w:val="-1"/>
        </w:rPr>
        <w:t xml:space="preserve"> </w:t>
      </w:r>
      <w:r w:rsidRPr="00B21475">
        <w:rPr>
          <w:color w:val="8C8C8C"/>
        </w:rPr>
        <w:t>por</w:t>
      </w:r>
      <w:r w:rsidRPr="00B21475">
        <w:rPr>
          <w:color w:val="8C8C8C"/>
          <w:spacing w:val="-14"/>
        </w:rPr>
        <w:t xml:space="preserve"> </w:t>
      </w:r>
      <w:r w:rsidRPr="00B21475">
        <w:rPr>
          <w:color w:val="8C8C8C"/>
        </w:rPr>
        <w:t>cualquier</w:t>
      </w:r>
      <w:r w:rsidRPr="00B21475">
        <w:rPr>
          <w:color w:val="8C8C8C"/>
          <w:spacing w:val="-2"/>
        </w:rPr>
        <w:t xml:space="preserve"> </w:t>
      </w:r>
      <w:r w:rsidRPr="00B21475">
        <w:rPr>
          <w:color w:val="8C8C8C"/>
        </w:rPr>
        <w:t>otro</w:t>
      </w:r>
      <w:r w:rsidRPr="00B21475">
        <w:rPr>
          <w:color w:val="8C8C8C"/>
          <w:spacing w:val="-18"/>
        </w:rPr>
        <w:t xml:space="preserve"> </w:t>
      </w:r>
      <w:r w:rsidRPr="00B21475">
        <w:rPr>
          <w:color w:val="8C8C8C"/>
        </w:rPr>
        <w:t>título</w:t>
      </w:r>
    </w:p>
    <w:p w14:paraId="3D622EE1" w14:textId="77777777" w:rsidR="00D145C5" w:rsidRPr="00B21475" w:rsidRDefault="00D145C5">
      <w:pPr>
        <w:pStyle w:val="Textoindependiente"/>
        <w:kinsoku w:val="0"/>
        <w:overflowPunct w:val="0"/>
        <w:spacing w:before="7"/>
        <w:rPr>
          <w:sz w:val="21"/>
          <w:szCs w:val="21"/>
        </w:rPr>
      </w:pPr>
    </w:p>
    <w:p w14:paraId="7AAD500B" w14:textId="77777777" w:rsidR="00D145C5" w:rsidRPr="00B21475" w:rsidRDefault="00D145C5">
      <w:pPr>
        <w:pStyle w:val="Textoindependiente"/>
        <w:kinsoku w:val="0"/>
        <w:overflowPunct w:val="0"/>
        <w:ind w:left="132"/>
        <w:jc w:val="both"/>
        <w:rPr>
          <w:color w:val="AEAEAE"/>
        </w:rPr>
      </w:pPr>
      <w:r w:rsidRPr="00B21475">
        <w:rPr>
          <w:b/>
          <w:bCs/>
          <w:color w:val="6B6B6B"/>
          <w:sz w:val="19"/>
          <w:szCs w:val="19"/>
        </w:rPr>
        <w:t>DECIMO</w:t>
      </w:r>
      <w:r w:rsidRPr="00B21475">
        <w:rPr>
          <w:b/>
          <w:bCs/>
          <w:color w:val="6B6B6B"/>
          <w:spacing w:val="21"/>
          <w:sz w:val="19"/>
          <w:szCs w:val="19"/>
        </w:rPr>
        <w:t xml:space="preserve"> </w:t>
      </w:r>
      <w:r w:rsidRPr="00B21475">
        <w:rPr>
          <w:b/>
          <w:bCs/>
          <w:color w:val="6B6B6B"/>
          <w:sz w:val="19"/>
          <w:szCs w:val="19"/>
        </w:rPr>
        <w:t>OCTAVA</w:t>
      </w:r>
      <w:r w:rsidRPr="00B21475">
        <w:rPr>
          <w:b/>
          <w:bCs/>
          <w:color w:val="8C8C8C"/>
          <w:sz w:val="19"/>
          <w:szCs w:val="19"/>
        </w:rPr>
        <w:t>.-</w:t>
      </w:r>
      <w:r w:rsidRPr="00B21475">
        <w:rPr>
          <w:b/>
          <w:bCs/>
          <w:color w:val="8C8C8C"/>
          <w:spacing w:val="34"/>
          <w:sz w:val="19"/>
          <w:szCs w:val="19"/>
        </w:rPr>
        <w:t xml:space="preserve"> </w:t>
      </w:r>
      <w:r w:rsidRPr="00B21475">
        <w:rPr>
          <w:b/>
          <w:bCs/>
          <w:color w:val="6B6B6B"/>
          <w:sz w:val="19"/>
          <w:szCs w:val="19"/>
        </w:rPr>
        <w:t>DOMICILIOS</w:t>
      </w:r>
      <w:r w:rsidRPr="00B21475">
        <w:rPr>
          <w:b/>
          <w:bCs/>
          <w:color w:val="4B4B4B"/>
          <w:sz w:val="19"/>
          <w:szCs w:val="19"/>
        </w:rPr>
        <w:t>.</w:t>
      </w:r>
      <w:r w:rsidRPr="00B21475">
        <w:rPr>
          <w:b/>
          <w:bCs/>
          <w:color w:val="8C8C8C"/>
          <w:sz w:val="19"/>
          <w:szCs w:val="19"/>
        </w:rPr>
        <w:t>-</w:t>
      </w:r>
      <w:r w:rsidRPr="00B21475">
        <w:rPr>
          <w:b/>
          <w:bCs/>
          <w:color w:val="8C8C8C"/>
          <w:spacing w:val="23"/>
          <w:sz w:val="19"/>
          <w:szCs w:val="19"/>
        </w:rPr>
        <w:t xml:space="preserve"> </w:t>
      </w:r>
      <w:r w:rsidRPr="00B21475">
        <w:rPr>
          <w:color w:val="8C8C8C"/>
        </w:rPr>
        <w:t>Las</w:t>
      </w:r>
      <w:r w:rsidRPr="00B21475">
        <w:rPr>
          <w:color w:val="8C8C8C"/>
          <w:spacing w:val="-23"/>
        </w:rPr>
        <w:t xml:space="preserve"> </w:t>
      </w:r>
      <w:r w:rsidRPr="00B21475">
        <w:rPr>
          <w:color w:val="8C8C8C"/>
        </w:rPr>
        <w:t>partes</w:t>
      </w:r>
      <w:r w:rsidRPr="00B21475">
        <w:rPr>
          <w:color w:val="8C8C8C"/>
          <w:spacing w:val="18"/>
        </w:rPr>
        <w:t xml:space="preserve"> </w:t>
      </w:r>
      <w:r w:rsidRPr="00B21475">
        <w:rPr>
          <w:color w:val="8C8C8C"/>
        </w:rPr>
        <w:t>señalan</w:t>
      </w:r>
      <w:r w:rsidRPr="00B21475">
        <w:rPr>
          <w:color w:val="8C8C8C"/>
          <w:spacing w:val="-5"/>
        </w:rPr>
        <w:t xml:space="preserve"> </w:t>
      </w:r>
      <w:r w:rsidRPr="00B21475">
        <w:rPr>
          <w:color w:val="8C8C8C"/>
        </w:rPr>
        <w:t>como</w:t>
      </w:r>
      <w:r w:rsidRPr="00B21475">
        <w:rPr>
          <w:color w:val="8C8C8C"/>
          <w:spacing w:val="-3"/>
        </w:rPr>
        <w:t xml:space="preserve"> </w:t>
      </w:r>
      <w:r w:rsidRPr="00B21475">
        <w:rPr>
          <w:color w:val="8C8C8C"/>
        </w:rPr>
        <w:t>sus</w:t>
      </w:r>
      <w:r w:rsidRPr="00B21475">
        <w:rPr>
          <w:color w:val="8C8C8C"/>
          <w:spacing w:val="-13"/>
        </w:rPr>
        <w:t xml:space="preserve"> </w:t>
      </w:r>
      <w:r w:rsidRPr="00B21475">
        <w:rPr>
          <w:color w:val="8C8C8C"/>
        </w:rPr>
        <w:t>domici</w:t>
      </w:r>
      <w:r w:rsidRPr="00B21475">
        <w:rPr>
          <w:color w:val="6B6B6B"/>
        </w:rPr>
        <w:t>lio</w:t>
      </w:r>
      <w:r w:rsidRPr="00B21475">
        <w:rPr>
          <w:color w:val="8C8C8C"/>
        </w:rPr>
        <w:t>s</w:t>
      </w:r>
      <w:r w:rsidRPr="00B21475">
        <w:rPr>
          <w:color w:val="AEAEAE"/>
        </w:rPr>
        <w:t>:</w:t>
      </w:r>
    </w:p>
    <w:p w14:paraId="65E4AA35" w14:textId="77777777" w:rsidR="00D145C5" w:rsidRPr="00B21475" w:rsidRDefault="00D145C5">
      <w:pPr>
        <w:pStyle w:val="Textoindependiente"/>
        <w:kinsoku w:val="0"/>
        <w:overflowPunct w:val="0"/>
        <w:spacing w:before="9"/>
        <w:rPr>
          <w:sz w:val="12"/>
          <w:szCs w:val="12"/>
        </w:rPr>
      </w:pPr>
    </w:p>
    <w:p w14:paraId="1062A8F8" w14:textId="77777777" w:rsidR="00D145C5" w:rsidRPr="00B21475" w:rsidRDefault="00D145C5">
      <w:pPr>
        <w:pStyle w:val="Textoindependiente"/>
        <w:kinsoku w:val="0"/>
        <w:overflowPunct w:val="0"/>
        <w:spacing w:before="9"/>
        <w:rPr>
          <w:sz w:val="12"/>
          <w:szCs w:val="12"/>
        </w:rPr>
        <w:sectPr w:rsidR="00D145C5" w:rsidRPr="00B21475">
          <w:pgSz w:w="12010" w:h="15840"/>
          <w:pgMar w:top="720" w:right="180" w:bottom="280" w:left="1460" w:header="720" w:footer="720" w:gutter="0"/>
          <w:cols w:space="720" w:equalWidth="0">
            <w:col w:w="10370"/>
          </w:cols>
          <w:noEndnote/>
        </w:sectPr>
      </w:pPr>
    </w:p>
    <w:p w14:paraId="33F8F348" w14:textId="77777777" w:rsidR="00D145C5" w:rsidRPr="00B21475" w:rsidRDefault="00D145C5">
      <w:pPr>
        <w:pStyle w:val="Textoindependiente"/>
        <w:kinsoku w:val="0"/>
        <w:overflowPunct w:val="0"/>
        <w:spacing w:before="95" w:line="216" w:lineRule="exact"/>
        <w:ind w:left="117"/>
        <w:rPr>
          <w:b/>
          <w:bCs/>
          <w:color w:val="5B5B5B"/>
          <w:w w:val="110"/>
          <w:sz w:val="19"/>
          <w:szCs w:val="19"/>
        </w:rPr>
      </w:pPr>
      <w:r w:rsidRPr="00B21475">
        <w:rPr>
          <w:b/>
          <w:bCs/>
          <w:color w:val="7B7B7B"/>
          <w:w w:val="110"/>
          <w:sz w:val="19"/>
          <w:szCs w:val="19"/>
        </w:rPr>
        <w:t>F</w:t>
      </w:r>
      <w:r w:rsidRPr="00B21475">
        <w:rPr>
          <w:b/>
          <w:bCs/>
          <w:color w:val="5B5B5B"/>
          <w:w w:val="110"/>
          <w:sz w:val="19"/>
          <w:szCs w:val="19"/>
        </w:rPr>
        <w:t>ideicomitente</w:t>
      </w:r>
    </w:p>
    <w:p w14:paraId="7099EC0B" w14:textId="77777777" w:rsidR="00D145C5" w:rsidRPr="00B21475" w:rsidRDefault="00D145C5">
      <w:pPr>
        <w:pStyle w:val="Textoindependiente"/>
        <w:kinsoku w:val="0"/>
        <w:overflowPunct w:val="0"/>
        <w:spacing w:line="239" w:lineRule="exact"/>
        <w:ind w:left="129"/>
        <w:rPr>
          <w:b/>
          <w:bCs/>
          <w:color w:val="8C8C8C"/>
          <w:spacing w:val="-4"/>
          <w:w w:val="110"/>
          <w:sz w:val="19"/>
          <w:szCs w:val="19"/>
        </w:rPr>
      </w:pPr>
      <w:r w:rsidRPr="00B21475">
        <w:rPr>
          <w:rFonts w:ascii="Times New Roman" w:hAnsi="Times New Roman" w:cs="Times New Roman"/>
          <w:b/>
          <w:bCs/>
          <w:color w:val="7B7B7B"/>
          <w:spacing w:val="-4"/>
          <w:w w:val="110"/>
          <w:sz w:val="21"/>
          <w:szCs w:val="21"/>
        </w:rPr>
        <w:t>y</w:t>
      </w:r>
      <w:r w:rsidRPr="00B21475">
        <w:rPr>
          <w:rFonts w:ascii="Times New Roman" w:hAnsi="Times New Roman" w:cs="Times New Roman"/>
          <w:b/>
          <w:bCs/>
          <w:color w:val="7B7B7B"/>
          <w:spacing w:val="-14"/>
          <w:w w:val="110"/>
          <w:sz w:val="21"/>
          <w:szCs w:val="21"/>
        </w:rPr>
        <w:t xml:space="preserve"> </w:t>
      </w:r>
      <w:r w:rsidRPr="00B21475">
        <w:rPr>
          <w:b/>
          <w:bCs/>
          <w:color w:val="6B6B6B"/>
          <w:spacing w:val="-4"/>
          <w:w w:val="110"/>
          <w:sz w:val="19"/>
          <w:szCs w:val="19"/>
        </w:rPr>
        <w:t>fideicomisario</w:t>
      </w:r>
      <w:r w:rsidRPr="00B21475">
        <w:rPr>
          <w:b/>
          <w:bCs/>
          <w:color w:val="8C8C8C"/>
          <w:spacing w:val="-4"/>
          <w:w w:val="110"/>
          <w:sz w:val="19"/>
          <w:szCs w:val="19"/>
        </w:rPr>
        <w:t>:</w:t>
      </w:r>
    </w:p>
    <w:p w14:paraId="5C01487F" w14:textId="77777777" w:rsidR="00D145C5" w:rsidRPr="00B21475" w:rsidRDefault="00D145C5">
      <w:pPr>
        <w:pStyle w:val="Textoindependiente"/>
        <w:kinsoku w:val="0"/>
        <w:overflowPunct w:val="0"/>
        <w:rPr>
          <w:b/>
          <w:bCs/>
          <w:sz w:val="22"/>
          <w:szCs w:val="22"/>
        </w:rPr>
      </w:pPr>
    </w:p>
    <w:p w14:paraId="38471C8F" w14:textId="77777777" w:rsidR="00D145C5" w:rsidRPr="00B21475" w:rsidRDefault="00D145C5">
      <w:pPr>
        <w:pStyle w:val="Textoindependiente"/>
        <w:kinsoku w:val="0"/>
        <w:overflowPunct w:val="0"/>
        <w:spacing w:before="3"/>
        <w:rPr>
          <w:b/>
          <w:bCs/>
          <w:sz w:val="19"/>
          <w:szCs w:val="19"/>
        </w:rPr>
      </w:pPr>
    </w:p>
    <w:p w14:paraId="1B1F6D6C" w14:textId="77777777" w:rsidR="00D145C5" w:rsidRPr="00B21475" w:rsidRDefault="00D145C5">
      <w:pPr>
        <w:pStyle w:val="Textoindependiente"/>
        <w:kinsoku w:val="0"/>
        <w:overflowPunct w:val="0"/>
        <w:ind w:left="115"/>
        <w:rPr>
          <w:color w:val="6B6B6B"/>
          <w:w w:val="110"/>
        </w:rPr>
      </w:pPr>
      <w:r w:rsidRPr="00B21475">
        <w:rPr>
          <w:color w:val="6B6B6B"/>
          <w:w w:val="110"/>
        </w:rPr>
        <w:t>Fiduciario:</w:t>
      </w:r>
    </w:p>
    <w:p w14:paraId="1FB5890D" w14:textId="77777777" w:rsidR="00D145C5" w:rsidRPr="00B21475" w:rsidRDefault="00D145C5">
      <w:pPr>
        <w:pStyle w:val="Textoindependiente"/>
        <w:kinsoku w:val="0"/>
        <w:overflowPunct w:val="0"/>
        <w:rPr>
          <w:sz w:val="22"/>
          <w:szCs w:val="22"/>
        </w:rPr>
      </w:pPr>
    </w:p>
    <w:p w14:paraId="12576FC6" w14:textId="77777777" w:rsidR="00D145C5" w:rsidRPr="00B21475" w:rsidRDefault="00D145C5">
      <w:pPr>
        <w:pStyle w:val="Textoindependiente"/>
        <w:kinsoku w:val="0"/>
        <w:overflowPunct w:val="0"/>
        <w:spacing w:before="7"/>
        <w:rPr>
          <w:sz w:val="19"/>
          <w:szCs w:val="19"/>
        </w:rPr>
      </w:pPr>
    </w:p>
    <w:p w14:paraId="3F67AD50" w14:textId="77777777" w:rsidR="00D145C5" w:rsidRPr="00B21475" w:rsidRDefault="00D145C5">
      <w:pPr>
        <w:pStyle w:val="Textoindependiente"/>
        <w:kinsoku w:val="0"/>
        <w:overflowPunct w:val="0"/>
        <w:ind w:left="121"/>
        <w:rPr>
          <w:color w:val="8C8C8C"/>
          <w:w w:val="105"/>
        </w:rPr>
      </w:pPr>
      <w:r w:rsidRPr="00B21475">
        <w:rPr>
          <w:color w:val="6B6B6B"/>
          <w:w w:val="105"/>
        </w:rPr>
        <w:t>Comité</w:t>
      </w:r>
      <w:r w:rsidRPr="00B21475">
        <w:rPr>
          <w:color w:val="6B6B6B"/>
          <w:spacing w:val="1"/>
          <w:w w:val="105"/>
        </w:rPr>
        <w:t xml:space="preserve"> </w:t>
      </w:r>
      <w:r w:rsidRPr="00B21475">
        <w:rPr>
          <w:color w:val="7B7B7B"/>
          <w:w w:val="105"/>
        </w:rPr>
        <w:t>Técn</w:t>
      </w:r>
      <w:r w:rsidRPr="00B21475">
        <w:rPr>
          <w:color w:val="5B5B5B"/>
          <w:w w:val="105"/>
        </w:rPr>
        <w:t>ico</w:t>
      </w:r>
      <w:r w:rsidRPr="00B21475">
        <w:rPr>
          <w:color w:val="8C8C8C"/>
          <w:w w:val="105"/>
        </w:rPr>
        <w:t>:</w:t>
      </w:r>
    </w:p>
    <w:p w14:paraId="07709A40" w14:textId="77777777" w:rsidR="00D145C5" w:rsidRPr="00B21475" w:rsidRDefault="00D145C5">
      <w:pPr>
        <w:pStyle w:val="Textoindependiente"/>
        <w:kinsoku w:val="0"/>
        <w:overflowPunct w:val="0"/>
        <w:spacing w:before="9"/>
        <w:rPr>
          <w:sz w:val="26"/>
          <w:szCs w:val="26"/>
        </w:rPr>
      </w:pPr>
      <w:r w:rsidRPr="00B21475">
        <w:rPr>
          <w:rFonts w:ascii="Times New Roman" w:hAnsi="Times New Roman" w:cs="Times New Roman"/>
          <w:sz w:val="24"/>
          <w:szCs w:val="24"/>
        </w:rPr>
        <w:br w:type="column"/>
      </w:r>
    </w:p>
    <w:p w14:paraId="05DA47F8" w14:textId="77777777" w:rsidR="00D145C5" w:rsidRPr="00B21475" w:rsidRDefault="00D145C5">
      <w:pPr>
        <w:pStyle w:val="Textoindependiente"/>
        <w:kinsoku w:val="0"/>
        <w:overflowPunct w:val="0"/>
        <w:ind w:left="197"/>
        <w:rPr>
          <w:color w:val="8C8C8C"/>
        </w:rPr>
      </w:pPr>
      <w:r w:rsidRPr="00B21475">
        <w:rPr>
          <w:color w:val="8C8C8C"/>
          <w:spacing w:val="-1"/>
        </w:rPr>
        <w:t>Avenida</w:t>
      </w:r>
      <w:r w:rsidRPr="00B21475">
        <w:rPr>
          <w:color w:val="8C8C8C"/>
          <w:spacing w:val="-23"/>
        </w:rPr>
        <w:t xml:space="preserve"> </w:t>
      </w:r>
      <w:r w:rsidRPr="00B21475">
        <w:rPr>
          <w:color w:val="8C8C8C"/>
          <w:spacing w:val="-1"/>
        </w:rPr>
        <w:t>Pte</w:t>
      </w:r>
      <w:r w:rsidRPr="00B21475">
        <w:rPr>
          <w:color w:val="8C8C8C"/>
          <w:spacing w:val="-22"/>
        </w:rPr>
        <w:t xml:space="preserve"> </w:t>
      </w:r>
      <w:r w:rsidRPr="00B21475">
        <w:rPr>
          <w:color w:val="8C8C8C"/>
          <w:spacing w:val="-1"/>
        </w:rPr>
        <w:t>de</w:t>
      </w:r>
      <w:r w:rsidRPr="00B21475">
        <w:rPr>
          <w:color w:val="8C8C8C"/>
          <w:spacing w:val="-31"/>
        </w:rPr>
        <w:t xml:space="preserve"> </w:t>
      </w:r>
      <w:r w:rsidRPr="00B21475">
        <w:rPr>
          <w:color w:val="AEAEAE"/>
          <w:spacing w:val="-1"/>
        </w:rPr>
        <w:t>l</w:t>
      </w:r>
      <w:r w:rsidRPr="00B21475">
        <w:rPr>
          <w:color w:val="7B7B7B"/>
          <w:spacing w:val="-1"/>
        </w:rPr>
        <w:t>a</w:t>
      </w:r>
      <w:r w:rsidRPr="00B21475">
        <w:rPr>
          <w:color w:val="7B7B7B"/>
          <w:spacing w:val="-22"/>
        </w:rPr>
        <w:t xml:space="preserve"> </w:t>
      </w:r>
      <w:r w:rsidRPr="00B21475">
        <w:rPr>
          <w:color w:val="8C8C8C"/>
          <w:spacing w:val="-1"/>
        </w:rPr>
        <w:t>Cuesta</w:t>
      </w:r>
      <w:r w:rsidRPr="00B21475">
        <w:rPr>
          <w:color w:val="8C8C8C"/>
          <w:spacing w:val="-24"/>
        </w:rPr>
        <w:t xml:space="preserve"> </w:t>
      </w:r>
      <w:r w:rsidRPr="00B21475">
        <w:rPr>
          <w:color w:val="8C8C8C"/>
          <w:spacing w:val="-1"/>
        </w:rPr>
        <w:t>No</w:t>
      </w:r>
      <w:r w:rsidRPr="00B21475">
        <w:rPr>
          <w:color w:val="8C8C8C"/>
          <w:spacing w:val="34"/>
        </w:rPr>
        <w:t xml:space="preserve"> </w:t>
      </w:r>
      <w:r w:rsidRPr="00B21475">
        <w:rPr>
          <w:rFonts w:ascii="Times New Roman" w:hAnsi="Times New Roman" w:cs="Times New Roman"/>
          <w:color w:val="AEAEAE"/>
          <w:spacing w:val="-1"/>
          <w:sz w:val="21"/>
          <w:szCs w:val="21"/>
        </w:rPr>
        <w:t>7</w:t>
      </w:r>
      <w:r w:rsidRPr="00B21475">
        <w:rPr>
          <w:rFonts w:ascii="Times New Roman" w:hAnsi="Times New Roman" w:cs="Times New Roman"/>
          <w:color w:val="8C8C8C"/>
          <w:spacing w:val="-1"/>
          <w:sz w:val="21"/>
          <w:szCs w:val="21"/>
        </w:rPr>
        <w:t>92</w:t>
      </w:r>
      <w:r w:rsidRPr="00B21475">
        <w:rPr>
          <w:rFonts w:ascii="Times New Roman" w:hAnsi="Times New Roman" w:cs="Times New Roman"/>
          <w:color w:val="BFBFBF"/>
          <w:spacing w:val="-1"/>
          <w:sz w:val="21"/>
          <w:szCs w:val="21"/>
        </w:rPr>
        <w:t>.</w:t>
      </w:r>
      <w:r w:rsidRPr="00B21475">
        <w:rPr>
          <w:rFonts w:ascii="Times New Roman" w:hAnsi="Times New Roman" w:cs="Times New Roman"/>
          <w:color w:val="BFBFBF"/>
          <w:spacing w:val="49"/>
          <w:sz w:val="21"/>
          <w:szCs w:val="21"/>
        </w:rPr>
        <w:t xml:space="preserve"> </w:t>
      </w:r>
      <w:r w:rsidRPr="00B21475">
        <w:rPr>
          <w:color w:val="8C8C8C"/>
          <w:spacing w:val="-1"/>
        </w:rPr>
        <w:t>Desarrollo</w:t>
      </w:r>
      <w:r w:rsidRPr="00B21475">
        <w:rPr>
          <w:color w:val="8C8C8C"/>
          <w:spacing w:val="-17"/>
        </w:rPr>
        <w:t xml:space="preserve"> </w:t>
      </w:r>
      <w:r w:rsidRPr="00B21475">
        <w:rPr>
          <w:color w:val="8C8C8C"/>
        </w:rPr>
        <w:t>Hab1tac1onal</w:t>
      </w:r>
      <w:r w:rsidRPr="00B21475">
        <w:rPr>
          <w:color w:val="8C8C8C"/>
          <w:spacing w:val="-9"/>
        </w:rPr>
        <w:t xml:space="preserve"> </w:t>
      </w:r>
      <w:r w:rsidRPr="00B21475">
        <w:rPr>
          <w:color w:val="8C8C8C"/>
        </w:rPr>
        <w:t>San</w:t>
      </w:r>
      <w:r w:rsidRPr="00B21475">
        <w:rPr>
          <w:color w:val="8C8C8C"/>
          <w:spacing w:val="-20"/>
        </w:rPr>
        <w:t xml:space="preserve"> </w:t>
      </w:r>
      <w:r w:rsidRPr="00B21475">
        <w:rPr>
          <w:color w:val="8C8C8C"/>
        </w:rPr>
        <w:t>Pab</w:t>
      </w:r>
      <w:r w:rsidRPr="00B21475">
        <w:rPr>
          <w:color w:val="AEAEAE"/>
        </w:rPr>
        <w:t>l</w:t>
      </w:r>
      <w:r w:rsidRPr="00B21475">
        <w:rPr>
          <w:color w:val="8C8C8C"/>
        </w:rPr>
        <w:t>o</w:t>
      </w:r>
    </w:p>
    <w:p w14:paraId="2207A9D8" w14:textId="77777777" w:rsidR="00D145C5" w:rsidRPr="00B21475" w:rsidRDefault="00D145C5">
      <w:pPr>
        <w:pStyle w:val="Textoindependiente"/>
        <w:kinsoku w:val="0"/>
        <w:overflowPunct w:val="0"/>
        <w:spacing w:before="4"/>
        <w:ind w:left="201"/>
        <w:rPr>
          <w:color w:val="8C8C8C"/>
        </w:rPr>
      </w:pPr>
      <w:r w:rsidRPr="00B21475">
        <w:rPr>
          <w:color w:val="8C8C8C"/>
        </w:rPr>
        <w:t>C</w:t>
      </w:r>
      <w:r w:rsidRPr="00B21475">
        <w:rPr>
          <w:color w:val="AEAEAE"/>
        </w:rPr>
        <w:t>.</w:t>
      </w:r>
      <w:r w:rsidRPr="00B21475">
        <w:rPr>
          <w:color w:val="8C8C8C"/>
        </w:rPr>
        <w:t>P</w:t>
      </w:r>
      <w:r w:rsidRPr="00B21475">
        <w:rPr>
          <w:color w:val="8C8C8C"/>
          <w:spacing w:val="4"/>
        </w:rPr>
        <w:t xml:space="preserve"> </w:t>
      </w:r>
      <w:r w:rsidRPr="00B21475">
        <w:rPr>
          <w:rFonts w:ascii="Times New Roman" w:hAnsi="Times New Roman" w:cs="Times New Roman"/>
          <w:color w:val="AEAEAE"/>
          <w:sz w:val="21"/>
          <w:szCs w:val="21"/>
        </w:rPr>
        <w:t>7</w:t>
      </w:r>
      <w:r w:rsidRPr="00B21475">
        <w:rPr>
          <w:rFonts w:ascii="Times New Roman" w:hAnsi="Times New Roman" w:cs="Times New Roman"/>
          <w:color w:val="8C8C8C"/>
          <w:sz w:val="21"/>
          <w:szCs w:val="21"/>
        </w:rPr>
        <w:t>6150</w:t>
      </w:r>
      <w:r w:rsidRPr="00B21475">
        <w:rPr>
          <w:rFonts w:ascii="Times New Roman" w:hAnsi="Times New Roman" w:cs="Times New Roman"/>
          <w:color w:val="8C8C8C"/>
          <w:spacing w:val="52"/>
          <w:sz w:val="21"/>
          <w:szCs w:val="21"/>
        </w:rPr>
        <w:t xml:space="preserve"> </w:t>
      </w:r>
      <w:r w:rsidRPr="00B21475">
        <w:rPr>
          <w:color w:val="8C8C8C"/>
        </w:rPr>
        <w:t>Santiago</w:t>
      </w:r>
      <w:r w:rsidRPr="00B21475">
        <w:rPr>
          <w:color w:val="8C8C8C"/>
          <w:spacing w:val="-12"/>
        </w:rPr>
        <w:t xml:space="preserve"> </w:t>
      </w:r>
      <w:r w:rsidRPr="00B21475">
        <w:rPr>
          <w:color w:val="8C8C8C"/>
        </w:rPr>
        <w:t>de</w:t>
      </w:r>
      <w:r w:rsidRPr="00B21475">
        <w:rPr>
          <w:color w:val="8C8C8C"/>
          <w:spacing w:val="-10"/>
        </w:rPr>
        <w:t xml:space="preserve"> </w:t>
      </w:r>
      <w:r w:rsidRPr="00B21475">
        <w:rPr>
          <w:color w:val="8C8C8C"/>
        </w:rPr>
        <w:t>Querétaro</w:t>
      </w:r>
      <w:r w:rsidRPr="00B21475">
        <w:rPr>
          <w:color w:val="AEAEAE"/>
        </w:rPr>
        <w:t>,</w:t>
      </w:r>
      <w:r w:rsidRPr="00B21475">
        <w:rPr>
          <w:color w:val="AEAEAE"/>
          <w:spacing w:val="-3"/>
        </w:rPr>
        <w:t xml:space="preserve"> </w:t>
      </w:r>
      <w:r w:rsidRPr="00B21475">
        <w:rPr>
          <w:color w:val="8C8C8C"/>
        </w:rPr>
        <w:t>Qro</w:t>
      </w:r>
    </w:p>
    <w:p w14:paraId="1B0B9884" w14:textId="77777777" w:rsidR="00D145C5" w:rsidRPr="00B21475" w:rsidRDefault="00D145C5">
      <w:pPr>
        <w:pStyle w:val="Textoindependiente"/>
        <w:kinsoku w:val="0"/>
        <w:overflowPunct w:val="0"/>
        <w:spacing w:before="6"/>
      </w:pPr>
    </w:p>
    <w:p w14:paraId="26E6B9A6" w14:textId="77777777" w:rsidR="00D145C5" w:rsidRPr="00B21475" w:rsidRDefault="00D145C5">
      <w:pPr>
        <w:pStyle w:val="Textoindependiente"/>
        <w:kinsoku w:val="0"/>
        <w:overflowPunct w:val="0"/>
        <w:spacing w:line="233" w:lineRule="exact"/>
        <w:ind w:left="197"/>
        <w:rPr>
          <w:rFonts w:ascii="Times New Roman" w:hAnsi="Times New Roman" w:cs="Times New Roman"/>
          <w:color w:val="9E9E9E"/>
          <w:sz w:val="21"/>
          <w:szCs w:val="21"/>
        </w:rPr>
      </w:pPr>
      <w:r w:rsidRPr="00B21475">
        <w:rPr>
          <w:color w:val="8C8C8C"/>
        </w:rPr>
        <w:t>Avenida</w:t>
      </w:r>
      <w:r w:rsidRPr="00B21475">
        <w:rPr>
          <w:color w:val="8C8C8C"/>
          <w:spacing w:val="-7"/>
        </w:rPr>
        <w:t xml:space="preserve"> </w:t>
      </w:r>
      <w:r w:rsidRPr="00B21475">
        <w:rPr>
          <w:color w:val="8C8C8C"/>
        </w:rPr>
        <w:t>Venusatiano</w:t>
      </w:r>
      <w:r w:rsidRPr="00B21475">
        <w:rPr>
          <w:color w:val="8C8C8C"/>
          <w:spacing w:val="-11"/>
        </w:rPr>
        <w:t xml:space="preserve"> </w:t>
      </w:r>
      <w:r w:rsidRPr="00B21475">
        <w:rPr>
          <w:color w:val="8C8C8C"/>
        </w:rPr>
        <w:t>Carranza</w:t>
      </w:r>
      <w:r w:rsidRPr="00B21475">
        <w:rPr>
          <w:color w:val="8C8C8C"/>
          <w:spacing w:val="-6"/>
        </w:rPr>
        <w:t xml:space="preserve"> </w:t>
      </w:r>
      <w:r w:rsidRPr="00B21475">
        <w:rPr>
          <w:rFonts w:ascii="Times New Roman" w:hAnsi="Times New Roman" w:cs="Times New Roman"/>
          <w:color w:val="8C8C8C"/>
          <w:sz w:val="21"/>
          <w:szCs w:val="21"/>
        </w:rPr>
        <w:t>235.</w:t>
      </w:r>
      <w:r w:rsidRPr="00B21475">
        <w:rPr>
          <w:rFonts w:ascii="Times New Roman" w:hAnsi="Times New Roman" w:cs="Times New Roman"/>
          <w:color w:val="9E9E9E"/>
          <w:sz w:val="21"/>
          <w:szCs w:val="21"/>
        </w:rPr>
        <w:t>-</w:t>
      </w:r>
      <w:r w:rsidRPr="00B21475">
        <w:rPr>
          <w:rFonts w:ascii="Times New Roman" w:hAnsi="Times New Roman" w:cs="Times New Roman"/>
          <w:color w:val="9E9E9E"/>
          <w:spacing w:val="-12"/>
          <w:sz w:val="21"/>
          <w:szCs w:val="21"/>
        </w:rPr>
        <w:t xml:space="preserve"> </w:t>
      </w:r>
      <w:r w:rsidRPr="00B21475">
        <w:rPr>
          <w:color w:val="8C8C8C"/>
        </w:rPr>
        <w:t>Co</w:t>
      </w:r>
      <w:r w:rsidRPr="00B21475">
        <w:rPr>
          <w:color w:val="AEAEAE"/>
        </w:rPr>
        <w:t xml:space="preserve">l. </w:t>
      </w:r>
      <w:r w:rsidRPr="00B21475">
        <w:rPr>
          <w:color w:val="8C8C8C"/>
        </w:rPr>
        <w:t>Centro</w:t>
      </w:r>
      <w:r w:rsidRPr="00B21475">
        <w:rPr>
          <w:color w:val="8C8C8C"/>
          <w:spacing w:val="-15"/>
        </w:rPr>
        <w:t xml:space="preserve"> </w:t>
      </w:r>
      <w:r w:rsidRPr="00B21475">
        <w:rPr>
          <w:color w:val="8C8C8C"/>
        </w:rPr>
        <w:t>-</w:t>
      </w:r>
      <w:r w:rsidRPr="00B21475">
        <w:rPr>
          <w:color w:val="8C8C8C"/>
          <w:spacing w:val="-9"/>
        </w:rPr>
        <w:t xml:space="preserve"> </w:t>
      </w:r>
      <w:r w:rsidRPr="00B21475">
        <w:rPr>
          <w:color w:val="8C8C8C"/>
        </w:rPr>
        <w:t>c</w:t>
      </w:r>
      <w:r w:rsidRPr="00B21475">
        <w:rPr>
          <w:color w:val="8C8C8C"/>
          <w:spacing w:val="-3"/>
        </w:rPr>
        <w:t xml:space="preserve"> </w:t>
      </w:r>
      <w:r w:rsidRPr="00B21475">
        <w:rPr>
          <w:color w:val="7B7B7B"/>
        </w:rPr>
        <w:t>p</w:t>
      </w:r>
      <w:r w:rsidRPr="00B21475">
        <w:rPr>
          <w:color w:val="9E9E9E"/>
        </w:rPr>
        <w:t>.</w:t>
      </w:r>
      <w:r w:rsidRPr="00B21475">
        <w:rPr>
          <w:color w:val="9E9E9E"/>
          <w:spacing w:val="14"/>
        </w:rPr>
        <w:t xml:space="preserve"> </w:t>
      </w:r>
      <w:r w:rsidRPr="00B21475">
        <w:rPr>
          <w:rFonts w:ascii="Times New Roman" w:hAnsi="Times New Roman" w:cs="Times New Roman"/>
          <w:color w:val="9E9E9E"/>
          <w:sz w:val="21"/>
          <w:szCs w:val="21"/>
        </w:rPr>
        <w:t>78000</w:t>
      </w:r>
    </w:p>
    <w:p w14:paraId="7C6CE9E5" w14:textId="77777777" w:rsidR="00D145C5" w:rsidRPr="00B21475" w:rsidRDefault="00D145C5">
      <w:pPr>
        <w:pStyle w:val="Textoindependiente"/>
        <w:kinsoku w:val="0"/>
        <w:overflowPunct w:val="0"/>
        <w:spacing w:line="222" w:lineRule="exact"/>
        <w:ind w:left="115"/>
        <w:rPr>
          <w:color w:val="AEAEAE"/>
          <w:spacing w:val="-5"/>
          <w:w w:val="105"/>
        </w:rPr>
      </w:pPr>
      <w:r w:rsidRPr="00B21475">
        <w:rPr>
          <w:color w:val="7B7B7B"/>
          <w:spacing w:val="-5"/>
          <w:w w:val="105"/>
        </w:rPr>
        <w:t>San</w:t>
      </w:r>
      <w:r w:rsidRPr="00B21475">
        <w:rPr>
          <w:color w:val="7B7B7B"/>
          <w:spacing w:val="-23"/>
          <w:w w:val="105"/>
        </w:rPr>
        <w:t xml:space="preserve"> </w:t>
      </w:r>
      <w:r w:rsidRPr="00B21475">
        <w:rPr>
          <w:color w:val="6B6B6B"/>
          <w:spacing w:val="-5"/>
          <w:w w:val="105"/>
        </w:rPr>
        <w:t>L</w:t>
      </w:r>
      <w:r w:rsidRPr="00B21475">
        <w:rPr>
          <w:color w:val="8C8C8C"/>
          <w:spacing w:val="-5"/>
          <w:w w:val="105"/>
        </w:rPr>
        <w:t>uis</w:t>
      </w:r>
      <w:r w:rsidRPr="00B21475">
        <w:rPr>
          <w:color w:val="8C8C8C"/>
          <w:spacing w:val="-15"/>
          <w:w w:val="105"/>
        </w:rPr>
        <w:t xml:space="preserve"> </w:t>
      </w:r>
      <w:r w:rsidRPr="00B21475">
        <w:rPr>
          <w:color w:val="7B7B7B"/>
          <w:spacing w:val="-5"/>
          <w:w w:val="105"/>
        </w:rPr>
        <w:t>Potosi</w:t>
      </w:r>
      <w:r w:rsidRPr="00B21475">
        <w:rPr>
          <w:color w:val="BFBFBF"/>
          <w:spacing w:val="-5"/>
          <w:w w:val="105"/>
        </w:rPr>
        <w:t>,</w:t>
      </w:r>
      <w:r w:rsidRPr="00B21475">
        <w:rPr>
          <w:color w:val="BFBFBF"/>
          <w:spacing w:val="7"/>
          <w:w w:val="105"/>
        </w:rPr>
        <w:t xml:space="preserve"> </w:t>
      </w:r>
      <w:r w:rsidRPr="00B21475">
        <w:rPr>
          <w:color w:val="8C8C8C"/>
          <w:spacing w:val="-5"/>
          <w:w w:val="105"/>
        </w:rPr>
        <w:t>S.L.P</w:t>
      </w:r>
      <w:r w:rsidRPr="00B21475">
        <w:rPr>
          <w:color w:val="AEAEAE"/>
          <w:spacing w:val="-5"/>
          <w:w w:val="105"/>
        </w:rPr>
        <w:t>.</w:t>
      </w:r>
    </w:p>
    <w:p w14:paraId="7955F92A" w14:textId="77777777" w:rsidR="00D145C5" w:rsidRPr="00B21475" w:rsidRDefault="00D145C5">
      <w:pPr>
        <w:pStyle w:val="Textoindependiente"/>
        <w:kinsoku w:val="0"/>
        <w:overflowPunct w:val="0"/>
        <w:spacing w:before="5"/>
        <w:rPr>
          <w:sz w:val="21"/>
          <w:szCs w:val="21"/>
        </w:rPr>
      </w:pPr>
    </w:p>
    <w:p w14:paraId="7244AD93" w14:textId="77777777" w:rsidR="00D145C5" w:rsidRPr="00B21475" w:rsidRDefault="00D145C5">
      <w:pPr>
        <w:pStyle w:val="Textoindependiente"/>
        <w:kinsoku w:val="0"/>
        <w:overflowPunct w:val="0"/>
        <w:ind w:left="195"/>
        <w:rPr>
          <w:color w:val="8C8C8C"/>
          <w:w w:val="95"/>
        </w:rPr>
      </w:pPr>
      <w:r w:rsidRPr="00B21475">
        <w:rPr>
          <w:color w:val="8C8C8C"/>
          <w:w w:val="95"/>
        </w:rPr>
        <w:t>El</w:t>
      </w:r>
      <w:r w:rsidRPr="00B21475">
        <w:rPr>
          <w:color w:val="8C8C8C"/>
          <w:spacing w:val="9"/>
          <w:w w:val="95"/>
        </w:rPr>
        <w:t xml:space="preserve"> </w:t>
      </w:r>
      <w:r w:rsidRPr="00B21475">
        <w:rPr>
          <w:color w:val="8C8C8C"/>
          <w:w w:val="95"/>
        </w:rPr>
        <w:t>mismo</w:t>
      </w:r>
      <w:r w:rsidRPr="00B21475">
        <w:rPr>
          <w:color w:val="8C8C8C"/>
          <w:spacing w:val="-17"/>
          <w:w w:val="95"/>
        </w:rPr>
        <w:t xml:space="preserve"> </w:t>
      </w:r>
      <w:r w:rsidRPr="00B21475">
        <w:rPr>
          <w:color w:val="8C8C8C"/>
          <w:w w:val="95"/>
        </w:rPr>
        <w:t>que</w:t>
      </w:r>
      <w:r w:rsidRPr="00B21475">
        <w:rPr>
          <w:color w:val="8C8C8C"/>
          <w:spacing w:val="-11"/>
          <w:w w:val="95"/>
        </w:rPr>
        <w:t xml:space="preserve"> </w:t>
      </w:r>
      <w:r w:rsidRPr="00B21475">
        <w:rPr>
          <w:color w:val="8C8C8C"/>
          <w:w w:val="95"/>
        </w:rPr>
        <w:t>el</w:t>
      </w:r>
      <w:r w:rsidRPr="00B21475">
        <w:rPr>
          <w:color w:val="8C8C8C"/>
          <w:spacing w:val="-18"/>
          <w:w w:val="95"/>
        </w:rPr>
        <w:t xml:space="preserve"> </w:t>
      </w:r>
      <w:r w:rsidRPr="00B21475">
        <w:rPr>
          <w:color w:val="8C8C8C"/>
          <w:w w:val="95"/>
        </w:rPr>
        <w:t>Fide1com1tente</w:t>
      </w:r>
    </w:p>
    <w:p w14:paraId="4FC3E134" w14:textId="77777777" w:rsidR="00D145C5" w:rsidRPr="00B21475" w:rsidRDefault="00D145C5">
      <w:pPr>
        <w:pStyle w:val="Textoindependiente"/>
        <w:kinsoku w:val="0"/>
        <w:overflowPunct w:val="0"/>
        <w:ind w:left="195"/>
        <w:rPr>
          <w:color w:val="8C8C8C"/>
          <w:w w:val="95"/>
        </w:rPr>
        <w:sectPr w:rsidR="00D145C5" w:rsidRPr="00B21475">
          <w:type w:val="continuous"/>
          <w:pgSz w:w="12010" w:h="15840"/>
          <w:pgMar w:top="440" w:right="180" w:bottom="280" w:left="1460" w:header="720" w:footer="720" w:gutter="0"/>
          <w:cols w:num="2" w:space="720" w:equalWidth="0">
            <w:col w:w="1754" w:space="307"/>
            <w:col w:w="8309"/>
          </w:cols>
          <w:noEndnote/>
        </w:sectPr>
      </w:pPr>
    </w:p>
    <w:p w14:paraId="28A36B06" w14:textId="77777777" w:rsidR="00D145C5" w:rsidRPr="00B21475" w:rsidRDefault="00D145C5">
      <w:pPr>
        <w:pStyle w:val="Textoindependiente"/>
        <w:kinsoku w:val="0"/>
        <w:overflowPunct w:val="0"/>
        <w:spacing w:before="2"/>
        <w:rPr>
          <w:sz w:val="15"/>
          <w:szCs w:val="15"/>
        </w:rPr>
      </w:pPr>
    </w:p>
    <w:p w14:paraId="204D8492" w14:textId="39F96264" w:rsidR="00D145C5" w:rsidRPr="00B21475" w:rsidRDefault="00DC3EAD">
      <w:pPr>
        <w:pStyle w:val="Textoindependiente"/>
        <w:kinsoku w:val="0"/>
        <w:overflowPunct w:val="0"/>
        <w:spacing w:line="20" w:lineRule="exact"/>
        <w:ind w:left="44"/>
        <w:rPr>
          <w:sz w:val="2"/>
          <w:szCs w:val="2"/>
        </w:rPr>
      </w:pPr>
      <w:r w:rsidRPr="00B21475">
        <w:rPr>
          <w:noProof/>
          <w:sz w:val="2"/>
          <w:szCs w:val="2"/>
          <w:lang w:val="es-ES_tradnl" w:eastAsia="es-ES_tradnl"/>
        </w:rPr>
        <mc:AlternateContent>
          <mc:Choice Requires="wpg">
            <w:drawing>
              <wp:inline distT="0" distB="0" distL="0" distR="0" wp14:anchorId="75188029" wp14:editId="0F07D169">
                <wp:extent cx="6045835" cy="12700"/>
                <wp:effectExtent l="0" t="0" r="12065" b="0"/>
                <wp:docPr id="29" name="Group 38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 noMove="1" noResize="1"/>
                      </wpg:cNvGrpSpPr>
                      <wpg:grpSpPr bwMode="auto">
                        <a:xfrm>
                          <a:off x="0" y="0"/>
                          <a:ext cx="6045835" cy="12700"/>
                          <a:chOff x="0" y="0"/>
                          <a:chExt cx="9521" cy="20"/>
                        </a:xfrm>
                      </wpg:grpSpPr>
                      <wps:wsp>
                        <wps:cNvPr id="31" name="Freeform 39"/>
                        <wps:cNvSpPr>
                          <a:spLocks/>
                        </wps:cNvSpPr>
                        <wps:spPr bwMode="auto">
                          <a:xfrm>
                            <a:off x="0" y="7"/>
                            <a:ext cx="9521" cy="1"/>
                          </a:xfrm>
                          <a:custGeom>
                            <a:avLst/>
                            <a:gdLst>
                              <a:gd name="T0" fmla="*/ 0 w 9521"/>
                              <a:gd name="T1" fmla="*/ 0 h 1"/>
                              <a:gd name="T2" fmla="*/ 9520 w 9521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521" h="1">
                                <a:moveTo>
                                  <a:pt x="0" y="0"/>
                                </a:moveTo>
                                <a:lnTo>
                                  <a:pt x="9520" y="0"/>
                                </a:lnTo>
                              </a:path>
                            </a:pathLst>
                          </a:custGeom>
                          <a:noFill/>
                          <a:ln w="91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3D25F2" id="Group 38" o:spid="_x0000_s1026" style="width:476.05pt;height:1pt;mso-position-horizontal-relative:char;mso-position-vertical-relative:line" coordsize="9521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">
                <o:lock v:ext="edit" rotation="t" position="t"/>
                <v:polyline id="Freeform 39" o:spid="_x0000_s1027" style="position:absolute;visibility:visible;mso-wrap-style:square;v-text-anchor:top" points="0,7,9520,7" coordsize="9521,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W7+NwgAA&#10;ANsAAAAPAAAAZHJzL2Rvd25yZXYueG1sRI9Pi8IwFMTvgt8hPGFvmvoHlWoUdVnYiyxavT+bZ1ts&#10;XkoTtf32RljwOMzMb5jlujGleFDtCssKhoMIBHFqdcGZglPy05+DcB5ZY2mZFLTkYL3qdpYYa/vk&#10;Az2OPhMBwi5GBbn3VSylS3My6Aa2Ig7e1dYGfZB1JnWNzwA3pRxF0VQaLDgs5FjRLqf0drwbBZPL&#10;+JJsr3p/m52iltq/JNucv5X66jWbBQhPjf+E/9u/WsF4CO8v4QfI1Q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Vbv43CAAAA2wAAAA8AAAAAAAAAAAAAAAAAlwIAAGRycy9kb3du&#10;cmV2LnhtbFBLBQYAAAAABAAEAPUAAACGAwAAAAA=&#10;" filled="f" strokeweight="9177emu">
                  <v:path arrowok="t" o:connecttype="custom" o:connectlocs="0,0;9520,0" o:connectangles="0,0"/>
                </v:polyline>
                <w10:anchorlock/>
              </v:group>
            </w:pict>
          </mc:Fallback>
        </mc:AlternateContent>
      </w:r>
    </w:p>
    <w:p w14:paraId="58E3A224" w14:textId="77777777" w:rsidR="00D145C5" w:rsidRPr="00B21475" w:rsidRDefault="00D145C5">
      <w:pPr>
        <w:pStyle w:val="Textoindependiente"/>
        <w:kinsoku w:val="0"/>
        <w:overflowPunct w:val="0"/>
        <w:spacing w:line="20" w:lineRule="exact"/>
        <w:ind w:left="44"/>
        <w:rPr>
          <w:sz w:val="2"/>
          <w:szCs w:val="2"/>
        </w:rPr>
        <w:sectPr w:rsidR="00D145C5" w:rsidRPr="00B21475">
          <w:type w:val="continuous"/>
          <w:pgSz w:w="12010" w:h="15840"/>
          <w:pgMar w:top="440" w:right="180" w:bottom="280" w:left="1460" w:header="720" w:footer="720" w:gutter="0"/>
          <w:cols w:space="720" w:equalWidth="0">
            <w:col w:w="10370"/>
          </w:cols>
          <w:noEndnote/>
        </w:sectPr>
      </w:pPr>
    </w:p>
    <w:p w14:paraId="2FD01566" w14:textId="77777777" w:rsidR="00D145C5" w:rsidRPr="00B21475" w:rsidRDefault="00D145C5">
      <w:pPr>
        <w:pStyle w:val="Ttulo1"/>
        <w:kinsoku w:val="0"/>
        <w:overflowPunct w:val="0"/>
        <w:spacing w:before="67"/>
        <w:ind w:left="332"/>
        <w:rPr>
          <w:color w:val="3F3F3F"/>
          <w:w w:val="170"/>
        </w:rPr>
      </w:pPr>
      <w:r w:rsidRPr="00B21475">
        <w:rPr>
          <w:color w:val="3F3F3F"/>
          <w:w w:val="170"/>
        </w:rPr>
        <w:t>._BANORTE</w:t>
      </w:r>
    </w:p>
    <w:p w14:paraId="5CD1A71F" w14:textId="77777777" w:rsidR="00D145C5" w:rsidRPr="00B21475" w:rsidRDefault="00D145C5">
      <w:pPr>
        <w:pStyle w:val="Prrafodelista"/>
        <w:numPr>
          <w:ilvl w:val="0"/>
          <w:numId w:val="8"/>
        </w:numPr>
        <w:tabs>
          <w:tab w:val="left" w:pos="770"/>
          <w:tab w:val="left" w:pos="1644"/>
        </w:tabs>
        <w:kinsoku w:val="0"/>
        <w:overflowPunct w:val="0"/>
        <w:ind w:left="769" w:hanging="667"/>
        <w:jc w:val="left"/>
        <w:rPr>
          <w:rFonts w:ascii="Times New Roman" w:hAnsi="Times New Roman" w:cs="Times New Roman"/>
          <w:color w:val="3F3F3F"/>
          <w:w w:val="95"/>
          <w:sz w:val="17"/>
          <w:szCs w:val="17"/>
        </w:rPr>
      </w:pPr>
      <w:r w:rsidRPr="00B21475">
        <w:rPr>
          <w:rFonts w:ascii="Times New Roman" w:hAnsi="Times New Roman" w:cs="Times New Roman"/>
          <w:color w:val="3F3F3F"/>
          <w:w w:val="145"/>
          <w:sz w:val="17"/>
          <w:szCs w:val="17"/>
        </w:rPr>
        <w:t>-</w:t>
      </w:r>
      <w:r w:rsidRPr="00B21475">
        <w:rPr>
          <w:rFonts w:ascii="Times New Roman" w:hAnsi="Times New Roman" w:cs="Times New Roman"/>
          <w:color w:val="3F3F3F"/>
          <w:w w:val="145"/>
          <w:sz w:val="17"/>
          <w:szCs w:val="17"/>
        </w:rPr>
        <w:tab/>
      </w:r>
      <w:r w:rsidRPr="00B21475">
        <w:rPr>
          <w:rFonts w:ascii="Times New Roman" w:hAnsi="Times New Roman" w:cs="Times New Roman"/>
          <w:color w:val="797979"/>
          <w:w w:val="95"/>
          <w:sz w:val="17"/>
          <w:szCs w:val="17"/>
        </w:rPr>
        <w:t>8ANC0</w:t>
      </w:r>
      <w:r w:rsidRPr="00B21475">
        <w:rPr>
          <w:rFonts w:ascii="Times New Roman" w:hAnsi="Times New Roman" w:cs="Times New Roman"/>
          <w:color w:val="797979"/>
          <w:spacing w:val="67"/>
          <w:sz w:val="17"/>
          <w:szCs w:val="17"/>
        </w:rPr>
        <w:t xml:space="preserve"> </w:t>
      </w:r>
      <w:r w:rsidRPr="00B21475">
        <w:rPr>
          <w:rFonts w:ascii="Times New Roman" w:hAnsi="Times New Roman" w:cs="Times New Roman"/>
          <w:color w:val="797979"/>
          <w:w w:val="95"/>
          <w:sz w:val="17"/>
          <w:szCs w:val="17"/>
        </w:rPr>
        <w:t>M</w:t>
      </w:r>
      <w:r w:rsidRPr="00B21475">
        <w:rPr>
          <w:rFonts w:ascii="Times New Roman" w:hAnsi="Times New Roman" w:cs="Times New Roman"/>
          <w:color w:val="797979"/>
          <w:spacing w:val="5"/>
          <w:w w:val="95"/>
          <w:sz w:val="17"/>
          <w:szCs w:val="17"/>
        </w:rPr>
        <w:t xml:space="preserve"> </w:t>
      </w:r>
      <w:r w:rsidRPr="00B21475">
        <w:rPr>
          <w:rFonts w:ascii="Times New Roman" w:hAnsi="Times New Roman" w:cs="Times New Roman"/>
          <w:color w:val="9E9E9E"/>
          <w:w w:val="95"/>
          <w:sz w:val="17"/>
          <w:szCs w:val="17"/>
        </w:rPr>
        <w:t>E</w:t>
      </w:r>
      <w:r w:rsidRPr="00B21475">
        <w:rPr>
          <w:rFonts w:ascii="Times New Roman" w:hAnsi="Times New Roman" w:cs="Times New Roman"/>
          <w:color w:val="9E9E9E"/>
          <w:spacing w:val="-11"/>
          <w:w w:val="95"/>
          <w:sz w:val="17"/>
          <w:szCs w:val="17"/>
        </w:rPr>
        <w:t xml:space="preserve"> </w:t>
      </w:r>
      <w:r w:rsidRPr="00B21475">
        <w:rPr>
          <w:rFonts w:ascii="Times New Roman" w:hAnsi="Times New Roman" w:cs="Times New Roman"/>
          <w:color w:val="797979"/>
          <w:w w:val="95"/>
          <w:sz w:val="17"/>
          <w:szCs w:val="17"/>
        </w:rPr>
        <w:t>R</w:t>
      </w:r>
      <w:r w:rsidRPr="00B21475">
        <w:rPr>
          <w:rFonts w:ascii="Times New Roman" w:hAnsi="Times New Roman" w:cs="Times New Roman"/>
          <w:color w:val="797979"/>
          <w:spacing w:val="-11"/>
          <w:w w:val="95"/>
          <w:sz w:val="17"/>
          <w:szCs w:val="17"/>
        </w:rPr>
        <w:t xml:space="preserve"> </w:t>
      </w:r>
      <w:r w:rsidRPr="00B21475">
        <w:rPr>
          <w:rFonts w:ascii="Times New Roman" w:hAnsi="Times New Roman" w:cs="Times New Roman"/>
          <w:color w:val="9E9E9E"/>
          <w:w w:val="95"/>
          <w:sz w:val="17"/>
          <w:szCs w:val="17"/>
        </w:rPr>
        <w:t>C</w:t>
      </w:r>
      <w:r w:rsidRPr="00B21475">
        <w:rPr>
          <w:rFonts w:ascii="Times New Roman" w:hAnsi="Times New Roman" w:cs="Times New Roman"/>
          <w:color w:val="9E9E9E"/>
          <w:spacing w:val="16"/>
          <w:w w:val="95"/>
          <w:sz w:val="17"/>
          <w:szCs w:val="17"/>
        </w:rPr>
        <w:t xml:space="preserve"> </w:t>
      </w:r>
      <w:r w:rsidRPr="00B21475">
        <w:rPr>
          <w:rFonts w:ascii="Times New Roman" w:hAnsi="Times New Roman" w:cs="Times New Roman"/>
          <w:color w:val="797979"/>
          <w:w w:val="95"/>
          <w:sz w:val="17"/>
          <w:szCs w:val="17"/>
        </w:rPr>
        <w:t>ANTI</w:t>
      </w:r>
      <w:r w:rsidRPr="00B21475">
        <w:rPr>
          <w:rFonts w:ascii="Times New Roman" w:hAnsi="Times New Roman" w:cs="Times New Roman"/>
          <w:color w:val="797979"/>
          <w:spacing w:val="116"/>
          <w:sz w:val="17"/>
          <w:szCs w:val="17"/>
        </w:rPr>
        <w:t xml:space="preserve"> </w:t>
      </w:r>
      <w:r w:rsidRPr="00B21475">
        <w:rPr>
          <w:rFonts w:ascii="Times New Roman" w:hAnsi="Times New Roman" w:cs="Times New Roman"/>
          <w:color w:val="797979"/>
          <w:w w:val="95"/>
          <w:sz w:val="17"/>
          <w:szCs w:val="17"/>
        </w:rPr>
        <w:t>L</w:t>
      </w:r>
      <w:r w:rsidRPr="00B21475">
        <w:rPr>
          <w:rFonts w:ascii="Times New Roman" w:hAnsi="Times New Roman" w:cs="Times New Roman"/>
          <w:color w:val="797979"/>
          <w:spacing w:val="65"/>
          <w:sz w:val="17"/>
          <w:szCs w:val="17"/>
        </w:rPr>
        <w:t xml:space="preserve"> </w:t>
      </w:r>
      <w:r w:rsidRPr="00B21475">
        <w:rPr>
          <w:rFonts w:ascii="Times New Roman" w:hAnsi="Times New Roman" w:cs="Times New Roman"/>
          <w:color w:val="797979"/>
          <w:w w:val="95"/>
          <w:sz w:val="17"/>
          <w:szCs w:val="17"/>
        </w:rPr>
        <w:t>O E</w:t>
      </w:r>
      <w:r w:rsidRPr="00B21475">
        <w:rPr>
          <w:rFonts w:ascii="Times New Roman" w:hAnsi="Times New Roman" w:cs="Times New Roman"/>
          <w:color w:val="797979"/>
          <w:spacing w:val="-15"/>
          <w:w w:val="95"/>
          <w:sz w:val="17"/>
          <w:szCs w:val="17"/>
        </w:rPr>
        <w:t xml:space="preserve"> </w:t>
      </w:r>
      <w:r w:rsidRPr="00B21475">
        <w:rPr>
          <w:rFonts w:ascii="Times New Roman" w:hAnsi="Times New Roman" w:cs="Times New Roman"/>
          <w:color w:val="9E9E9E"/>
          <w:w w:val="95"/>
          <w:sz w:val="17"/>
          <w:szCs w:val="17"/>
        </w:rPr>
        <w:t>l</w:t>
      </w:r>
      <w:r w:rsidRPr="00B21475">
        <w:rPr>
          <w:rFonts w:ascii="Times New Roman" w:hAnsi="Times New Roman" w:cs="Times New Roman"/>
          <w:color w:val="9E9E9E"/>
          <w:spacing w:val="40"/>
          <w:sz w:val="17"/>
          <w:szCs w:val="17"/>
        </w:rPr>
        <w:t xml:space="preserve"> </w:t>
      </w:r>
      <w:r w:rsidRPr="00B21475">
        <w:rPr>
          <w:rFonts w:ascii="Times New Roman" w:hAnsi="Times New Roman" w:cs="Times New Roman"/>
          <w:color w:val="9E9E9E"/>
          <w:spacing w:val="41"/>
          <w:sz w:val="17"/>
          <w:szCs w:val="17"/>
        </w:rPr>
        <w:t xml:space="preserve"> </w:t>
      </w:r>
      <w:r w:rsidRPr="00B21475">
        <w:rPr>
          <w:rFonts w:ascii="Times New Roman" w:hAnsi="Times New Roman" w:cs="Times New Roman"/>
          <w:color w:val="898989"/>
          <w:w w:val="95"/>
          <w:sz w:val="17"/>
          <w:szCs w:val="17"/>
        </w:rPr>
        <w:t>NORTE</w:t>
      </w:r>
      <w:r w:rsidRPr="00B21475">
        <w:rPr>
          <w:rFonts w:ascii="Times New Roman" w:hAnsi="Times New Roman" w:cs="Times New Roman"/>
          <w:color w:val="898989"/>
          <w:spacing w:val="68"/>
          <w:sz w:val="17"/>
          <w:szCs w:val="17"/>
        </w:rPr>
        <w:t xml:space="preserve"> </w:t>
      </w:r>
      <w:r w:rsidRPr="00B21475">
        <w:rPr>
          <w:rFonts w:ascii="Times New Roman" w:hAnsi="Times New Roman" w:cs="Times New Roman"/>
          <w:color w:val="666666"/>
          <w:w w:val="95"/>
          <w:sz w:val="17"/>
          <w:szCs w:val="17"/>
        </w:rPr>
        <w:t>S.A.</w:t>
      </w:r>
    </w:p>
    <w:p w14:paraId="72052B86" w14:textId="77777777" w:rsidR="00D145C5" w:rsidRPr="00B21475" w:rsidRDefault="00D145C5">
      <w:pPr>
        <w:pStyle w:val="Textoindependiente"/>
        <w:kinsoku w:val="0"/>
        <w:overflowPunct w:val="0"/>
        <w:rPr>
          <w:rFonts w:ascii="Times New Roman" w:hAnsi="Times New Roman" w:cs="Times New Roman"/>
          <w:sz w:val="18"/>
          <w:szCs w:val="18"/>
        </w:rPr>
      </w:pPr>
    </w:p>
    <w:p w14:paraId="4B6396A9" w14:textId="77777777" w:rsidR="00D145C5" w:rsidRPr="00B21475" w:rsidRDefault="00D145C5">
      <w:pPr>
        <w:pStyle w:val="Textoindependiente"/>
        <w:kinsoku w:val="0"/>
        <w:overflowPunct w:val="0"/>
        <w:spacing w:before="6"/>
        <w:rPr>
          <w:rFonts w:ascii="Times New Roman" w:hAnsi="Times New Roman" w:cs="Times New Roman"/>
          <w:sz w:val="21"/>
          <w:szCs w:val="21"/>
        </w:rPr>
      </w:pPr>
    </w:p>
    <w:p w14:paraId="4697A949" w14:textId="77777777" w:rsidR="00D145C5" w:rsidRPr="00B21475" w:rsidRDefault="00D145C5">
      <w:pPr>
        <w:pStyle w:val="Textoindependiente"/>
        <w:kinsoku w:val="0"/>
        <w:overflowPunct w:val="0"/>
        <w:ind w:left="235"/>
        <w:jc w:val="both"/>
        <w:rPr>
          <w:color w:val="898989"/>
          <w:w w:val="105"/>
        </w:rPr>
      </w:pPr>
      <w:r w:rsidRPr="00B21475">
        <w:rPr>
          <w:color w:val="666666"/>
          <w:w w:val="105"/>
        </w:rPr>
        <w:t>DECIMO</w:t>
      </w:r>
      <w:r w:rsidRPr="00B21475">
        <w:rPr>
          <w:color w:val="666666"/>
          <w:spacing w:val="33"/>
          <w:w w:val="105"/>
        </w:rPr>
        <w:t xml:space="preserve"> </w:t>
      </w:r>
      <w:r w:rsidRPr="00B21475">
        <w:rPr>
          <w:color w:val="666666"/>
          <w:w w:val="105"/>
        </w:rPr>
        <w:t>NOVENA.</w:t>
      </w:r>
      <w:r w:rsidRPr="00B21475">
        <w:rPr>
          <w:color w:val="9E9E9E"/>
          <w:w w:val="105"/>
        </w:rPr>
        <w:t>-</w:t>
      </w:r>
      <w:r w:rsidRPr="00B21475">
        <w:rPr>
          <w:color w:val="525252"/>
          <w:w w:val="105"/>
        </w:rPr>
        <w:t>MODIFICACION</w:t>
      </w:r>
      <w:r w:rsidRPr="00B21475">
        <w:rPr>
          <w:color w:val="525252"/>
          <w:spacing w:val="-11"/>
          <w:w w:val="105"/>
        </w:rPr>
        <w:t xml:space="preserve"> </w:t>
      </w:r>
      <w:r w:rsidRPr="00B21475">
        <w:rPr>
          <w:color w:val="666666"/>
          <w:w w:val="105"/>
        </w:rPr>
        <w:t>AL</w:t>
      </w:r>
      <w:r w:rsidRPr="00B21475">
        <w:rPr>
          <w:color w:val="666666"/>
          <w:spacing w:val="32"/>
          <w:w w:val="105"/>
        </w:rPr>
        <w:t xml:space="preserve"> </w:t>
      </w:r>
      <w:r w:rsidRPr="00B21475">
        <w:rPr>
          <w:color w:val="666666"/>
          <w:w w:val="105"/>
        </w:rPr>
        <w:t>CONTRATO</w:t>
      </w:r>
      <w:r w:rsidRPr="00B21475">
        <w:rPr>
          <w:color w:val="666666"/>
          <w:spacing w:val="35"/>
          <w:w w:val="105"/>
        </w:rPr>
        <w:t xml:space="preserve"> </w:t>
      </w:r>
      <w:r w:rsidRPr="00B21475">
        <w:rPr>
          <w:color w:val="666666"/>
          <w:w w:val="105"/>
        </w:rPr>
        <w:t>DE</w:t>
      </w:r>
      <w:r w:rsidRPr="00B21475">
        <w:rPr>
          <w:color w:val="666666"/>
          <w:spacing w:val="33"/>
          <w:w w:val="105"/>
        </w:rPr>
        <w:t xml:space="preserve"> </w:t>
      </w:r>
      <w:r w:rsidRPr="00B21475">
        <w:rPr>
          <w:color w:val="525252"/>
          <w:w w:val="105"/>
        </w:rPr>
        <w:t>FIDEICOMISO</w:t>
      </w:r>
      <w:r w:rsidRPr="00B21475">
        <w:rPr>
          <w:color w:val="898989"/>
          <w:w w:val="105"/>
        </w:rPr>
        <w:t>•</w:t>
      </w:r>
      <w:r w:rsidRPr="00B21475">
        <w:rPr>
          <w:color w:val="525252"/>
          <w:w w:val="105"/>
        </w:rPr>
        <w:t>.</w:t>
      </w:r>
      <w:r w:rsidRPr="00B21475">
        <w:rPr>
          <w:color w:val="525252"/>
          <w:spacing w:val="17"/>
          <w:w w:val="105"/>
        </w:rPr>
        <w:t xml:space="preserve"> </w:t>
      </w:r>
      <w:r w:rsidRPr="00B21475">
        <w:rPr>
          <w:color w:val="898989"/>
          <w:w w:val="105"/>
        </w:rPr>
        <w:t>E</w:t>
      </w:r>
      <w:r w:rsidRPr="00B21475">
        <w:rPr>
          <w:color w:val="666666"/>
          <w:w w:val="105"/>
        </w:rPr>
        <w:t>l</w:t>
      </w:r>
      <w:r w:rsidRPr="00B21475">
        <w:rPr>
          <w:color w:val="666666"/>
          <w:spacing w:val="42"/>
          <w:w w:val="105"/>
        </w:rPr>
        <w:t xml:space="preserve"> </w:t>
      </w:r>
      <w:r w:rsidRPr="00B21475">
        <w:rPr>
          <w:color w:val="898989"/>
          <w:w w:val="105"/>
        </w:rPr>
        <w:t>clausulado</w:t>
      </w:r>
      <w:r w:rsidRPr="00B21475">
        <w:rPr>
          <w:color w:val="898989"/>
          <w:spacing w:val="42"/>
          <w:w w:val="105"/>
        </w:rPr>
        <w:t xml:space="preserve"> </w:t>
      </w:r>
      <w:r w:rsidRPr="00B21475">
        <w:rPr>
          <w:color w:val="898989"/>
          <w:w w:val="105"/>
        </w:rPr>
        <w:t>del</w:t>
      </w:r>
    </w:p>
    <w:p w14:paraId="434631D5" w14:textId="77777777" w:rsidR="00D145C5" w:rsidRPr="00B21475" w:rsidRDefault="00D145C5">
      <w:pPr>
        <w:pStyle w:val="Textoindependiente"/>
        <w:kinsoku w:val="0"/>
        <w:overflowPunct w:val="0"/>
        <w:spacing w:before="16"/>
        <w:ind w:left="237"/>
        <w:jc w:val="both"/>
        <w:rPr>
          <w:color w:val="666666"/>
          <w:w w:val="105"/>
        </w:rPr>
      </w:pPr>
      <w:r w:rsidRPr="00B21475">
        <w:rPr>
          <w:color w:val="666666"/>
          <w:w w:val="105"/>
        </w:rPr>
        <w:t>p</w:t>
      </w:r>
      <w:r w:rsidRPr="00B21475">
        <w:rPr>
          <w:color w:val="898989"/>
          <w:w w:val="105"/>
        </w:rPr>
        <w:t>resente</w:t>
      </w:r>
      <w:r w:rsidRPr="00B21475">
        <w:rPr>
          <w:color w:val="898989"/>
          <w:spacing w:val="36"/>
          <w:w w:val="105"/>
        </w:rPr>
        <w:t xml:space="preserve"> </w:t>
      </w:r>
      <w:r w:rsidRPr="00B21475">
        <w:rPr>
          <w:color w:val="666666"/>
          <w:w w:val="105"/>
        </w:rPr>
        <w:t>fi</w:t>
      </w:r>
      <w:r w:rsidRPr="00B21475">
        <w:rPr>
          <w:color w:val="898989"/>
          <w:w w:val="105"/>
        </w:rPr>
        <w:t>deicom</w:t>
      </w:r>
      <w:r w:rsidRPr="00B21475">
        <w:rPr>
          <w:color w:val="666666"/>
          <w:w w:val="105"/>
        </w:rPr>
        <w:t>iso</w:t>
      </w:r>
      <w:r w:rsidRPr="00B21475">
        <w:rPr>
          <w:color w:val="666666"/>
          <w:spacing w:val="51"/>
          <w:w w:val="105"/>
        </w:rPr>
        <w:t xml:space="preserve"> </w:t>
      </w:r>
      <w:r w:rsidRPr="00B21475">
        <w:rPr>
          <w:color w:val="797979"/>
          <w:w w:val="105"/>
        </w:rPr>
        <w:t>so</w:t>
      </w:r>
      <w:r w:rsidRPr="00B21475">
        <w:rPr>
          <w:color w:val="9E9E9E"/>
          <w:w w:val="105"/>
        </w:rPr>
        <w:t>l</w:t>
      </w:r>
      <w:r w:rsidRPr="00B21475">
        <w:rPr>
          <w:color w:val="797979"/>
          <w:w w:val="105"/>
        </w:rPr>
        <w:t xml:space="preserve">amente  </w:t>
      </w:r>
      <w:r w:rsidRPr="00B21475">
        <w:rPr>
          <w:color w:val="797979"/>
          <w:spacing w:val="10"/>
          <w:w w:val="105"/>
        </w:rPr>
        <w:t xml:space="preserve"> </w:t>
      </w:r>
      <w:r w:rsidRPr="00B21475">
        <w:rPr>
          <w:color w:val="898989"/>
          <w:w w:val="105"/>
        </w:rPr>
        <w:t>po</w:t>
      </w:r>
      <w:r w:rsidRPr="00B21475">
        <w:rPr>
          <w:color w:val="666666"/>
          <w:w w:val="105"/>
        </w:rPr>
        <w:t>drá</w:t>
      </w:r>
      <w:r w:rsidRPr="00B21475">
        <w:rPr>
          <w:color w:val="666666"/>
          <w:spacing w:val="40"/>
          <w:w w:val="105"/>
        </w:rPr>
        <w:t xml:space="preserve"> </w:t>
      </w:r>
      <w:r w:rsidRPr="00B21475">
        <w:rPr>
          <w:color w:val="797979"/>
          <w:w w:val="105"/>
        </w:rPr>
        <w:t>ser</w:t>
      </w:r>
      <w:r w:rsidRPr="00B21475">
        <w:rPr>
          <w:color w:val="797979"/>
          <w:spacing w:val="31"/>
          <w:w w:val="105"/>
        </w:rPr>
        <w:t xml:space="preserve"> </w:t>
      </w:r>
      <w:r w:rsidRPr="00B21475">
        <w:rPr>
          <w:color w:val="797979"/>
          <w:w w:val="105"/>
        </w:rPr>
        <w:t>modificado</w:t>
      </w:r>
      <w:r w:rsidRPr="00B21475">
        <w:rPr>
          <w:color w:val="797979"/>
          <w:spacing w:val="32"/>
          <w:w w:val="105"/>
        </w:rPr>
        <w:t xml:space="preserve"> </w:t>
      </w:r>
      <w:r w:rsidRPr="00B21475">
        <w:rPr>
          <w:color w:val="666666"/>
          <w:w w:val="105"/>
        </w:rPr>
        <w:t>por</w:t>
      </w:r>
      <w:r w:rsidRPr="00B21475">
        <w:rPr>
          <w:color w:val="666666"/>
          <w:spacing w:val="35"/>
          <w:w w:val="105"/>
        </w:rPr>
        <w:t xml:space="preserve"> </w:t>
      </w:r>
      <w:r w:rsidRPr="00B21475">
        <w:rPr>
          <w:color w:val="666666"/>
          <w:w w:val="105"/>
        </w:rPr>
        <w:t>acuerdo</w:t>
      </w:r>
      <w:r w:rsidRPr="00B21475">
        <w:rPr>
          <w:color w:val="666666"/>
          <w:spacing w:val="33"/>
          <w:w w:val="105"/>
        </w:rPr>
        <w:t xml:space="preserve"> </w:t>
      </w:r>
      <w:r w:rsidRPr="00B21475">
        <w:rPr>
          <w:color w:val="898989"/>
          <w:w w:val="105"/>
        </w:rPr>
        <w:t>de</w:t>
      </w:r>
      <w:r w:rsidRPr="00B21475">
        <w:rPr>
          <w:color w:val="666666"/>
          <w:w w:val="105"/>
        </w:rPr>
        <w:t>l</w:t>
      </w:r>
      <w:r w:rsidRPr="00B21475">
        <w:rPr>
          <w:color w:val="666666"/>
          <w:spacing w:val="52"/>
          <w:w w:val="105"/>
        </w:rPr>
        <w:t xml:space="preserve"> </w:t>
      </w:r>
      <w:r w:rsidRPr="00B21475">
        <w:rPr>
          <w:i/>
          <w:iCs/>
          <w:color w:val="666666"/>
          <w:w w:val="105"/>
          <w:sz w:val="19"/>
          <w:szCs w:val="19"/>
        </w:rPr>
        <w:t>fideicomitente</w:t>
      </w:r>
      <w:r w:rsidRPr="00B21475">
        <w:rPr>
          <w:i/>
          <w:iCs/>
          <w:color w:val="666666"/>
          <w:spacing w:val="30"/>
          <w:w w:val="105"/>
          <w:sz w:val="19"/>
          <w:szCs w:val="19"/>
        </w:rPr>
        <w:t xml:space="preserve"> </w:t>
      </w:r>
      <w:r w:rsidRPr="00B21475">
        <w:rPr>
          <w:color w:val="898989"/>
          <w:w w:val="105"/>
        </w:rPr>
        <w:t>y</w:t>
      </w:r>
      <w:r w:rsidRPr="00B21475">
        <w:rPr>
          <w:color w:val="898989"/>
          <w:spacing w:val="43"/>
          <w:w w:val="105"/>
        </w:rPr>
        <w:t xml:space="preserve"> </w:t>
      </w:r>
      <w:r w:rsidRPr="00B21475">
        <w:rPr>
          <w:color w:val="898989"/>
          <w:w w:val="105"/>
        </w:rPr>
        <w:t>de</w:t>
      </w:r>
      <w:r w:rsidRPr="00B21475">
        <w:rPr>
          <w:color w:val="666666"/>
          <w:w w:val="105"/>
        </w:rPr>
        <w:t>l</w:t>
      </w:r>
    </w:p>
    <w:p w14:paraId="76F289D3" w14:textId="77777777" w:rsidR="00D145C5" w:rsidRPr="00B21475" w:rsidRDefault="00D145C5">
      <w:pPr>
        <w:pStyle w:val="Textoindependiente"/>
        <w:kinsoku w:val="0"/>
        <w:overflowPunct w:val="0"/>
        <w:spacing w:before="1"/>
        <w:ind w:left="242"/>
        <w:jc w:val="both"/>
        <w:rPr>
          <w:i/>
          <w:iCs/>
          <w:color w:val="666666"/>
          <w:w w:val="105"/>
          <w:sz w:val="19"/>
          <w:szCs w:val="19"/>
        </w:rPr>
      </w:pPr>
      <w:r w:rsidRPr="00B21475">
        <w:rPr>
          <w:i/>
          <w:iCs/>
          <w:color w:val="666666"/>
          <w:w w:val="105"/>
          <w:sz w:val="19"/>
          <w:szCs w:val="19"/>
        </w:rPr>
        <w:t>fi</w:t>
      </w:r>
      <w:r w:rsidRPr="00B21475">
        <w:rPr>
          <w:i/>
          <w:iCs/>
          <w:color w:val="666666"/>
          <w:spacing w:val="-25"/>
          <w:w w:val="105"/>
          <w:sz w:val="19"/>
          <w:szCs w:val="19"/>
        </w:rPr>
        <w:t xml:space="preserve"> </w:t>
      </w:r>
      <w:r w:rsidRPr="00B21475">
        <w:rPr>
          <w:i/>
          <w:iCs/>
          <w:color w:val="666666"/>
          <w:w w:val="105"/>
          <w:sz w:val="19"/>
          <w:szCs w:val="19"/>
        </w:rPr>
        <w:t>du</w:t>
      </w:r>
      <w:r w:rsidRPr="00B21475">
        <w:rPr>
          <w:i/>
          <w:iCs/>
          <w:color w:val="666666"/>
          <w:spacing w:val="-29"/>
          <w:w w:val="105"/>
          <w:sz w:val="19"/>
          <w:szCs w:val="19"/>
        </w:rPr>
        <w:t xml:space="preserve"> </w:t>
      </w:r>
      <w:r w:rsidRPr="00B21475">
        <w:rPr>
          <w:i/>
          <w:iCs/>
          <w:color w:val="666666"/>
          <w:w w:val="105"/>
          <w:sz w:val="19"/>
          <w:szCs w:val="19"/>
        </w:rPr>
        <w:t>ciario</w:t>
      </w:r>
      <w:r w:rsidRPr="00B21475">
        <w:rPr>
          <w:i/>
          <w:iCs/>
          <w:color w:val="666666"/>
          <w:spacing w:val="9"/>
          <w:w w:val="105"/>
          <w:sz w:val="19"/>
          <w:szCs w:val="19"/>
        </w:rPr>
        <w:t xml:space="preserve"> </w:t>
      </w:r>
      <w:r w:rsidRPr="00B21475">
        <w:rPr>
          <w:i/>
          <w:iCs/>
          <w:color w:val="9E9E9E"/>
          <w:w w:val="105"/>
          <w:sz w:val="19"/>
          <w:szCs w:val="19"/>
        </w:rPr>
        <w:t>.</w:t>
      </w:r>
      <w:r w:rsidRPr="00B21475">
        <w:rPr>
          <w:i/>
          <w:iCs/>
          <w:color w:val="9E9E9E"/>
          <w:spacing w:val="-8"/>
          <w:w w:val="105"/>
          <w:sz w:val="19"/>
          <w:szCs w:val="19"/>
        </w:rPr>
        <w:t xml:space="preserve"> </w:t>
      </w:r>
      <w:r w:rsidRPr="00B21475">
        <w:rPr>
          <w:color w:val="797979"/>
          <w:w w:val="105"/>
        </w:rPr>
        <w:t>previa</w:t>
      </w:r>
      <w:r w:rsidRPr="00B21475">
        <w:rPr>
          <w:color w:val="797979"/>
          <w:spacing w:val="-19"/>
          <w:w w:val="105"/>
        </w:rPr>
        <w:t xml:space="preserve"> </w:t>
      </w:r>
      <w:r w:rsidRPr="00B21475">
        <w:rPr>
          <w:color w:val="898989"/>
          <w:w w:val="105"/>
        </w:rPr>
        <w:t>autorización</w:t>
      </w:r>
      <w:r w:rsidRPr="00B21475">
        <w:rPr>
          <w:color w:val="898989"/>
          <w:spacing w:val="-9"/>
          <w:w w:val="105"/>
        </w:rPr>
        <w:t xml:space="preserve"> </w:t>
      </w:r>
      <w:r w:rsidRPr="00B21475">
        <w:rPr>
          <w:color w:val="797979"/>
          <w:w w:val="105"/>
        </w:rPr>
        <w:t>del</w:t>
      </w:r>
      <w:r w:rsidRPr="00B21475">
        <w:rPr>
          <w:color w:val="797979"/>
          <w:spacing w:val="-20"/>
          <w:w w:val="105"/>
        </w:rPr>
        <w:t xml:space="preserve"> </w:t>
      </w:r>
      <w:r w:rsidRPr="00B21475">
        <w:rPr>
          <w:i/>
          <w:iCs/>
          <w:color w:val="797979"/>
          <w:w w:val="105"/>
          <w:sz w:val="19"/>
          <w:szCs w:val="19"/>
        </w:rPr>
        <w:t>comité</w:t>
      </w:r>
      <w:r w:rsidRPr="00B21475">
        <w:rPr>
          <w:i/>
          <w:iCs/>
          <w:color w:val="797979"/>
          <w:spacing w:val="2"/>
          <w:w w:val="105"/>
          <w:sz w:val="19"/>
          <w:szCs w:val="19"/>
        </w:rPr>
        <w:t xml:space="preserve"> </w:t>
      </w:r>
      <w:r w:rsidRPr="00B21475">
        <w:rPr>
          <w:i/>
          <w:iCs/>
          <w:color w:val="666666"/>
          <w:w w:val="105"/>
          <w:sz w:val="19"/>
          <w:szCs w:val="19"/>
        </w:rPr>
        <w:t>técnico.</w:t>
      </w:r>
    </w:p>
    <w:p w14:paraId="519E4E80" w14:textId="77777777" w:rsidR="00D145C5" w:rsidRPr="00B21475" w:rsidRDefault="00D145C5">
      <w:pPr>
        <w:pStyle w:val="Textoindependiente"/>
        <w:kinsoku w:val="0"/>
        <w:overflowPunct w:val="0"/>
        <w:rPr>
          <w:i/>
          <w:iCs/>
          <w:sz w:val="19"/>
          <w:szCs w:val="19"/>
        </w:rPr>
      </w:pPr>
    </w:p>
    <w:p w14:paraId="41365F3D" w14:textId="77777777" w:rsidR="00D145C5" w:rsidRPr="00B21475" w:rsidRDefault="00D145C5">
      <w:pPr>
        <w:pStyle w:val="Textoindependiente"/>
        <w:kinsoku w:val="0"/>
        <w:overflowPunct w:val="0"/>
        <w:ind w:left="235"/>
        <w:jc w:val="both"/>
        <w:rPr>
          <w:i/>
          <w:iCs/>
          <w:color w:val="666666"/>
          <w:spacing w:val="-2"/>
          <w:w w:val="105"/>
          <w:sz w:val="19"/>
          <w:szCs w:val="19"/>
        </w:rPr>
      </w:pPr>
      <w:r w:rsidRPr="00B21475">
        <w:rPr>
          <w:color w:val="666666"/>
          <w:spacing w:val="-2"/>
          <w:w w:val="105"/>
        </w:rPr>
        <w:t>VIGESIMA</w:t>
      </w:r>
      <w:r w:rsidRPr="00B21475">
        <w:rPr>
          <w:color w:val="9E9E9E"/>
          <w:spacing w:val="-2"/>
          <w:w w:val="105"/>
        </w:rPr>
        <w:t>-</w:t>
      </w:r>
      <w:r w:rsidRPr="00B21475">
        <w:rPr>
          <w:color w:val="666666"/>
          <w:spacing w:val="-2"/>
          <w:w w:val="105"/>
        </w:rPr>
        <w:t>.</w:t>
      </w:r>
      <w:r w:rsidRPr="00B21475">
        <w:rPr>
          <w:color w:val="666666"/>
          <w:spacing w:val="-32"/>
          <w:w w:val="105"/>
        </w:rPr>
        <w:t xml:space="preserve"> </w:t>
      </w:r>
      <w:r w:rsidRPr="00B21475">
        <w:rPr>
          <w:color w:val="666666"/>
          <w:spacing w:val="-2"/>
          <w:w w:val="105"/>
        </w:rPr>
        <w:t>REVOCACION,</w:t>
      </w:r>
      <w:r w:rsidRPr="00B21475">
        <w:rPr>
          <w:color w:val="666666"/>
          <w:spacing w:val="26"/>
          <w:w w:val="105"/>
        </w:rPr>
        <w:t xml:space="preserve"> </w:t>
      </w:r>
      <w:r w:rsidRPr="00B21475">
        <w:rPr>
          <w:color w:val="666666"/>
          <w:spacing w:val="-2"/>
          <w:w w:val="105"/>
        </w:rPr>
        <w:t>DURACION</w:t>
      </w:r>
      <w:r w:rsidRPr="00B21475">
        <w:rPr>
          <w:color w:val="666666"/>
          <w:spacing w:val="29"/>
          <w:w w:val="105"/>
        </w:rPr>
        <w:t xml:space="preserve"> </w:t>
      </w:r>
      <w:r w:rsidRPr="00B21475">
        <w:rPr>
          <w:color w:val="666666"/>
          <w:spacing w:val="-2"/>
          <w:w w:val="105"/>
        </w:rPr>
        <w:t>Y EXTINCION</w:t>
      </w:r>
      <w:r w:rsidRPr="00B21475">
        <w:rPr>
          <w:color w:val="666666"/>
          <w:spacing w:val="18"/>
          <w:w w:val="105"/>
        </w:rPr>
        <w:t xml:space="preserve"> </w:t>
      </w:r>
      <w:r w:rsidRPr="00B21475">
        <w:rPr>
          <w:color w:val="666666"/>
          <w:spacing w:val="-2"/>
          <w:w w:val="105"/>
        </w:rPr>
        <w:t>DEL</w:t>
      </w:r>
      <w:r w:rsidRPr="00B21475">
        <w:rPr>
          <w:color w:val="666666"/>
          <w:spacing w:val="11"/>
          <w:w w:val="105"/>
        </w:rPr>
        <w:t xml:space="preserve"> </w:t>
      </w:r>
      <w:r w:rsidRPr="00B21475">
        <w:rPr>
          <w:color w:val="666666"/>
          <w:spacing w:val="-2"/>
          <w:w w:val="105"/>
        </w:rPr>
        <w:t>FIDEICOMISO.-</w:t>
      </w:r>
      <w:r w:rsidRPr="00B21475">
        <w:rPr>
          <w:color w:val="666666"/>
          <w:spacing w:val="41"/>
          <w:w w:val="105"/>
        </w:rPr>
        <w:t xml:space="preserve"> </w:t>
      </w:r>
      <w:r w:rsidRPr="00B21475">
        <w:rPr>
          <w:color w:val="797979"/>
          <w:spacing w:val="-2"/>
          <w:w w:val="105"/>
        </w:rPr>
        <w:t>E</w:t>
      </w:r>
      <w:r w:rsidRPr="00B21475">
        <w:rPr>
          <w:color w:val="9E9E9E"/>
          <w:spacing w:val="-2"/>
          <w:w w:val="105"/>
        </w:rPr>
        <w:t>l</w:t>
      </w:r>
      <w:r w:rsidRPr="00B21475">
        <w:rPr>
          <w:color w:val="9E9E9E"/>
          <w:spacing w:val="33"/>
          <w:w w:val="105"/>
        </w:rPr>
        <w:t xml:space="preserve"> </w:t>
      </w:r>
      <w:r w:rsidRPr="00B21475">
        <w:rPr>
          <w:i/>
          <w:iCs/>
          <w:color w:val="666666"/>
          <w:spacing w:val="-2"/>
          <w:w w:val="105"/>
          <w:sz w:val="19"/>
          <w:szCs w:val="19"/>
        </w:rPr>
        <w:t>fideicomitente</w:t>
      </w:r>
    </w:p>
    <w:p w14:paraId="5DF07FB9" w14:textId="77777777" w:rsidR="00D145C5" w:rsidRPr="00B21475" w:rsidRDefault="00D145C5">
      <w:pPr>
        <w:pStyle w:val="Textoindependiente"/>
        <w:kinsoku w:val="0"/>
        <w:overflowPunct w:val="0"/>
        <w:spacing w:before="15"/>
        <w:ind w:left="237" w:right="675" w:firstLine="7"/>
        <w:jc w:val="both"/>
        <w:rPr>
          <w:color w:val="B8B8B8"/>
          <w:w w:val="105"/>
        </w:rPr>
      </w:pPr>
      <w:r w:rsidRPr="00B21475">
        <w:rPr>
          <w:color w:val="797979"/>
          <w:w w:val="105"/>
        </w:rPr>
        <w:t xml:space="preserve">se reserva </w:t>
      </w:r>
      <w:r w:rsidRPr="00B21475">
        <w:rPr>
          <w:color w:val="9E9E9E"/>
          <w:w w:val="105"/>
        </w:rPr>
        <w:t>l</w:t>
      </w:r>
      <w:r w:rsidRPr="00B21475">
        <w:rPr>
          <w:color w:val="797979"/>
          <w:w w:val="105"/>
        </w:rPr>
        <w:t>a facu</w:t>
      </w:r>
      <w:r w:rsidRPr="00B21475">
        <w:rPr>
          <w:color w:val="9E9E9E"/>
          <w:w w:val="105"/>
        </w:rPr>
        <w:t>lt</w:t>
      </w:r>
      <w:r w:rsidRPr="00B21475">
        <w:rPr>
          <w:color w:val="797979"/>
          <w:w w:val="105"/>
        </w:rPr>
        <w:t xml:space="preserve">ad </w:t>
      </w:r>
      <w:r w:rsidRPr="00B21475">
        <w:rPr>
          <w:color w:val="898989"/>
          <w:w w:val="105"/>
        </w:rPr>
        <w:t xml:space="preserve">expresa de </w:t>
      </w:r>
      <w:r w:rsidRPr="00B21475">
        <w:rPr>
          <w:color w:val="9E9E9E"/>
          <w:w w:val="105"/>
        </w:rPr>
        <w:t>r</w:t>
      </w:r>
      <w:r w:rsidRPr="00B21475">
        <w:rPr>
          <w:color w:val="797979"/>
          <w:w w:val="105"/>
        </w:rPr>
        <w:t>evocar e</w:t>
      </w:r>
      <w:r w:rsidRPr="00B21475">
        <w:rPr>
          <w:color w:val="9E9E9E"/>
          <w:w w:val="105"/>
        </w:rPr>
        <w:t xml:space="preserve">l </w:t>
      </w:r>
      <w:r w:rsidRPr="00B21475">
        <w:rPr>
          <w:color w:val="898989"/>
          <w:w w:val="105"/>
        </w:rPr>
        <w:t>p</w:t>
      </w:r>
      <w:r w:rsidRPr="00B21475">
        <w:rPr>
          <w:color w:val="666666"/>
          <w:w w:val="105"/>
        </w:rPr>
        <w:t>resen</w:t>
      </w:r>
      <w:r w:rsidRPr="00B21475">
        <w:rPr>
          <w:color w:val="898989"/>
          <w:w w:val="105"/>
        </w:rPr>
        <w:t>le fidei</w:t>
      </w:r>
      <w:r w:rsidRPr="00B21475">
        <w:rPr>
          <w:color w:val="666666"/>
          <w:w w:val="105"/>
        </w:rPr>
        <w:t>comis</w:t>
      </w:r>
      <w:r w:rsidRPr="00B21475">
        <w:rPr>
          <w:color w:val="898989"/>
          <w:w w:val="105"/>
        </w:rPr>
        <w:t xml:space="preserve">o, </w:t>
      </w:r>
      <w:r w:rsidRPr="00B21475">
        <w:rPr>
          <w:color w:val="797979"/>
          <w:w w:val="105"/>
        </w:rPr>
        <w:t xml:space="preserve">el </w:t>
      </w:r>
      <w:r w:rsidRPr="00B21475">
        <w:rPr>
          <w:color w:val="898989"/>
          <w:w w:val="105"/>
        </w:rPr>
        <w:t xml:space="preserve">cual, </w:t>
      </w:r>
      <w:r w:rsidRPr="00B21475">
        <w:rPr>
          <w:color w:val="797979"/>
          <w:w w:val="105"/>
        </w:rPr>
        <w:t xml:space="preserve">tendrá </w:t>
      </w:r>
      <w:r w:rsidRPr="00B21475">
        <w:rPr>
          <w:color w:val="9E9E9E"/>
          <w:w w:val="105"/>
        </w:rPr>
        <w:t xml:space="preserve">la </w:t>
      </w:r>
      <w:r w:rsidRPr="00B21475">
        <w:rPr>
          <w:color w:val="797979"/>
          <w:w w:val="105"/>
        </w:rPr>
        <w:t>duración</w:t>
      </w:r>
      <w:r w:rsidRPr="00B21475">
        <w:rPr>
          <w:color w:val="797979"/>
          <w:spacing w:val="1"/>
          <w:w w:val="105"/>
        </w:rPr>
        <w:t xml:space="preserve"> </w:t>
      </w:r>
      <w:r w:rsidRPr="00B21475">
        <w:rPr>
          <w:color w:val="797979"/>
          <w:w w:val="105"/>
        </w:rPr>
        <w:t xml:space="preserve">necesaria </w:t>
      </w:r>
      <w:r w:rsidRPr="00B21475">
        <w:rPr>
          <w:color w:val="898989"/>
          <w:w w:val="105"/>
        </w:rPr>
        <w:t>para e</w:t>
      </w:r>
      <w:r w:rsidRPr="00B21475">
        <w:rPr>
          <w:color w:val="666666"/>
          <w:w w:val="105"/>
        </w:rPr>
        <w:t xml:space="preserve">l </w:t>
      </w:r>
      <w:r w:rsidRPr="00B21475">
        <w:rPr>
          <w:color w:val="898989"/>
          <w:w w:val="105"/>
        </w:rPr>
        <w:t>cumplim</w:t>
      </w:r>
      <w:r w:rsidRPr="00B21475">
        <w:rPr>
          <w:color w:val="666666"/>
          <w:w w:val="105"/>
        </w:rPr>
        <w:t>i</w:t>
      </w:r>
      <w:r w:rsidRPr="00B21475">
        <w:rPr>
          <w:color w:val="898989"/>
          <w:w w:val="105"/>
        </w:rPr>
        <w:t xml:space="preserve">ento </w:t>
      </w:r>
      <w:r w:rsidRPr="00B21475">
        <w:rPr>
          <w:color w:val="797979"/>
          <w:w w:val="105"/>
        </w:rPr>
        <w:t xml:space="preserve">de </w:t>
      </w:r>
      <w:r w:rsidRPr="00B21475">
        <w:rPr>
          <w:color w:val="898989"/>
          <w:w w:val="105"/>
        </w:rPr>
        <w:t xml:space="preserve">sus fines </w:t>
      </w:r>
      <w:r w:rsidRPr="00B21475">
        <w:rPr>
          <w:color w:val="797979"/>
          <w:w w:val="105"/>
        </w:rPr>
        <w:t xml:space="preserve">y podrá extinguirse por </w:t>
      </w:r>
      <w:r w:rsidRPr="00B21475">
        <w:rPr>
          <w:color w:val="898989"/>
          <w:w w:val="105"/>
        </w:rPr>
        <w:t xml:space="preserve">cualquiera </w:t>
      </w:r>
      <w:r w:rsidRPr="00B21475">
        <w:rPr>
          <w:color w:val="666666"/>
          <w:w w:val="105"/>
        </w:rPr>
        <w:t xml:space="preserve">de las </w:t>
      </w:r>
      <w:r w:rsidRPr="00B21475">
        <w:rPr>
          <w:color w:val="797979"/>
          <w:w w:val="105"/>
        </w:rPr>
        <w:t>causas</w:t>
      </w:r>
      <w:r w:rsidRPr="00B21475">
        <w:rPr>
          <w:color w:val="797979"/>
          <w:spacing w:val="1"/>
          <w:w w:val="105"/>
        </w:rPr>
        <w:t xml:space="preserve"> </w:t>
      </w:r>
      <w:r w:rsidRPr="00B21475">
        <w:rPr>
          <w:color w:val="797979"/>
        </w:rPr>
        <w:t>estab</w:t>
      </w:r>
      <w:r w:rsidRPr="00B21475">
        <w:rPr>
          <w:color w:val="525252"/>
        </w:rPr>
        <w:t>l</w:t>
      </w:r>
      <w:r w:rsidRPr="00B21475">
        <w:rPr>
          <w:color w:val="797979"/>
        </w:rPr>
        <w:t xml:space="preserve">ecidas en </w:t>
      </w:r>
      <w:r w:rsidRPr="00B21475">
        <w:rPr>
          <w:color w:val="898989"/>
        </w:rPr>
        <w:t>el art</w:t>
      </w:r>
      <w:r w:rsidRPr="00B21475">
        <w:rPr>
          <w:color w:val="666666"/>
        </w:rPr>
        <w:t>i</w:t>
      </w:r>
      <w:r w:rsidRPr="00B21475">
        <w:rPr>
          <w:color w:val="898989"/>
        </w:rPr>
        <w:t>cu</w:t>
      </w:r>
      <w:r w:rsidRPr="00B21475">
        <w:rPr>
          <w:color w:val="666666"/>
        </w:rPr>
        <w:t>l</w:t>
      </w:r>
      <w:r w:rsidRPr="00B21475">
        <w:rPr>
          <w:color w:val="898989"/>
        </w:rPr>
        <w:t xml:space="preserve">o </w:t>
      </w:r>
      <w:r w:rsidRPr="00B21475">
        <w:rPr>
          <w:color w:val="797979"/>
        </w:rPr>
        <w:t xml:space="preserve">392 </w:t>
      </w:r>
      <w:r w:rsidRPr="00B21475">
        <w:rPr>
          <w:color w:val="898989"/>
        </w:rPr>
        <w:t>de la Ley Genera</w:t>
      </w:r>
      <w:r w:rsidRPr="00B21475">
        <w:rPr>
          <w:color w:val="666666"/>
        </w:rPr>
        <w:t xml:space="preserve">l de </w:t>
      </w:r>
      <w:r w:rsidRPr="00B21475">
        <w:rPr>
          <w:color w:val="898989"/>
        </w:rPr>
        <w:t>Tít</w:t>
      </w:r>
      <w:r w:rsidRPr="00B21475">
        <w:rPr>
          <w:color w:val="666666"/>
        </w:rPr>
        <w:t xml:space="preserve">ulos </w:t>
      </w:r>
      <w:r w:rsidRPr="00B21475">
        <w:rPr>
          <w:color w:val="797979"/>
        </w:rPr>
        <w:t xml:space="preserve">y Operaciones </w:t>
      </w:r>
      <w:r w:rsidRPr="00B21475">
        <w:rPr>
          <w:color w:val="898989"/>
        </w:rPr>
        <w:t xml:space="preserve">de </w:t>
      </w:r>
      <w:r w:rsidRPr="00B21475">
        <w:rPr>
          <w:color w:val="797979"/>
        </w:rPr>
        <w:t xml:space="preserve">Crédito, </w:t>
      </w:r>
      <w:r w:rsidRPr="00B21475">
        <w:rPr>
          <w:color w:val="898989"/>
        </w:rPr>
        <w:t xml:space="preserve">en </w:t>
      </w:r>
      <w:r w:rsidRPr="00B21475">
        <w:rPr>
          <w:color w:val="525252"/>
        </w:rPr>
        <w:t>l</w:t>
      </w:r>
      <w:r w:rsidRPr="00B21475">
        <w:rPr>
          <w:color w:val="797979"/>
        </w:rPr>
        <w:t xml:space="preserve">os </w:t>
      </w:r>
      <w:r w:rsidRPr="00B21475">
        <w:rPr>
          <w:color w:val="666666"/>
        </w:rPr>
        <w:t>qu</w:t>
      </w:r>
      <w:r w:rsidRPr="00B21475">
        <w:rPr>
          <w:color w:val="898989"/>
        </w:rPr>
        <w:t>e</w:t>
      </w:r>
      <w:r w:rsidRPr="00B21475">
        <w:rPr>
          <w:color w:val="898989"/>
          <w:spacing w:val="1"/>
        </w:rPr>
        <w:t xml:space="preserve"> </w:t>
      </w:r>
      <w:r w:rsidRPr="00B21475">
        <w:rPr>
          <w:color w:val="797979"/>
          <w:w w:val="105"/>
        </w:rPr>
        <w:t xml:space="preserve">sean </w:t>
      </w:r>
      <w:r w:rsidRPr="00B21475">
        <w:rPr>
          <w:color w:val="898989"/>
          <w:w w:val="105"/>
        </w:rPr>
        <w:t>compatib</w:t>
      </w:r>
      <w:r w:rsidRPr="00B21475">
        <w:rPr>
          <w:color w:val="666666"/>
          <w:w w:val="105"/>
        </w:rPr>
        <w:t>l</w:t>
      </w:r>
      <w:r w:rsidRPr="00B21475">
        <w:rPr>
          <w:color w:val="898989"/>
          <w:w w:val="105"/>
        </w:rPr>
        <w:t xml:space="preserve">es con </w:t>
      </w:r>
      <w:r w:rsidRPr="00B21475">
        <w:rPr>
          <w:color w:val="797979"/>
          <w:w w:val="105"/>
        </w:rPr>
        <w:t xml:space="preserve">las </w:t>
      </w:r>
      <w:r w:rsidRPr="00B21475">
        <w:rPr>
          <w:color w:val="898989"/>
          <w:w w:val="105"/>
        </w:rPr>
        <w:t xml:space="preserve">estipulaciones del </w:t>
      </w:r>
      <w:r w:rsidRPr="00B21475">
        <w:rPr>
          <w:color w:val="797979"/>
          <w:w w:val="105"/>
        </w:rPr>
        <w:t>mismo</w:t>
      </w:r>
      <w:r w:rsidRPr="00B21475">
        <w:rPr>
          <w:color w:val="B8B8B8"/>
          <w:w w:val="105"/>
        </w:rPr>
        <w:t xml:space="preserve">, </w:t>
      </w:r>
      <w:r w:rsidRPr="00B21475">
        <w:rPr>
          <w:color w:val="797979"/>
          <w:w w:val="105"/>
        </w:rPr>
        <w:t xml:space="preserve">en tales </w:t>
      </w:r>
      <w:r w:rsidRPr="00B21475">
        <w:rPr>
          <w:color w:val="898989"/>
          <w:w w:val="105"/>
        </w:rPr>
        <w:t xml:space="preserve">casos, el </w:t>
      </w:r>
      <w:r w:rsidRPr="00B21475">
        <w:rPr>
          <w:i/>
          <w:iCs/>
          <w:color w:val="666666"/>
          <w:w w:val="105"/>
          <w:sz w:val="19"/>
          <w:szCs w:val="19"/>
        </w:rPr>
        <w:t xml:space="preserve">fiduciario </w:t>
      </w:r>
      <w:r w:rsidRPr="00B21475">
        <w:rPr>
          <w:color w:val="898989"/>
          <w:w w:val="105"/>
        </w:rPr>
        <w:t xml:space="preserve">procederá </w:t>
      </w:r>
      <w:r w:rsidRPr="00B21475">
        <w:rPr>
          <w:color w:val="797979"/>
          <w:w w:val="105"/>
        </w:rPr>
        <w:t>a</w:t>
      </w:r>
      <w:r w:rsidRPr="00B21475">
        <w:rPr>
          <w:color w:val="797979"/>
          <w:spacing w:val="1"/>
          <w:w w:val="105"/>
        </w:rPr>
        <w:t xml:space="preserve"> </w:t>
      </w:r>
      <w:r w:rsidRPr="00B21475">
        <w:rPr>
          <w:color w:val="797979"/>
        </w:rPr>
        <w:t xml:space="preserve">entregar </w:t>
      </w:r>
      <w:r w:rsidRPr="00B21475">
        <w:rPr>
          <w:color w:val="898989"/>
        </w:rPr>
        <w:t xml:space="preserve">el </w:t>
      </w:r>
      <w:r w:rsidRPr="00B21475">
        <w:rPr>
          <w:color w:val="797979"/>
        </w:rPr>
        <w:t xml:space="preserve">total </w:t>
      </w:r>
      <w:r w:rsidRPr="00B21475">
        <w:rPr>
          <w:color w:val="898989"/>
        </w:rPr>
        <w:t xml:space="preserve">del fondo del fideicomiso, siempre y cuando lo </w:t>
      </w:r>
      <w:r w:rsidRPr="00B21475">
        <w:rPr>
          <w:color w:val="797979"/>
        </w:rPr>
        <w:t>perm</w:t>
      </w:r>
      <w:r w:rsidRPr="00B21475">
        <w:rPr>
          <w:color w:val="9E9E9E"/>
        </w:rPr>
        <w:t>i</w:t>
      </w:r>
      <w:r w:rsidRPr="00B21475">
        <w:rPr>
          <w:color w:val="797979"/>
        </w:rPr>
        <w:t xml:space="preserve">tan </w:t>
      </w:r>
      <w:r w:rsidRPr="00B21475">
        <w:rPr>
          <w:color w:val="666666"/>
        </w:rPr>
        <w:t>l</w:t>
      </w:r>
      <w:r w:rsidRPr="00B21475">
        <w:rPr>
          <w:color w:val="898989"/>
        </w:rPr>
        <w:t xml:space="preserve">os </w:t>
      </w:r>
      <w:r w:rsidRPr="00B21475">
        <w:rPr>
          <w:color w:val="9E9E9E"/>
        </w:rPr>
        <w:t>in</w:t>
      </w:r>
      <w:r w:rsidRPr="00B21475">
        <w:rPr>
          <w:color w:val="797979"/>
        </w:rPr>
        <w:t xml:space="preserve">strumentos </w:t>
      </w:r>
      <w:r w:rsidRPr="00B21475">
        <w:rPr>
          <w:color w:val="898989"/>
        </w:rPr>
        <w:t xml:space="preserve">en que </w:t>
      </w:r>
      <w:r w:rsidRPr="00B21475">
        <w:rPr>
          <w:color w:val="797979"/>
        </w:rPr>
        <w:t>se</w:t>
      </w:r>
      <w:r w:rsidRPr="00B21475">
        <w:rPr>
          <w:color w:val="797979"/>
          <w:spacing w:val="-53"/>
        </w:rPr>
        <w:t xml:space="preserve"> </w:t>
      </w:r>
      <w:r w:rsidRPr="00B21475">
        <w:rPr>
          <w:color w:val="797979"/>
          <w:w w:val="105"/>
        </w:rPr>
        <w:t>encuentre</w:t>
      </w:r>
      <w:r w:rsidRPr="00B21475">
        <w:rPr>
          <w:color w:val="797979"/>
          <w:spacing w:val="-6"/>
          <w:w w:val="105"/>
        </w:rPr>
        <w:t xml:space="preserve"> </w:t>
      </w:r>
      <w:r w:rsidRPr="00B21475">
        <w:rPr>
          <w:color w:val="898989"/>
          <w:w w:val="105"/>
        </w:rPr>
        <w:t>invertido</w:t>
      </w:r>
      <w:r w:rsidRPr="00B21475">
        <w:rPr>
          <w:color w:val="898989"/>
          <w:spacing w:val="-18"/>
          <w:w w:val="105"/>
        </w:rPr>
        <w:t xml:space="preserve"> </w:t>
      </w:r>
      <w:r w:rsidRPr="00B21475">
        <w:rPr>
          <w:color w:val="898989"/>
          <w:w w:val="105"/>
        </w:rPr>
        <w:t>el</w:t>
      </w:r>
      <w:r w:rsidRPr="00B21475">
        <w:rPr>
          <w:color w:val="898989"/>
          <w:spacing w:val="-24"/>
          <w:w w:val="105"/>
        </w:rPr>
        <w:t xml:space="preserve"> </w:t>
      </w:r>
      <w:r w:rsidRPr="00B21475">
        <w:rPr>
          <w:color w:val="898989"/>
          <w:w w:val="105"/>
        </w:rPr>
        <w:t>patnmonio</w:t>
      </w:r>
      <w:r w:rsidRPr="00B21475">
        <w:rPr>
          <w:color w:val="898989"/>
          <w:spacing w:val="-12"/>
          <w:w w:val="105"/>
        </w:rPr>
        <w:t xml:space="preserve"> </w:t>
      </w:r>
      <w:r w:rsidRPr="00B21475">
        <w:rPr>
          <w:color w:val="898989"/>
          <w:w w:val="105"/>
        </w:rPr>
        <w:t>fideicomitido</w:t>
      </w:r>
      <w:r w:rsidRPr="00B21475">
        <w:rPr>
          <w:color w:val="B8B8B8"/>
          <w:w w:val="105"/>
        </w:rPr>
        <w:t>.</w:t>
      </w:r>
    </w:p>
    <w:p w14:paraId="6E60D0DE" w14:textId="77777777" w:rsidR="00D145C5" w:rsidRPr="00B21475" w:rsidRDefault="00D145C5">
      <w:pPr>
        <w:pStyle w:val="Textoindependiente"/>
        <w:kinsoku w:val="0"/>
        <w:overflowPunct w:val="0"/>
        <w:spacing w:before="9"/>
      </w:pPr>
    </w:p>
    <w:p w14:paraId="1339CDBC" w14:textId="77777777" w:rsidR="00D145C5" w:rsidRPr="00B21475" w:rsidRDefault="00D145C5">
      <w:pPr>
        <w:pStyle w:val="Textoindependiente"/>
        <w:kinsoku w:val="0"/>
        <w:overflowPunct w:val="0"/>
        <w:ind w:left="237" w:right="687" w:firstLine="13"/>
        <w:jc w:val="both"/>
        <w:rPr>
          <w:color w:val="898989"/>
        </w:rPr>
      </w:pPr>
      <w:r w:rsidRPr="00B21475">
        <w:rPr>
          <w:b/>
          <w:bCs/>
          <w:color w:val="525252"/>
          <w:sz w:val="19"/>
          <w:szCs w:val="19"/>
        </w:rPr>
        <w:t>VIGESIMO</w:t>
      </w:r>
      <w:r w:rsidRPr="00B21475">
        <w:rPr>
          <w:b/>
          <w:bCs/>
          <w:color w:val="525252"/>
          <w:spacing w:val="1"/>
          <w:sz w:val="19"/>
          <w:szCs w:val="19"/>
        </w:rPr>
        <w:t xml:space="preserve"> </w:t>
      </w:r>
      <w:r w:rsidRPr="00B21475">
        <w:rPr>
          <w:b/>
          <w:bCs/>
          <w:color w:val="666666"/>
          <w:sz w:val="19"/>
          <w:szCs w:val="19"/>
        </w:rPr>
        <w:t xml:space="preserve">PRIMERA.- </w:t>
      </w:r>
      <w:r w:rsidRPr="00B21475">
        <w:rPr>
          <w:color w:val="666666"/>
        </w:rPr>
        <w:t>SUBTITULOS.-</w:t>
      </w:r>
      <w:r w:rsidRPr="00B21475">
        <w:rPr>
          <w:color w:val="666666"/>
          <w:spacing w:val="1"/>
        </w:rPr>
        <w:t xml:space="preserve"> </w:t>
      </w:r>
      <w:r w:rsidRPr="00B21475">
        <w:rPr>
          <w:color w:val="666666"/>
        </w:rPr>
        <w:t xml:space="preserve">Los </w:t>
      </w:r>
      <w:r w:rsidRPr="00B21475">
        <w:rPr>
          <w:color w:val="797979"/>
        </w:rPr>
        <w:t>subtí</w:t>
      </w:r>
      <w:r w:rsidRPr="00B21475">
        <w:rPr>
          <w:color w:val="525252"/>
        </w:rPr>
        <w:t>t</w:t>
      </w:r>
      <w:r w:rsidRPr="00B21475">
        <w:rPr>
          <w:color w:val="797979"/>
        </w:rPr>
        <w:t>u</w:t>
      </w:r>
      <w:r w:rsidRPr="00B21475">
        <w:rPr>
          <w:color w:val="3F3F3F"/>
        </w:rPr>
        <w:t>l</w:t>
      </w:r>
      <w:r w:rsidRPr="00B21475">
        <w:rPr>
          <w:color w:val="797979"/>
        </w:rPr>
        <w:t xml:space="preserve">os </w:t>
      </w:r>
      <w:r w:rsidRPr="00B21475">
        <w:rPr>
          <w:color w:val="898989"/>
        </w:rPr>
        <w:t>en</w:t>
      </w:r>
      <w:r w:rsidRPr="00B21475">
        <w:rPr>
          <w:color w:val="898989"/>
          <w:spacing w:val="1"/>
        </w:rPr>
        <w:t xml:space="preserve"> </w:t>
      </w:r>
      <w:r w:rsidRPr="00B21475">
        <w:rPr>
          <w:color w:val="898989"/>
        </w:rPr>
        <w:t>es</w:t>
      </w:r>
      <w:r w:rsidRPr="00B21475">
        <w:rPr>
          <w:color w:val="666666"/>
        </w:rPr>
        <w:t xml:space="preserve">te </w:t>
      </w:r>
      <w:r w:rsidRPr="00B21475">
        <w:rPr>
          <w:color w:val="797979"/>
        </w:rPr>
        <w:t>contrato</w:t>
      </w:r>
      <w:r w:rsidRPr="00B21475">
        <w:rPr>
          <w:color w:val="797979"/>
          <w:spacing w:val="1"/>
        </w:rPr>
        <w:t xml:space="preserve"> </w:t>
      </w:r>
      <w:r w:rsidRPr="00B21475">
        <w:rPr>
          <w:color w:val="797979"/>
        </w:rPr>
        <w:t>son exclus</w:t>
      </w:r>
      <w:r w:rsidRPr="00B21475">
        <w:rPr>
          <w:color w:val="525252"/>
        </w:rPr>
        <w:t>i</w:t>
      </w:r>
      <w:r w:rsidRPr="00B21475">
        <w:rPr>
          <w:color w:val="797979"/>
        </w:rPr>
        <w:t xml:space="preserve">vamente </w:t>
      </w:r>
      <w:r w:rsidRPr="00B21475">
        <w:rPr>
          <w:color w:val="898989"/>
        </w:rPr>
        <w:t>por</w:t>
      </w:r>
      <w:r w:rsidRPr="00B21475">
        <w:rPr>
          <w:color w:val="898989"/>
          <w:spacing w:val="1"/>
        </w:rPr>
        <w:t xml:space="preserve"> </w:t>
      </w:r>
      <w:r w:rsidRPr="00B21475">
        <w:rPr>
          <w:color w:val="898989"/>
          <w:w w:val="99"/>
        </w:rPr>
        <w:t>conveniencia</w:t>
      </w:r>
      <w:r w:rsidRPr="00B21475">
        <w:rPr>
          <w:color w:val="898989"/>
          <w:spacing w:val="14"/>
        </w:rPr>
        <w:t xml:space="preserve"> </w:t>
      </w:r>
      <w:r w:rsidRPr="00B21475">
        <w:rPr>
          <w:color w:val="797979"/>
          <w:spacing w:val="-1"/>
          <w:w w:val="99"/>
        </w:rPr>
        <w:t>d</w:t>
      </w:r>
      <w:r w:rsidRPr="00B21475">
        <w:rPr>
          <w:color w:val="797979"/>
          <w:w w:val="99"/>
        </w:rPr>
        <w:t>e</w:t>
      </w:r>
      <w:r w:rsidRPr="00B21475">
        <w:rPr>
          <w:color w:val="797979"/>
          <w:spacing w:val="20"/>
        </w:rPr>
        <w:t xml:space="preserve"> </w:t>
      </w:r>
      <w:r w:rsidRPr="00B21475">
        <w:rPr>
          <w:color w:val="666666"/>
          <w:spacing w:val="4"/>
          <w:w w:val="99"/>
        </w:rPr>
        <w:t>l</w:t>
      </w:r>
      <w:r w:rsidRPr="00B21475">
        <w:rPr>
          <w:color w:val="898989"/>
          <w:spacing w:val="-1"/>
          <w:w w:val="99"/>
        </w:rPr>
        <w:t>a</w:t>
      </w:r>
      <w:r w:rsidRPr="00B21475">
        <w:rPr>
          <w:color w:val="898989"/>
          <w:w w:val="99"/>
        </w:rPr>
        <w:t>s</w:t>
      </w:r>
      <w:r w:rsidRPr="00B21475">
        <w:rPr>
          <w:color w:val="898989"/>
          <w:spacing w:val="3"/>
        </w:rPr>
        <w:t xml:space="preserve"> </w:t>
      </w:r>
      <w:r w:rsidRPr="00B21475">
        <w:rPr>
          <w:color w:val="898989"/>
          <w:spacing w:val="-1"/>
          <w:w w:val="103"/>
        </w:rPr>
        <w:t>parte</w:t>
      </w:r>
      <w:r w:rsidRPr="00B21475">
        <w:rPr>
          <w:color w:val="898989"/>
          <w:w w:val="103"/>
        </w:rPr>
        <w:t>s</w:t>
      </w:r>
      <w:r w:rsidRPr="00B21475">
        <w:rPr>
          <w:color w:val="898989"/>
          <w:spacing w:val="1"/>
        </w:rPr>
        <w:t xml:space="preserve"> </w:t>
      </w:r>
      <w:r w:rsidRPr="00B21475">
        <w:rPr>
          <w:color w:val="898989"/>
          <w:w w:val="104"/>
        </w:rPr>
        <w:t>y</w:t>
      </w:r>
      <w:r w:rsidRPr="00B21475">
        <w:rPr>
          <w:color w:val="898989"/>
          <w:spacing w:val="-11"/>
        </w:rPr>
        <w:t xml:space="preserve"> </w:t>
      </w:r>
      <w:r w:rsidRPr="00B21475">
        <w:rPr>
          <w:color w:val="898989"/>
          <w:spacing w:val="-1"/>
          <w:w w:val="104"/>
        </w:rPr>
        <w:t>par</w:t>
      </w:r>
      <w:r w:rsidRPr="00B21475">
        <w:rPr>
          <w:color w:val="898989"/>
          <w:w w:val="104"/>
        </w:rPr>
        <w:t>a</w:t>
      </w:r>
      <w:r w:rsidRPr="00B21475">
        <w:rPr>
          <w:color w:val="898989"/>
          <w:spacing w:val="-11"/>
        </w:rPr>
        <w:t xml:space="preserve"> </w:t>
      </w:r>
      <w:r w:rsidRPr="00B21475">
        <w:rPr>
          <w:color w:val="898989"/>
          <w:w w:val="104"/>
        </w:rPr>
        <w:t>mera</w:t>
      </w:r>
      <w:r w:rsidRPr="00B21475">
        <w:rPr>
          <w:color w:val="898989"/>
          <w:spacing w:val="-11"/>
        </w:rPr>
        <w:t xml:space="preserve"> </w:t>
      </w:r>
      <w:r w:rsidRPr="00B21475">
        <w:rPr>
          <w:color w:val="898989"/>
          <w:w w:val="99"/>
        </w:rPr>
        <w:t>referencia</w:t>
      </w:r>
      <w:r w:rsidRPr="00B21475">
        <w:rPr>
          <w:color w:val="898989"/>
          <w:spacing w:val="6"/>
        </w:rPr>
        <w:t xml:space="preserve"> </w:t>
      </w:r>
      <w:r w:rsidRPr="00B21475">
        <w:rPr>
          <w:color w:val="797979"/>
          <w:spacing w:val="-1"/>
          <w:w w:val="109"/>
        </w:rPr>
        <w:t>d</w:t>
      </w:r>
      <w:r w:rsidRPr="00B21475">
        <w:rPr>
          <w:color w:val="797979"/>
          <w:w w:val="109"/>
        </w:rPr>
        <w:t>e</w:t>
      </w:r>
      <w:r w:rsidRPr="00B21475">
        <w:rPr>
          <w:color w:val="797979"/>
          <w:spacing w:val="-17"/>
        </w:rPr>
        <w:t xml:space="preserve"> </w:t>
      </w:r>
      <w:r w:rsidRPr="00B21475">
        <w:rPr>
          <w:color w:val="898989"/>
          <w:spacing w:val="-1"/>
          <w:w w:val="109"/>
        </w:rPr>
        <w:t>identificació</w:t>
      </w:r>
      <w:r w:rsidRPr="00B21475">
        <w:rPr>
          <w:color w:val="898989"/>
          <w:spacing w:val="-112"/>
          <w:w w:val="109"/>
        </w:rPr>
        <w:t>n</w:t>
      </w:r>
      <w:r w:rsidRPr="00B21475">
        <w:rPr>
          <w:color w:val="B8B8B8"/>
          <w:w w:val="109"/>
        </w:rPr>
        <w:t>,</w:t>
      </w:r>
      <w:r w:rsidRPr="00B21475">
        <w:rPr>
          <w:color w:val="B8B8B8"/>
          <w:spacing w:val="2"/>
        </w:rPr>
        <w:t xml:space="preserve"> </w:t>
      </w:r>
      <w:r w:rsidRPr="00B21475">
        <w:rPr>
          <w:color w:val="797979"/>
          <w:spacing w:val="-1"/>
          <w:w w:val="107"/>
        </w:rPr>
        <w:t>po</w:t>
      </w:r>
      <w:r w:rsidRPr="00B21475">
        <w:rPr>
          <w:color w:val="797979"/>
          <w:w w:val="107"/>
        </w:rPr>
        <w:t>r</w:t>
      </w:r>
      <w:r w:rsidRPr="00B21475">
        <w:rPr>
          <w:color w:val="797979"/>
          <w:spacing w:val="-5"/>
        </w:rPr>
        <w:t xml:space="preserve"> </w:t>
      </w:r>
      <w:r w:rsidRPr="00B21475">
        <w:rPr>
          <w:color w:val="797979"/>
          <w:spacing w:val="-1"/>
          <w:w w:val="107"/>
        </w:rPr>
        <w:t>l</w:t>
      </w:r>
      <w:r w:rsidRPr="00B21475">
        <w:rPr>
          <w:color w:val="797979"/>
          <w:w w:val="107"/>
        </w:rPr>
        <w:t>o</w:t>
      </w:r>
      <w:r w:rsidRPr="00B21475">
        <w:rPr>
          <w:color w:val="797979"/>
          <w:spacing w:val="-1"/>
        </w:rPr>
        <w:t xml:space="preserve"> </w:t>
      </w:r>
      <w:r w:rsidRPr="00B21475">
        <w:rPr>
          <w:color w:val="898989"/>
          <w:spacing w:val="-1"/>
          <w:w w:val="102"/>
        </w:rPr>
        <w:t>qu</w:t>
      </w:r>
      <w:r w:rsidRPr="00B21475">
        <w:rPr>
          <w:color w:val="898989"/>
          <w:w w:val="102"/>
        </w:rPr>
        <w:t>e</w:t>
      </w:r>
      <w:r w:rsidRPr="00B21475">
        <w:rPr>
          <w:color w:val="898989"/>
          <w:spacing w:val="1"/>
        </w:rPr>
        <w:t xml:space="preserve"> </w:t>
      </w:r>
      <w:r w:rsidRPr="00B21475">
        <w:rPr>
          <w:color w:val="797979"/>
          <w:spacing w:val="-1"/>
          <w:w w:val="102"/>
        </w:rPr>
        <w:t>n</w:t>
      </w:r>
      <w:r w:rsidRPr="00B21475">
        <w:rPr>
          <w:color w:val="797979"/>
          <w:w w:val="102"/>
        </w:rPr>
        <w:t>o</w:t>
      </w:r>
      <w:r w:rsidRPr="00B21475">
        <w:rPr>
          <w:color w:val="797979"/>
          <w:spacing w:val="12"/>
        </w:rPr>
        <w:t xml:space="preserve"> </w:t>
      </w:r>
      <w:r w:rsidRPr="00B21475">
        <w:rPr>
          <w:color w:val="666666"/>
          <w:w w:val="108"/>
        </w:rPr>
        <w:t>se</w:t>
      </w:r>
      <w:r w:rsidRPr="00B21475">
        <w:rPr>
          <w:color w:val="666666"/>
          <w:spacing w:val="-12"/>
        </w:rPr>
        <w:t xml:space="preserve"> </w:t>
      </w:r>
      <w:r w:rsidRPr="00B21475">
        <w:rPr>
          <w:color w:val="797979"/>
        </w:rPr>
        <w:t>considerarán para</w:t>
      </w:r>
      <w:r w:rsidRPr="00B21475">
        <w:rPr>
          <w:color w:val="797979"/>
          <w:spacing w:val="-19"/>
        </w:rPr>
        <w:t xml:space="preserve"> </w:t>
      </w:r>
      <w:r w:rsidRPr="00B21475">
        <w:rPr>
          <w:color w:val="898989"/>
        </w:rPr>
        <w:t>efectos</w:t>
      </w:r>
      <w:r w:rsidRPr="00B21475">
        <w:rPr>
          <w:color w:val="898989"/>
          <w:spacing w:val="-12"/>
        </w:rPr>
        <w:t xml:space="preserve"> </w:t>
      </w:r>
      <w:r w:rsidRPr="00B21475">
        <w:rPr>
          <w:color w:val="797979"/>
        </w:rPr>
        <w:t>de</w:t>
      </w:r>
      <w:r w:rsidRPr="00B21475">
        <w:rPr>
          <w:color w:val="797979"/>
          <w:spacing w:val="-16"/>
        </w:rPr>
        <w:t xml:space="preserve"> </w:t>
      </w:r>
      <w:r w:rsidRPr="00B21475">
        <w:rPr>
          <w:color w:val="898989"/>
        </w:rPr>
        <w:t>interpretación</w:t>
      </w:r>
      <w:r w:rsidRPr="00B21475">
        <w:rPr>
          <w:color w:val="898989"/>
          <w:spacing w:val="-32"/>
        </w:rPr>
        <w:t xml:space="preserve"> </w:t>
      </w:r>
      <w:r w:rsidRPr="00B21475">
        <w:rPr>
          <w:color w:val="898989"/>
        </w:rPr>
        <w:t>o</w:t>
      </w:r>
      <w:r w:rsidRPr="00B21475">
        <w:rPr>
          <w:color w:val="898989"/>
          <w:spacing w:val="-10"/>
        </w:rPr>
        <w:t xml:space="preserve"> </w:t>
      </w:r>
      <w:r w:rsidRPr="00B21475">
        <w:rPr>
          <w:color w:val="898989"/>
        </w:rPr>
        <w:t>cumplimiento</w:t>
      </w:r>
      <w:r w:rsidRPr="00B21475">
        <w:rPr>
          <w:color w:val="898989"/>
          <w:spacing w:val="-22"/>
        </w:rPr>
        <w:t xml:space="preserve"> </w:t>
      </w:r>
      <w:r w:rsidRPr="00B21475">
        <w:rPr>
          <w:color w:val="898989"/>
        </w:rPr>
        <w:t>del</w:t>
      </w:r>
      <w:r w:rsidRPr="00B21475">
        <w:rPr>
          <w:color w:val="898989"/>
          <w:spacing w:val="-21"/>
        </w:rPr>
        <w:t xml:space="preserve"> </w:t>
      </w:r>
      <w:r w:rsidRPr="00B21475">
        <w:rPr>
          <w:color w:val="898989"/>
        </w:rPr>
        <w:t>mismo</w:t>
      </w:r>
    </w:p>
    <w:p w14:paraId="2B966D28" w14:textId="77777777" w:rsidR="00D145C5" w:rsidRPr="00B21475" w:rsidRDefault="00D145C5">
      <w:pPr>
        <w:pStyle w:val="Textoindependiente"/>
        <w:kinsoku w:val="0"/>
        <w:overflowPunct w:val="0"/>
        <w:spacing w:before="8"/>
        <w:rPr>
          <w:sz w:val="21"/>
          <w:szCs w:val="21"/>
        </w:rPr>
      </w:pPr>
    </w:p>
    <w:p w14:paraId="44E6526D" w14:textId="77777777" w:rsidR="00D145C5" w:rsidRPr="00B21475" w:rsidRDefault="00D145C5">
      <w:pPr>
        <w:pStyle w:val="Textoindependiente"/>
        <w:kinsoku w:val="0"/>
        <w:overflowPunct w:val="0"/>
        <w:ind w:left="235"/>
        <w:jc w:val="both"/>
        <w:rPr>
          <w:color w:val="898989"/>
          <w:spacing w:val="-1"/>
          <w:w w:val="105"/>
        </w:rPr>
      </w:pPr>
      <w:r w:rsidRPr="00B21475">
        <w:rPr>
          <w:color w:val="666666"/>
          <w:spacing w:val="-2"/>
          <w:w w:val="105"/>
        </w:rPr>
        <w:t>VIGESIMO</w:t>
      </w:r>
      <w:r w:rsidRPr="00B21475">
        <w:rPr>
          <w:color w:val="666666"/>
          <w:spacing w:val="50"/>
          <w:w w:val="105"/>
        </w:rPr>
        <w:t xml:space="preserve"> </w:t>
      </w:r>
      <w:r w:rsidRPr="00B21475">
        <w:rPr>
          <w:color w:val="666666"/>
          <w:spacing w:val="-2"/>
          <w:w w:val="105"/>
        </w:rPr>
        <w:t>SEGUNDA</w:t>
      </w:r>
      <w:r w:rsidRPr="00B21475">
        <w:rPr>
          <w:color w:val="898989"/>
          <w:spacing w:val="-2"/>
          <w:w w:val="105"/>
        </w:rPr>
        <w:t>.</w:t>
      </w:r>
      <w:r w:rsidRPr="00B21475">
        <w:rPr>
          <w:color w:val="525252"/>
          <w:spacing w:val="-2"/>
          <w:w w:val="105"/>
        </w:rPr>
        <w:t>-</w:t>
      </w:r>
      <w:r w:rsidRPr="00B21475">
        <w:rPr>
          <w:color w:val="525252"/>
          <w:spacing w:val="45"/>
          <w:w w:val="105"/>
        </w:rPr>
        <w:t xml:space="preserve"> </w:t>
      </w:r>
      <w:r w:rsidRPr="00B21475">
        <w:rPr>
          <w:color w:val="666666"/>
          <w:spacing w:val="-2"/>
          <w:w w:val="105"/>
        </w:rPr>
        <w:t>DE</w:t>
      </w:r>
      <w:r w:rsidRPr="00B21475">
        <w:rPr>
          <w:color w:val="666666"/>
          <w:spacing w:val="27"/>
          <w:w w:val="105"/>
        </w:rPr>
        <w:t xml:space="preserve"> </w:t>
      </w:r>
      <w:r w:rsidRPr="00B21475">
        <w:rPr>
          <w:color w:val="797979"/>
          <w:spacing w:val="-2"/>
          <w:w w:val="105"/>
        </w:rPr>
        <w:t>LA</w:t>
      </w:r>
      <w:r w:rsidRPr="00B21475">
        <w:rPr>
          <w:color w:val="797979"/>
          <w:spacing w:val="42"/>
          <w:w w:val="105"/>
        </w:rPr>
        <w:t xml:space="preserve"> </w:t>
      </w:r>
      <w:r w:rsidRPr="00B21475">
        <w:rPr>
          <w:color w:val="797979"/>
          <w:spacing w:val="-2"/>
          <w:w w:val="105"/>
        </w:rPr>
        <w:t>JURISD</w:t>
      </w:r>
      <w:r w:rsidRPr="00B21475">
        <w:rPr>
          <w:color w:val="525252"/>
          <w:spacing w:val="-2"/>
          <w:w w:val="105"/>
        </w:rPr>
        <w:t>I</w:t>
      </w:r>
      <w:r w:rsidRPr="00B21475">
        <w:rPr>
          <w:color w:val="797979"/>
          <w:spacing w:val="-2"/>
          <w:w w:val="105"/>
        </w:rPr>
        <w:t>CCION</w:t>
      </w:r>
      <w:r w:rsidRPr="00B21475">
        <w:rPr>
          <w:color w:val="797979"/>
          <w:spacing w:val="5"/>
          <w:w w:val="105"/>
        </w:rPr>
        <w:t xml:space="preserve"> </w:t>
      </w:r>
      <w:r w:rsidRPr="00B21475">
        <w:rPr>
          <w:color w:val="666666"/>
          <w:spacing w:val="-2"/>
          <w:w w:val="105"/>
        </w:rPr>
        <w:t>Y</w:t>
      </w:r>
      <w:r w:rsidRPr="00B21475">
        <w:rPr>
          <w:color w:val="666666"/>
          <w:spacing w:val="26"/>
          <w:w w:val="105"/>
        </w:rPr>
        <w:t xml:space="preserve"> </w:t>
      </w:r>
      <w:r w:rsidRPr="00B21475">
        <w:rPr>
          <w:color w:val="666666"/>
          <w:spacing w:val="-2"/>
          <w:w w:val="105"/>
        </w:rPr>
        <w:t>COMPETENCIA</w:t>
      </w:r>
      <w:r w:rsidRPr="00B21475">
        <w:rPr>
          <w:color w:val="3F3F3F"/>
          <w:spacing w:val="-2"/>
          <w:w w:val="105"/>
        </w:rPr>
        <w:t>-</w:t>
      </w:r>
      <w:r w:rsidRPr="00B21475">
        <w:rPr>
          <w:color w:val="666666"/>
          <w:spacing w:val="-2"/>
          <w:w w:val="105"/>
        </w:rPr>
        <w:t>.</w:t>
      </w:r>
      <w:r w:rsidRPr="00B21475">
        <w:rPr>
          <w:color w:val="666666"/>
          <w:spacing w:val="-12"/>
          <w:w w:val="105"/>
        </w:rPr>
        <w:t xml:space="preserve"> </w:t>
      </w:r>
      <w:r w:rsidRPr="00B21475">
        <w:rPr>
          <w:color w:val="797979"/>
          <w:spacing w:val="-2"/>
          <w:w w:val="105"/>
        </w:rPr>
        <w:t>Para</w:t>
      </w:r>
      <w:r w:rsidRPr="00B21475">
        <w:rPr>
          <w:color w:val="797979"/>
          <w:spacing w:val="36"/>
          <w:w w:val="105"/>
        </w:rPr>
        <w:t xml:space="preserve"> </w:t>
      </w:r>
      <w:r w:rsidRPr="00B21475">
        <w:rPr>
          <w:color w:val="797979"/>
          <w:spacing w:val="-2"/>
          <w:w w:val="105"/>
        </w:rPr>
        <w:t>la</w:t>
      </w:r>
      <w:r w:rsidRPr="00B21475">
        <w:rPr>
          <w:color w:val="797979"/>
          <w:spacing w:val="47"/>
          <w:w w:val="105"/>
        </w:rPr>
        <w:t xml:space="preserve"> </w:t>
      </w:r>
      <w:r w:rsidRPr="00B21475">
        <w:rPr>
          <w:color w:val="797979"/>
          <w:spacing w:val="-2"/>
          <w:w w:val="105"/>
        </w:rPr>
        <w:t>interpretac</w:t>
      </w:r>
      <w:r w:rsidRPr="00B21475">
        <w:rPr>
          <w:color w:val="9E9E9E"/>
          <w:spacing w:val="-2"/>
          <w:w w:val="105"/>
        </w:rPr>
        <w:t>ión</w:t>
      </w:r>
      <w:r w:rsidRPr="00B21475">
        <w:rPr>
          <w:color w:val="9E9E9E"/>
          <w:spacing w:val="43"/>
          <w:w w:val="105"/>
        </w:rPr>
        <w:t xml:space="preserve"> </w:t>
      </w:r>
      <w:r w:rsidRPr="00B21475">
        <w:rPr>
          <w:color w:val="898989"/>
          <w:spacing w:val="-1"/>
          <w:w w:val="105"/>
        </w:rPr>
        <w:t>y</w:t>
      </w:r>
    </w:p>
    <w:p w14:paraId="52F4F098" w14:textId="77777777" w:rsidR="00D145C5" w:rsidRPr="00B21475" w:rsidRDefault="00D145C5">
      <w:pPr>
        <w:pStyle w:val="Textoindependiente"/>
        <w:kinsoku w:val="0"/>
        <w:overflowPunct w:val="0"/>
        <w:spacing w:before="1"/>
        <w:ind w:left="228" w:right="690"/>
        <w:jc w:val="both"/>
        <w:rPr>
          <w:color w:val="797979"/>
        </w:rPr>
      </w:pPr>
      <w:r w:rsidRPr="00B21475">
        <w:rPr>
          <w:color w:val="898989"/>
        </w:rPr>
        <w:t>cump</w:t>
      </w:r>
      <w:r w:rsidRPr="00B21475">
        <w:rPr>
          <w:color w:val="666666"/>
        </w:rPr>
        <w:t>limiento</w:t>
      </w:r>
      <w:r w:rsidRPr="00B21475">
        <w:rPr>
          <w:color w:val="797979"/>
        </w:rPr>
        <w:t xml:space="preserve">del </w:t>
      </w:r>
      <w:r w:rsidRPr="00B21475">
        <w:rPr>
          <w:color w:val="898989"/>
        </w:rPr>
        <w:t>p</w:t>
      </w:r>
      <w:r w:rsidRPr="00B21475">
        <w:rPr>
          <w:color w:val="666666"/>
        </w:rPr>
        <w:t>r</w:t>
      </w:r>
      <w:r w:rsidRPr="00B21475">
        <w:rPr>
          <w:color w:val="898989"/>
        </w:rPr>
        <w:t>esen</w:t>
      </w:r>
      <w:r w:rsidRPr="00B21475">
        <w:rPr>
          <w:color w:val="666666"/>
        </w:rPr>
        <w:t>t</w:t>
      </w:r>
      <w:r w:rsidRPr="00B21475">
        <w:rPr>
          <w:color w:val="898989"/>
        </w:rPr>
        <w:t xml:space="preserve">e </w:t>
      </w:r>
      <w:r w:rsidRPr="00B21475">
        <w:rPr>
          <w:color w:val="797979"/>
        </w:rPr>
        <w:t xml:space="preserve">contrato, </w:t>
      </w:r>
      <w:r w:rsidRPr="00B21475">
        <w:rPr>
          <w:color w:val="666666"/>
        </w:rPr>
        <w:t>l</w:t>
      </w:r>
      <w:r w:rsidRPr="00B21475">
        <w:rPr>
          <w:color w:val="898989"/>
        </w:rPr>
        <w:t xml:space="preserve">as partes </w:t>
      </w:r>
      <w:r w:rsidRPr="00B21475">
        <w:rPr>
          <w:color w:val="797979"/>
        </w:rPr>
        <w:t xml:space="preserve">se </w:t>
      </w:r>
      <w:r w:rsidRPr="00B21475">
        <w:rPr>
          <w:color w:val="666666"/>
        </w:rPr>
        <w:t xml:space="preserve">someten </w:t>
      </w:r>
      <w:r w:rsidRPr="00B21475">
        <w:rPr>
          <w:color w:val="797979"/>
        </w:rPr>
        <w:t>exp</w:t>
      </w:r>
      <w:r w:rsidRPr="00B21475">
        <w:rPr>
          <w:color w:val="525252"/>
        </w:rPr>
        <w:t>r</w:t>
      </w:r>
      <w:r w:rsidRPr="00B21475">
        <w:rPr>
          <w:color w:val="797979"/>
        </w:rPr>
        <w:t xml:space="preserve">esamente </w:t>
      </w:r>
      <w:r w:rsidRPr="00B21475">
        <w:rPr>
          <w:color w:val="898989"/>
        </w:rPr>
        <w:t xml:space="preserve">a </w:t>
      </w:r>
      <w:r w:rsidRPr="00B21475">
        <w:rPr>
          <w:color w:val="666666"/>
        </w:rPr>
        <w:t>l</w:t>
      </w:r>
      <w:r w:rsidRPr="00B21475">
        <w:rPr>
          <w:color w:val="898989"/>
        </w:rPr>
        <w:t xml:space="preserve">as </w:t>
      </w:r>
      <w:r w:rsidRPr="00B21475">
        <w:rPr>
          <w:color w:val="666666"/>
        </w:rPr>
        <w:t xml:space="preserve">leyes </w:t>
      </w:r>
      <w:r w:rsidRPr="00B21475">
        <w:rPr>
          <w:color w:val="898989"/>
        </w:rPr>
        <w:t xml:space="preserve">y </w:t>
      </w:r>
      <w:r w:rsidRPr="00B21475">
        <w:rPr>
          <w:color w:val="797979"/>
        </w:rPr>
        <w:t>t</w:t>
      </w:r>
      <w:r w:rsidRPr="00B21475">
        <w:rPr>
          <w:color w:val="9E9E9E"/>
        </w:rPr>
        <w:t>r</w:t>
      </w:r>
      <w:r w:rsidRPr="00B21475">
        <w:rPr>
          <w:color w:val="666666"/>
        </w:rPr>
        <w:t>ibu</w:t>
      </w:r>
      <w:r w:rsidRPr="00B21475">
        <w:rPr>
          <w:color w:val="898989"/>
        </w:rPr>
        <w:t>nales</w:t>
      </w:r>
      <w:r w:rsidRPr="00B21475">
        <w:rPr>
          <w:color w:val="898989"/>
          <w:spacing w:val="1"/>
        </w:rPr>
        <w:t xml:space="preserve"> </w:t>
      </w:r>
      <w:r w:rsidRPr="00B21475">
        <w:rPr>
          <w:color w:val="898989"/>
        </w:rPr>
        <w:t>compe</w:t>
      </w:r>
      <w:r w:rsidRPr="00B21475">
        <w:rPr>
          <w:color w:val="666666"/>
        </w:rPr>
        <w:t>t</w:t>
      </w:r>
      <w:r w:rsidRPr="00B21475">
        <w:rPr>
          <w:color w:val="898989"/>
        </w:rPr>
        <w:t>entes</w:t>
      </w:r>
      <w:r w:rsidRPr="00B21475">
        <w:rPr>
          <w:color w:val="898989"/>
          <w:spacing w:val="1"/>
        </w:rPr>
        <w:t xml:space="preserve"> </w:t>
      </w:r>
      <w:r w:rsidRPr="00B21475">
        <w:rPr>
          <w:color w:val="898989"/>
        </w:rPr>
        <w:t>de</w:t>
      </w:r>
      <w:r w:rsidRPr="00B21475">
        <w:rPr>
          <w:color w:val="898989"/>
          <w:spacing w:val="1"/>
        </w:rPr>
        <w:t xml:space="preserve"> </w:t>
      </w:r>
      <w:r w:rsidRPr="00B21475">
        <w:rPr>
          <w:color w:val="9E9E9E"/>
        </w:rPr>
        <w:t>l</w:t>
      </w:r>
      <w:r w:rsidRPr="00B21475">
        <w:rPr>
          <w:color w:val="797979"/>
        </w:rPr>
        <w:t>a</w:t>
      </w:r>
      <w:r w:rsidRPr="00B21475">
        <w:rPr>
          <w:color w:val="797979"/>
          <w:spacing w:val="1"/>
        </w:rPr>
        <w:t xml:space="preserve"> </w:t>
      </w:r>
      <w:r w:rsidRPr="00B21475">
        <w:rPr>
          <w:color w:val="797979"/>
        </w:rPr>
        <w:t xml:space="preserve">ciudad de </w:t>
      </w:r>
      <w:r w:rsidRPr="00B21475">
        <w:rPr>
          <w:color w:val="898989"/>
        </w:rPr>
        <w:t xml:space="preserve">Santiago </w:t>
      </w:r>
      <w:r w:rsidRPr="00B21475">
        <w:rPr>
          <w:color w:val="797979"/>
        </w:rPr>
        <w:t>de Queréta</w:t>
      </w:r>
      <w:r w:rsidRPr="00B21475">
        <w:rPr>
          <w:color w:val="9E9E9E"/>
        </w:rPr>
        <w:t>r</w:t>
      </w:r>
      <w:r w:rsidRPr="00B21475">
        <w:rPr>
          <w:color w:val="797979"/>
        </w:rPr>
        <w:t>o. Qro</w:t>
      </w:r>
      <w:r w:rsidRPr="00B21475">
        <w:rPr>
          <w:color w:val="9E9E9E"/>
        </w:rPr>
        <w:t xml:space="preserve">., </w:t>
      </w:r>
      <w:r w:rsidRPr="00B21475">
        <w:rPr>
          <w:color w:val="797979"/>
        </w:rPr>
        <w:t xml:space="preserve">con </w:t>
      </w:r>
      <w:r w:rsidRPr="00B21475">
        <w:rPr>
          <w:color w:val="898989"/>
        </w:rPr>
        <w:t>renuncia</w:t>
      </w:r>
      <w:r w:rsidRPr="00B21475">
        <w:rPr>
          <w:color w:val="898989"/>
          <w:spacing w:val="1"/>
        </w:rPr>
        <w:t xml:space="preserve"> </w:t>
      </w:r>
      <w:r w:rsidRPr="00B21475">
        <w:rPr>
          <w:color w:val="797979"/>
        </w:rPr>
        <w:t xml:space="preserve">a </w:t>
      </w:r>
      <w:r w:rsidRPr="00B21475">
        <w:rPr>
          <w:color w:val="898989"/>
        </w:rPr>
        <w:t>cualquier</w:t>
      </w:r>
      <w:r w:rsidRPr="00B21475">
        <w:rPr>
          <w:color w:val="898989"/>
          <w:spacing w:val="1"/>
        </w:rPr>
        <w:t xml:space="preserve"> </w:t>
      </w:r>
      <w:r w:rsidRPr="00B21475">
        <w:rPr>
          <w:color w:val="9E9E9E"/>
        </w:rPr>
        <w:t xml:space="preserve">fuero </w:t>
      </w:r>
      <w:r w:rsidRPr="00B21475">
        <w:rPr>
          <w:color w:val="898989"/>
        </w:rPr>
        <w:t>de</w:t>
      </w:r>
      <w:r w:rsidRPr="00B21475">
        <w:rPr>
          <w:color w:val="898989"/>
          <w:spacing w:val="1"/>
        </w:rPr>
        <w:t xml:space="preserve"> </w:t>
      </w:r>
      <w:r w:rsidRPr="00B21475">
        <w:rPr>
          <w:color w:val="898989"/>
        </w:rPr>
        <w:t>domicilio</w:t>
      </w:r>
      <w:r w:rsidRPr="00B21475">
        <w:rPr>
          <w:color w:val="898989"/>
          <w:spacing w:val="-14"/>
        </w:rPr>
        <w:t xml:space="preserve"> </w:t>
      </w:r>
      <w:r w:rsidRPr="00B21475">
        <w:rPr>
          <w:color w:val="898989"/>
        </w:rPr>
        <w:t>o</w:t>
      </w:r>
      <w:r w:rsidRPr="00B21475">
        <w:rPr>
          <w:color w:val="898989"/>
          <w:spacing w:val="9"/>
        </w:rPr>
        <w:t xml:space="preserve"> </w:t>
      </w:r>
      <w:r w:rsidRPr="00B21475">
        <w:rPr>
          <w:color w:val="898989"/>
        </w:rPr>
        <w:t>vecindad</w:t>
      </w:r>
      <w:r w:rsidRPr="00B21475">
        <w:rPr>
          <w:color w:val="898989"/>
          <w:spacing w:val="-20"/>
        </w:rPr>
        <w:t xml:space="preserve"> </w:t>
      </w:r>
      <w:r w:rsidRPr="00B21475">
        <w:rPr>
          <w:color w:val="898989"/>
        </w:rPr>
        <w:t>que</w:t>
      </w:r>
      <w:r w:rsidRPr="00B21475">
        <w:rPr>
          <w:color w:val="898989"/>
          <w:spacing w:val="-19"/>
        </w:rPr>
        <w:t xml:space="preserve"> </w:t>
      </w:r>
      <w:r w:rsidRPr="00B21475">
        <w:rPr>
          <w:color w:val="898989"/>
        </w:rPr>
        <w:t>tengan</w:t>
      </w:r>
      <w:r w:rsidRPr="00B21475">
        <w:rPr>
          <w:color w:val="898989"/>
          <w:spacing w:val="-8"/>
        </w:rPr>
        <w:t xml:space="preserve"> </w:t>
      </w:r>
      <w:r w:rsidRPr="00B21475">
        <w:rPr>
          <w:color w:val="898989"/>
        </w:rPr>
        <w:t>o</w:t>
      </w:r>
      <w:r w:rsidRPr="00B21475">
        <w:rPr>
          <w:color w:val="898989"/>
          <w:spacing w:val="-14"/>
        </w:rPr>
        <w:t xml:space="preserve"> </w:t>
      </w:r>
      <w:r w:rsidRPr="00B21475">
        <w:rPr>
          <w:color w:val="9E9E9E"/>
        </w:rPr>
        <w:t>ll</w:t>
      </w:r>
      <w:r w:rsidRPr="00B21475">
        <w:rPr>
          <w:color w:val="797979"/>
        </w:rPr>
        <w:t>egaren</w:t>
      </w:r>
      <w:r w:rsidRPr="00B21475">
        <w:rPr>
          <w:color w:val="797979"/>
          <w:spacing w:val="-16"/>
        </w:rPr>
        <w:t xml:space="preserve"> </w:t>
      </w:r>
      <w:r w:rsidRPr="00B21475">
        <w:rPr>
          <w:color w:val="797979"/>
        </w:rPr>
        <w:t>a</w:t>
      </w:r>
      <w:r w:rsidRPr="00B21475">
        <w:rPr>
          <w:color w:val="797979"/>
          <w:spacing w:val="-8"/>
        </w:rPr>
        <w:t xml:space="preserve"> </w:t>
      </w:r>
      <w:r w:rsidRPr="00B21475">
        <w:rPr>
          <w:color w:val="797979"/>
        </w:rPr>
        <w:t>adquirir</w:t>
      </w:r>
      <w:r w:rsidRPr="00B21475">
        <w:rPr>
          <w:color w:val="797979"/>
          <w:spacing w:val="-17"/>
        </w:rPr>
        <w:t xml:space="preserve"> </w:t>
      </w:r>
      <w:r w:rsidRPr="00B21475">
        <w:rPr>
          <w:color w:val="898989"/>
        </w:rPr>
        <w:t>en</w:t>
      </w:r>
      <w:r w:rsidRPr="00B21475">
        <w:rPr>
          <w:color w:val="898989"/>
          <w:spacing w:val="-4"/>
        </w:rPr>
        <w:t xml:space="preserve"> </w:t>
      </w:r>
      <w:r w:rsidRPr="00B21475">
        <w:rPr>
          <w:color w:val="898989"/>
        </w:rPr>
        <w:t>el</w:t>
      </w:r>
      <w:r w:rsidRPr="00B21475">
        <w:rPr>
          <w:color w:val="898989"/>
          <w:spacing w:val="-3"/>
        </w:rPr>
        <w:t xml:space="preserve"> </w:t>
      </w:r>
      <w:r w:rsidRPr="00B21475">
        <w:rPr>
          <w:color w:val="797979"/>
        </w:rPr>
        <w:t>futuro.</w:t>
      </w:r>
    </w:p>
    <w:p w14:paraId="19BEDE9F" w14:textId="77777777" w:rsidR="00D145C5" w:rsidRPr="00B21475" w:rsidRDefault="00D145C5">
      <w:pPr>
        <w:pStyle w:val="Textoindependiente"/>
        <w:kinsoku w:val="0"/>
        <w:overflowPunct w:val="0"/>
        <w:spacing w:before="5"/>
      </w:pPr>
    </w:p>
    <w:p w14:paraId="4A6F46B6" w14:textId="77777777" w:rsidR="00D145C5" w:rsidRPr="00B21475" w:rsidRDefault="00D145C5">
      <w:pPr>
        <w:pStyle w:val="Textoindependiente"/>
        <w:kinsoku w:val="0"/>
        <w:overflowPunct w:val="0"/>
        <w:spacing w:before="1"/>
        <w:ind w:left="242" w:right="709" w:hanging="8"/>
        <w:jc w:val="both"/>
        <w:rPr>
          <w:color w:val="9E9E9E"/>
          <w:w w:val="105"/>
        </w:rPr>
      </w:pPr>
      <w:r w:rsidRPr="00B21475">
        <w:rPr>
          <w:color w:val="898989"/>
          <w:spacing w:val="-1"/>
          <w:w w:val="101"/>
        </w:rPr>
        <w:t>E</w:t>
      </w:r>
      <w:r w:rsidRPr="00B21475">
        <w:rPr>
          <w:color w:val="898989"/>
          <w:w w:val="101"/>
        </w:rPr>
        <w:t>l</w:t>
      </w:r>
      <w:r w:rsidRPr="00B21475">
        <w:rPr>
          <w:color w:val="898989"/>
          <w:spacing w:val="12"/>
        </w:rPr>
        <w:t xml:space="preserve"> </w:t>
      </w:r>
      <w:r w:rsidRPr="00B21475">
        <w:rPr>
          <w:color w:val="898989"/>
          <w:spacing w:val="-1"/>
          <w:w w:val="101"/>
        </w:rPr>
        <w:t>present</w:t>
      </w:r>
      <w:r w:rsidRPr="00B21475">
        <w:rPr>
          <w:color w:val="898989"/>
          <w:w w:val="101"/>
        </w:rPr>
        <w:t>e</w:t>
      </w:r>
      <w:r w:rsidRPr="00B21475">
        <w:rPr>
          <w:color w:val="898989"/>
          <w:spacing w:val="-1"/>
        </w:rPr>
        <w:t xml:space="preserve"> </w:t>
      </w:r>
      <w:r w:rsidRPr="00B21475">
        <w:rPr>
          <w:color w:val="9E9E9E"/>
          <w:w w:val="101"/>
        </w:rPr>
        <w:t>contra</w:t>
      </w:r>
      <w:r w:rsidRPr="00B21475">
        <w:rPr>
          <w:color w:val="9E9E9E"/>
          <w:spacing w:val="-37"/>
        </w:rPr>
        <w:t xml:space="preserve"> </w:t>
      </w:r>
      <w:r w:rsidRPr="00B21475">
        <w:rPr>
          <w:color w:val="797979"/>
          <w:spacing w:val="-1"/>
          <w:w w:val="101"/>
        </w:rPr>
        <w:t>t</w:t>
      </w:r>
      <w:r w:rsidRPr="00B21475">
        <w:rPr>
          <w:color w:val="797979"/>
          <w:w w:val="101"/>
        </w:rPr>
        <w:t>o</w:t>
      </w:r>
      <w:r w:rsidRPr="00B21475">
        <w:rPr>
          <w:color w:val="797979"/>
          <w:spacing w:val="-12"/>
        </w:rPr>
        <w:t xml:space="preserve"> </w:t>
      </w:r>
      <w:r w:rsidRPr="00B21475">
        <w:rPr>
          <w:color w:val="898989"/>
          <w:spacing w:val="-1"/>
          <w:w w:val="101"/>
        </w:rPr>
        <w:t>d</w:t>
      </w:r>
      <w:r w:rsidRPr="00B21475">
        <w:rPr>
          <w:color w:val="898989"/>
          <w:w w:val="101"/>
        </w:rPr>
        <w:t>e</w:t>
      </w:r>
      <w:r w:rsidRPr="00B21475">
        <w:rPr>
          <w:color w:val="898989"/>
          <w:spacing w:val="27"/>
        </w:rPr>
        <w:t xml:space="preserve"> </w:t>
      </w:r>
      <w:r w:rsidRPr="00B21475">
        <w:rPr>
          <w:color w:val="9E9E9E"/>
          <w:spacing w:val="-1"/>
          <w:w w:val="101"/>
        </w:rPr>
        <w:t>fideico</w:t>
      </w:r>
      <w:r w:rsidRPr="00B21475">
        <w:rPr>
          <w:color w:val="9E9E9E"/>
          <w:spacing w:val="-29"/>
          <w:w w:val="101"/>
        </w:rPr>
        <w:t>m</w:t>
      </w:r>
      <w:r w:rsidRPr="00B21475">
        <w:rPr>
          <w:color w:val="B8B8B8"/>
          <w:spacing w:val="5"/>
          <w:w w:val="101"/>
        </w:rPr>
        <w:t>i</w:t>
      </w:r>
      <w:r w:rsidRPr="00B21475">
        <w:rPr>
          <w:color w:val="898989"/>
          <w:w w:val="101"/>
        </w:rPr>
        <w:t>so</w:t>
      </w:r>
      <w:r w:rsidRPr="00B21475">
        <w:rPr>
          <w:color w:val="898989"/>
          <w:spacing w:val="5"/>
        </w:rPr>
        <w:t xml:space="preserve"> </w:t>
      </w:r>
      <w:r w:rsidRPr="00B21475">
        <w:rPr>
          <w:color w:val="898989"/>
          <w:w w:val="101"/>
        </w:rPr>
        <w:t>se</w:t>
      </w:r>
      <w:r w:rsidRPr="00B21475">
        <w:rPr>
          <w:color w:val="898989"/>
          <w:spacing w:val="23"/>
        </w:rPr>
        <w:t xml:space="preserve"> </w:t>
      </w:r>
      <w:r w:rsidRPr="00B21475">
        <w:rPr>
          <w:color w:val="898989"/>
          <w:spacing w:val="-1"/>
          <w:w w:val="101"/>
        </w:rPr>
        <w:t>firm</w:t>
      </w:r>
      <w:r w:rsidRPr="00B21475">
        <w:rPr>
          <w:color w:val="898989"/>
          <w:w w:val="101"/>
        </w:rPr>
        <w:t>a</w:t>
      </w:r>
      <w:r w:rsidRPr="00B21475">
        <w:rPr>
          <w:color w:val="898989"/>
          <w:spacing w:val="-11"/>
        </w:rPr>
        <w:t xml:space="preserve"> </w:t>
      </w:r>
      <w:r w:rsidRPr="00B21475">
        <w:rPr>
          <w:color w:val="898989"/>
          <w:spacing w:val="-1"/>
          <w:w w:val="107"/>
        </w:rPr>
        <w:t>po</w:t>
      </w:r>
      <w:r w:rsidRPr="00B21475">
        <w:rPr>
          <w:color w:val="898989"/>
          <w:w w:val="107"/>
        </w:rPr>
        <w:t>r</w:t>
      </w:r>
      <w:r w:rsidRPr="00B21475">
        <w:rPr>
          <w:color w:val="898989"/>
          <w:spacing w:val="5"/>
        </w:rPr>
        <w:t xml:space="preserve"> </w:t>
      </w:r>
      <w:r w:rsidRPr="00B21475">
        <w:rPr>
          <w:color w:val="797979"/>
          <w:spacing w:val="-1"/>
          <w:w w:val="107"/>
        </w:rPr>
        <w:t>t</w:t>
      </w:r>
      <w:r w:rsidRPr="00B21475">
        <w:rPr>
          <w:color w:val="797979"/>
          <w:spacing w:val="-26"/>
          <w:w w:val="107"/>
        </w:rPr>
        <w:t>r</w:t>
      </w:r>
      <w:r w:rsidRPr="00B21475">
        <w:rPr>
          <w:color w:val="9E9E9E"/>
          <w:spacing w:val="-1"/>
          <w:w w:val="107"/>
        </w:rPr>
        <w:t>ipli</w:t>
      </w:r>
      <w:r w:rsidRPr="00B21475">
        <w:rPr>
          <w:color w:val="9E9E9E"/>
          <w:spacing w:val="-32"/>
          <w:w w:val="107"/>
        </w:rPr>
        <w:t>c</w:t>
      </w:r>
      <w:r w:rsidRPr="00B21475">
        <w:rPr>
          <w:color w:val="797979"/>
          <w:spacing w:val="-1"/>
          <w:w w:val="107"/>
        </w:rPr>
        <w:t>ad</w:t>
      </w:r>
      <w:r w:rsidRPr="00B21475">
        <w:rPr>
          <w:color w:val="797979"/>
          <w:w w:val="107"/>
        </w:rPr>
        <w:t>o</w:t>
      </w:r>
      <w:r w:rsidRPr="00B21475">
        <w:rPr>
          <w:color w:val="797979"/>
          <w:spacing w:val="-10"/>
        </w:rPr>
        <w:t xml:space="preserve"> </w:t>
      </w:r>
      <w:r w:rsidRPr="00B21475">
        <w:rPr>
          <w:color w:val="898989"/>
          <w:spacing w:val="-1"/>
          <w:w w:val="105"/>
        </w:rPr>
        <w:t>e</w:t>
      </w:r>
      <w:r w:rsidRPr="00B21475">
        <w:rPr>
          <w:color w:val="898989"/>
          <w:w w:val="105"/>
        </w:rPr>
        <w:t>n</w:t>
      </w:r>
      <w:r w:rsidRPr="00B21475">
        <w:rPr>
          <w:color w:val="898989"/>
          <w:spacing w:val="-7"/>
        </w:rPr>
        <w:t xml:space="preserve"> </w:t>
      </w:r>
      <w:r w:rsidRPr="00B21475">
        <w:rPr>
          <w:color w:val="797979"/>
          <w:spacing w:val="-1"/>
          <w:w w:val="105"/>
        </w:rPr>
        <w:t>l</w:t>
      </w:r>
      <w:r w:rsidRPr="00B21475">
        <w:rPr>
          <w:color w:val="797979"/>
          <w:w w:val="105"/>
        </w:rPr>
        <w:t>a</w:t>
      </w:r>
      <w:r w:rsidRPr="00B21475">
        <w:rPr>
          <w:color w:val="797979"/>
          <w:spacing w:val="2"/>
        </w:rPr>
        <w:t xml:space="preserve"> </w:t>
      </w:r>
      <w:r w:rsidRPr="00B21475">
        <w:rPr>
          <w:color w:val="9E9E9E"/>
          <w:w w:val="105"/>
        </w:rPr>
        <w:t>ciud</w:t>
      </w:r>
      <w:r w:rsidRPr="00B21475">
        <w:rPr>
          <w:color w:val="9E9E9E"/>
          <w:spacing w:val="-26"/>
          <w:w w:val="105"/>
        </w:rPr>
        <w:t>a</w:t>
      </w:r>
      <w:r w:rsidRPr="00B21475">
        <w:rPr>
          <w:color w:val="797979"/>
          <w:w w:val="105"/>
        </w:rPr>
        <w:t>d</w:t>
      </w:r>
      <w:r w:rsidRPr="00B21475">
        <w:rPr>
          <w:color w:val="797979"/>
          <w:spacing w:val="15"/>
        </w:rPr>
        <w:t xml:space="preserve"> </w:t>
      </w:r>
      <w:r w:rsidRPr="00B21475">
        <w:rPr>
          <w:color w:val="898989"/>
          <w:spacing w:val="-1"/>
          <w:w w:val="109"/>
        </w:rPr>
        <w:t>d</w:t>
      </w:r>
      <w:r w:rsidRPr="00B21475">
        <w:rPr>
          <w:color w:val="898989"/>
          <w:w w:val="109"/>
        </w:rPr>
        <w:t>e</w:t>
      </w:r>
      <w:r w:rsidRPr="00B21475">
        <w:rPr>
          <w:color w:val="898989"/>
          <w:spacing w:val="-13"/>
        </w:rPr>
        <w:t xml:space="preserve"> </w:t>
      </w:r>
      <w:r w:rsidRPr="00B21475">
        <w:rPr>
          <w:color w:val="898989"/>
          <w:spacing w:val="-1"/>
          <w:w w:val="101"/>
        </w:rPr>
        <w:t>Santiag</w:t>
      </w:r>
      <w:r w:rsidRPr="00B21475">
        <w:rPr>
          <w:color w:val="898989"/>
          <w:w w:val="101"/>
        </w:rPr>
        <w:t>o</w:t>
      </w:r>
      <w:r w:rsidRPr="00B21475">
        <w:rPr>
          <w:color w:val="898989"/>
        </w:rPr>
        <w:t xml:space="preserve"> </w:t>
      </w:r>
      <w:r w:rsidRPr="00B21475">
        <w:rPr>
          <w:color w:val="898989"/>
          <w:spacing w:val="-1"/>
          <w:w w:val="109"/>
        </w:rPr>
        <w:t>d</w:t>
      </w:r>
      <w:r w:rsidRPr="00B21475">
        <w:rPr>
          <w:color w:val="898989"/>
          <w:w w:val="109"/>
        </w:rPr>
        <w:t>e</w:t>
      </w:r>
      <w:r w:rsidRPr="00B21475">
        <w:rPr>
          <w:color w:val="898989"/>
          <w:spacing w:val="1"/>
        </w:rPr>
        <w:t xml:space="preserve"> </w:t>
      </w:r>
      <w:r w:rsidRPr="00B21475">
        <w:rPr>
          <w:color w:val="898989"/>
          <w:spacing w:val="-1"/>
          <w:w w:val="109"/>
        </w:rPr>
        <w:t>Ouerétar</w:t>
      </w:r>
      <w:r w:rsidRPr="00B21475">
        <w:rPr>
          <w:color w:val="898989"/>
          <w:spacing w:val="-95"/>
          <w:w w:val="109"/>
        </w:rPr>
        <w:t>o</w:t>
      </w:r>
      <w:r w:rsidRPr="00B21475">
        <w:rPr>
          <w:color w:val="B8B8B8"/>
          <w:w w:val="109"/>
        </w:rPr>
        <w:t xml:space="preserve">, </w:t>
      </w:r>
      <w:r w:rsidRPr="00B21475">
        <w:rPr>
          <w:color w:val="898989"/>
          <w:w w:val="105"/>
        </w:rPr>
        <w:t>Qro,</w:t>
      </w:r>
      <w:r w:rsidRPr="00B21475">
        <w:rPr>
          <w:color w:val="898989"/>
          <w:spacing w:val="-19"/>
          <w:w w:val="105"/>
        </w:rPr>
        <w:t xml:space="preserve"> </w:t>
      </w:r>
      <w:r w:rsidRPr="00B21475">
        <w:rPr>
          <w:color w:val="898989"/>
          <w:w w:val="105"/>
        </w:rPr>
        <w:t>a</w:t>
      </w:r>
      <w:r w:rsidRPr="00B21475">
        <w:rPr>
          <w:color w:val="898989"/>
          <w:spacing w:val="-4"/>
          <w:w w:val="105"/>
        </w:rPr>
        <w:t xml:space="preserve"> </w:t>
      </w:r>
      <w:r w:rsidRPr="00B21475">
        <w:rPr>
          <w:color w:val="797979"/>
          <w:w w:val="105"/>
        </w:rPr>
        <w:t>los</w:t>
      </w:r>
      <w:r w:rsidRPr="00B21475">
        <w:rPr>
          <w:color w:val="797979"/>
          <w:spacing w:val="-27"/>
          <w:w w:val="105"/>
        </w:rPr>
        <w:t xml:space="preserve"> </w:t>
      </w:r>
      <w:r w:rsidRPr="00B21475">
        <w:rPr>
          <w:color w:val="898989"/>
          <w:w w:val="105"/>
        </w:rPr>
        <w:t>6</w:t>
      </w:r>
      <w:r w:rsidRPr="00B21475">
        <w:rPr>
          <w:color w:val="898989"/>
          <w:spacing w:val="-6"/>
          <w:w w:val="105"/>
        </w:rPr>
        <w:t xml:space="preserve"> </w:t>
      </w:r>
      <w:r w:rsidRPr="00B21475">
        <w:rPr>
          <w:color w:val="797979"/>
          <w:w w:val="105"/>
        </w:rPr>
        <w:t>d</w:t>
      </w:r>
      <w:r w:rsidRPr="00B21475">
        <w:rPr>
          <w:color w:val="9E9E9E"/>
          <w:w w:val="105"/>
        </w:rPr>
        <w:t>ias</w:t>
      </w:r>
      <w:r w:rsidRPr="00B21475">
        <w:rPr>
          <w:color w:val="9E9E9E"/>
          <w:spacing w:val="-26"/>
          <w:w w:val="105"/>
        </w:rPr>
        <w:t xml:space="preserve"> </w:t>
      </w:r>
      <w:r w:rsidRPr="00B21475">
        <w:rPr>
          <w:color w:val="898989"/>
          <w:w w:val="105"/>
        </w:rPr>
        <w:t>del</w:t>
      </w:r>
      <w:r w:rsidRPr="00B21475">
        <w:rPr>
          <w:color w:val="898989"/>
          <w:spacing w:val="-25"/>
          <w:w w:val="105"/>
        </w:rPr>
        <w:t xml:space="preserve"> </w:t>
      </w:r>
      <w:r w:rsidRPr="00B21475">
        <w:rPr>
          <w:color w:val="898989"/>
          <w:w w:val="105"/>
        </w:rPr>
        <w:t>mes</w:t>
      </w:r>
      <w:r w:rsidRPr="00B21475">
        <w:rPr>
          <w:color w:val="898989"/>
          <w:spacing w:val="-25"/>
          <w:w w:val="105"/>
        </w:rPr>
        <w:t xml:space="preserve"> </w:t>
      </w:r>
      <w:r w:rsidRPr="00B21475">
        <w:rPr>
          <w:color w:val="898989"/>
          <w:w w:val="105"/>
        </w:rPr>
        <w:t>de</w:t>
      </w:r>
      <w:r w:rsidRPr="00B21475">
        <w:rPr>
          <w:color w:val="898989"/>
          <w:spacing w:val="-34"/>
          <w:w w:val="105"/>
        </w:rPr>
        <w:t xml:space="preserve"> </w:t>
      </w:r>
      <w:r w:rsidRPr="00B21475">
        <w:rPr>
          <w:color w:val="898989"/>
          <w:w w:val="105"/>
        </w:rPr>
        <w:t>noviemb</w:t>
      </w:r>
      <w:r w:rsidRPr="00B21475">
        <w:rPr>
          <w:color w:val="666666"/>
          <w:w w:val="105"/>
        </w:rPr>
        <w:t>r</w:t>
      </w:r>
      <w:r w:rsidRPr="00B21475">
        <w:rPr>
          <w:color w:val="898989"/>
          <w:w w:val="105"/>
        </w:rPr>
        <w:t>e</w:t>
      </w:r>
      <w:r w:rsidRPr="00B21475">
        <w:rPr>
          <w:color w:val="898989"/>
          <w:spacing w:val="-22"/>
          <w:w w:val="105"/>
        </w:rPr>
        <w:t xml:space="preserve"> </w:t>
      </w:r>
      <w:r w:rsidRPr="00B21475">
        <w:rPr>
          <w:color w:val="898989"/>
          <w:w w:val="105"/>
        </w:rPr>
        <w:t>del</w:t>
      </w:r>
      <w:r w:rsidRPr="00B21475">
        <w:rPr>
          <w:color w:val="898989"/>
          <w:spacing w:val="-35"/>
          <w:w w:val="105"/>
        </w:rPr>
        <w:t xml:space="preserve"> </w:t>
      </w:r>
      <w:r w:rsidRPr="00B21475">
        <w:rPr>
          <w:color w:val="797979"/>
          <w:w w:val="105"/>
        </w:rPr>
        <w:t>año</w:t>
      </w:r>
      <w:r w:rsidRPr="00B21475">
        <w:rPr>
          <w:color w:val="797979"/>
          <w:spacing w:val="-22"/>
          <w:w w:val="105"/>
        </w:rPr>
        <w:t xml:space="preserve"> </w:t>
      </w:r>
      <w:r w:rsidRPr="00B21475">
        <w:rPr>
          <w:color w:val="797979"/>
          <w:w w:val="105"/>
        </w:rPr>
        <w:t>2000</w:t>
      </w:r>
      <w:r w:rsidRPr="00B21475">
        <w:rPr>
          <w:color w:val="9E9E9E"/>
          <w:w w:val="105"/>
        </w:rPr>
        <w:t>.</w:t>
      </w:r>
    </w:p>
    <w:p w14:paraId="29F8A2DD" w14:textId="77777777" w:rsidR="00D145C5" w:rsidRPr="00B21475" w:rsidRDefault="00D145C5">
      <w:pPr>
        <w:pStyle w:val="Textoindependiente"/>
        <w:kinsoku w:val="0"/>
        <w:overflowPunct w:val="0"/>
        <w:spacing w:before="1"/>
        <w:rPr>
          <w:sz w:val="12"/>
          <w:szCs w:val="12"/>
        </w:rPr>
      </w:pPr>
    </w:p>
    <w:p w14:paraId="428CBD98" w14:textId="476CDB4E" w:rsidR="00D145C5" w:rsidRPr="00B21475" w:rsidRDefault="00DC3EAD">
      <w:pPr>
        <w:pStyle w:val="Textoindependiente"/>
        <w:tabs>
          <w:tab w:val="left" w:pos="5296"/>
        </w:tabs>
        <w:kinsoku w:val="0"/>
        <w:overflowPunct w:val="0"/>
        <w:spacing w:before="94"/>
        <w:ind w:right="186"/>
        <w:jc w:val="center"/>
        <w:rPr>
          <w:color w:val="797979"/>
          <w:w w:val="105"/>
        </w:rPr>
      </w:pPr>
      <w:r>
        <w:rPr>
          <w:noProof/>
          <w:lang w:val="es-ES_tradnl" w:eastAsia="es-ES_tradnl"/>
        </w:rPr>
        <mc:AlternateContent>
          <mc:Choice Requires="wpg">
            <w:drawing>
              <wp:anchor distT="0" distB="0" distL="0" distR="0" simplePos="0" relativeHeight="251674112" behindDoc="0" locked="0" layoutInCell="0" allowOverlap="1" wp14:anchorId="4FE35A62" wp14:editId="7817E303">
                <wp:simplePos x="0" y="0"/>
                <wp:positionH relativeFrom="page">
                  <wp:posOffset>1111885</wp:posOffset>
                </wp:positionH>
                <wp:positionV relativeFrom="paragraph">
                  <wp:posOffset>215265</wp:posOffset>
                </wp:positionV>
                <wp:extent cx="2748280" cy="1404620"/>
                <wp:effectExtent l="0" t="0" r="0" b="0"/>
                <wp:wrapTopAndBottom/>
                <wp:docPr id="23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8280" cy="1404620"/>
                          <a:chOff x="1751" y="339"/>
                          <a:chExt cx="4328" cy="2212"/>
                        </a:xfrm>
                      </wpg:grpSpPr>
                      <pic:pic xmlns:pic="http://schemas.openxmlformats.org/drawingml/2006/picture">
                        <pic:nvPicPr>
                          <pic:cNvPr id="25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51" y="339"/>
                            <a:ext cx="4320" cy="2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1751" y="339"/>
                            <a:ext cx="4328" cy="2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775446" w14:textId="77777777" w:rsidR="00D145C5" w:rsidRDefault="00D145C5">
                              <w:pPr>
                                <w:pStyle w:val="Textoindependiente"/>
                                <w:kinsoku w:val="0"/>
                                <w:overflowPunct w:val="0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14:paraId="47E8CCF5" w14:textId="77777777" w:rsidR="00D145C5" w:rsidRDefault="00D145C5">
                              <w:pPr>
                                <w:pStyle w:val="Textoindependiente"/>
                                <w:kinsoku w:val="0"/>
                                <w:overflowPunct w:val="0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14:paraId="490BB070" w14:textId="77777777" w:rsidR="00D145C5" w:rsidRDefault="00D145C5">
                              <w:pPr>
                                <w:pStyle w:val="Textoindependiente"/>
                                <w:kinsoku w:val="0"/>
                                <w:overflowPunct w:val="0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14:paraId="607CA5EE" w14:textId="77777777" w:rsidR="00D145C5" w:rsidRDefault="00D145C5">
                              <w:pPr>
                                <w:pStyle w:val="Textoindependiente"/>
                                <w:kinsoku w:val="0"/>
                                <w:overflowPunct w:val="0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14:paraId="28F69539" w14:textId="77777777" w:rsidR="00D145C5" w:rsidRDefault="00D145C5">
                              <w:pPr>
                                <w:pStyle w:val="Textoindependiente"/>
                                <w:kinsoku w:val="0"/>
                                <w:overflowPunct w:val="0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14:paraId="16C7658E" w14:textId="77777777" w:rsidR="00D145C5" w:rsidRDefault="00D145C5">
                              <w:pPr>
                                <w:pStyle w:val="Textoindependiente"/>
                                <w:tabs>
                                  <w:tab w:val="left" w:pos="2836"/>
                                  <w:tab w:val="left" w:pos="3558"/>
                                </w:tabs>
                                <w:kinsoku w:val="0"/>
                                <w:overflowPunct w:val="0"/>
                                <w:spacing w:before="192" w:line="225" w:lineRule="auto"/>
                                <w:ind w:left="2288" w:hanging="868"/>
                                <w:rPr>
                                  <w:color w:val="898989"/>
                                </w:rPr>
                              </w:pPr>
                              <w:r>
                                <w:rPr>
                                  <w:color w:val="797979"/>
                                  <w:sz w:val="18"/>
                                  <w:szCs w:val="18"/>
                                </w:rPr>
                                <w:t>l.;)l:R</w:t>
                              </w:r>
                              <w:r>
                                <w:rPr>
                                  <w:color w:val="797979"/>
                                  <w:spacing w:val="-6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797979"/>
                                  <w:sz w:val="18"/>
                                  <w:szCs w:val="18"/>
                                </w:rPr>
                                <w:t>:</w:t>
                              </w:r>
                              <w:r>
                                <w:rPr>
                                  <w:color w:val="797979"/>
                                  <w:spacing w:val="5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797979"/>
                                  <w:sz w:val="18"/>
                                  <w:szCs w:val="18"/>
                                </w:rPr>
                                <w:t>)</w:t>
                              </w:r>
                              <w:r>
                                <w:rPr>
                                  <w:color w:val="B8B8B8"/>
                                  <w:sz w:val="18"/>
                                  <w:szCs w:val="18"/>
                                </w:rPr>
                                <w:t>.</w:t>
                              </w:r>
                              <w:r>
                                <w:rPr>
                                  <w:color w:val="B8B8B8"/>
                                  <w:spacing w:val="48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9E9E9E"/>
                                </w:rPr>
                                <w:t>represent</w:t>
                              </w:r>
                              <w:r>
                                <w:rPr>
                                  <w:color w:val="797979"/>
                                </w:rPr>
                                <w:t>ado</w:t>
                              </w:r>
                              <w:r>
                                <w:rPr>
                                  <w:color w:val="797979"/>
                                  <w:spacing w:val="25"/>
                                </w:rPr>
                                <w:t xml:space="preserve"> </w:t>
                              </w:r>
                              <w:r>
                                <w:rPr>
                                  <w:color w:val="898989"/>
                                </w:rPr>
                                <w:t>por</w:t>
                              </w:r>
                              <w:r>
                                <w:rPr>
                                  <w:color w:val="898989"/>
                                  <w:spacing w:val="45"/>
                                </w:rPr>
                                <w:t xml:space="preserve"> </w:t>
                              </w:r>
                              <w:r>
                                <w:rPr>
                                  <w:color w:val="898989"/>
                                </w:rPr>
                                <w:t>su</w:t>
                              </w:r>
                              <w:r>
                                <w:rPr>
                                  <w:color w:val="898989"/>
                                  <w:spacing w:val="-53"/>
                                </w:rPr>
                                <w:t xml:space="preserve"> </w:t>
                              </w:r>
                              <w:r>
                                <w:rPr>
                                  <w:color w:val="797979"/>
                                  <w:w w:val="105"/>
                                </w:rPr>
                                <w:t>lng</w:t>
                              </w:r>
                              <w:r>
                                <w:rPr>
                                  <w:color w:val="9E9E9E"/>
                                  <w:w w:val="105"/>
                                </w:rPr>
                                <w:t>.</w:t>
                              </w:r>
                              <w:r>
                                <w:rPr>
                                  <w:color w:val="9E9E9E"/>
                                  <w:w w:val="105"/>
                                </w:rPr>
                                <w:tab/>
                              </w:r>
                              <w:r>
                                <w:rPr>
                                  <w:color w:val="898989"/>
                                  <w:w w:val="105"/>
                                </w:rPr>
                                <w:t>Ange</w:t>
                              </w:r>
                              <w:r>
                                <w:rPr>
                                  <w:color w:val="B8B8B8"/>
                                  <w:w w:val="105"/>
                                </w:rPr>
                                <w:t>l</w:t>
                              </w:r>
                              <w:r>
                                <w:rPr>
                                  <w:color w:val="B8B8B8"/>
                                  <w:w w:val="105"/>
                                </w:rPr>
                                <w:tab/>
                              </w:r>
                              <w:r>
                                <w:rPr>
                                  <w:color w:val="898989"/>
                                </w:rPr>
                                <w:t>Ramírez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E35A62" id="Group 40" o:spid="_x0000_s1057" style="position:absolute;left:0;text-align:left;margin-left:87.55pt;margin-top:16.95pt;width:216.4pt;height:110.6pt;z-index:251674112;mso-wrap-distance-left:0;mso-wrap-distance-right:0;mso-position-horizontal-relative:page" coordorigin="1751,339" coordsize="4328,2212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1" o:spid="_x0000_s1058" type="#_x0000_t75" style="position:absolute;left:1751;top:339;width:4320;height:222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xI&#10;xOjDAAAA2wAAAA8AAABkcnMvZG93bnJldi54bWxEj82KAjEQhO8L+w6hF7wsmnFEkVmjiCB48eDP&#10;AzSTnh930omTqDM+vREW9lhU1VfUYtWZRtyp9bVlBeNRAoI4t7rmUsH5tB3OQfiArLGxTAp68rBa&#10;fn4sMNP2wQe6H0MpIoR9hgqqEFwmpc8rMuhH1hFHr7CtwRBlW0rd4iPCTSPTJJlJgzXHhQodbSrK&#10;f483o6BIbF/ocR/cZT+57MpvfDp5VWrw1a1/QATqwn/4r73TCtIpvL/EHyCXL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DEjE6MMAAADbAAAADwAAAAAAAAAAAAAAAACcAgAA&#10;ZHJzL2Rvd25yZXYueG1sUEsFBgAAAAAEAAQA9wAAAIwDAAAAAA==&#10;">
                  <v:imagedata r:id="rId23" o:title=""/>
                </v:shape>
                <v:shape id="Text Box 42" o:spid="_x0000_s1059" type="#_x0000_t202" style="position:absolute;left:1751;top:339;width:4328;height:221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vPB+xAAA&#10;ANsAAAAPAAAAZHJzL2Rvd25yZXYueG1sRI9Ba8JAFITvgv9heUJvutGDrdFVRFooFMQYDx6f2Wey&#10;mH0bs1uN/74rFDwOM/MNs1h1thY3ar1xrGA8SkAQF04bLhUc8q/hBwgfkDXWjknBgzyslv3eAlPt&#10;7pzRbR9KESHsU1RQhdCkUvqiIot+5Bri6J1dazFE2ZZSt3iPcFvLSZJMpUXDcaHChjYVFZf9r1Ww&#10;PnL2aa7b0y47ZybPZwn/TC9KvQ269RxEoC68wv/tb61g8g7PL/EHyOU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LzwfsQAAADbAAAADwAAAAAAAAAAAAAAAACXAgAAZHJzL2Rv&#10;d25yZXYueG1sUEsFBgAAAAAEAAQA9QAAAIgDAAAAAA==&#10;" filled="f" stroked="f">
                  <v:textbox inset="0,0,0,0">
                    <w:txbxContent>
                      <w:p w14:paraId="47775446" w14:textId="77777777" w:rsidR="00D145C5" w:rsidRDefault="00D145C5">
                        <w:pPr>
                          <w:pStyle w:val="Textoindependiente"/>
                          <w:kinsoku w:val="0"/>
                          <w:overflowPunct w:val="0"/>
                          <w:rPr>
                            <w:sz w:val="22"/>
                            <w:szCs w:val="22"/>
                          </w:rPr>
                        </w:pPr>
                      </w:p>
                      <w:p w14:paraId="47E8CCF5" w14:textId="77777777" w:rsidR="00D145C5" w:rsidRDefault="00D145C5">
                        <w:pPr>
                          <w:pStyle w:val="Textoindependiente"/>
                          <w:kinsoku w:val="0"/>
                          <w:overflowPunct w:val="0"/>
                          <w:rPr>
                            <w:sz w:val="22"/>
                            <w:szCs w:val="22"/>
                          </w:rPr>
                        </w:pPr>
                      </w:p>
                      <w:p w14:paraId="490BB070" w14:textId="77777777" w:rsidR="00D145C5" w:rsidRDefault="00D145C5">
                        <w:pPr>
                          <w:pStyle w:val="Textoindependiente"/>
                          <w:kinsoku w:val="0"/>
                          <w:overflowPunct w:val="0"/>
                          <w:rPr>
                            <w:sz w:val="22"/>
                            <w:szCs w:val="22"/>
                          </w:rPr>
                        </w:pPr>
                      </w:p>
                      <w:p w14:paraId="607CA5EE" w14:textId="77777777" w:rsidR="00D145C5" w:rsidRDefault="00D145C5">
                        <w:pPr>
                          <w:pStyle w:val="Textoindependiente"/>
                          <w:kinsoku w:val="0"/>
                          <w:overflowPunct w:val="0"/>
                          <w:rPr>
                            <w:sz w:val="22"/>
                            <w:szCs w:val="22"/>
                          </w:rPr>
                        </w:pPr>
                      </w:p>
                      <w:p w14:paraId="28F69539" w14:textId="77777777" w:rsidR="00D145C5" w:rsidRDefault="00D145C5">
                        <w:pPr>
                          <w:pStyle w:val="Textoindependiente"/>
                          <w:kinsoku w:val="0"/>
                          <w:overflowPunct w:val="0"/>
                          <w:rPr>
                            <w:sz w:val="22"/>
                            <w:szCs w:val="22"/>
                          </w:rPr>
                        </w:pPr>
                      </w:p>
                      <w:p w14:paraId="16C7658E" w14:textId="77777777" w:rsidR="00D145C5" w:rsidRDefault="00D145C5">
                        <w:pPr>
                          <w:pStyle w:val="Textoindependiente"/>
                          <w:tabs>
                            <w:tab w:val="left" w:pos="2836"/>
                            <w:tab w:val="left" w:pos="3558"/>
                          </w:tabs>
                          <w:kinsoku w:val="0"/>
                          <w:overflowPunct w:val="0"/>
                          <w:spacing w:before="192" w:line="225" w:lineRule="auto"/>
                          <w:ind w:left="2288" w:hanging="868"/>
                          <w:rPr>
                            <w:color w:val="898989"/>
                          </w:rPr>
                        </w:pPr>
                        <w:r>
                          <w:rPr>
                            <w:color w:val="797979"/>
                            <w:sz w:val="18"/>
                            <w:szCs w:val="18"/>
                          </w:rPr>
                          <w:t>l.;)l:R</w:t>
                        </w:r>
                        <w:r>
                          <w:rPr>
                            <w:color w:val="797979"/>
                            <w:spacing w:val="-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797979"/>
                            <w:sz w:val="18"/>
                            <w:szCs w:val="18"/>
                          </w:rPr>
                          <w:t>:</w:t>
                        </w:r>
                        <w:r>
                          <w:rPr>
                            <w:color w:val="797979"/>
                            <w:spacing w:val="5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797979"/>
                            <w:sz w:val="18"/>
                            <w:szCs w:val="18"/>
                          </w:rPr>
                          <w:t>)</w:t>
                        </w:r>
                        <w:r>
                          <w:rPr>
                            <w:color w:val="B8B8B8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color w:val="B8B8B8"/>
                            <w:spacing w:val="4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9E9E9E"/>
                          </w:rPr>
                          <w:t>represent</w:t>
                        </w:r>
                        <w:r>
                          <w:rPr>
                            <w:color w:val="797979"/>
                          </w:rPr>
                          <w:t>ado</w:t>
                        </w:r>
                        <w:r>
                          <w:rPr>
                            <w:color w:val="797979"/>
                            <w:spacing w:val="25"/>
                          </w:rPr>
                          <w:t xml:space="preserve"> </w:t>
                        </w:r>
                        <w:r>
                          <w:rPr>
                            <w:color w:val="898989"/>
                          </w:rPr>
                          <w:t>por</w:t>
                        </w:r>
                        <w:r>
                          <w:rPr>
                            <w:color w:val="898989"/>
                            <w:spacing w:val="45"/>
                          </w:rPr>
                          <w:t xml:space="preserve"> </w:t>
                        </w:r>
                        <w:r>
                          <w:rPr>
                            <w:color w:val="898989"/>
                          </w:rPr>
                          <w:t>su</w:t>
                        </w:r>
                        <w:r>
                          <w:rPr>
                            <w:color w:val="898989"/>
                            <w:spacing w:val="-53"/>
                          </w:rPr>
                          <w:t xml:space="preserve"> </w:t>
                        </w:r>
                        <w:r>
                          <w:rPr>
                            <w:color w:val="797979"/>
                            <w:w w:val="105"/>
                          </w:rPr>
                          <w:t>lng</w:t>
                        </w:r>
                        <w:r>
                          <w:rPr>
                            <w:color w:val="9E9E9E"/>
                            <w:w w:val="105"/>
                          </w:rPr>
                          <w:t>.</w:t>
                        </w:r>
                        <w:r>
                          <w:rPr>
                            <w:color w:val="9E9E9E"/>
                            <w:w w:val="105"/>
                          </w:rPr>
                          <w:tab/>
                        </w:r>
                        <w:r>
                          <w:rPr>
                            <w:color w:val="898989"/>
                            <w:w w:val="105"/>
                          </w:rPr>
                          <w:t>Ange</w:t>
                        </w:r>
                        <w:r>
                          <w:rPr>
                            <w:color w:val="B8B8B8"/>
                            <w:w w:val="105"/>
                          </w:rPr>
                          <w:t>l</w:t>
                        </w:r>
                        <w:r>
                          <w:rPr>
                            <w:color w:val="B8B8B8"/>
                            <w:w w:val="105"/>
                          </w:rPr>
                          <w:tab/>
                        </w:r>
                        <w:r>
                          <w:rPr>
                            <w:color w:val="898989"/>
                          </w:rPr>
                          <w:t>Ramírez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D145C5" w:rsidRPr="00B21475">
        <w:rPr>
          <w:color w:val="797979"/>
          <w:w w:val="105"/>
        </w:rPr>
        <w:t>FIDEICOM</w:t>
      </w:r>
      <w:r w:rsidR="00D145C5" w:rsidRPr="00B21475">
        <w:rPr>
          <w:color w:val="525252"/>
          <w:w w:val="105"/>
        </w:rPr>
        <w:t>I</w:t>
      </w:r>
      <w:r w:rsidR="00D145C5" w:rsidRPr="00B21475">
        <w:rPr>
          <w:color w:val="797979"/>
          <w:w w:val="105"/>
        </w:rPr>
        <w:t>TENTE</w:t>
      </w:r>
      <w:r w:rsidR="00D145C5" w:rsidRPr="00B21475">
        <w:rPr>
          <w:color w:val="797979"/>
          <w:w w:val="105"/>
        </w:rPr>
        <w:tab/>
        <w:t>FIDUCIARIO</w:t>
      </w:r>
    </w:p>
    <w:p w14:paraId="2C524ABC" w14:textId="77777777" w:rsidR="00D145C5" w:rsidRPr="00B21475" w:rsidRDefault="00D145C5">
      <w:pPr>
        <w:pStyle w:val="Textoindependiente"/>
        <w:kinsoku w:val="0"/>
        <w:overflowPunct w:val="0"/>
      </w:pPr>
    </w:p>
    <w:p w14:paraId="6C09D1F4" w14:textId="77777777" w:rsidR="00D145C5" w:rsidRPr="00B21475" w:rsidRDefault="00D145C5">
      <w:pPr>
        <w:pStyle w:val="Textoindependiente"/>
        <w:kinsoku w:val="0"/>
        <w:overflowPunct w:val="0"/>
      </w:pPr>
    </w:p>
    <w:p w14:paraId="4FC87EAB" w14:textId="77777777" w:rsidR="00D145C5" w:rsidRPr="00B21475" w:rsidRDefault="00D145C5">
      <w:pPr>
        <w:pStyle w:val="Textoindependiente"/>
        <w:kinsoku w:val="0"/>
        <w:overflowPunct w:val="0"/>
        <w:spacing w:before="11"/>
        <w:rPr>
          <w:sz w:val="25"/>
          <w:szCs w:val="25"/>
        </w:rPr>
      </w:pPr>
    </w:p>
    <w:p w14:paraId="59B037DE" w14:textId="07C76850" w:rsidR="00D145C5" w:rsidRPr="00B21475" w:rsidRDefault="00DC3EAD">
      <w:pPr>
        <w:pStyle w:val="Textoindependiente"/>
        <w:kinsoku w:val="0"/>
        <w:overflowPunct w:val="0"/>
        <w:spacing w:before="94"/>
        <w:ind w:left="4122" w:right="4696"/>
        <w:jc w:val="center"/>
        <w:rPr>
          <w:color w:val="666666"/>
          <w:w w:val="105"/>
        </w:rPr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6160" behindDoc="0" locked="0" layoutInCell="0" allowOverlap="1" wp14:anchorId="600F3645" wp14:editId="4D59C42A">
                <wp:simplePos x="0" y="0"/>
                <wp:positionH relativeFrom="page">
                  <wp:posOffset>1111885</wp:posOffset>
                </wp:positionH>
                <wp:positionV relativeFrom="paragraph">
                  <wp:posOffset>86995</wp:posOffset>
                </wp:positionV>
                <wp:extent cx="2400300" cy="838200"/>
                <wp:effectExtent l="0" t="0" r="0" b="0"/>
                <wp:wrapNone/>
                <wp:docPr id="21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16247B" w14:textId="4ADD1627" w:rsidR="00D145C5" w:rsidRDefault="00DC3EAD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3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val="es-ES_tradnl" w:eastAsia="es-ES_tradnl"/>
                              </w:rPr>
                              <w:drawing>
                                <wp:inline distT="0" distB="0" distL="0" distR="0" wp14:anchorId="224CFB00" wp14:editId="6EB9040B">
                                  <wp:extent cx="2385695" cy="844550"/>
                                  <wp:effectExtent l="0" t="0" r="1905" b="0"/>
                                  <wp:docPr id="37" name="Imagen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5695" cy="844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A8270E7" w14:textId="77777777" w:rsidR="00D145C5" w:rsidRDefault="00D145C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0F3645" id="Rectangle 43" o:spid="_x0000_s1060" style="position:absolute;left:0;text-align:left;margin-left:87.55pt;margin-top:6.85pt;width:189pt;height:66pt;z-index: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" o:allowincell="f" filled="f" stroked="f">
                <v:textbox inset="0,0,0,0">
                  <w:txbxContent>
                    <w:p w14:paraId="7616247B" w14:textId="4ADD1627" w:rsidR="00D145C5" w:rsidRDefault="00DC3EAD">
                      <w:pPr>
                        <w:widowControl/>
                        <w:autoSpaceDE/>
                        <w:autoSpaceDN/>
                        <w:adjustRightInd/>
                        <w:spacing w:line="13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val="es-ES_tradnl" w:eastAsia="es-ES_tradnl"/>
                        </w:rPr>
                        <w:drawing>
                          <wp:inline distT="0" distB="0" distL="0" distR="0" wp14:anchorId="224CFB00" wp14:editId="6EB9040B">
                            <wp:extent cx="2385695" cy="844550"/>
                            <wp:effectExtent l="0" t="0" r="1905" b="0"/>
                            <wp:docPr id="37" name="Imagen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5695" cy="844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A8270E7" w14:textId="77777777" w:rsidR="00D145C5" w:rsidRDefault="00D145C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g">
            <w:drawing>
              <wp:anchor distT="0" distB="0" distL="114300" distR="114300" simplePos="0" relativeHeight="251677184" behindDoc="0" locked="0" layoutInCell="0" allowOverlap="1" wp14:anchorId="42A1D8A5" wp14:editId="0517DAE8">
                <wp:simplePos x="0" y="0"/>
                <wp:positionH relativeFrom="page">
                  <wp:posOffset>4156710</wp:posOffset>
                </wp:positionH>
                <wp:positionV relativeFrom="paragraph">
                  <wp:posOffset>-1702435</wp:posOffset>
                </wp:positionV>
                <wp:extent cx="2923540" cy="3018790"/>
                <wp:effectExtent l="0" t="0" r="0" b="0"/>
                <wp:wrapNone/>
                <wp:docPr id="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3540" cy="3018790"/>
                          <a:chOff x="6546" y="-2681"/>
                          <a:chExt cx="4604" cy="4754"/>
                        </a:xfrm>
                      </wpg:grpSpPr>
                      <pic:pic xmlns:pic="http://schemas.openxmlformats.org/drawingml/2006/picture">
                        <pic:nvPicPr>
                          <pic:cNvPr id="5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30" y="-2681"/>
                            <a:ext cx="3220" cy="4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7" name="Group 46"/>
                        <wpg:cNvGrpSpPr>
                          <a:grpSpLocks/>
                        </wpg:cNvGrpSpPr>
                        <wpg:grpSpPr bwMode="auto">
                          <a:xfrm>
                            <a:off x="6657" y="-1799"/>
                            <a:ext cx="4313" cy="3035"/>
                            <a:chOff x="6657" y="-1799"/>
                            <a:chExt cx="4313" cy="3035"/>
                          </a:xfrm>
                        </wpg:grpSpPr>
                        <wps:wsp>
                          <wps:cNvPr id="9" name="Freeform 47"/>
                          <wps:cNvSpPr>
                            <a:spLocks/>
                          </wps:cNvSpPr>
                          <wps:spPr bwMode="auto">
                            <a:xfrm>
                              <a:off x="6657" y="-1799"/>
                              <a:ext cx="4313" cy="3035"/>
                            </a:xfrm>
                            <a:custGeom>
                              <a:avLst/>
                              <a:gdLst>
                                <a:gd name="T0" fmla="*/ 3299 w 4313"/>
                                <a:gd name="T1" fmla="*/ 0 h 3035"/>
                                <a:gd name="T2" fmla="*/ 4312 w 4313"/>
                                <a:gd name="T3" fmla="*/ 0 h 30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313" h="3035">
                                  <a:moveTo>
                                    <a:pt x="3299" y="0"/>
                                  </a:moveTo>
                                  <a:lnTo>
                                    <a:pt x="4312" y="0"/>
                                  </a:lnTo>
                                </a:path>
                              </a:pathLst>
                            </a:custGeom>
                            <a:noFill/>
                            <a:ln w="918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48"/>
                          <wps:cNvSpPr>
                            <a:spLocks/>
                          </wps:cNvSpPr>
                          <wps:spPr bwMode="auto">
                            <a:xfrm>
                              <a:off x="6657" y="-1799"/>
                              <a:ext cx="4313" cy="3035"/>
                            </a:xfrm>
                            <a:custGeom>
                              <a:avLst/>
                              <a:gdLst>
                                <a:gd name="T0" fmla="*/ 0 w 4313"/>
                                <a:gd name="T1" fmla="*/ 3035 h 3035"/>
                                <a:gd name="T2" fmla="*/ 1128 w 4313"/>
                                <a:gd name="T3" fmla="*/ 3035 h 30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313" h="3035">
                                  <a:moveTo>
                                    <a:pt x="0" y="3035"/>
                                  </a:moveTo>
                                  <a:lnTo>
                                    <a:pt x="1128" y="3035"/>
                                  </a:lnTo>
                                </a:path>
                              </a:pathLst>
                            </a:custGeom>
                            <a:noFill/>
                            <a:ln w="918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3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9162" y="-1764"/>
                            <a:ext cx="1989" cy="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4B8237" w14:textId="77777777" w:rsidR="00D145C5" w:rsidRDefault="00D145C5">
                              <w:pPr>
                                <w:pStyle w:val="Textoindependiente"/>
                                <w:tabs>
                                  <w:tab w:val="left" w:pos="1537"/>
                                </w:tabs>
                                <w:kinsoku w:val="0"/>
                                <w:overflowPunct w:val="0"/>
                                <w:spacing w:line="224" w:lineRule="exact"/>
                                <w:ind w:left="698"/>
                                <w:rPr>
                                  <w:color w:val="B8B8B8"/>
                                </w:rPr>
                              </w:pPr>
                              <w:r>
                                <w:rPr>
                                  <w:color w:val="797979"/>
                                </w:rPr>
                                <w:t>ORTE,</w:t>
                              </w:r>
                              <w:r>
                                <w:rPr>
                                  <w:color w:val="797979"/>
                                </w:rPr>
                                <w:tab/>
                              </w:r>
                              <w:r>
                                <w:rPr>
                                  <w:color w:val="666666"/>
                                </w:rPr>
                                <w:t>S.A</w:t>
                              </w:r>
                              <w:r>
                                <w:rPr>
                                  <w:color w:val="797979"/>
                                </w:rPr>
                                <w:t>.</w:t>
                              </w:r>
                              <w:r>
                                <w:rPr>
                                  <w:color w:val="B8B8B8"/>
                                </w:rPr>
                                <w:t>.</w:t>
                              </w:r>
                            </w:p>
                            <w:p w14:paraId="1CCF5B43" w14:textId="77777777" w:rsidR="00D145C5" w:rsidRDefault="00D145C5">
                              <w:pPr>
                                <w:pStyle w:val="Textoindependiente"/>
                                <w:tabs>
                                  <w:tab w:val="left" w:pos="629"/>
                                  <w:tab w:val="left" w:pos="1112"/>
                                </w:tabs>
                                <w:kinsoku w:val="0"/>
                                <w:overflowPunct w:val="0"/>
                                <w:spacing w:before="1"/>
                                <w:ind w:left="289" w:right="18" w:firstLine="260"/>
                                <w:rPr>
                                  <w:color w:val="797979"/>
                                  <w:spacing w:val="-1"/>
                                </w:rPr>
                              </w:pPr>
                              <w:r>
                                <w:rPr>
                                  <w:color w:val="9E9E9E"/>
                                </w:rPr>
                                <w:t>rupo</w:t>
                              </w:r>
                              <w:r>
                                <w:rPr>
                                  <w:color w:val="9E9E9E"/>
                                  <w:spacing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9E9E9E"/>
                                </w:rPr>
                                <w:t>Fin</w:t>
                              </w:r>
                              <w:r>
                                <w:rPr>
                                  <w:color w:val="797979"/>
                                </w:rPr>
                                <w:t>anc</w:t>
                              </w:r>
                              <w:r>
                                <w:rPr>
                                  <w:color w:val="9E9E9E"/>
                                </w:rPr>
                                <w:t>iero</w:t>
                              </w:r>
                              <w:r>
                                <w:rPr>
                                  <w:color w:val="9E9E9E"/>
                                  <w:spacing w:val="-53"/>
                                </w:rPr>
                                <w:t xml:space="preserve"> </w:t>
                              </w:r>
                              <w:r>
                                <w:rPr>
                                  <w:color w:val="898989"/>
                                </w:rPr>
                                <w:t>r</w:t>
                              </w:r>
                              <w:r>
                                <w:rPr>
                                  <w:color w:val="898989"/>
                                </w:rPr>
                                <w:tab/>
                                <w:t>su</w:t>
                              </w:r>
                              <w:r>
                                <w:rPr>
                                  <w:color w:val="898989"/>
                                </w:rPr>
                                <w:tab/>
                              </w:r>
                              <w:r>
                                <w:rPr>
                                  <w:color w:val="797979"/>
                                  <w:spacing w:val="-1"/>
                                </w:rPr>
                                <w:t>De</w:t>
                              </w:r>
                              <w:r>
                                <w:rPr>
                                  <w:color w:val="9E9E9E"/>
                                  <w:spacing w:val="-1"/>
                                </w:rPr>
                                <w:t>l</w:t>
                              </w:r>
                              <w:r>
                                <w:rPr>
                                  <w:color w:val="797979"/>
                                  <w:spacing w:val="-1"/>
                                </w:rPr>
                                <w:t>egado</w:t>
                              </w:r>
                            </w:p>
                            <w:p w14:paraId="59ECE6AA" w14:textId="77777777" w:rsidR="00D145C5" w:rsidRDefault="00D145C5">
                              <w:pPr>
                                <w:pStyle w:val="Textoindependiente"/>
                                <w:kinsoku w:val="0"/>
                                <w:overflowPunct w:val="0"/>
                                <w:spacing w:before="2"/>
                                <w:rPr>
                                  <w:color w:val="9E9E9E"/>
                                </w:rPr>
                              </w:pPr>
                              <w:r>
                                <w:rPr>
                                  <w:color w:val="898989"/>
                                </w:rPr>
                                <w:t>hávez</w:t>
                              </w:r>
                              <w:r>
                                <w:rPr>
                                  <w:color w:val="898989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color w:val="797979"/>
                                </w:rPr>
                                <w:t>Ramos</w:t>
                              </w:r>
                              <w:r>
                                <w:rPr>
                                  <w:color w:val="9E9E9E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6547" y="100"/>
                            <a:ext cx="164" cy="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CB5E40" w14:textId="77777777" w:rsidR="00D145C5" w:rsidRDefault="00D145C5">
                              <w:pPr>
                                <w:pStyle w:val="Textoindependiente"/>
                                <w:kinsoku w:val="0"/>
                                <w:overflowPunct w:val="0"/>
                                <w:spacing w:line="224" w:lineRule="exact"/>
                                <w:rPr>
                                  <w:color w:val="666666"/>
                                  <w:spacing w:val="-1"/>
                                  <w:w w:val="107"/>
                                </w:rPr>
                              </w:pPr>
                              <w:r>
                                <w:rPr>
                                  <w:color w:val="666666"/>
                                  <w:spacing w:val="-1"/>
                                  <w:w w:val="107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6686" y="1242"/>
                            <a:ext cx="1107" cy="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779A5F" w14:textId="77777777" w:rsidR="00D145C5" w:rsidRDefault="00D145C5">
                              <w:pPr>
                                <w:pStyle w:val="Textoindependiente"/>
                                <w:kinsoku w:val="0"/>
                                <w:overflowPunct w:val="0"/>
                                <w:spacing w:line="224" w:lineRule="exact"/>
                                <w:rPr>
                                  <w:color w:val="797979"/>
                                  <w:spacing w:val="-1"/>
                                </w:rPr>
                              </w:pPr>
                              <w:r>
                                <w:rPr>
                                  <w:color w:val="898989"/>
                                  <w:spacing w:val="-1"/>
                                </w:rPr>
                                <w:t>LIC</w:t>
                              </w:r>
                              <w:r>
                                <w:rPr>
                                  <w:color w:val="B8B8B8"/>
                                  <w:spacing w:val="-1"/>
                                </w:rPr>
                                <w:t>.</w:t>
                              </w:r>
                              <w:r>
                                <w:rPr>
                                  <w:color w:val="B8B8B8"/>
                                  <w:spacing w:val="-13"/>
                                </w:rPr>
                                <w:t xml:space="preserve"> </w:t>
                              </w:r>
                              <w:r>
                                <w:rPr>
                                  <w:color w:val="797979"/>
                                  <w:spacing w:val="-1"/>
                                </w:rPr>
                                <w:t>LEONA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8566" y="1242"/>
                            <a:ext cx="1653" cy="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816E5A" w14:textId="77777777" w:rsidR="00D145C5" w:rsidRDefault="00D145C5">
                              <w:pPr>
                                <w:pStyle w:val="Textoindependiente"/>
                                <w:kinsoku w:val="0"/>
                                <w:overflowPunct w:val="0"/>
                                <w:spacing w:line="224" w:lineRule="exact"/>
                                <w:rPr>
                                  <w:color w:val="797979"/>
                                </w:rPr>
                              </w:pPr>
                              <w:r>
                                <w:rPr>
                                  <w:color w:val="666666"/>
                                </w:rPr>
                                <w:t>R</w:t>
                              </w:r>
                              <w:r>
                                <w:rPr>
                                  <w:color w:val="898989"/>
                                </w:rPr>
                                <w:t>O</w:t>
                              </w:r>
                              <w:r>
                                <w:rPr>
                                  <w:color w:val="666666"/>
                                </w:rPr>
                                <w:t>N</w:t>
                              </w:r>
                              <w:r>
                                <w:rPr>
                                  <w:color w:val="898989"/>
                                </w:rPr>
                                <w:t>A</w:t>
                              </w:r>
                              <w:r>
                                <w:rPr>
                                  <w:color w:val="898989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color w:val="797979"/>
                                </w:rPr>
                                <w:t>MENDOZA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A1D8A5" id="Group 44" o:spid="_x0000_s1061" style="position:absolute;left:0;text-align:left;margin-left:327.3pt;margin-top:-134pt;width:230.2pt;height:237.7pt;z-index:251677184;mso-position-horizontal-relative:page" coordorigin="6546,-2681" coordsize="4604,4754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" o:allowincell="f">
                <v:shape id="Picture 45" o:spid="_x0000_s1062" type="#_x0000_t75" style="position:absolute;left:6730;top:-2681;width:3220;height:476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pR&#10;gq3FAAAA2gAAAA8AAABkcnMvZG93bnJldi54bWxEj1trwkAUhN8L/oflCH0pulFo0egqIha0UO+X&#10;10P2mESzZ0N2a9J/3y0U+jjMzDfMeNqYQjyocrllBb1uBII4sTrnVMHx8N4ZgHAeWWNhmRR8k4Pp&#10;pPU0xljbmnf02PtUBAi7GBVk3pexlC7JyKDr2pI4eFdbGfRBVqnUFdYBbgrZj6I3aTDnsJBhSfOM&#10;kvv+yyjQt5Pm/vn4Mt9e6tW6uA83i49PpZ7bzWwEwlPj/8N/7aVW8Aq/V8INkJMf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C6UYKtxQAAANoAAAAPAAAAAAAAAAAAAAAAAJwC&#10;AABkcnMvZG93bnJldi54bWxQSwUGAAAAAAQABAD3AAAAjgMAAAAA&#10;">
                  <v:imagedata r:id="rId26" o:title=""/>
                </v:shape>
                <v:group id="Group 46" o:spid="_x0000_s1063" style="position:absolute;left:6657;top:-1799;width:4313;height:3035" coordorigin="6657,-1799" coordsize="4313,303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iR7jExQAAANoAAAAPAAAAZHJzL2Rvd25yZXYueG1sRI9Pa8JAFMTvBb/D8oTe&#10;6iZKW4muEkItPYRCVRBvj+wzCWbfhuw2f759t1DocZiZ3zDb/Wga0VPnassK4kUEgriwuuZSwfl0&#10;eFqDcB5ZY2OZFEzkYL+bPWwx0XbgL+qPvhQBwi5BBZX3bSKlKyoy6Ba2JQ7ezXYGfZBdKXWHQ4Cb&#10;Ri6j6EUarDksVNhSVlFxP34bBe8DDukqfuvz+y2brqfnz0sek1KP8zHdgPA0+v/wX/tDK3iF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oke4xMUAAADaAAAA&#10;DwAAAAAAAAAAAAAAAACpAgAAZHJzL2Rvd25yZXYueG1sUEsFBgAAAAAEAAQA+gAAAJsDAAAAAA==&#10;">
                  <v:polyline id="Freeform 47" o:spid="_x0000_s1064" style="position:absolute;visibility:visible;mso-wrap-style:square;v-text-anchor:top" points="9956,-1799,10969,-1799" coordsize="4313,30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DcuowwAA&#10;ANoAAAAPAAAAZHJzL2Rvd25yZXYueG1sRI/dasJAFITvBd9hOUJvRDe2YDW6ihYKhYDg3/0xe0yC&#10;2bNhd5vEt+8WCr0cZuYbZr3tTS1acr6yrGA2TUAQ51ZXXCi4nD8nCxA+IGusLZOCJ3nYboaDNaba&#10;dnyk9hQKESHsU1RQhtCkUvq8JIN+ahvi6N2tMxiidIXUDrsIN7V8TZK5NFhxXCixoY+S8sfp2yho&#10;s6y7Ht6P3XO8yN7kXrv9sr4p9TLqdysQgfrwH/5rf2kFS/i9Em+A3Pw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qDcuowwAAANoAAAAPAAAAAAAAAAAAAAAAAJcCAABkcnMvZG93&#10;bnJldi54bWxQSwUGAAAAAAQABAD1AAAAhwMAAAAA&#10;" filled="f" strokeweight="9183emu">
                    <v:path arrowok="t" o:connecttype="custom" o:connectlocs="3299,0;4312,0" o:connectangles="0,0"/>
                  </v:polyline>
                  <v:polyline id="Freeform 48" o:spid="_x0000_s1065" style="position:absolute;visibility:visible;mso-wrap-style:square;v-text-anchor:top" points="6657,1236,7785,1236" coordsize="4313,30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x+oDwQAA&#10;ANsAAAAPAAAAZHJzL2Rvd25yZXYueG1sRE/basJAEH0X+g/LFPoiurFC1egqtVAoBAre3sfsmIRm&#10;Z8PuNol/7wqCb3M411ltelOLlpyvLCuYjBMQxLnVFRcKjofv0RyED8gaa8uk4EoeNuuXwQpTbTve&#10;UbsPhYgh7FNUUIbQpFL6vCSDfmwb4shdrDMYInSF1A67GG5q+Z4kH9JgxbGhxIa+Ssr/9v9GQZtl&#10;3el3tuuuw3k2lVvttov6rNTba/+5BBGoD0/xw/2j4/wJ3H+JB8j1D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2sfqA8EAAADbAAAADwAAAAAAAAAAAAAAAACXAgAAZHJzL2Rvd25y&#10;ZXYueG1sUEsFBgAAAAAEAAQA9QAAAIUDAAAAAA==&#10;" filled="f" strokeweight="9183emu">
                    <v:path arrowok="t" o:connecttype="custom" o:connectlocs="0,3035;1128,3035" o:connectangles="0,0"/>
                  </v:polyline>
                </v:group>
                <v:shape id="Text Box 49" o:spid="_x0000_s1066" type="#_x0000_t202" style="position:absolute;left:9162;top:-1764;width:1989;height:91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6zzAwQAA&#10;ANsAAAAPAAAAZHJzL2Rvd25yZXYueG1sRE9Ni8IwEL0v+B/CCN7W1BVkrUYRcWFBWKz14HFsxjbY&#10;TGqT1frvN8KCt3m8z5kvO1uLG7XeOFYwGiYgiAunDZcKDvnX+ycIH5A11o5JwYM8LBe9tzmm2t05&#10;o9s+lCKGsE9RQRVCk0rpi4os+qFriCN3dq3FEGFbSt3iPYbbWn4kyURaNBwbKmxoXVFx2f9aBasj&#10;Zxtz/TntsnNm8nya8HZyUWrQ71YzEIG68BL/u791nD+G5y/x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5es8wMEAAADbAAAADwAAAAAAAAAAAAAAAACXAgAAZHJzL2Rvd25y&#10;ZXYueG1sUEsFBgAAAAAEAAQA9QAAAIUDAAAAAA==&#10;" filled="f" stroked="f">
                  <v:textbox inset="0,0,0,0">
                    <w:txbxContent>
                      <w:p w14:paraId="654B8237" w14:textId="77777777" w:rsidR="00D145C5" w:rsidRDefault="00D145C5">
                        <w:pPr>
                          <w:pStyle w:val="Textoindependiente"/>
                          <w:tabs>
                            <w:tab w:val="left" w:pos="1537"/>
                          </w:tabs>
                          <w:kinsoku w:val="0"/>
                          <w:overflowPunct w:val="0"/>
                          <w:spacing w:line="224" w:lineRule="exact"/>
                          <w:ind w:left="698"/>
                          <w:rPr>
                            <w:color w:val="B8B8B8"/>
                          </w:rPr>
                        </w:pPr>
                        <w:r>
                          <w:rPr>
                            <w:color w:val="797979"/>
                          </w:rPr>
                          <w:t>ORTE,</w:t>
                        </w:r>
                        <w:r>
                          <w:rPr>
                            <w:color w:val="797979"/>
                          </w:rPr>
                          <w:tab/>
                        </w:r>
                        <w:r>
                          <w:rPr>
                            <w:color w:val="666666"/>
                          </w:rPr>
                          <w:t>S.A</w:t>
                        </w:r>
                        <w:r>
                          <w:rPr>
                            <w:color w:val="797979"/>
                          </w:rPr>
                          <w:t>.</w:t>
                        </w:r>
                        <w:r>
                          <w:rPr>
                            <w:color w:val="B8B8B8"/>
                          </w:rPr>
                          <w:t>.</w:t>
                        </w:r>
                      </w:p>
                      <w:p w14:paraId="1CCF5B43" w14:textId="77777777" w:rsidR="00D145C5" w:rsidRDefault="00D145C5">
                        <w:pPr>
                          <w:pStyle w:val="Textoindependiente"/>
                          <w:tabs>
                            <w:tab w:val="left" w:pos="629"/>
                            <w:tab w:val="left" w:pos="1112"/>
                          </w:tabs>
                          <w:kinsoku w:val="0"/>
                          <w:overflowPunct w:val="0"/>
                          <w:spacing w:before="1"/>
                          <w:ind w:left="289" w:right="18" w:firstLine="260"/>
                          <w:rPr>
                            <w:color w:val="797979"/>
                            <w:spacing w:val="-1"/>
                          </w:rPr>
                        </w:pPr>
                        <w:r>
                          <w:rPr>
                            <w:color w:val="9E9E9E"/>
                          </w:rPr>
                          <w:t>rupo</w:t>
                        </w:r>
                        <w:r>
                          <w:rPr>
                            <w:color w:val="9E9E9E"/>
                            <w:spacing w:val="12"/>
                          </w:rPr>
                          <w:t xml:space="preserve"> </w:t>
                        </w:r>
                        <w:r>
                          <w:rPr>
                            <w:color w:val="9E9E9E"/>
                          </w:rPr>
                          <w:t>Fin</w:t>
                        </w:r>
                        <w:r>
                          <w:rPr>
                            <w:color w:val="797979"/>
                          </w:rPr>
                          <w:t>anc</w:t>
                        </w:r>
                        <w:r>
                          <w:rPr>
                            <w:color w:val="9E9E9E"/>
                          </w:rPr>
                          <w:t>iero</w:t>
                        </w:r>
                        <w:r>
                          <w:rPr>
                            <w:color w:val="9E9E9E"/>
                            <w:spacing w:val="-53"/>
                          </w:rPr>
                          <w:t xml:space="preserve"> </w:t>
                        </w:r>
                        <w:r>
                          <w:rPr>
                            <w:color w:val="898989"/>
                          </w:rPr>
                          <w:t>r</w:t>
                        </w:r>
                        <w:r>
                          <w:rPr>
                            <w:color w:val="898989"/>
                          </w:rPr>
                          <w:tab/>
                          <w:t>su</w:t>
                        </w:r>
                        <w:r>
                          <w:rPr>
                            <w:color w:val="898989"/>
                          </w:rPr>
                          <w:tab/>
                        </w:r>
                        <w:r>
                          <w:rPr>
                            <w:color w:val="797979"/>
                            <w:spacing w:val="-1"/>
                          </w:rPr>
                          <w:t>De</w:t>
                        </w:r>
                        <w:r>
                          <w:rPr>
                            <w:color w:val="9E9E9E"/>
                            <w:spacing w:val="-1"/>
                          </w:rPr>
                          <w:t>l</w:t>
                        </w:r>
                        <w:r>
                          <w:rPr>
                            <w:color w:val="797979"/>
                            <w:spacing w:val="-1"/>
                          </w:rPr>
                          <w:t>egado</w:t>
                        </w:r>
                      </w:p>
                      <w:p w14:paraId="59ECE6AA" w14:textId="77777777" w:rsidR="00D145C5" w:rsidRDefault="00D145C5">
                        <w:pPr>
                          <w:pStyle w:val="Textoindependiente"/>
                          <w:kinsoku w:val="0"/>
                          <w:overflowPunct w:val="0"/>
                          <w:spacing w:before="2"/>
                          <w:rPr>
                            <w:color w:val="9E9E9E"/>
                          </w:rPr>
                        </w:pPr>
                        <w:r>
                          <w:rPr>
                            <w:color w:val="898989"/>
                          </w:rPr>
                          <w:t>hávez</w:t>
                        </w:r>
                        <w:r>
                          <w:rPr>
                            <w:color w:val="898989"/>
                            <w:spacing w:val="-7"/>
                          </w:rPr>
                          <w:t xml:space="preserve"> </w:t>
                        </w:r>
                        <w:r>
                          <w:rPr>
                            <w:color w:val="797979"/>
                          </w:rPr>
                          <w:t>Ramos</w:t>
                        </w:r>
                        <w:r>
                          <w:rPr>
                            <w:color w:val="9E9E9E"/>
                          </w:rPr>
                          <w:t>.</w:t>
                        </w:r>
                      </w:p>
                    </w:txbxContent>
                  </v:textbox>
                </v:shape>
                <v:shape id="Text Box 50" o:spid="_x0000_s1067" type="#_x0000_t202" style="position:absolute;left:6547;top:100;width:164;height:2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TgEvwQAA&#10;ANsAAAAPAAAAZHJzL2Rvd25yZXYueG1sRE9Ni8IwEL0v+B/CCN7W1AVlrUYRcWFBWKz14HFsxjbY&#10;TGqT1frvN8KCt3m8z5kvO1uLG7XeOFYwGiYgiAunDZcKDvnX+ycIH5A11o5JwYM8LBe9tzmm2t05&#10;o9s+lCKGsE9RQRVCk0rpi4os+qFriCN3dq3FEGFbSt3iPYbbWn4kyURaNBwbKmxoXVFx2f9aBasj&#10;Zxtz/TntsnNm8nya8HZyUWrQ71YzEIG68BL/u791nD+G5y/x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U4BL8EAAADbAAAADwAAAAAAAAAAAAAAAACXAgAAZHJzL2Rvd25y&#10;ZXYueG1sUEsFBgAAAAAEAAQA9QAAAIUDAAAAAA==&#10;" filled="f" stroked="f">
                  <v:textbox inset="0,0,0,0">
                    <w:txbxContent>
                      <w:p w14:paraId="45CB5E40" w14:textId="77777777" w:rsidR="00D145C5" w:rsidRDefault="00D145C5">
                        <w:pPr>
                          <w:pStyle w:val="Textoindependiente"/>
                          <w:kinsoku w:val="0"/>
                          <w:overflowPunct w:val="0"/>
                          <w:spacing w:line="224" w:lineRule="exact"/>
                          <w:rPr>
                            <w:color w:val="666666"/>
                            <w:spacing w:val="-1"/>
                            <w:w w:val="107"/>
                          </w:rPr>
                        </w:pPr>
                        <w:r>
                          <w:rPr>
                            <w:color w:val="666666"/>
                            <w:spacing w:val="-1"/>
                            <w:w w:val="107"/>
                          </w:rPr>
                          <w:t>S</w:t>
                        </w:r>
                      </w:p>
                    </w:txbxContent>
                  </v:textbox>
                </v:shape>
                <v:shape id="Text Box 51" o:spid="_x0000_s1068" type="#_x0000_t202" style="position:absolute;left:6686;top:1242;width:1107;height:2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0DrDwQAA&#10;ANsAAAAPAAAAZHJzL2Rvd25yZXYueG1sRE9Ni8IwEL0v+B/CCHtbUz24u9UoIgrCgljrwePYjG2w&#10;mdQmav33G2Fhb/N4nzOdd7YWd2q9caxgOEhAEBdOGy4VHPL1xxcIH5A11o5JwZM8zGe9tymm2j04&#10;o/s+lCKGsE9RQRVCk0rpi4os+oFriCN3dq3FEGFbSt3iI4bbWo6SZCwtGo4NFTa0rKi47G9WweLI&#10;2cpct6ddds5Mnn8n/DO+KPXe7xYTEIG68C/+c290nP8Jr1/iAXL2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tA6w8EAAADbAAAADwAAAAAAAAAAAAAAAACXAgAAZHJzL2Rvd25y&#10;ZXYueG1sUEsFBgAAAAAEAAQA9QAAAIUDAAAAAA==&#10;" filled="f" stroked="f">
                  <v:textbox inset="0,0,0,0">
                    <w:txbxContent>
                      <w:p w14:paraId="5A779A5F" w14:textId="77777777" w:rsidR="00D145C5" w:rsidRDefault="00D145C5">
                        <w:pPr>
                          <w:pStyle w:val="Textoindependiente"/>
                          <w:kinsoku w:val="0"/>
                          <w:overflowPunct w:val="0"/>
                          <w:spacing w:line="224" w:lineRule="exact"/>
                          <w:rPr>
                            <w:color w:val="797979"/>
                            <w:spacing w:val="-1"/>
                          </w:rPr>
                        </w:pPr>
                        <w:r>
                          <w:rPr>
                            <w:color w:val="898989"/>
                            <w:spacing w:val="-1"/>
                          </w:rPr>
                          <w:t>LIC</w:t>
                        </w:r>
                        <w:r>
                          <w:rPr>
                            <w:color w:val="B8B8B8"/>
                            <w:spacing w:val="-1"/>
                          </w:rPr>
                          <w:t>.</w:t>
                        </w:r>
                        <w:r>
                          <w:rPr>
                            <w:color w:val="B8B8B8"/>
                            <w:spacing w:val="-13"/>
                          </w:rPr>
                          <w:t xml:space="preserve"> </w:t>
                        </w:r>
                        <w:r>
                          <w:rPr>
                            <w:color w:val="797979"/>
                            <w:spacing w:val="-1"/>
                          </w:rPr>
                          <w:t>LEONA</w:t>
                        </w:r>
                      </w:p>
                    </w:txbxContent>
                  </v:textbox>
                </v:shape>
                <v:shape id="Text Box 52" o:spid="_x0000_s1069" type="#_x0000_t202" style="position:absolute;left:8566;top:1242;width:1653;height:2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AwsqwQAA&#10;ANsAAAAPAAAAZHJzL2Rvd25yZXYueG1sRE9Ni8IwEL0L+x/CLHjTVA+iXaOIrCAIYq0Hj7PN2Aab&#10;SbeJWv+9ERb2No/3OfNlZ2txp9YbxwpGwwQEceG04VLBKd8MpiB8QNZYOyYFT/KwXHz05phq9+CM&#10;7sdQihjCPkUFVQhNKqUvKrLoh64hjtzFtRZDhG0pdYuPGG5rOU6SibRoODZU2NC6ouJ6vFkFqzNn&#10;3+Z3/3PILpnJ81nCu8lVqf5nt/oCEagL/+I/91bH+TN4/xIPkIsX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AMLKsEAAADbAAAADwAAAAAAAAAAAAAAAACXAgAAZHJzL2Rvd25y&#10;ZXYueG1sUEsFBgAAAAAEAAQA9QAAAIUDAAAAAA==&#10;" filled="f" stroked="f">
                  <v:textbox inset="0,0,0,0">
                    <w:txbxContent>
                      <w:p w14:paraId="34816E5A" w14:textId="77777777" w:rsidR="00D145C5" w:rsidRDefault="00D145C5">
                        <w:pPr>
                          <w:pStyle w:val="Textoindependiente"/>
                          <w:kinsoku w:val="0"/>
                          <w:overflowPunct w:val="0"/>
                          <w:spacing w:line="224" w:lineRule="exact"/>
                          <w:rPr>
                            <w:color w:val="797979"/>
                          </w:rPr>
                        </w:pPr>
                        <w:r>
                          <w:rPr>
                            <w:color w:val="666666"/>
                          </w:rPr>
                          <w:t>R</w:t>
                        </w:r>
                        <w:r>
                          <w:rPr>
                            <w:color w:val="898989"/>
                          </w:rPr>
                          <w:t>O</w:t>
                        </w:r>
                        <w:r>
                          <w:rPr>
                            <w:color w:val="666666"/>
                          </w:rPr>
                          <w:t>N</w:t>
                        </w:r>
                        <w:r>
                          <w:rPr>
                            <w:color w:val="898989"/>
                          </w:rPr>
                          <w:t>A</w:t>
                        </w:r>
                        <w:r>
                          <w:rPr>
                            <w:color w:val="898989"/>
                            <w:spacing w:val="-6"/>
                          </w:rPr>
                          <w:t xml:space="preserve"> </w:t>
                        </w:r>
                        <w:r>
                          <w:rPr>
                            <w:color w:val="797979"/>
                          </w:rPr>
                          <w:t>MENDOZA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D145C5" w:rsidRPr="00B21475">
        <w:rPr>
          <w:color w:val="797979"/>
          <w:w w:val="105"/>
        </w:rPr>
        <w:t>TES</w:t>
      </w:r>
      <w:r w:rsidR="00D145C5" w:rsidRPr="00B21475">
        <w:rPr>
          <w:color w:val="3F3F3F"/>
          <w:w w:val="105"/>
        </w:rPr>
        <w:t>TI</w:t>
      </w:r>
      <w:r w:rsidR="00D145C5" w:rsidRPr="00B21475">
        <w:rPr>
          <w:color w:val="666666"/>
          <w:w w:val="105"/>
        </w:rPr>
        <w:t>GO</w:t>
      </w:r>
    </w:p>
    <w:p w14:paraId="585C2001" w14:textId="77777777" w:rsidR="00D145C5" w:rsidRPr="00B21475" w:rsidRDefault="00D145C5">
      <w:pPr>
        <w:pStyle w:val="Textoindependiente"/>
        <w:kinsoku w:val="0"/>
        <w:overflowPunct w:val="0"/>
      </w:pPr>
    </w:p>
    <w:p w14:paraId="6144B6D4" w14:textId="77777777" w:rsidR="00D145C5" w:rsidRPr="00B21475" w:rsidRDefault="00D145C5">
      <w:pPr>
        <w:pStyle w:val="Textoindependiente"/>
        <w:kinsoku w:val="0"/>
        <w:overflowPunct w:val="0"/>
      </w:pPr>
    </w:p>
    <w:p w14:paraId="2426D582" w14:textId="77777777" w:rsidR="00D145C5" w:rsidRPr="00B21475" w:rsidRDefault="00D145C5">
      <w:pPr>
        <w:pStyle w:val="Textoindependiente"/>
        <w:kinsoku w:val="0"/>
        <w:overflowPunct w:val="0"/>
      </w:pPr>
    </w:p>
    <w:p w14:paraId="00D9A4B0" w14:textId="77777777" w:rsidR="00D145C5" w:rsidRPr="00B21475" w:rsidRDefault="00D145C5">
      <w:pPr>
        <w:pStyle w:val="Textoindependiente"/>
        <w:kinsoku w:val="0"/>
        <w:overflowPunct w:val="0"/>
      </w:pPr>
    </w:p>
    <w:p w14:paraId="388F99DA" w14:textId="77777777" w:rsidR="00D145C5" w:rsidRPr="00B21475" w:rsidRDefault="00D145C5">
      <w:pPr>
        <w:pStyle w:val="Textoindependiente"/>
        <w:kinsoku w:val="0"/>
        <w:overflowPunct w:val="0"/>
      </w:pPr>
    </w:p>
    <w:p w14:paraId="780E1696" w14:textId="77777777" w:rsidR="00D145C5" w:rsidRPr="00B21475" w:rsidRDefault="00D145C5">
      <w:pPr>
        <w:pStyle w:val="Textoindependiente"/>
        <w:kinsoku w:val="0"/>
        <w:overflowPunct w:val="0"/>
      </w:pPr>
    </w:p>
    <w:p w14:paraId="4F856E5B" w14:textId="77777777" w:rsidR="00D145C5" w:rsidRPr="00B21475" w:rsidRDefault="00D145C5">
      <w:pPr>
        <w:pStyle w:val="Textoindependiente"/>
        <w:kinsoku w:val="0"/>
        <w:overflowPunct w:val="0"/>
      </w:pPr>
    </w:p>
    <w:p w14:paraId="4CE76842" w14:textId="77777777" w:rsidR="00D145C5" w:rsidRPr="00B21475" w:rsidRDefault="00D145C5">
      <w:pPr>
        <w:pStyle w:val="Textoindependiente"/>
        <w:kinsoku w:val="0"/>
        <w:overflowPunct w:val="0"/>
      </w:pPr>
    </w:p>
    <w:p w14:paraId="64978597" w14:textId="77777777" w:rsidR="00D145C5" w:rsidRPr="00B21475" w:rsidRDefault="00D145C5">
      <w:pPr>
        <w:pStyle w:val="Textoindependiente"/>
        <w:kinsoku w:val="0"/>
        <w:overflowPunct w:val="0"/>
      </w:pPr>
    </w:p>
    <w:p w14:paraId="23ECD4FD" w14:textId="77777777" w:rsidR="00D145C5" w:rsidRPr="00B21475" w:rsidRDefault="00D145C5">
      <w:pPr>
        <w:pStyle w:val="Textoindependiente"/>
        <w:kinsoku w:val="0"/>
        <w:overflowPunct w:val="0"/>
      </w:pPr>
    </w:p>
    <w:p w14:paraId="4FB3AD4D" w14:textId="77777777" w:rsidR="00D145C5" w:rsidRPr="00B21475" w:rsidRDefault="00D145C5">
      <w:pPr>
        <w:pStyle w:val="Textoindependiente"/>
        <w:kinsoku w:val="0"/>
        <w:overflowPunct w:val="0"/>
      </w:pPr>
    </w:p>
    <w:p w14:paraId="3B0C3013" w14:textId="77777777" w:rsidR="00D145C5" w:rsidRPr="00B21475" w:rsidRDefault="00D145C5">
      <w:pPr>
        <w:pStyle w:val="Textoindependiente"/>
        <w:kinsoku w:val="0"/>
        <w:overflowPunct w:val="0"/>
      </w:pPr>
    </w:p>
    <w:p w14:paraId="5D9D1F38" w14:textId="77777777" w:rsidR="00D145C5" w:rsidRPr="00B21475" w:rsidRDefault="00D145C5">
      <w:pPr>
        <w:pStyle w:val="Textoindependiente"/>
        <w:kinsoku w:val="0"/>
        <w:overflowPunct w:val="0"/>
      </w:pPr>
    </w:p>
    <w:p w14:paraId="6FC38AC5" w14:textId="77777777" w:rsidR="00D145C5" w:rsidRPr="00B21475" w:rsidRDefault="00D145C5">
      <w:pPr>
        <w:pStyle w:val="Textoindependiente"/>
        <w:kinsoku w:val="0"/>
        <w:overflowPunct w:val="0"/>
      </w:pPr>
    </w:p>
    <w:p w14:paraId="3BAFA931" w14:textId="77777777" w:rsidR="00D145C5" w:rsidRPr="00B21475" w:rsidRDefault="00D145C5">
      <w:pPr>
        <w:pStyle w:val="Textoindependiente"/>
        <w:kinsoku w:val="0"/>
        <w:overflowPunct w:val="0"/>
      </w:pPr>
    </w:p>
    <w:p w14:paraId="5CFA9FEE" w14:textId="77777777" w:rsidR="00D145C5" w:rsidRPr="00B21475" w:rsidRDefault="00D145C5">
      <w:pPr>
        <w:pStyle w:val="Textoindependiente"/>
        <w:kinsoku w:val="0"/>
        <w:overflowPunct w:val="0"/>
      </w:pPr>
    </w:p>
    <w:p w14:paraId="15D65337" w14:textId="77777777" w:rsidR="00D145C5" w:rsidRPr="00B21475" w:rsidRDefault="00D145C5">
      <w:pPr>
        <w:pStyle w:val="Textoindependiente"/>
        <w:kinsoku w:val="0"/>
        <w:overflowPunct w:val="0"/>
      </w:pPr>
    </w:p>
    <w:p w14:paraId="5A433215" w14:textId="77777777" w:rsidR="00D145C5" w:rsidRPr="00B21475" w:rsidRDefault="00D145C5">
      <w:pPr>
        <w:pStyle w:val="Textoindependiente"/>
        <w:kinsoku w:val="0"/>
        <w:overflowPunct w:val="0"/>
      </w:pPr>
    </w:p>
    <w:p w14:paraId="5EE525F2" w14:textId="6674FEC5" w:rsidR="00D145C5" w:rsidRPr="00B21475" w:rsidRDefault="00DC3EAD">
      <w:pPr>
        <w:pStyle w:val="Textoindependiente"/>
        <w:kinsoku w:val="0"/>
        <w:overflowPunct w:val="0"/>
        <w:spacing w:before="1"/>
        <w:rPr>
          <w:sz w:val="15"/>
          <w:szCs w:val="15"/>
        </w:rPr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0" distR="0" simplePos="0" relativeHeight="251675136" behindDoc="0" locked="0" layoutInCell="0" allowOverlap="1" wp14:anchorId="56011B24" wp14:editId="63CDBA67">
                <wp:simplePos x="0" y="0"/>
                <wp:positionH relativeFrom="page">
                  <wp:posOffset>1047115</wp:posOffset>
                </wp:positionH>
                <wp:positionV relativeFrom="paragraph">
                  <wp:posOffset>125095</wp:posOffset>
                </wp:positionV>
                <wp:extent cx="6047105" cy="635"/>
                <wp:effectExtent l="0" t="0" r="0" b="0"/>
                <wp:wrapTopAndBottom/>
                <wp:docPr id="1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7105" cy="635"/>
                        </a:xfrm>
                        <a:custGeom>
                          <a:avLst/>
                          <a:gdLst>
                            <a:gd name="T0" fmla="*/ 0 w 9523"/>
                            <a:gd name="T1" fmla="*/ 0 h 1"/>
                            <a:gd name="T2" fmla="*/ 9522 w 9523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523" h="1">
                              <a:moveTo>
                                <a:pt x="0" y="0"/>
                              </a:moveTo>
                              <a:lnTo>
                                <a:pt x="9522" y="0"/>
                              </a:lnTo>
                            </a:path>
                          </a:pathLst>
                        </a:custGeom>
                        <a:noFill/>
                        <a:ln w="91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092DE71" id="Freeform 53" o:spid="_x0000_s1026" style="position:absolute;z-index:251675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2.45pt,9.85pt,558.55pt,9.85pt" coordsize="9523,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" o:allowincell="f" filled="f" strokeweight="9177emu">
                <v:path arrowok="t" o:connecttype="custom" o:connectlocs="0,0;6046470,0" o:connectangles="0,0"/>
                <w10:wrap type="topAndBottom" anchorx="page"/>
              </v:polyline>
            </w:pict>
          </mc:Fallback>
        </mc:AlternateContent>
      </w:r>
    </w:p>
    <w:sectPr w:rsidR="00D145C5" w:rsidRPr="00B21475">
      <w:pgSz w:w="11480" w:h="15800"/>
      <w:pgMar w:top="680" w:right="200" w:bottom="0" w:left="1500" w:header="720" w:footer="720" w:gutter="0"/>
      <w:cols w:space="720" w:equalWidth="0">
        <w:col w:w="97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start w:val="2"/>
      <w:numFmt w:val="decimal"/>
      <w:lvlText w:val="%1"/>
      <w:lvlJc w:val="left"/>
      <w:pPr>
        <w:ind w:left="706" w:hanging="359"/>
      </w:pPr>
      <w:rPr>
        <w:rFonts w:cs="Times New Roman"/>
        <w:w w:val="104"/>
      </w:rPr>
    </w:lvl>
    <w:lvl w:ilvl="1">
      <w:numFmt w:val="bullet"/>
      <w:lvlText w:val="•"/>
      <w:lvlJc w:val="left"/>
      <w:pPr>
        <w:ind w:left="1678" w:hanging="359"/>
      </w:pPr>
    </w:lvl>
    <w:lvl w:ilvl="2">
      <w:numFmt w:val="bullet"/>
      <w:lvlText w:val="•"/>
      <w:lvlJc w:val="left"/>
      <w:pPr>
        <w:ind w:left="2657" w:hanging="359"/>
      </w:pPr>
    </w:lvl>
    <w:lvl w:ilvl="3">
      <w:numFmt w:val="bullet"/>
      <w:lvlText w:val="•"/>
      <w:lvlJc w:val="left"/>
      <w:pPr>
        <w:ind w:left="3636" w:hanging="359"/>
      </w:pPr>
    </w:lvl>
    <w:lvl w:ilvl="4">
      <w:numFmt w:val="bullet"/>
      <w:lvlText w:val="•"/>
      <w:lvlJc w:val="left"/>
      <w:pPr>
        <w:ind w:left="4615" w:hanging="359"/>
      </w:pPr>
    </w:lvl>
    <w:lvl w:ilvl="5">
      <w:numFmt w:val="bullet"/>
      <w:lvlText w:val="•"/>
      <w:lvlJc w:val="left"/>
      <w:pPr>
        <w:ind w:left="5594" w:hanging="359"/>
      </w:pPr>
    </w:lvl>
    <w:lvl w:ilvl="6">
      <w:numFmt w:val="bullet"/>
      <w:lvlText w:val="•"/>
      <w:lvlJc w:val="left"/>
      <w:pPr>
        <w:ind w:left="6573" w:hanging="359"/>
      </w:pPr>
    </w:lvl>
    <w:lvl w:ilvl="7">
      <w:numFmt w:val="bullet"/>
      <w:lvlText w:val="•"/>
      <w:lvlJc w:val="left"/>
      <w:pPr>
        <w:ind w:left="7552" w:hanging="359"/>
      </w:pPr>
    </w:lvl>
    <w:lvl w:ilvl="8">
      <w:numFmt w:val="bullet"/>
      <w:lvlText w:val="•"/>
      <w:lvlJc w:val="left"/>
      <w:pPr>
        <w:ind w:left="8531" w:hanging="359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735" w:hanging="361"/>
      </w:pPr>
      <w:rPr>
        <w:rFonts w:ascii="Arial" w:hAnsi="Arial" w:cs="Arial"/>
        <w:b w:val="0"/>
        <w:bCs w:val="0"/>
        <w:i w:val="0"/>
        <w:iCs w:val="0"/>
        <w:color w:val="959595"/>
        <w:spacing w:val="-1"/>
        <w:w w:val="107"/>
        <w:sz w:val="20"/>
        <w:szCs w:val="20"/>
      </w:rPr>
    </w:lvl>
    <w:lvl w:ilvl="1">
      <w:numFmt w:val="bullet"/>
      <w:lvlText w:val="•"/>
      <w:lvlJc w:val="left"/>
      <w:pPr>
        <w:ind w:left="1724" w:hanging="361"/>
      </w:pPr>
    </w:lvl>
    <w:lvl w:ilvl="2">
      <w:numFmt w:val="bullet"/>
      <w:lvlText w:val="•"/>
      <w:lvlJc w:val="left"/>
      <w:pPr>
        <w:ind w:left="2709" w:hanging="361"/>
      </w:pPr>
    </w:lvl>
    <w:lvl w:ilvl="3">
      <w:numFmt w:val="bullet"/>
      <w:lvlText w:val="•"/>
      <w:lvlJc w:val="left"/>
      <w:pPr>
        <w:ind w:left="3694" w:hanging="361"/>
      </w:pPr>
    </w:lvl>
    <w:lvl w:ilvl="4">
      <w:numFmt w:val="bullet"/>
      <w:lvlText w:val="•"/>
      <w:lvlJc w:val="left"/>
      <w:pPr>
        <w:ind w:left="4679" w:hanging="361"/>
      </w:pPr>
    </w:lvl>
    <w:lvl w:ilvl="5">
      <w:numFmt w:val="bullet"/>
      <w:lvlText w:val="•"/>
      <w:lvlJc w:val="left"/>
      <w:pPr>
        <w:ind w:left="5664" w:hanging="361"/>
      </w:pPr>
    </w:lvl>
    <w:lvl w:ilvl="6">
      <w:numFmt w:val="bullet"/>
      <w:lvlText w:val="•"/>
      <w:lvlJc w:val="left"/>
      <w:pPr>
        <w:ind w:left="6649" w:hanging="361"/>
      </w:pPr>
    </w:lvl>
    <w:lvl w:ilvl="7">
      <w:numFmt w:val="bullet"/>
      <w:lvlText w:val="•"/>
      <w:lvlJc w:val="left"/>
      <w:pPr>
        <w:ind w:left="7634" w:hanging="361"/>
      </w:pPr>
    </w:lvl>
    <w:lvl w:ilvl="8">
      <w:numFmt w:val="bullet"/>
      <w:lvlText w:val="•"/>
      <w:lvlJc w:val="left"/>
      <w:pPr>
        <w:ind w:left="8619" w:hanging="361"/>
      </w:pPr>
    </w:lvl>
  </w:abstractNum>
  <w:abstractNum w:abstractNumId="2">
    <w:nsid w:val="00000404"/>
    <w:multiLevelType w:val="multilevel"/>
    <w:tmpl w:val="00000887"/>
    <w:lvl w:ilvl="0">
      <w:start w:val="4"/>
      <w:numFmt w:val="decimal"/>
      <w:lvlText w:val="%1"/>
      <w:lvlJc w:val="left"/>
      <w:pPr>
        <w:ind w:left="739" w:hanging="356"/>
      </w:pPr>
      <w:rPr>
        <w:rFonts w:cs="Times New Roman"/>
        <w:w w:val="101"/>
      </w:rPr>
    </w:lvl>
    <w:lvl w:ilvl="1">
      <w:numFmt w:val="bullet"/>
      <w:lvlText w:val="•"/>
      <w:lvlJc w:val="left"/>
      <w:pPr>
        <w:ind w:left="1724" w:hanging="356"/>
      </w:pPr>
    </w:lvl>
    <w:lvl w:ilvl="2">
      <w:numFmt w:val="bullet"/>
      <w:lvlText w:val="•"/>
      <w:lvlJc w:val="left"/>
      <w:pPr>
        <w:ind w:left="2709" w:hanging="356"/>
      </w:pPr>
    </w:lvl>
    <w:lvl w:ilvl="3">
      <w:numFmt w:val="bullet"/>
      <w:lvlText w:val="•"/>
      <w:lvlJc w:val="left"/>
      <w:pPr>
        <w:ind w:left="3694" w:hanging="356"/>
      </w:pPr>
    </w:lvl>
    <w:lvl w:ilvl="4">
      <w:numFmt w:val="bullet"/>
      <w:lvlText w:val="•"/>
      <w:lvlJc w:val="left"/>
      <w:pPr>
        <w:ind w:left="4679" w:hanging="356"/>
      </w:pPr>
    </w:lvl>
    <w:lvl w:ilvl="5">
      <w:numFmt w:val="bullet"/>
      <w:lvlText w:val="•"/>
      <w:lvlJc w:val="left"/>
      <w:pPr>
        <w:ind w:left="5664" w:hanging="356"/>
      </w:pPr>
    </w:lvl>
    <w:lvl w:ilvl="6">
      <w:numFmt w:val="bullet"/>
      <w:lvlText w:val="•"/>
      <w:lvlJc w:val="left"/>
      <w:pPr>
        <w:ind w:left="6649" w:hanging="356"/>
      </w:pPr>
    </w:lvl>
    <w:lvl w:ilvl="7">
      <w:numFmt w:val="bullet"/>
      <w:lvlText w:val="•"/>
      <w:lvlJc w:val="left"/>
      <w:pPr>
        <w:ind w:left="7634" w:hanging="356"/>
      </w:pPr>
    </w:lvl>
    <w:lvl w:ilvl="8">
      <w:numFmt w:val="bullet"/>
      <w:lvlText w:val="•"/>
      <w:lvlJc w:val="left"/>
      <w:pPr>
        <w:ind w:left="8619" w:hanging="356"/>
      </w:pPr>
    </w:lvl>
  </w:abstractNum>
  <w:abstractNum w:abstractNumId="3">
    <w:nsid w:val="00000405"/>
    <w:multiLevelType w:val="multilevel"/>
    <w:tmpl w:val="00000888"/>
    <w:lvl w:ilvl="0">
      <w:numFmt w:val="bullet"/>
      <w:lvlText w:val="-"/>
      <w:lvlJc w:val="left"/>
      <w:pPr>
        <w:ind w:left="886" w:hanging="779"/>
      </w:pPr>
      <w:rPr>
        <w:rFonts w:ascii="Times New Roman" w:hAnsi="Times New Roman"/>
        <w:w w:val="178"/>
      </w:rPr>
    </w:lvl>
    <w:lvl w:ilvl="1">
      <w:numFmt w:val="bullet"/>
      <w:lvlText w:val="•"/>
      <w:lvlJc w:val="left"/>
      <w:pPr>
        <w:ind w:left="1837" w:hanging="779"/>
      </w:pPr>
    </w:lvl>
    <w:lvl w:ilvl="2">
      <w:numFmt w:val="bullet"/>
      <w:lvlText w:val="•"/>
      <w:lvlJc w:val="left"/>
      <w:pPr>
        <w:ind w:left="2794" w:hanging="779"/>
      </w:pPr>
    </w:lvl>
    <w:lvl w:ilvl="3">
      <w:numFmt w:val="bullet"/>
      <w:lvlText w:val="•"/>
      <w:lvlJc w:val="left"/>
      <w:pPr>
        <w:ind w:left="3751" w:hanging="779"/>
      </w:pPr>
    </w:lvl>
    <w:lvl w:ilvl="4">
      <w:numFmt w:val="bullet"/>
      <w:lvlText w:val="•"/>
      <w:lvlJc w:val="left"/>
      <w:pPr>
        <w:ind w:left="4708" w:hanging="779"/>
      </w:pPr>
    </w:lvl>
    <w:lvl w:ilvl="5">
      <w:numFmt w:val="bullet"/>
      <w:lvlText w:val="•"/>
      <w:lvlJc w:val="left"/>
      <w:pPr>
        <w:ind w:left="5665" w:hanging="779"/>
      </w:pPr>
    </w:lvl>
    <w:lvl w:ilvl="6">
      <w:numFmt w:val="bullet"/>
      <w:lvlText w:val="•"/>
      <w:lvlJc w:val="left"/>
      <w:pPr>
        <w:ind w:left="6622" w:hanging="779"/>
      </w:pPr>
    </w:lvl>
    <w:lvl w:ilvl="7">
      <w:numFmt w:val="bullet"/>
      <w:lvlText w:val="•"/>
      <w:lvlJc w:val="left"/>
      <w:pPr>
        <w:ind w:left="7579" w:hanging="779"/>
      </w:pPr>
    </w:lvl>
    <w:lvl w:ilvl="8">
      <w:numFmt w:val="bullet"/>
      <w:lvlText w:val="•"/>
      <w:lvlJc w:val="left"/>
      <w:pPr>
        <w:ind w:left="8536" w:hanging="779"/>
      </w:pPr>
    </w:lvl>
  </w:abstractNum>
  <w:abstractNum w:abstractNumId="4">
    <w:nsid w:val="00000406"/>
    <w:multiLevelType w:val="multilevel"/>
    <w:tmpl w:val="00000889"/>
    <w:lvl w:ilvl="0">
      <w:start w:val="8"/>
      <w:numFmt w:val="decimal"/>
      <w:lvlText w:val="%1."/>
      <w:lvlJc w:val="left"/>
      <w:pPr>
        <w:ind w:left="600" w:hanging="362"/>
      </w:pPr>
      <w:rPr>
        <w:rFonts w:cs="Times New Roman"/>
        <w:spacing w:val="-29"/>
        <w:w w:val="120"/>
      </w:rPr>
    </w:lvl>
    <w:lvl w:ilvl="1">
      <w:numFmt w:val="bullet"/>
      <w:lvlText w:val="•"/>
      <w:lvlJc w:val="left"/>
      <w:pPr>
        <w:ind w:left="1585" w:hanging="362"/>
      </w:pPr>
    </w:lvl>
    <w:lvl w:ilvl="2">
      <w:numFmt w:val="bullet"/>
      <w:lvlText w:val="•"/>
      <w:lvlJc w:val="left"/>
      <w:pPr>
        <w:ind w:left="2570" w:hanging="362"/>
      </w:pPr>
    </w:lvl>
    <w:lvl w:ilvl="3">
      <w:numFmt w:val="bullet"/>
      <w:lvlText w:val="•"/>
      <w:lvlJc w:val="left"/>
      <w:pPr>
        <w:ind w:left="3555" w:hanging="362"/>
      </w:pPr>
    </w:lvl>
    <w:lvl w:ilvl="4">
      <w:numFmt w:val="bullet"/>
      <w:lvlText w:val="•"/>
      <w:lvlJc w:val="left"/>
      <w:pPr>
        <w:ind w:left="4540" w:hanging="362"/>
      </w:pPr>
    </w:lvl>
    <w:lvl w:ilvl="5">
      <w:numFmt w:val="bullet"/>
      <w:lvlText w:val="•"/>
      <w:lvlJc w:val="left"/>
      <w:pPr>
        <w:ind w:left="5525" w:hanging="362"/>
      </w:pPr>
    </w:lvl>
    <w:lvl w:ilvl="6">
      <w:numFmt w:val="bullet"/>
      <w:lvlText w:val="•"/>
      <w:lvlJc w:val="left"/>
      <w:pPr>
        <w:ind w:left="6510" w:hanging="362"/>
      </w:pPr>
    </w:lvl>
    <w:lvl w:ilvl="7">
      <w:numFmt w:val="bullet"/>
      <w:lvlText w:val="•"/>
      <w:lvlJc w:val="left"/>
      <w:pPr>
        <w:ind w:left="7495" w:hanging="362"/>
      </w:pPr>
    </w:lvl>
    <w:lvl w:ilvl="8">
      <w:numFmt w:val="bullet"/>
      <w:lvlText w:val="•"/>
      <w:lvlJc w:val="left"/>
      <w:pPr>
        <w:ind w:left="8480" w:hanging="362"/>
      </w:pPr>
    </w:lvl>
  </w:abstractNum>
  <w:abstractNum w:abstractNumId="5">
    <w:nsid w:val="00000407"/>
    <w:multiLevelType w:val="multilevel"/>
    <w:tmpl w:val="0000088A"/>
    <w:lvl w:ilvl="0">
      <w:start w:val="1"/>
      <w:numFmt w:val="decimal"/>
      <w:lvlText w:val="%1"/>
      <w:lvlJc w:val="left"/>
      <w:pPr>
        <w:ind w:left="385" w:hanging="160"/>
      </w:pPr>
      <w:rPr>
        <w:rFonts w:cs="Times New Roman"/>
        <w:w w:val="80"/>
      </w:rPr>
    </w:lvl>
    <w:lvl w:ilvl="1">
      <w:numFmt w:val="bullet"/>
      <w:lvlText w:val="•"/>
      <w:lvlJc w:val="left"/>
      <w:pPr>
        <w:ind w:left="1200" w:hanging="160"/>
      </w:pPr>
    </w:lvl>
    <w:lvl w:ilvl="2">
      <w:numFmt w:val="bullet"/>
      <w:lvlText w:val="•"/>
      <w:lvlJc w:val="left"/>
      <w:pPr>
        <w:ind w:left="1945" w:hanging="160"/>
      </w:pPr>
    </w:lvl>
    <w:lvl w:ilvl="3">
      <w:numFmt w:val="bullet"/>
      <w:lvlText w:val="•"/>
      <w:lvlJc w:val="left"/>
      <w:pPr>
        <w:ind w:left="2690" w:hanging="160"/>
      </w:pPr>
    </w:lvl>
    <w:lvl w:ilvl="4">
      <w:numFmt w:val="bullet"/>
      <w:lvlText w:val="•"/>
      <w:lvlJc w:val="left"/>
      <w:pPr>
        <w:ind w:left="3435" w:hanging="160"/>
      </w:pPr>
    </w:lvl>
    <w:lvl w:ilvl="5">
      <w:numFmt w:val="bullet"/>
      <w:lvlText w:val="•"/>
      <w:lvlJc w:val="left"/>
      <w:pPr>
        <w:ind w:left="4180" w:hanging="160"/>
      </w:pPr>
    </w:lvl>
    <w:lvl w:ilvl="6">
      <w:numFmt w:val="bullet"/>
      <w:lvlText w:val="•"/>
      <w:lvlJc w:val="left"/>
      <w:pPr>
        <w:ind w:left="4925" w:hanging="160"/>
      </w:pPr>
    </w:lvl>
    <w:lvl w:ilvl="7">
      <w:numFmt w:val="bullet"/>
      <w:lvlText w:val="•"/>
      <w:lvlJc w:val="left"/>
      <w:pPr>
        <w:ind w:left="5670" w:hanging="160"/>
      </w:pPr>
    </w:lvl>
    <w:lvl w:ilvl="8">
      <w:numFmt w:val="bullet"/>
      <w:lvlText w:val="•"/>
      <w:lvlJc w:val="left"/>
      <w:pPr>
        <w:ind w:left="6416" w:hanging="160"/>
      </w:pPr>
    </w:lvl>
  </w:abstractNum>
  <w:abstractNum w:abstractNumId="6">
    <w:nsid w:val="00000408"/>
    <w:multiLevelType w:val="multilevel"/>
    <w:tmpl w:val="0000088B"/>
    <w:lvl w:ilvl="0">
      <w:start w:val="2"/>
      <w:numFmt w:val="decimal"/>
      <w:lvlText w:val="%1"/>
      <w:lvlJc w:val="left"/>
      <w:pPr>
        <w:ind w:left="464" w:hanging="354"/>
      </w:pPr>
      <w:rPr>
        <w:rFonts w:cs="Times New Roman"/>
        <w:w w:val="104"/>
      </w:rPr>
    </w:lvl>
    <w:lvl w:ilvl="1">
      <w:start w:val="1"/>
      <w:numFmt w:val="decimal"/>
      <w:lvlText w:val="%2."/>
      <w:lvlJc w:val="left"/>
      <w:pPr>
        <w:ind w:left="620" w:hanging="362"/>
      </w:pPr>
      <w:rPr>
        <w:rFonts w:cs="Times New Roman"/>
        <w:w w:val="100"/>
      </w:rPr>
    </w:lvl>
    <w:lvl w:ilvl="2">
      <w:numFmt w:val="bullet"/>
      <w:lvlText w:val="•"/>
      <w:lvlJc w:val="left"/>
      <w:pPr>
        <w:ind w:left="1621" w:hanging="362"/>
      </w:pPr>
    </w:lvl>
    <w:lvl w:ilvl="3">
      <w:numFmt w:val="bullet"/>
      <w:lvlText w:val="•"/>
      <w:lvlJc w:val="left"/>
      <w:pPr>
        <w:ind w:left="2623" w:hanging="362"/>
      </w:pPr>
    </w:lvl>
    <w:lvl w:ilvl="4">
      <w:numFmt w:val="bullet"/>
      <w:lvlText w:val="•"/>
      <w:lvlJc w:val="left"/>
      <w:pPr>
        <w:ind w:left="3625" w:hanging="362"/>
      </w:pPr>
    </w:lvl>
    <w:lvl w:ilvl="5">
      <w:numFmt w:val="bullet"/>
      <w:lvlText w:val="•"/>
      <w:lvlJc w:val="left"/>
      <w:pPr>
        <w:ind w:left="4627" w:hanging="362"/>
      </w:pPr>
    </w:lvl>
    <w:lvl w:ilvl="6">
      <w:numFmt w:val="bullet"/>
      <w:lvlText w:val="•"/>
      <w:lvlJc w:val="left"/>
      <w:pPr>
        <w:ind w:left="5629" w:hanging="362"/>
      </w:pPr>
    </w:lvl>
    <w:lvl w:ilvl="7">
      <w:numFmt w:val="bullet"/>
      <w:lvlText w:val="•"/>
      <w:lvlJc w:val="left"/>
      <w:pPr>
        <w:ind w:left="6631" w:hanging="362"/>
      </w:pPr>
    </w:lvl>
    <w:lvl w:ilvl="8">
      <w:numFmt w:val="bullet"/>
      <w:lvlText w:val="•"/>
      <w:lvlJc w:val="left"/>
      <w:pPr>
        <w:ind w:left="7633" w:hanging="362"/>
      </w:pPr>
    </w:lvl>
  </w:abstractNum>
  <w:abstractNum w:abstractNumId="7">
    <w:nsid w:val="00000409"/>
    <w:multiLevelType w:val="multilevel"/>
    <w:tmpl w:val="0000088C"/>
    <w:lvl w:ilvl="0">
      <w:start w:val="4"/>
      <w:numFmt w:val="decimal"/>
      <w:lvlText w:val="%1."/>
      <w:lvlJc w:val="left"/>
      <w:pPr>
        <w:ind w:left="695" w:hanging="172"/>
      </w:pPr>
      <w:rPr>
        <w:rFonts w:cs="Times New Roman"/>
        <w:w w:val="98"/>
      </w:rPr>
    </w:lvl>
    <w:lvl w:ilvl="1">
      <w:numFmt w:val="bullet"/>
      <w:lvlText w:val="•"/>
      <w:lvlJc w:val="left"/>
      <w:pPr>
        <w:ind w:left="1683" w:hanging="172"/>
      </w:pPr>
    </w:lvl>
    <w:lvl w:ilvl="2">
      <w:numFmt w:val="bullet"/>
      <w:lvlText w:val="•"/>
      <w:lvlJc w:val="left"/>
      <w:pPr>
        <w:ind w:left="2667" w:hanging="172"/>
      </w:pPr>
    </w:lvl>
    <w:lvl w:ilvl="3">
      <w:numFmt w:val="bullet"/>
      <w:lvlText w:val="•"/>
      <w:lvlJc w:val="left"/>
      <w:pPr>
        <w:ind w:left="3650" w:hanging="172"/>
      </w:pPr>
    </w:lvl>
    <w:lvl w:ilvl="4">
      <w:numFmt w:val="bullet"/>
      <w:lvlText w:val="•"/>
      <w:lvlJc w:val="left"/>
      <w:pPr>
        <w:ind w:left="4634" w:hanging="172"/>
      </w:pPr>
    </w:lvl>
    <w:lvl w:ilvl="5">
      <w:numFmt w:val="bullet"/>
      <w:lvlText w:val="•"/>
      <w:lvlJc w:val="left"/>
      <w:pPr>
        <w:ind w:left="5618" w:hanging="172"/>
      </w:pPr>
    </w:lvl>
    <w:lvl w:ilvl="6">
      <w:numFmt w:val="bullet"/>
      <w:lvlText w:val="•"/>
      <w:lvlJc w:val="left"/>
      <w:pPr>
        <w:ind w:left="6601" w:hanging="172"/>
      </w:pPr>
    </w:lvl>
    <w:lvl w:ilvl="7">
      <w:numFmt w:val="bullet"/>
      <w:lvlText w:val="•"/>
      <w:lvlJc w:val="left"/>
      <w:pPr>
        <w:ind w:left="7585" w:hanging="172"/>
      </w:pPr>
    </w:lvl>
    <w:lvl w:ilvl="8">
      <w:numFmt w:val="bullet"/>
      <w:lvlText w:val="•"/>
      <w:lvlJc w:val="left"/>
      <w:pPr>
        <w:ind w:left="8568" w:hanging="172"/>
      </w:pPr>
    </w:lvl>
  </w:abstractNum>
  <w:abstractNum w:abstractNumId="8">
    <w:nsid w:val="0000040A"/>
    <w:multiLevelType w:val="multilevel"/>
    <w:tmpl w:val="0000088D"/>
    <w:lvl w:ilvl="0">
      <w:start w:val="1"/>
      <w:numFmt w:val="decimal"/>
      <w:lvlText w:val="%1"/>
      <w:lvlJc w:val="left"/>
      <w:pPr>
        <w:ind w:left="689" w:hanging="160"/>
      </w:pPr>
      <w:rPr>
        <w:rFonts w:cs="Times New Roman"/>
        <w:w w:val="93"/>
      </w:rPr>
    </w:lvl>
    <w:lvl w:ilvl="1">
      <w:numFmt w:val="bullet"/>
      <w:lvlText w:val="•"/>
      <w:lvlJc w:val="left"/>
      <w:pPr>
        <w:ind w:left="1659" w:hanging="160"/>
      </w:pPr>
    </w:lvl>
    <w:lvl w:ilvl="2">
      <w:numFmt w:val="bullet"/>
      <w:lvlText w:val="•"/>
      <w:lvlJc w:val="left"/>
      <w:pPr>
        <w:ind w:left="2639" w:hanging="160"/>
      </w:pPr>
    </w:lvl>
    <w:lvl w:ilvl="3">
      <w:numFmt w:val="bullet"/>
      <w:lvlText w:val="•"/>
      <w:lvlJc w:val="left"/>
      <w:pPr>
        <w:ind w:left="3618" w:hanging="160"/>
      </w:pPr>
    </w:lvl>
    <w:lvl w:ilvl="4">
      <w:numFmt w:val="bullet"/>
      <w:lvlText w:val="•"/>
      <w:lvlJc w:val="left"/>
      <w:pPr>
        <w:ind w:left="4598" w:hanging="160"/>
      </w:pPr>
    </w:lvl>
    <w:lvl w:ilvl="5">
      <w:numFmt w:val="bullet"/>
      <w:lvlText w:val="•"/>
      <w:lvlJc w:val="left"/>
      <w:pPr>
        <w:ind w:left="5577" w:hanging="160"/>
      </w:pPr>
    </w:lvl>
    <w:lvl w:ilvl="6">
      <w:numFmt w:val="bullet"/>
      <w:lvlText w:val="•"/>
      <w:lvlJc w:val="left"/>
      <w:pPr>
        <w:ind w:left="6557" w:hanging="160"/>
      </w:pPr>
    </w:lvl>
    <w:lvl w:ilvl="7">
      <w:numFmt w:val="bullet"/>
      <w:lvlText w:val="•"/>
      <w:lvlJc w:val="left"/>
      <w:pPr>
        <w:ind w:left="7536" w:hanging="160"/>
      </w:pPr>
    </w:lvl>
    <w:lvl w:ilvl="8">
      <w:numFmt w:val="bullet"/>
      <w:lvlText w:val="•"/>
      <w:lvlJc w:val="left"/>
      <w:pPr>
        <w:ind w:left="8516" w:hanging="160"/>
      </w:pPr>
    </w:lvl>
  </w:abstractNum>
  <w:abstractNum w:abstractNumId="9">
    <w:nsid w:val="0000040B"/>
    <w:multiLevelType w:val="multilevel"/>
    <w:tmpl w:val="0000088E"/>
    <w:lvl w:ilvl="0">
      <w:numFmt w:val="bullet"/>
      <w:lvlText w:val="•"/>
      <w:lvlJc w:val="left"/>
      <w:pPr>
        <w:ind w:left="740" w:hanging="632"/>
      </w:pPr>
      <w:rPr>
        <w:rFonts w:ascii="Times New Roman" w:hAnsi="Times New Roman"/>
        <w:b w:val="0"/>
        <w:i w:val="0"/>
        <w:color w:val="3B3B3B"/>
        <w:w w:val="175"/>
        <w:sz w:val="18"/>
      </w:rPr>
    </w:lvl>
    <w:lvl w:ilvl="1">
      <w:numFmt w:val="bullet"/>
      <w:lvlText w:val="•"/>
      <w:lvlJc w:val="left"/>
      <w:pPr>
        <w:ind w:left="1730" w:hanging="632"/>
      </w:pPr>
    </w:lvl>
    <w:lvl w:ilvl="2">
      <w:numFmt w:val="bullet"/>
      <w:lvlText w:val="•"/>
      <w:lvlJc w:val="left"/>
      <w:pPr>
        <w:ind w:left="2721" w:hanging="632"/>
      </w:pPr>
    </w:lvl>
    <w:lvl w:ilvl="3">
      <w:numFmt w:val="bullet"/>
      <w:lvlText w:val="•"/>
      <w:lvlJc w:val="left"/>
      <w:pPr>
        <w:ind w:left="3712" w:hanging="632"/>
      </w:pPr>
    </w:lvl>
    <w:lvl w:ilvl="4">
      <w:numFmt w:val="bullet"/>
      <w:lvlText w:val="•"/>
      <w:lvlJc w:val="left"/>
      <w:pPr>
        <w:ind w:left="4703" w:hanging="632"/>
      </w:pPr>
    </w:lvl>
    <w:lvl w:ilvl="5">
      <w:numFmt w:val="bullet"/>
      <w:lvlText w:val="•"/>
      <w:lvlJc w:val="left"/>
      <w:pPr>
        <w:ind w:left="5694" w:hanging="632"/>
      </w:pPr>
    </w:lvl>
    <w:lvl w:ilvl="6">
      <w:numFmt w:val="bullet"/>
      <w:lvlText w:val="•"/>
      <w:lvlJc w:val="left"/>
      <w:pPr>
        <w:ind w:left="6685" w:hanging="632"/>
      </w:pPr>
    </w:lvl>
    <w:lvl w:ilvl="7">
      <w:numFmt w:val="bullet"/>
      <w:lvlText w:val="•"/>
      <w:lvlJc w:val="left"/>
      <w:pPr>
        <w:ind w:left="7676" w:hanging="632"/>
      </w:pPr>
    </w:lvl>
    <w:lvl w:ilvl="8">
      <w:numFmt w:val="bullet"/>
      <w:lvlText w:val="•"/>
      <w:lvlJc w:val="left"/>
      <w:pPr>
        <w:ind w:left="8667" w:hanging="632"/>
      </w:pPr>
    </w:lvl>
  </w:abstractNum>
  <w:abstractNum w:abstractNumId="10">
    <w:nsid w:val="0000040C"/>
    <w:multiLevelType w:val="multilevel"/>
    <w:tmpl w:val="0000088F"/>
    <w:lvl w:ilvl="0">
      <w:start w:val="5"/>
      <w:numFmt w:val="decimal"/>
      <w:lvlText w:val="%1"/>
      <w:lvlJc w:val="left"/>
      <w:pPr>
        <w:ind w:left="588" w:hanging="162"/>
      </w:pPr>
      <w:rPr>
        <w:rFonts w:ascii="Arial" w:hAnsi="Arial" w:cs="Arial"/>
        <w:b w:val="0"/>
        <w:bCs w:val="0"/>
        <w:i w:val="0"/>
        <w:iCs w:val="0"/>
        <w:color w:val="8C8C8C"/>
        <w:w w:val="109"/>
        <w:sz w:val="20"/>
        <w:szCs w:val="20"/>
      </w:rPr>
    </w:lvl>
    <w:lvl w:ilvl="1">
      <w:numFmt w:val="bullet"/>
      <w:lvlText w:val="•"/>
      <w:lvlJc w:val="left"/>
      <w:pPr>
        <w:ind w:left="1558" w:hanging="162"/>
      </w:pPr>
    </w:lvl>
    <w:lvl w:ilvl="2">
      <w:numFmt w:val="bullet"/>
      <w:lvlText w:val="•"/>
      <w:lvlJc w:val="left"/>
      <w:pPr>
        <w:ind w:left="2537" w:hanging="162"/>
      </w:pPr>
    </w:lvl>
    <w:lvl w:ilvl="3">
      <w:numFmt w:val="bullet"/>
      <w:lvlText w:val="•"/>
      <w:lvlJc w:val="left"/>
      <w:pPr>
        <w:ind w:left="3516" w:hanging="162"/>
      </w:pPr>
    </w:lvl>
    <w:lvl w:ilvl="4">
      <w:numFmt w:val="bullet"/>
      <w:lvlText w:val="•"/>
      <w:lvlJc w:val="left"/>
      <w:pPr>
        <w:ind w:left="4495" w:hanging="162"/>
      </w:pPr>
    </w:lvl>
    <w:lvl w:ilvl="5">
      <w:numFmt w:val="bullet"/>
      <w:lvlText w:val="•"/>
      <w:lvlJc w:val="left"/>
      <w:pPr>
        <w:ind w:left="5474" w:hanging="162"/>
      </w:pPr>
    </w:lvl>
    <w:lvl w:ilvl="6">
      <w:numFmt w:val="bullet"/>
      <w:lvlText w:val="•"/>
      <w:lvlJc w:val="left"/>
      <w:pPr>
        <w:ind w:left="6453" w:hanging="162"/>
      </w:pPr>
    </w:lvl>
    <w:lvl w:ilvl="7">
      <w:numFmt w:val="bullet"/>
      <w:lvlText w:val="•"/>
      <w:lvlJc w:val="left"/>
      <w:pPr>
        <w:ind w:left="7432" w:hanging="162"/>
      </w:pPr>
    </w:lvl>
    <w:lvl w:ilvl="8">
      <w:numFmt w:val="bullet"/>
      <w:lvlText w:val="•"/>
      <w:lvlJc w:val="left"/>
      <w:pPr>
        <w:ind w:left="8411" w:hanging="162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475"/>
    <w:rsid w:val="00B21475"/>
    <w:rsid w:val="00D145C5"/>
    <w:rsid w:val="00DC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75384E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s-ES_tradnl" w:eastAsia="es-ES_trad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lang w:val="es-MX" w:eastAsia="es-MX"/>
    </w:rPr>
  </w:style>
  <w:style w:type="paragraph" w:styleId="Ttulo1">
    <w:name w:val="heading 1"/>
    <w:basedOn w:val="Normal"/>
    <w:next w:val="Normal"/>
    <w:link w:val="Ttulo1Car"/>
    <w:uiPriority w:val="1"/>
    <w:qFormat/>
    <w:pPr>
      <w:spacing w:before="58" w:line="552" w:lineRule="exact"/>
      <w:ind w:left="221"/>
      <w:outlineLvl w:val="0"/>
    </w:pPr>
    <w:rPr>
      <w:b/>
      <w:bCs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1"/>
    <w:qFormat/>
    <w:pPr>
      <w:spacing w:before="57" w:line="529" w:lineRule="exact"/>
      <w:ind w:left="327"/>
      <w:outlineLvl w:val="1"/>
    </w:pPr>
    <w:rPr>
      <w:b/>
      <w:bCs/>
      <w:sz w:val="47"/>
      <w:szCs w:val="4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Prrafodelista">
    <w:name w:val="List Paragraph"/>
    <w:basedOn w:val="Normal"/>
    <w:uiPriority w:val="1"/>
    <w:qFormat/>
    <w:pPr>
      <w:ind w:left="695" w:hanging="667"/>
      <w:jc w:val="both"/>
    </w:pPr>
    <w:rPr>
      <w:sz w:val="24"/>
      <w:szCs w:val="24"/>
    </w:rPr>
  </w:style>
  <w:style w:type="paragraph" w:styleId="Textoindependiente">
    <w:name w:val="Body Text"/>
    <w:basedOn w:val="Normal"/>
    <w:link w:val="TextoindependienteCar"/>
    <w:uiPriority w:val="1"/>
    <w:qFormat/>
    <w:rPr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Pr>
      <w:rFonts w:ascii="Arial" w:hAnsi="Arial" w:cs="Arial"/>
    </w:rPr>
  </w:style>
  <w:style w:type="paragraph" w:customStyle="1" w:styleId="TableParagraph">
    <w:name w:val="Table Paragraph"/>
    <w:basedOn w:val="Normal"/>
    <w:uiPriority w:val="1"/>
    <w:qFormat/>
    <w:pPr>
      <w:ind w:left="85"/>
      <w:jc w:val="center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5063</Words>
  <Characters>27850</Characters>
  <Application>Microsoft Macintosh Word</Application>
  <DocSecurity>0</DocSecurity>
  <Lines>232</Lines>
  <Paragraphs>65</Paragraphs>
  <ScaleCrop>false</ScaleCrop>
  <Company/>
  <LinksUpToDate>false</LinksUpToDate>
  <CharactersWithSpaces>32848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Usuario de Microsoft Office</cp:lastModifiedBy>
  <cp:revision>2</cp:revision>
  <dcterms:created xsi:type="dcterms:W3CDTF">2021-08-09T23:42:00Z</dcterms:created>
  <dcterms:modified xsi:type="dcterms:W3CDTF">2021-08-09T23:42:00Z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HP PDF Formatter version 1.0.0.309</vt:lpwstr>
  </property>
</Properties>
</file>