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260B0" w14:textId="23CE7403" w:rsidR="00000000" w:rsidRDefault="00E51793">
      <w:pPr>
        <w:pStyle w:val="Textoindependiente"/>
        <w:kinsoku w:val="0"/>
        <w:overflowPunct w:val="0"/>
        <w:spacing w:line="20" w:lineRule="exact"/>
        <w:ind w:left="596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06144376" wp14:editId="078210E2">
                <wp:simplePos x="0" y="0"/>
                <wp:positionH relativeFrom="page">
                  <wp:posOffset>7219950</wp:posOffset>
                </wp:positionH>
                <wp:positionV relativeFrom="page">
                  <wp:posOffset>8385810</wp:posOffset>
                </wp:positionV>
                <wp:extent cx="635" cy="1038225"/>
                <wp:effectExtent l="0" t="0" r="0" b="0"/>
                <wp:wrapNone/>
                <wp:docPr id="2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38225"/>
                        </a:xfrm>
                        <a:custGeom>
                          <a:avLst/>
                          <a:gdLst>
                            <a:gd name="T0" fmla="*/ 0 w 1"/>
                            <a:gd name="T1" fmla="*/ 1634 h 1635"/>
                            <a:gd name="T2" fmla="*/ 0 w 1"/>
                            <a:gd name="T3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35">
                              <a:moveTo>
                                <a:pt x="0" y="1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4AC67" id="Freeform 3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5pt,742pt,568.5pt,660.3pt" coordsize="1,1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" o:allowincell="f" filled="f" strokeweight="42743emu">
                <v:path arrowok="t" o:connecttype="custom" o:connectlocs="0,1037590;0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6CCB7A" wp14:editId="58CAEFD5">
                <wp:extent cx="513080" cy="27940"/>
                <wp:effectExtent l="12700" t="0" r="7620" b="0"/>
                <wp:docPr id="29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27940"/>
                          <a:chOff x="0" y="0"/>
                          <a:chExt cx="808" cy="44"/>
                        </a:xfrm>
                      </wpg:grpSpPr>
                      <wps:wsp>
                        <wps:cNvPr id="298" name="Freeform 5"/>
                        <wps:cNvSpPr>
                          <a:spLocks/>
                        </wps:cNvSpPr>
                        <wps:spPr bwMode="auto">
                          <a:xfrm>
                            <a:off x="0" y="21"/>
                            <a:ext cx="808" cy="1"/>
                          </a:xfrm>
                          <a:custGeom>
                            <a:avLst/>
                            <a:gdLst>
                              <a:gd name="T0" fmla="*/ 0 w 808"/>
                              <a:gd name="T1" fmla="*/ 0 h 1"/>
                              <a:gd name="T2" fmla="*/ 807 w 80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" h="1">
                                <a:moveTo>
                                  <a:pt x="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27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17B70" id="Group 4" o:spid="_x0000_s1026" style="width:40.4pt;height:2.2pt;mso-position-horizontal-relative:char;mso-position-vertical-relative:line" coordsize="808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">
                <v:polyline id="Freeform 5" o:spid="_x0000_s1027" style="position:absolute;visibility:visible;mso-wrap-style:square;v-text-anchor:top" points="0,21,807,21" coordsize="8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/W9wAAA&#10;ANwAAAAPAAAAZHJzL2Rvd25yZXYueG1sRE89b8IwEN2R+h+sq9QNHDIUSDEoIFXqAAMEdT7iI4mI&#10;z5FtQvj3eEBifHrfy/VgWtGT841lBdNJAoK4tLrhSsGp+B3PQfiArLG1TAoe5GG9+hgtMdP2zgfq&#10;j6ESMYR9hgrqELpMSl/WZNBPbEccuYt1BkOErpLa4T2Gm1amSfItDTYcG2rsaFtTeT3ejIL5DKf5&#10;LjWbfHNO8dYX5/323yn19TnkPyACDeEtfrn/tIJ0EdfGM/EI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z/W9wAAAANwAAAAPAAAAAAAAAAAAAAAAAJcCAABkcnMvZG93bnJl&#10;di54bWxQSwUGAAAAAAQABAD1AAAAhAMAAAAA&#10;" filled="f" strokeweight="27466emu">
                  <v:path arrowok="t" o:connecttype="custom" o:connectlocs="0,0;807,0" o:connectangles="0,0"/>
                </v:polyline>
                <w10:anchorlock/>
              </v:group>
            </w:pict>
          </mc:Fallback>
        </mc:AlternateContent>
      </w:r>
    </w:p>
    <w:p w14:paraId="0664089F" w14:textId="77777777" w:rsidR="00000000" w:rsidRDefault="00F61EA4">
      <w:pPr>
        <w:pStyle w:val="Textoindependiente"/>
        <w:kinsoku w:val="0"/>
        <w:overflowPunct w:val="0"/>
        <w:spacing w:before="78"/>
        <w:ind w:left="3517" w:right="2810"/>
        <w:jc w:val="center"/>
        <w:rPr>
          <w:rFonts w:ascii="Times New Roman" w:hAnsi="Times New Roman" w:cs="Times New Roman"/>
          <w:b/>
          <w:bCs/>
          <w:w w:val="110"/>
          <w:sz w:val="52"/>
          <w:szCs w:val="52"/>
        </w:rPr>
      </w:pPr>
      <w:r>
        <w:rPr>
          <w:rFonts w:ascii="Times New Roman" w:hAnsi="Times New Roman" w:cs="Times New Roman"/>
          <w:b/>
          <w:bCs/>
          <w:w w:val="110"/>
          <w:sz w:val="52"/>
          <w:szCs w:val="52"/>
        </w:rPr>
        <w:t>@Banamex</w:t>
      </w:r>
    </w:p>
    <w:p w14:paraId="46AB7695" w14:textId="77777777" w:rsidR="00000000" w:rsidRDefault="00F61EA4">
      <w:pPr>
        <w:pStyle w:val="Textoindependiente"/>
        <w:kinsoku w:val="0"/>
        <w:overflowPunct w:val="0"/>
        <w:spacing w:before="314" w:line="254" w:lineRule="auto"/>
        <w:ind w:left="7403" w:right="1531" w:firstLine="1052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Convenio</w:t>
      </w:r>
      <w:r>
        <w:rPr>
          <w:i/>
          <w:iCs/>
          <w:spacing w:val="-11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Modificatorio al</w:t>
      </w:r>
      <w:r>
        <w:rPr>
          <w:i/>
          <w:iCs/>
          <w:spacing w:val="-47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Contrato</w:t>
      </w:r>
      <w:r>
        <w:rPr>
          <w:i/>
          <w:iCs/>
          <w:spacing w:val="-8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de</w:t>
      </w:r>
      <w:r>
        <w:rPr>
          <w:i/>
          <w:iCs/>
          <w:spacing w:val="-11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Fideicomiso</w:t>
      </w:r>
      <w:r>
        <w:rPr>
          <w:i/>
          <w:iCs/>
          <w:spacing w:val="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No.</w:t>
      </w:r>
      <w:r>
        <w:rPr>
          <w:i/>
          <w:iCs/>
          <w:spacing w:val="-1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135826-8</w:t>
      </w:r>
    </w:p>
    <w:p w14:paraId="3AF0FC29" w14:textId="77777777" w:rsidR="00000000" w:rsidRDefault="00F61EA4">
      <w:pPr>
        <w:pStyle w:val="Textoindependiente"/>
        <w:kinsoku w:val="0"/>
        <w:overflowPunct w:val="0"/>
        <w:spacing w:before="5"/>
        <w:rPr>
          <w:i/>
          <w:iCs/>
          <w:sz w:val="23"/>
          <w:szCs w:val="23"/>
        </w:rPr>
      </w:pPr>
    </w:p>
    <w:p w14:paraId="4A06760E" w14:textId="77777777" w:rsidR="00000000" w:rsidRDefault="00F61EA4">
      <w:pPr>
        <w:pStyle w:val="Textoindependiente"/>
        <w:kinsoku w:val="0"/>
        <w:overflowPunct w:val="0"/>
        <w:ind w:left="2261" w:right="1538" w:firstLine="2"/>
        <w:jc w:val="both"/>
      </w:pPr>
      <w:r>
        <w:rPr>
          <w:b/>
          <w:bCs/>
          <w:spacing w:val="-1"/>
        </w:rPr>
        <w:t xml:space="preserve">CONVENIO MODIFICATORIO AL CONTRATO DE FIDEICOMISO </w:t>
      </w:r>
      <w:r>
        <w:rPr>
          <w:b/>
          <w:bCs/>
        </w:rPr>
        <w:t>DE INVERSIÓN</w:t>
      </w:r>
      <w:r>
        <w:rPr>
          <w:b/>
          <w:bCs/>
          <w:spacing w:val="-59"/>
        </w:rPr>
        <w:t xml:space="preserve"> </w:t>
      </w:r>
      <w:r>
        <w:rPr>
          <w:b/>
          <w:bCs/>
        </w:rPr>
        <w:t xml:space="preserve">Y ADMINISTRACIÓN NO. 135826-8 </w:t>
      </w:r>
      <w:r>
        <w:t>QUE CELEBRAN,</w:t>
      </w:r>
      <w:r>
        <w:rPr>
          <w:spacing w:val="1"/>
        </w:rPr>
        <w:t xml:space="preserve"> </w:t>
      </w:r>
      <w:r>
        <w:t>POR UNA PARTE, EL</w:t>
      </w:r>
      <w:r>
        <w:rPr>
          <w:spacing w:val="1"/>
        </w:rPr>
        <w:t xml:space="preserve"> </w:t>
      </w:r>
      <w:r>
        <w:rPr>
          <w:b/>
          <w:bCs/>
        </w:rPr>
        <w:t>CENTRO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INGENIERÍ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DESARROLLO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INDUSTRIAL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(CIDES!),</w:t>
      </w:r>
      <w:r>
        <w:rPr>
          <w:b/>
          <w:bCs/>
          <w:spacing w:val="1"/>
        </w:rPr>
        <w:t xml:space="preserve"> </w:t>
      </w:r>
      <w:r>
        <w:t>REPRESENTADO</w:t>
      </w:r>
      <w:r>
        <w:rPr>
          <w:spacing w:val="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REPRESENTANTE</w:t>
      </w:r>
      <w:r>
        <w:rPr>
          <w:spacing w:val="1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EN</w:t>
      </w:r>
    </w:p>
    <w:p w14:paraId="74EBC3A9" w14:textId="77777777" w:rsidR="00000000" w:rsidRDefault="00F61EA4">
      <w:pPr>
        <w:pStyle w:val="Textoindependiente"/>
        <w:kinsoku w:val="0"/>
        <w:overflowPunct w:val="0"/>
        <w:spacing w:before="2"/>
        <w:ind w:left="2259" w:right="1531" w:firstLine="5"/>
        <w:jc w:val="both"/>
      </w:pPr>
      <w:r>
        <w:rPr>
          <w:sz w:val="21"/>
          <w:szCs w:val="21"/>
        </w:rPr>
        <w:t>A.</w:t>
      </w:r>
      <w:r>
        <w:rPr>
          <w:spacing w:val="1"/>
          <w:sz w:val="21"/>
          <w:szCs w:val="2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PÁRAMO</w:t>
      </w:r>
      <w:r>
        <w:rPr>
          <w:spacing w:val="1"/>
        </w:rPr>
        <w:t xml:space="preserve"> </w:t>
      </w:r>
      <w:r>
        <w:t>BARRIOS,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DENOMINARÁ "EL FIDEICOMITENTE"; Y POR UNA SEGUNDA PARTE, </w:t>
      </w:r>
      <w:r>
        <w:rPr>
          <w:b/>
          <w:bCs/>
        </w:rPr>
        <w:t>BANCO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NACIONAL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MÉXICO,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A.,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INTEGRANTE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GRUPO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FINANCIERO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BANAMEX,</w:t>
      </w:r>
      <w:r>
        <w:rPr>
          <w:b/>
          <w:bCs/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APODERADAS</w:t>
      </w:r>
      <w:r>
        <w:rPr>
          <w:spacing w:val="1"/>
        </w:rPr>
        <w:t xml:space="preserve"> </w:t>
      </w:r>
      <w:r>
        <w:t>ESPECIALES, LA LIC. YAZMÍN OCAMPO RAMÍREZ Y C.P. OFELIA GALÍNDEZ</w:t>
      </w:r>
      <w:r>
        <w:rPr>
          <w:spacing w:val="1"/>
        </w:rPr>
        <w:t xml:space="preserve"> </w:t>
      </w:r>
      <w:r>
        <w:t>BALLESTEROS,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"EL</w:t>
      </w:r>
      <w:r>
        <w:rPr>
          <w:spacing w:val="1"/>
        </w:rPr>
        <w:t xml:space="preserve"> </w:t>
      </w:r>
      <w:r>
        <w:t>FIDUCIARIO",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13BE1CAA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7F5E5961" w14:textId="77777777" w:rsidR="00000000" w:rsidRDefault="00F61EA4">
      <w:pPr>
        <w:pStyle w:val="Textoindependiente"/>
        <w:kinsoku w:val="0"/>
        <w:overflowPunct w:val="0"/>
        <w:spacing w:before="10"/>
        <w:rPr>
          <w:sz w:val="28"/>
          <w:szCs w:val="28"/>
        </w:rPr>
      </w:pPr>
    </w:p>
    <w:p w14:paraId="6197E435" w14:textId="77777777" w:rsidR="00000000" w:rsidRDefault="00F61EA4">
      <w:pPr>
        <w:pStyle w:val="Ttulo3"/>
        <w:kinsoku w:val="0"/>
        <w:overflowPunct w:val="0"/>
        <w:ind w:left="3536" w:right="2810"/>
        <w:jc w:val="center"/>
      </w:pPr>
      <w:r>
        <w:t>ANTECEDENTES</w:t>
      </w:r>
    </w:p>
    <w:p w14:paraId="1B1ABCC4" w14:textId="77777777" w:rsidR="00000000" w:rsidRDefault="00F61EA4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6BC87A2D" w14:textId="77777777" w:rsidR="00000000" w:rsidRDefault="00F61EA4">
      <w:pPr>
        <w:pStyle w:val="Textoindependiente"/>
        <w:kinsoku w:val="0"/>
        <w:overflowPunct w:val="0"/>
        <w:spacing w:before="7"/>
        <w:rPr>
          <w:b/>
          <w:bCs/>
          <w:sz w:val="24"/>
          <w:szCs w:val="24"/>
        </w:rPr>
      </w:pPr>
    </w:p>
    <w:p w14:paraId="0503FB6D" w14:textId="77777777" w:rsidR="00000000" w:rsidRDefault="00F61EA4">
      <w:pPr>
        <w:pStyle w:val="Textoindependiente"/>
        <w:kinsoku w:val="0"/>
        <w:overflowPunct w:val="0"/>
        <w:spacing w:before="1"/>
        <w:ind w:left="2257" w:right="1531"/>
        <w:jc w:val="both"/>
      </w:pPr>
      <w:r>
        <w:rPr>
          <w:b/>
          <w:bCs/>
          <w:spacing w:val="-1"/>
        </w:rPr>
        <w:t xml:space="preserve">PRIMERO.- </w:t>
      </w:r>
      <w:r>
        <w:rPr>
          <w:spacing w:val="-1"/>
        </w:rPr>
        <w:t>Con fecha 6 de noviembre del 2000 el Centro de Ingeniería y Desarrollo</w:t>
      </w:r>
      <w:r>
        <w:rPr>
          <w:spacing w:val="-59"/>
        </w:rPr>
        <w:t xml:space="preserve"> </w:t>
      </w:r>
      <w:r>
        <w:t>Industrial (CIDESI) celebró, el Contrato de Fideicomiso No. 030053-0 en su carácter</w:t>
      </w:r>
      <w:r>
        <w:rPr>
          <w:spacing w:val="-59"/>
        </w:rPr>
        <w:t xml:space="preserve"> </w:t>
      </w:r>
      <w:r>
        <w:t xml:space="preserve">de fideicomitente y fideicomisario, con Banco Mercantil del Norte, S. </w:t>
      </w:r>
      <w:r>
        <w:rPr>
          <w:sz w:val="21"/>
          <w:szCs w:val="21"/>
        </w:rPr>
        <w:t xml:space="preserve">A., </w:t>
      </w:r>
      <w:r>
        <w:t>Institución</w:t>
      </w:r>
      <w:r>
        <w:rPr>
          <w:spacing w:val="1"/>
        </w:rPr>
        <w:t xml:space="preserve"> </w:t>
      </w:r>
      <w:r>
        <w:t>de Banca Múltip</w:t>
      </w:r>
      <w:r>
        <w:t>le, Grupo Financiero Banorte, División Fiduciaria, en su carácter de</w:t>
      </w:r>
      <w:r>
        <w:rPr>
          <w:spacing w:val="1"/>
        </w:rPr>
        <w:t xml:space="preserve"> </w:t>
      </w:r>
      <w:r>
        <w:t>fiduciario.</w:t>
      </w:r>
    </w:p>
    <w:p w14:paraId="04D1277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6E2DF48" w14:textId="77777777" w:rsidR="00000000" w:rsidRDefault="00F61EA4">
      <w:pPr>
        <w:pStyle w:val="Textoindependiente"/>
        <w:kinsoku w:val="0"/>
        <w:overflowPunct w:val="0"/>
        <w:spacing w:before="7"/>
        <w:rPr>
          <w:sz w:val="20"/>
          <w:szCs w:val="20"/>
        </w:rPr>
      </w:pPr>
    </w:p>
    <w:p w14:paraId="289CC711" w14:textId="3BD9F619" w:rsidR="00000000" w:rsidRDefault="00E51793">
      <w:pPr>
        <w:pStyle w:val="Textoindependiente"/>
        <w:kinsoku w:val="0"/>
        <w:overflowPunct w:val="0"/>
        <w:spacing w:line="242" w:lineRule="auto"/>
        <w:ind w:left="2260" w:right="15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11402483" wp14:editId="7D8A4084">
                <wp:simplePos x="0" y="0"/>
                <wp:positionH relativeFrom="page">
                  <wp:posOffset>6851015</wp:posOffset>
                </wp:positionH>
                <wp:positionV relativeFrom="paragraph">
                  <wp:posOffset>247015</wp:posOffset>
                </wp:positionV>
                <wp:extent cx="406400" cy="1651000"/>
                <wp:effectExtent l="0" t="0" r="0" b="0"/>
                <wp:wrapNone/>
                <wp:docPr id="2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D45AD" w14:textId="75ADAD8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35F4D1" wp14:editId="35ED8FAD">
                                  <wp:extent cx="401955" cy="1648460"/>
                                  <wp:effectExtent l="0" t="0" r="4445" b="2540"/>
                                  <wp:docPr id="6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D6DD7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2483" id="Rectangle 6" o:spid="_x0000_s1026" style="position:absolute;left:0;text-align:left;margin-left:539.45pt;margin-top:19.45pt;width:32pt;height:130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" o:allowincell="f" filled="f" stroked="f">
                <v:textbox inset="0,0,0,0">
                  <w:txbxContent>
                    <w:p w14:paraId="6C2D45AD" w14:textId="75ADAD8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35F4D1" wp14:editId="35ED8FAD">
                            <wp:extent cx="401955" cy="1648460"/>
                            <wp:effectExtent l="0" t="0" r="4445" b="2540"/>
                            <wp:docPr id="6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164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D6DD7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 xml:space="preserve">SEGUNDO.- </w:t>
      </w:r>
      <w:r w:rsidR="00F61EA4">
        <w:t>Con fecha 5 de junio de 2002, se publicó en el Diario Oficial de la</w:t>
      </w:r>
      <w:r w:rsidR="00F61EA4">
        <w:rPr>
          <w:spacing w:val="1"/>
        </w:rPr>
        <w:t xml:space="preserve"> </w:t>
      </w:r>
      <w:r w:rsidR="00F61EA4">
        <w:t>Federación</w:t>
      </w:r>
      <w:r w:rsidR="00F61EA4">
        <w:rPr>
          <w:spacing w:val="1"/>
        </w:rPr>
        <w:t xml:space="preserve"> </w:t>
      </w:r>
      <w:r w:rsidR="00F61EA4">
        <w:t>la Ley de Ci</w:t>
      </w:r>
      <w:r w:rsidR="00F61EA4">
        <w:t>encia</w:t>
      </w:r>
      <w:r w:rsidR="00F61EA4">
        <w:rPr>
          <w:spacing w:val="1"/>
        </w:rPr>
        <w:t xml:space="preserve"> </w:t>
      </w:r>
      <w:r w:rsidR="00F61EA4">
        <w:t>y Tecnología,</w:t>
      </w:r>
      <w:r w:rsidR="00F61EA4">
        <w:rPr>
          <w:spacing w:val="1"/>
        </w:rPr>
        <w:t xml:space="preserve"> </w:t>
      </w:r>
      <w:r w:rsidR="00F61EA4">
        <w:t>reglamentaria</w:t>
      </w:r>
      <w:r w:rsidR="00F61EA4">
        <w:rPr>
          <w:spacing w:val="1"/>
        </w:rPr>
        <w:t xml:space="preserve"> </w:t>
      </w:r>
      <w:r w:rsidR="00F61EA4">
        <w:t>de la fracción V del</w:t>
      </w:r>
      <w:r w:rsidR="00F61EA4">
        <w:rPr>
          <w:spacing w:val="1"/>
        </w:rPr>
        <w:t xml:space="preserve"> </w:t>
      </w:r>
      <w:r w:rsidR="00F61EA4">
        <w:t>artículo</w:t>
      </w:r>
      <w:r w:rsidR="00F61EA4">
        <w:rPr>
          <w:spacing w:val="1"/>
        </w:rPr>
        <w:t xml:space="preserve"> </w:t>
      </w:r>
      <w:r w:rsidR="00F61EA4">
        <w:t>3º de la Constitución</w:t>
      </w:r>
      <w:r w:rsidR="00F61EA4">
        <w:rPr>
          <w:spacing w:val="1"/>
        </w:rPr>
        <w:t xml:space="preserve"> </w:t>
      </w:r>
      <w:r w:rsidR="00F61EA4">
        <w:t>Política</w:t>
      </w:r>
      <w:r w:rsidR="00F61EA4">
        <w:rPr>
          <w:spacing w:val="1"/>
        </w:rPr>
        <w:t xml:space="preserve"> </w:t>
      </w:r>
      <w:r w:rsidR="00F61EA4">
        <w:t>de los Estados Unidos Mexicanos,</w:t>
      </w:r>
      <w:r w:rsidR="00F61EA4">
        <w:rPr>
          <w:spacing w:val="1"/>
        </w:rPr>
        <w:t xml:space="preserve"> </w:t>
      </w:r>
      <w:r w:rsidR="00F61EA4">
        <w:t>en lo</w:t>
      </w:r>
      <w:r w:rsidR="00F61EA4">
        <w:rPr>
          <w:spacing w:val="1"/>
        </w:rPr>
        <w:t xml:space="preserve"> </w:t>
      </w:r>
      <w:r w:rsidR="00F61EA4">
        <w:t>sucesivo la LEY, mediante la cual se regula el apoyo que el Gobierno Federal está</w:t>
      </w:r>
      <w:r w:rsidR="00F61EA4">
        <w:rPr>
          <w:spacing w:val="1"/>
        </w:rPr>
        <w:t xml:space="preserve"> </w:t>
      </w:r>
      <w:r w:rsidR="00F61EA4">
        <w:t>obligado a otorgar para impulsar, fortal</w:t>
      </w:r>
      <w:r w:rsidR="00F61EA4">
        <w:t>ecer y desarrollar la investigación científica y</w:t>
      </w:r>
      <w:r w:rsidR="00F61EA4">
        <w:rPr>
          <w:spacing w:val="1"/>
        </w:rPr>
        <w:t xml:space="preserve"> </w:t>
      </w:r>
      <w:r w:rsidR="00F61EA4">
        <w:t>tecnológica.</w:t>
      </w:r>
    </w:p>
    <w:p w14:paraId="218D9EF6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117F74B" w14:textId="77777777" w:rsidR="00000000" w:rsidRDefault="00F61EA4">
      <w:pPr>
        <w:pStyle w:val="Textoindependiente"/>
        <w:kinsoku w:val="0"/>
        <w:overflowPunct w:val="0"/>
        <w:spacing w:before="5"/>
        <w:rPr>
          <w:sz w:val="19"/>
          <w:szCs w:val="19"/>
        </w:rPr>
      </w:pPr>
    </w:p>
    <w:p w14:paraId="1F76CD5E" w14:textId="77777777" w:rsidR="00000000" w:rsidRDefault="00F61EA4">
      <w:pPr>
        <w:pStyle w:val="Textoindependiente"/>
        <w:kinsoku w:val="0"/>
        <w:overflowPunct w:val="0"/>
        <w:spacing w:line="247" w:lineRule="auto"/>
        <w:ind w:left="2261" w:right="1524" w:firstLine="3"/>
        <w:jc w:val="both"/>
      </w:pPr>
      <w:r>
        <w:rPr>
          <w:b/>
          <w:bCs/>
          <w:w w:val="95"/>
        </w:rPr>
        <w:t xml:space="preserve">TERCERO.- </w:t>
      </w:r>
      <w:r>
        <w:rPr>
          <w:w w:val="95"/>
        </w:rPr>
        <w:t>De conformidad con lo establecido en el Artículo 1</w:t>
      </w:r>
      <w:r>
        <w:rPr>
          <w:rFonts w:ascii="Times New Roman" w:hAnsi="Times New Roman" w:cs="Times New Roman"/>
          <w:w w:val="95"/>
          <w:sz w:val="21"/>
          <w:szCs w:val="21"/>
        </w:rPr>
        <w:t xml:space="preserve">º </w:t>
      </w:r>
      <w:r>
        <w:rPr>
          <w:w w:val="95"/>
        </w:rPr>
        <w:t>fracción VIII, la LEY</w:t>
      </w:r>
      <w:r>
        <w:rPr>
          <w:spacing w:val="1"/>
          <w:w w:val="95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objeto,</w:t>
      </w:r>
      <w:r>
        <w:rPr>
          <w:spacing w:val="3"/>
        </w:rPr>
        <w:t xml:space="preserve"> </w:t>
      </w:r>
      <w:r>
        <w:t>entre otros:</w:t>
      </w:r>
    </w:p>
    <w:p w14:paraId="2BB14FD0" w14:textId="77777777" w:rsidR="00000000" w:rsidRDefault="00F61EA4">
      <w:pPr>
        <w:pStyle w:val="Textoindependiente"/>
        <w:kinsoku w:val="0"/>
        <w:overflowPunct w:val="0"/>
        <w:spacing w:before="1"/>
        <w:rPr>
          <w:sz w:val="21"/>
          <w:szCs w:val="21"/>
        </w:rPr>
      </w:pPr>
    </w:p>
    <w:p w14:paraId="4C4FAF09" w14:textId="54305E50" w:rsidR="00000000" w:rsidRDefault="00E51793">
      <w:pPr>
        <w:pStyle w:val="Textoindependiente"/>
        <w:kinsoku w:val="0"/>
        <w:overflowPunct w:val="0"/>
        <w:spacing w:line="242" w:lineRule="auto"/>
        <w:ind w:left="3155" w:right="2761"/>
        <w:jc w:val="both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64C56B63" wp14:editId="0F6FEEFF">
                <wp:simplePos x="0" y="0"/>
                <wp:positionH relativeFrom="page">
                  <wp:posOffset>6826885</wp:posOffset>
                </wp:positionH>
                <wp:positionV relativeFrom="paragraph">
                  <wp:posOffset>607695</wp:posOffset>
                </wp:positionV>
                <wp:extent cx="495300" cy="520700"/>
                <wp:effectExtent l="0" t="0" r="0" b="0"/>
                <wp:wrapNone/>
                <wp:docPr id="2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AFA4" w14:textId="2FDDAE57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FDC20D" wp14:editId="62A6B0E8">
                                  <wp:extent cx="495300" cy="518160"/>
                                  <wp:effectExtent l="0" t="0" r="12700" b="0"/>
                                  <wp:docPr id="59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511A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6B63" id="Rectangle 7" o:spid="_x0000_s1027" style="position:absolute;left:0;text-align:left;margin-left:537.55pt;margin-top:47.85pt;width:39pt;height:41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" o:allowincell="f" filled="f" stroked="f">
                <v:textbox inset="0,0,0,0">
                  <w:txbxContent>
                    <w:p w14:paraId="7A3EAFA4" w14:textId="2FDDAE57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FDC20D" wp14:editId="62A6B0E8">
                            <wp:extent cx="495300" cy="518160"/>
                            <wp:effectExtent l="0" t="0" r="12700" b="0"/>
                            <wp:docPr id="59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E511A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i/>
          <w:iCs/>
          <w:sz w:val="20"/>
          <w:szCs w:val="20"/>
        </w:rPr>
        <w:t>"VIII: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Regular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la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aplicación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recursos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autogenerados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por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Centros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Públicos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Investigación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Científica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y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que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aporten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terceras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personas,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para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la creación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fondos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investigación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científica y desarrollo tec</w:t>
      </w:r>
      <w:r w:rsidR="00F61EA4">
        <w:rPr>
          <w:i/>
          <w:iCs/>
          <w:sz w:val="20"/>
          <w:szCs w:val="20"/>
        </w:rPr>
        <w:t>nológico para los efectos precisados en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esta</w:t>
      </w:r>
      <w:r w:rsidR="00F61EA4">
        <w:rPr>
          <w:i/>
          <w:iCs/>
          <w:spacing w:val="4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Ley;."</w:t>
      </w:r>
    </w:p>
    <w:p w14:paraId="27FAC942" w14:textId="77777777" w:rsidR="00000000" w:rsidRDefault="00F61EA4">
      <w:pPr>
        <w:pStyle w:val="Textoindependiente"/>
        <w:kinsoku w:val="0"/>
        <w:overflowPunct w:val="0"/>
        <w:rPr>
          <w:i/>
          <w:iCs/>
        </w:rPr>
      </w:pPr>
    </w:p>
    <w:p w14:paraId="5B07AC69" w14:textId="77777777" w:rsidR="00000000" w:rsidRDefault="00F61EA4">
      <w:pPr>
        <w:pStyle w:val="Textoindependiente"/>
        <w:kinsoku w:val="0"/>
        <w:overflowPunct w:val="0"/>
        <w:spacing w:before="1"/>
        <w:rPr>
          <w:i/>
          <w:iCs/>
        </w:rPr>
      </w:pPr>
    </w:p>
    <w:p w14:paraId="506E2444" w14:textId="3F6805CC" w:rsidR="00000000" w:rsidRDefault="00E51793">
      <w:pPr>
        <w:pStyle w:val="Textoindependiente"/>
        <w:kinsoku w:val="0"/>
        <w:overflowPunct w:val="0"/>
        <w:spacing w:line="242" w:lineRule="auto"/>
        <w:ind w:left="2266" w:right="1506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04B59ED8" wp14:editId="01CD6353">
                <wp:simplePos x="0" y="0"/>
                <wp:positionH relativeFrom="page">
                  <wp:posOffset>7079615</wp:posOffset>
                </wp:positionH>
                <wp:positionV relativeFrom="paragraph">
                  <wp:posOffset>438785</wp:posOffset>
                </wp:positionV>
                <wp:extent cx="635" cy="671830"/>
                <wp:effectExtent l="0" t="0" r="0" b="0"/>
                <wp:wrapNone/>
                <wp:docPr id="29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71830"/>
                        </a:xfrm>
                        <a:custGeom>
                          <a:avLst/>
                          <a:gdLst>
                            <a:gd name="T0" fmla="*/ 0 w 1"/>
                            <a:gd name="T1" fmla="*/ 1057 h 1058"/>
                            <a:gd name="T2" fmla="*/ 0 w 1"/>
                            <a:gd name="T3" fmla="*/ 0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58">
                              <a:moveTo>
                                <a:pt x="0" y="10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A88D76" id="Freeform 8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7.45pt,87.4pt,557.45pt,34.55pt" coordsize="1,10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" o:allowincell="f" filled="f" strokeweight="9159emu">
                <v:path arrowok="t" o:connecttype="custom" o:connectlocs="0,671195;0,0" o:connectangles="0,0"/>
                <w10:wrap anchorx="page"/>
              </v:polyline>
            </w:pict>
          </mc:Fallback>
        </mc:AlternateContent>
      </w:r>
      <w:r w:rsidR="00F61EA4">
        <w:rPr>
          <w:b/>
          <w:bCs/>
        </w:rPr>
        <w:t xml:space="preserve">CUARTA.- </w:t>
      </w:r>
      <w:r w:rsidR="00F61EA4">
        <w:t>De acuerdo a lo establecido en el Artículo 48 de la LEY, los Centros</w:t>
      </w:r>
      <w:r w:rsidR="00F61EA4">
        <w:rPr>
          <w:spacing w:val="1"/>
        </w:rPr>
        <w:t xml:space="preserve"> </w:t>
      </w:r>
      <w:r w:rsidR="00F61EA4">
        <w:t>Públicos de Investigación gozarán de autonomía técnica, operativa y administrativa,</w:t>
      </w:r>
      <w:r w:rsidR="00F61EA4">
        <w:rPr>
          <w:spacing w:val="-59"/>
        </w:rPr>
        <w:t xml:space="preserve"> </w:t>
      </w:r>
      <w:r w:rsidR="00F61EA4">
        <w:t>en los té</w:t>
      </w:r>
      <w:r w:rsidR="00F61EA4">
        <w:t>rminos de la propia Ley de Gestión Presupuestaria de conformidad con lo</w:t>
      </w:r>
      <w:r w:rsidR="00F61EA4">
        <w:rPr>
          <w:spacing w:val="1"/>
        </w:rPr>
        <w:t xml:space="preserve"> </w:t>
      </w:r>
      <w:r w:rsidR="00F61EA4">
        <w:t>stablecido</w:t>
      </w:r>
      <w:r w:rsidR="00F61EA4">
        <w:rPr>
          <w:spacing w:val="16"/>
        </w:rPr>
        <w:t xml:space="preserve"> </w:t>
      </w:r>
      <w:r w:rsidR="00F61EA4">
        <w:t>la</w:t>
      </w:r>
      <w:r w:rsidR="00F61EA4">
        <w:rPr>
          <w:spacing w:val="2"/>
        </w:rPr>
        <w:t xml:space="preserve"> </w:t>
      </w:r>
      <w:r w:rsidR="00F61EA4">
        <w:t>Ley</w:t>
      </w:r>
      <w:r w:rsidR="00F61EA4">
        <w:rPr>
          <w:spacing w:val="8"/>
        </w:rPr>
        <w:t xml:space="preserve"> </w:t>
      </w:r>
      <w:r w:rsidR="00F61EA4">
        <w:t>Federal</w:t>
      </w:r>
      <w:r w:rsidR="00F61EA4">
        <w:rPr>
          <w:spacing w:val="6"/>
        </w:rPr>
        <w:t xml:space="preserve"> </w:t>
      </w:r>
      <w:r w:rsidR="00F61EA4">
        <w:t>del</w:t>
      </w:r>
      <w:r w:rsidR="00F61EA4">
        <w:rPr>
          <w:spacing w:val="-3"/>
        </w:rPr>
        <w:t xml:space="preserve"> </w:t>
      </w:r>
      <w:r w:rsidR="00F61EA4">
        <w:t>Presupuesto</w:t>
      </w:r>
      <w:r w:rsidR="00F61EA4">
        <w:rPr>
          <w:spacing w:val="21"/>
        </w:rPr>
        <w:t xml:space="preserve"> </w:t>
      </w:r>
      <w:r w:rsidR="00F61EA4">
        <w:t>y</w:t>
      </w:r>
      <w:r w:rsidR="00F61EA4">
        <w:rPr>
          <w:spacing w:val="-1"/>
        </w:rPr>
        <w:t xml:space="preserve"> </w:t>
      </w:r>
      <w:r w:rsidR="00F61EA4">
        <w:t>Responsabilidad</w:t>
      </w:r>
      <w:r w:rsidR="00F61EA4">
        <w:rPr>
          <w:spacing w:val="-5"/>
        </w:rPr>
        <w:t xml:space="preserve"> </w:t>
      </w:r>
      <w:r w:rsidR="00F61EA4">
        <w:t>Hacendaria</w:t>
      </w:r>
      <w:r w:rsidR="00F61EA4">
        <w:rPr>
          <w:spacing w:val="21"/>
        </w:rPr>
        <w:t xml:space="preserve"> </w:t>
      </w:r>
      <w:r w:rsidR="00F61EA4">
        <w:t>y</w:t>
      </w:r>
      <w:r w:rsidR="00F61EA4">
        <w:rPr>
          <w:spacing w:val="-1"/>
        </w:rPr>
        <w:t xml:space="preserve"> </w:t>
      </w:r>
      <w:r w:rsidR="00F61EA4">
        <w:t>demás</w:t>
      </w:r>
    </w:p>
    <w:p w14:paraId="2C7222AA" w14:textId="77777777" w:rsidR="00000000" w:rsidRDefault="00F61EA4">
      <w:pPr>
        <w:pStyle w:val="Textoindependiente"/>
        <w:kinsoku w:val="0"/>
        <w:overflowPunct w:val="0"/>
        <w:spacing w:line="242" w:lineRule="auto"/>
        <w:ind w:left="2266" w:right="1506" w:firstLine="1"/>
        <w:jc w:val="both"/>
        <w:sectPr w:rsidR="00000000">
          <w:footerReference w:type="default" r:id="rId9"/>
          <w:pgSz w:w="12000" w:h="15600"/>
          <w:pgMar w:top="680" w:right="0" w:bottom="1000" w:left="0" w:header="0" w:footer="810" w:gutter="0"/>
          <w:pgNumType w:start="1"/>
          <w:cols w:space="720"/>
          <w:noEndnote/>
        </w:sectPr>
      </w:pPr>
    </w:p>
    <w:p w14:paraId="31A8A50E" w14:textId="77777777" w:rsidR="00000000" w:rsidRDefault="00F61EA4">
      <w:pPr>
        <w:pStyle w:val="Ttulo1"/>
        <w:tabs>
          <w:tab w:val="left" w:pos="5788"/>
        </w:tabs>
        <w:kinsoku w:val="0"/>
        <w:overflowPunct w:val="0"/>
        <w:ind w:left="1181" w:right="0"/>
        <w:jc w:val="center"/>
        <w:rPr>
          <w:w w:val="90"/>
        </w:rPr>
      </w:pPr>
      <w:r>
        <w:rPr>
          <w:b w:val="0"/>
          <w:bCs w:val="0"/>
          <w:position w:val="21"/>
          <w:sz w:val="84"/>
          <w:szCs w:val="84"/>
        </w:rPr>
        <w:lastRenderedPageBreak/>
        <w:t>/</w:t>
      </w:r>
      <w:r>
        <w:rPr>
          <w:b w:val="0"/>
          <w:bCs w:val="0"/>
          <w:position w:val="21"/>
          <w:sz w:val="84"/>
          <w:szCs w:val="84"/>
        </w:rPr>
        <w:tab/>
      </w:r>
      <w:r>
        <w:rPr>
          <w:w w:val="90"/>
        </w:rPr>
        <w:t>@Banamex</w:t>
      </w:r>
    </w:p>
    <w:p w14:paraId="2DD0E700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23AA778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F377079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E2AF8A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753C50" w14:textId="77777777" w:rsidR="00000000" w:rsidRDefault="00F61EA4">
      <w:pPr>
        <w:pStyle w:val="Textoindependiente"/>
        <w:kinsoku w:val="0"/>
        <w:overflowPunct w:val="0"/>
        <w:spacing w:before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F97BA94" w14:textId="77777777" w:rsidR="00000000" w:rsidRDefault="00F61EA4">
      <w:pPr>
        <w:pStyle w:val="Textoindependiente"/>
        <w:kinsoku w:val="0"/>
        <w:overflowPunct w:val="0"/>
        <w:spacing w:line="213" w:lineRule="exact"/>
        <w:ind w:left="915"/>
        <w:rPr>
          <w:i/>
          <w:iCs/>
          <w:w w:val="95"/>
          <w:sz w:val="19"/>
          <w:szCs w:val="19"/>
        </w:rPr>
      </w:pPr>
      <w:r>
        <w:rPr>
          <w:i/>
          <w:iCs/>
          <w:w w:val="95"/>
          <w:sz w:val="19"/>
          <w:szCs w:val="19"/>
        </w:rPr>
        <w:t>Convenio</w:t>
      </w:r>
      <w:r>
        <w:rPr>
          <w:i/>
          <w:iCs/>
          <w:spacing w:val="-6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Modificatorio al</w:t>
      </w:r>
    </w:p>
    <w:p w14:paraId="5ADDA0B9" w14:textId="77777777" w:rsidR="00000000" w:rsidRDefault="00F61EA4">
      <w:pPr>
        <w:pStyle w:val="Textoindependiente"/>
        <w:kinsoku w:val="0"/>
        <w:overflowPunct w:val="0"/>
        <w:spacing w:line="213" w:lineRule="exact"/>
        <w:ind w:left="915"/>
        <w:rPr>
          <w:i/>
          <w:iCs/>
          <w:w w:val="95"/>
          <w:sz w:val="19"/>
          <w:szCs w:val="19"/>
        </w:rPr>
        <w:sectPr w:rsidR="00000000">
          <w:footerReference w:type="default" r:id="rId10"/>
          <w:pgSz w:w="12000" w:h="15600"/>
          <w:pgMar w:top="240" w:right="0" w:bottom="780" w:left="0" w:header="0" w:footer="594" w:gutter="0"/>
          <w:pgNumType w:start="2"/>
          <w:cols w:num="2" w:space="720" w:equalWidth="0">
            <w:col w:w="7831" w:space="40"/>
            <w:col w:w="4129"/>
          </w:cols>
          <w:noEndnote/>
        </w:sectPr>
      </w:pPr>
    </w:p>
    <w:p w14:paraId="036BB4B3" w14:textId="77777777" w:rsidR="00000000" w:rsidRDefault="00F61EA4">
      <w:pPr>
        <w:pStyle w:val="Textoindependiente"/>
        <w:kinsoku w:val="0"/>
        <w:overflowPunct w:val="0"/>
        <w:spacing w:line="213" w:lineRule="exact"/>
        <w:ind w:left="7733"/>
        <w:rPr>
          <w:i/>
          <w:iCs/>
          <w:w w:val="90"/>
          <w:sz w:val="19"/>
          <w:szCs w:val="19"/>
        </w:rPr>
      </w:pPr>
      <w:r>
        <w:rPr>
          <w:i/>
          <w:iCs/>
          <w:w w:val="90"/>
          <w:sz w:val="19"/>
          <w:szCs w:val="19"/>
        </w:rPr>
        <w:t>Contrato</w:t>
      </w:r>
      <w:r>
        <w:rPr>
          <w:i/>
          <w:iCs/>
          <w:spacing w:val="7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de</w:t>
      </w:r>
      <w:r>
        <w:rPr>
          <w:i/>
          <w:iCs/>
          <w:spacing w:val="10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Fideicomiso</w:t>
      </w:r>
      <w:r>
        <w:rPr>
          <w:i/>
          <w:iCs/>
          <w:spacing w:val="42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No.</w:t>
      </w:r>
      <w:r>
        <w:rPr>
          <w:i/>
          <w:iCs/>
          <w:spacing w:val="13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135826-8</w:t>
      </w:r>
    </w:p>
    <w:p w14:paraId="55FFE22F" w14:textId="77777777" w:rsidR="00000000" w:rsidRDefault="00F61EA4">
      <w:pPr>
        <w:pStyle w:val="Textoindependiente"/>
        <w:kinsoku w:val="0"/>
        <w:overflowPunct w:val="0"/>
        <w:spacing w:before="10"/>
        <w:rPr>
          <w:i/>
          <w:iCs/>
          <w:sz w:val="23"/>
          <w:szCs w:val="23"/>
        </w:rPr>
      </w:pPr>
    </w:p>
    <w:p w14:paraId="549516E4" w14:textId="77777777" w:rsidR="00000000" w:rsidRDefault="00F61EA4">
      <w:pPr>
        <w:pStyle w:val="Textoindependiente"/>
        <w:kinsoku w:val="0"/>
        <w:overflowPunct w:val="0"/>
        <w:spacing w:line="237" w:lineRule="auto"/>
        <w:ind w:left="2583" w:right="1198" w:firstLine="5"/>
        <w:jc w:val="both"/>
      </w:pPr>
      <w:r>
        <w:t>disposiciones aplicables, sin perjuicio de las relaciones de coordinación sectorial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propio</w:t>
      </w:r>
      <w:r>
        <w:rPr>
          <w:spacing w:val="8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correspondan.</w:t>
      </w:r>
    </w:p>
    <w:p w14:paraId="769BFF4B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99DD19D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67F4722" w14:textId="77777777" w:rsidR="00000000" w:rsidRDefault="00F61EA4">
      <w:pPr>
        <w:pStyle w:val="Textoindependiente"/>
        <w:kinsoku w:val="0"/>
        <w:overflowPunct w:val="0"/>
        <w:ind w:left="2580" w:right="1194" w:firstLine="1"/>
        <w:jc w:val="both"/>
        <w:rPr>
          <w:w w:val="95"/>
        </w:rPr>
      </w:pPr>
      <w:r>
        <w:rPr>
          <w:b/>
          <w:bCs/>
          <w:sz w:val="21"/>
          <w:szCs w:val="21"/>
        </w:rPr>
        <w:t>QUINTA.-</w:t>
      </w:r>
      <w:r>
        <w:rPr>
          <w:b/>
          <w:bCs/>
          <w:spacing w:val="1"/>
          <w:sz w:val="21"/>
          <w:szCs w:val="21"/>
        </w:rPr>
        <w:t xml:space="preserve"> </w:t>
      </w:r>
      <w:r>
        <w:t>Adicionalmente,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constituirse</w:t>
      </w:r>
      <w:r>
        <w:rPr>
          <w:spacing w:val="1"/>
        </w:rPr>
        <w:t xml:space="preserve"> </w:t>
      </w:r>
      <w:r>
        <w:t>"Fondos de Investigación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y Desarrollo</w:t>
      </w:r>
      <w:r>
        <w:rPr>
          <w:spacing w:val="1"/>
        </w:rPr>
        <w:t xml:space="preserve"> </w:t>
      </w:r>
      <w:r>
        <w:t>Tecnológico"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 cargo del Centro de Investigación</w:t>
      </w:r>
      <w:r>
        <w:rPr>
          <w:spacing w:val="61"/>
        </w:rPr>
        <w:t xml:space="preserve"> </w:t>
      </w:r>
      <w:r>
        <w:t>en su calidad de</w:t>
      </w:r>
      <w:r>
        <w:rPr>
          <w:spacing w:val="1"/>
        </w:rPr>
        <w:t xml:space="preserve"> </w:t>
      </w:r>
      <w:r>
        <w:rPr>
          <w:w w:val="95"/>
        </w:rPr>
        <w:t>Centro</w:t>
      </w:r>
      <w:r>
        <w:rPr>
          <w:spacing w:val="24"/>
          <w:w w:val="95"/>
        </w:rPr>
        <w:t xml:space="preserve"> </w:t>
      </w:r>
      <w:r>
        <w:rPr>
          <w:w w:val="95"/>
        </w:rPr>
        <w:t>Público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Investigación,</w:t>
      </w:r>
      <w:r>
        <w:rPr>
          <w:spacing w:val="22"/>
          <w:w w:val="95"/>
        </w:rPr>
        <w:t xml:space="preserve"> </w:t>
      </w:r>
      <w:r>
        <w:rPr>
          <w:w w:val="95"/>
        </w:rPr>
        <w:t>que</w:t>
      </w:r>
      <w:r>
        <w:rPr>
          <w:spacing w:val="20"/>
          <w:w w:val="95"/>
        </w:rPr>
        <w:t xml:space="preserve"> </w:t>
      </w:r>
      <w:r>
        <w:rPr>
          <w:w w:val="95"/>
        </w:rPr>
        <w:t>como</w:t>
      </w:r>
      <w:r>
        <w:rPr>
          <w:spacing w:val="19"/>
          <w:w w:val="95"/>
        </w:rPr>
        <w:t xml:space="preserve"> </w:t>
      </w:r>
      <w:r>
        <w:rPr>
          <w:w w:val="95"/>
        </w:rPr>
        <w:t>fideicomitente,</w:t>
      </w:r>
      <w:r>
        <w:rPr>
          <w:spacing w:val="1"/>
          <w:w w:val="95"/>
        </w:rPr>
        <w:t xml:space="preserve"> </w:t>
      </w:r>
      <w:r>
        <w:rPr>
          <w:w w:val="95"/>
        </w:rPr>
        <w:t>lo</w:t>
      </w:r>
      <w:r>
        <w:rPr>
          <w:spacing w:val="10"/>
          <w:w w:val="95"/>
        </w:rPr>
        <w:t xml:space="preserve"> </w:t>
      </w:r>
      <w:r>
        <w:rPr>
          <w:w w:val="95"/>
        </w:rPr>
        <w:t>hubiese</w:t>
      </w:r>
      <w:r>
        <w:rPr>
          <w:spacing w:val="24"/>
          <w:w w:val="95"/>
        </w:rPr>
        <w:t xml:space="preserve"> </w:t>
      </w:r>
      <w:r>
        <w:rPr>
          <w:w w:val="95"/>
        </w:rPr>
        <w:t>constitu</w:t>
      </w:r>
      <w:r>
        <w:rPr>
          <w:w w:val="95"/>
        </w:rPr>
        <w:t>ido.</w:t>
      </w:r>
    </w:p>
    <w:p w14:paraId="2BD8A7B0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1A5D797" w14:textId="77777777" w:rsidR="00000000" w:rsidRDefault="00F61EA4">
      <w:pPr>
        <w:pStyle w:val="Textoindependiente"/>
        <w:kinsoku w:val="0"/>
        <w:overflowPunct w:val="0"/>
        <w:spacing w:before="1"/>
        <w:rPr>
          <w:sz w:val="20"/>
          <w:szCs w:val="20"/>
        </w:rPr>
      </w:pPr>
    </w:p>
    <w:p w14:paraId="424C8EBA" w14:textId="77777777" w:rsidR="00000000" w:rsidRDefault="00F61EA4">
      <w:pPr>
        <w:pStyle w:val="Textoindependiente"/>
        <w:kinsoku w:val="0"/>
        <w:overflowPunct w:val="0"/>
        <w:ind w:left="2577" w:right="1192" w:firstLine="2"/>
        <w:jc w:val="both"/>
      </w:pPr>
      <w:r>
        <w:rPr>
          <w:b/>
          <w:bCs/>
          <w:sz w:val="21"/>
          <w:szCs w:val="21"/>
        </w:rPr>
        <w:t xml:space="preserve">SEXTA.- </w:t>
      </w:r>
      <w:r>
        <w:t>En la Sesión 02/201</w:t>
      </w:r>
      <w:r>
        <w:rPr>
          <w:sz w:val="21"/>
          <w:szCs w:val="21"/>
        </w:rPr>
        <w:t xml:space="preserve">O </w:t>
      </w:r>
      <w:r>
        <w:t>del Comité Técnico del Fideicomiso celebrada el 15</w:t>
      </w:r>
      <w:r>
        <w:rPr>
          <w:spacing w:val="1"/>
        </w:rPr>
        <w:t xml:space="preserve"> </w:t>
      </w:r>
      <w:r>
        <w:t>de octubre de 201</w:t>
      </w:r>
      <w:r>
        <w:rPr>
          <w:rFonts w:ascii="Times New Roman" w:hAnsi="Times New Roman" w:cs="Times New Roman"/>
          <w:sz w:val="23"/>
          <w:szCs w:val="23"/>
        </w:rPr>
        <w:t xml:space="preserve">O; </w:t>
      </w:r>
      <w:r>
        <w:t>se acordó sustituir en el cargo a Banco Mercantil del Norte, S.</w:t>
      </w:r>
      <w:r>
        <w:rPr>
          <w:spacing w:val="1"/>
        </w:rPr>
        <w:t xml:space="preserve"> </w:t>
      </w:r>
      <w:r>
        <w:t>A., Institución de Banca Múltiple, Grupo Financiero</w:t>
      </w:r>
      <w:r>
        <w:rPr>
          <w:spacing w:val="1"/>
        </w:rPr>
        <w:t xml:space="preserve"> </w:t>
      </w:r>
      <w:r>
        <w:t>Banorte, División Fiduciaria,</w:t>
      </w:r>
      <w:r>
        <w:rPr>
          <w:spacing w:val="1"/>
        </w:rPr>
        <w:t xml:space="preserve"> </w:t>
      </w:r>
      <w:r>
        <w:t>recayendo el nuevo cargo en Banco Nacional de México, S.A. Integrante del Grupo</w:t>
      </w:r>
      <w:r>
        <w:rPr>
          <w:spacing w:val="1"/>
        </w:rPr>
        <w:t xml:space="preserve"> </w:t>
      </w:r>
      <w:r>
        <w:t>Financiero</w:t>
      </w:r>
      <w:r>
        <w:rPr>
          <w:spacing w:val="4"/>
        </w:rPr>
        <w:t xml:space="preserve"> </w:t>
      </w:r>
      <w:r>
        <w:t>Banamex.</w:t>
      </w:r>
    </w:p>
    <w:p w14:paraId="0E0C4B5E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08B407CE" w14:textId="77777777" w:rsidR="00000000" w:rsidRDefault="00F61EA4">
      <w:pPr>
        <w:pStyle w:val="Textoindependiente"/>
        <w:kinsoku w:val="0"/>
        <w:overflowPunct w:val="0"/>
        <w:spacing w:before="10"/>
        <w:rPr>
          <w:sz w:val="18"/>
          <w:szCs w:val="18"/>
        </w:rPr>
      </w:pPr>
    </w:p>
    <w:p w14:paraId="7D9C1537" w14:textId="77777777" w:rsidR="00000000" w:rsidRDefault="00F61EA4">
      <w:pPr>
        <w:pStyle w:val="Textoindependiente"/>
        <w:kinsoku w:val="0"/>
        <w:overflowPunct w:val="0"/>
        <w:ind w:left="2578" w:right="1184" w:firstLine="5"/>
        <w:jc w:val="both"/>
      </w:pPr>
      <w:r>
        <w:rPr>
          <w:b/>
          <w:bCs/>
          <w:spacing w:val="-1"/>
          <w:sz w:val="21"/>
          <w:szCs w:val="21"/>
        </w:rPr>
        <w:t xml:space="preserve">SÉPTIMA.- </w:t>
      </w:r>
      <w:r>
        <w:t>Con fecha 13 de diciembre de 201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>
        <w:t>el Centro de Ingeniería y Desarrollo</w:t>
      </w:r>
      <w:r>
        <w:rPr>
          <w:spacing w:val="-59"/>
        </w:rPr>
        <w:t xml:space="preserve"> </w:t>
      </w:r>
      <w:r>
        <w:t>Industrial (CIDESI), en su calidad de Fideicomitente y Fideicomisario, suscribió con</w:t>
      </w:r>
      <w:r>
        <w:rPr>
          <w:spacing w:val="1"/>
        </w:rPr>
        <w:t xml:space="preserve"> </w:t>
      </w:r>
      <w:r>
        <w:t>el Fiduciario de Banco Nacional de México, S. A., Integrante del Grupo Financiero</w:t>
      </w:r>
      <w:r>
        <w:rPr>
          <w:spacing w:val="1"/>
        </w:rPr>
        <w:t xml:space="preserve"> </w:t>
      </w:r>
      <w:r>
        <w:t>Banamex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Sustituto,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Sustitución</w:t>
      </w:r>
      <w:r>
        <w:rPr>
          <w:spacing w:val="1"/>
        </w:rPr>
        <w:t xml:space="preserve"> </w:t>
      </w:r>
      <w:r>
        <w:t>Fiduciaria del</w:t>
      </w:r>
      <w:r>
        <w:t xml:space="preserve"> Fideicomiso</w:t>
      </w:r>
      <w:r>
        <w:rPr>
          <w:spacing w:val="1"/>
        </w:rPr>
        <w:t xml:space="preserve"> </w:t>
      </w:r>
      <w:r>
        <w:t>de Inversión y Administración, al cual se le asignó 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135826-8.</w:t>
      </w:r>
    </w:p>
    <w:p w14:paraId="67E6E5B3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006F4A6" w14:textId="77777777" w:rsidR="00000000" w:rsidRDefault="00F61EA4">
      <w:pPr>
        <w:pStyle w:val="Textoindependiente"/>
        <w:kinsoku w:val="0"/>
        <w:overflowPunct w:val="0"/>
        <w:spacing w:before="2"/>
        <w:rPr>
          <w:sz w:val="30"/>
          <w:szCs w:val="30"/>
        </w:rPr>
      </w:pPr>
    </w:p>
    <w:p w14:paraId="45E43801" w14:textId="69E1272F" w:rsidR="00000000" w:rsidRDefault="00E51793">
      <w:pPr>
        <w:pStyle w:val="Textoindependiente"/>
        <w:kinsoku w:val="0"/>
        <w:overflowPunct w:val="0"/>
        <w:ind w:left="3665" w:right="2287"/>
        <w:jc w:val="center"/>
        <w:rPr>
          <w:b/>
          <w:bCs/>
          <w:w w:val="10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469B6AD5" wp14:editId="6596EBCE">
                <wp:simplePos x="0" y="0"/>
                <wp:positionH relativeFrom="page">
                  <wp:posOffset>6985635</wp:posOffset>
                </wp:positionH>
                <wp:positionV relativeFrom="paragraph">
                  <wp:posOffset>271780</wp:posOffset>
                </wp:positionV>
                <wp:extent cx="431800" cy="1790700"/>
                <wp:effectExtent l="0" t="0" r="0" b="0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E29C" w14:textId="472E0D2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0A5B8C" wp14:editId="60E4DE39">
                                  <wp:extent cx="425450" cy="1793875"/>
                                  <wp:effectExtent l="0" t="0" r="6350" b="9525"/>
                                  <wp:docPr id="5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14E38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6AD5" id="Rectangle 10" o:spid="_x0000_s1028" style="position:absolute;left:0;text-align:left;margin-left:550.05pt;margin-top:21.4pt;width:34pt;height:141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" o:allowincell="f" filled="f" stroked="f">
                <v:textbox inset="0,0,0,0">
                  <w:txbxContent>
                    <w:p w14:paraId="2E0BE29C" w14:textId="472E0D2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0A5B8C" wp14:editId="60E4DE39">
                            <wp:extent cx="425450" cy="1793875"/>
                            <wp:effectExtent l="0" t="0" r="6350" b="9525"/>
                            <wp:docPr id="5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179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14E38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  <w:w w:val="105"/>
          <w:sz w:val="21"/>
          <w:szCs w:val="21"/>
        </w:rPr>
        <w:t>DECLARACIONES</w:t>
      </w:r>
    </w:p>
    <w:p w14:paraId="5F4564F0" w14:textId="77777777" w:rsidR="00000000" w:rsidRDefault="00F61EA4">
      <w:pPr>
        <w:pStyle w:val="Textoindependiente"/>
        <w:kinsoku w:val="0"/>
        <w:overflowPunct w:val="0"/>
        <w:rPr>
          <w:b/>
          <w:bCs/>
        </w:rPr>
      </w:pPr>
    </w:p>
    <w:p w14:paraId="043E3E95" w14:textId="77777777" w:rsidR="00000000" w:rsidRDefault="00F61EA4">
      <w:pPr>
        <w:pStyle w:val="Textoindependiente"/>
        <w:kinsoku w:val="0"/>
        <w:overflowPunct w:val="0"/>
        <w:rPr>
          <w:b/>
          <w:bCs/>
        </w:rPr>
      </w:pPr>
    </w:p>
    <w:p w14:paraId="62F3831D" w14:textId="77777777" w:rsidR="00000000" w:rsidRDefault="00F61EA4">
      <w:pPr>
        <w:pStyle w:val="Textoindependiente"/>
        <w:kinsoku w:val="0"/>
        <w:overflowPunct w:val="0"/>
        <w:spacing w:before="148"/>
        <w:ind w:left="2591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l.</w:t>
      </w:r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t>Declara</w:t>
      </w:r>
      <w:r>
        <w:rPr>
          <w:spacing w:val="19"/>
        </w:rPr>
        <w:t xml:space="preserve"> </w:t>
      </w:r>
      <w:r>
        <w:rPr>
          <w:b/>
          <w:bCs/>
          <w:sz w:val="21"/>
          <w:szCs w:val="21"/>
        </w:rPr>
        <w:t>"EL FIDEICOMITENTE"</w:t>
      </w:r>
      <w:r>
        <w:rPr>
          <w:b/>
          <w:bCs/>
          <w:spacing w:val="-10"/>
          <w:sz w:val="21"/>
          <w:szCs w:val="2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conducto</w:t>
      </w:r>
      <w:r>
        <w:rPr>
          <w:spacing w:val="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legal:</w:t>
      </w:r>
    </w:p>
    <w:p w14:paraId="32F9D716" w14:textId="77777777" w:rsidR="00000000" w:rsidRDefault="00F61EA4">
      <w:pPr>
        <w:pStyle w:val="Textoindependiente"/>
        <w:kinsoku w:val="0"/>
        <w:overflowPunct w:val="0"/>
        <w:spacing w:before="7"/>
        <w:rPr>
          <w:sz w:val="26"/>
          <w:szCs w:val="26"/>
        </w:rPr>
      </w:pPr>
    </w:p>
    <w:p w14:paraId="35BD41E2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94"/>
        </w:tabs>
        <w:kinsoku w:val="0"/>
        <w:overflowPunct w:val="0"/>
        <w:ind w:right="1184" w:firstLine="5"/>
        <w:rPr>
          <w:color w:val="000000"/>
          <w:sz w:val="22"/>
          <w:szCs w:val="22"/>
        </w:rPr>
      </w:pPr>
      <w:r>
        <w:rPr>
          <w:sz w:val="22"/>
          <w:szCs w:val="22"/>
        </w:rPr>
        <w:t>Que su representado es un Organismo Descentralizado de la Administración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Pública Federal constituido mediante Decreto publicado en el Diario Oficial de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Federación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mayo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1999.</w:t>
      </w:r>
    </w:p>
    <w:p w14:paraId="38953B3E" w14:textId="77777777" w:rsidR="00000000" w:rsidRDefault="00F61EA4">
      <w:pPr>
        <w:pStyle w:val="Textoindependiente"/>
        <w:kinsoku w:val="0"/>
        <w:overflowPunct w:val="0"/>
        <w:spacing w:before="7"/>
      </w:pPr>
    </w:p>
    <w:p w14:paraId="500E7F95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99"/>
        </w:tabs>
        <w:kinsoku w:val="0"/>
        <w:overflowPunct w:val="0"/>
        <w:ind w:left="2579" w:right="1205" w:firstLine="2"/>
        <w:rPr>
          <w:color w:val="000000"/>
          <w:w w:val="95"/>
          <w:sz w:val="22"/>
          <w:szCs w:val="22"/>
        </w:rPr>
      </w:pPr>
      <w:r>
        <w:rPr>
          <w:sz w:val="22"/>
          <w:szCs w:val="22"/>
        </w:rPr>
        <w:t>Que fue reconocido como Centro Público de Investigació</w:t>
      </w:r>
      <w:r>
        <w:rPr>
          <w:sz w:val="22"/>
          <w:szCs w:val="22"/>
        </w:rPr>
        <w:t>n por la Secretaría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Educación Pública y el Consejo Nacional de Ciencia y Tecnología, mediante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acuerdo</w:t>
      </w:r>
      <w:r>
        <w:rPr>
          <w:spacing w:val="3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publicado</w:t>
      </w:r>
      <w:r>
        <w:rPr>
          <w:spacing w:val="4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en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el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Diario</w:t>
      </w:r>
      <w:r>
        <w:rPr>
          <w:spacing w:val="2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Oficial</w:t>
      </w:r>
      <w:r>
        <w:rPr>
          <w:spacing w:val="2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la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Federación</w:t>
      </w:r>
      <w:r>
        <w:rPr>
          <w:spacing w:val="3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el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11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</w:t>
      </w:r>
      <w:r>
        <w:rPr>
          <w:spacing w:val="2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septiembre</w:t>
      </w:r>
      <w:r>
        <w:rPr>
          <w:spacing w:val="4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</w:t>
      </w:r>
      <w:r>
        <w:rPr>
          <w:spacing w:val="2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2000.</w:t>
      </w:r>
    </w:p>
    <w:p w14:paraId="57414A99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7ED7B6C1" w14:textId="70B0E58F" w:rsidR="00000000" w:rsidRDefault="00E51793">
      <w:pPr>
        <w:pStyle w:val="Prrafodelista"/>
        <w:numPr>
          <w:ilvl w:val="0"/>
          <w:numId w:val="12"/>
        </w:numPr>
        <w:tabs>
          <w:tab w:val="left" w:pos="3299"/>
        </w:tabs>
        <w:kinsoku w:val="0"/>
        <w:overflowPunct w:val="0"/>
        <w:spacing w:line="242" w:lineRule="auto"/>
        <w:ind w:right="1187" w:firstLine="4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535E4738" wp14:editId="4ECB84C2">
                <wp:simplePos x="0" y="0"/>
                <wp:positionH relativeFrom="page">
                  <wp:posOffset>7180580</wp:posOffset>
                </wp:positionH>
                <wp:positionV relativeFrom="paragraph">
                  <wp:posOffset>51435</wp:posOffset>
                </wp:positionV>
                <wp:extent cx="330200" cy="508000"/>
                <wp:effectExtent l="0" t="0" r="0" b="0"/>
                <wp:wrapNone/>
                <wp:docPr id="2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6DFE9" w14:textId="0C164B8A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66AFDA" wp14:editId="5138D37D">
                                  <wp:extent cx="332105" cy="512445"/>
                                  <wp:effectExtent l="0" t="0" r="0" b="0"/>
                                  <wp:docPr id="55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05" cy="51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8E921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4738" id="Rectangle 11" o:spid="_x0000_s1029" style="position:absolute;left:0;text-align:left;margin-left:565.4pt;margin-top:4.05pt;width:26pt;height:40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" o:allowincell="f" filled="f" stroked="f">
                <v:textbox inset="0,0,0,0">
                  <w:txbxContent>
                    <w:p w14:paraId="60E6DFE9" w14:textId="0C164B8A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66AFDA" wp14:editId="5138D37D">
                            <wp:extent cx="332105" cy="512445"/>
                            <wp:effectExtent l="0" t="0" r="0" b="0"/>
                            <wp:docPr id="55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05" cy="51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8E921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11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octubre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2006,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publicó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Diario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Oficial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Federación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Decreto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reestructura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Centro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Ingeniería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Desarrollo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Industrial,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 fin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actualizar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su instrumento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creación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para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adecuarlo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dispuesto</w:t>
      </w:r>
      <w:r w:rsidR="00F61EA4">
        <w:rPr>
          <w:spacing w:val="11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-11"/>
          <w:sz w:val="22"/>
          <w:szCs w:val="22"/>
        </w:rPr>
        <w:t xml:space="preserve"> </w:t>
      </w:r>
      <w:r w:rsidR="00F61EA4">
        <w:rPr>
          <w:sz w:val="22"/>
          <w:szCs w:val="22"/>
        </w:rPr>
        <w:t>la</w:t>
      </w:r>
      <w:r w:rsidR="00F61EA4">
        <w:rPr>
          <w:spacing w:val="-4"/>
          <w:sz w:val="22"/>
          <w:szCs w:val="22"/>
        </w:rPr>
        <w:t xml:space="preserve"> </w:t>
      </w:r>
      <w:r w:rsidR="00F61EA4">
        <w:rPr>
          <w:sz w:val="22"/>
          <w:szCs w:val="22"/>
        </w:rPr>
        <w:t>Ley</w:t>
      </w:r>
      <w:r w:rsidR="00F61EA4">
        <w:rPr>
          <w:spacing w:val="-2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-6"/>
          <w:sz w:val="22"/>
          <w:szCs w:val="22"/>
        </w:rPr>
        <w:t xml:space="preserve"> </w:t>
      </w:r>
      <w:r w:rsidR="00F61EA4">
        <w:rPr>
          <w:sz w:val="22"/>
          <w:szCs w:val="22"/>
        </w:rPr>
        <w:t>Ciencia</w:t>
      </w:r>
      <w:r w:rsidR="00F61EA4">
        <w:rPr>
          <w:spacing w:val="13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-4"/>
          <w:sz w:val="22"/>
          <w:szCs w:val="22"/>
        </w:rPr>
        <w:t xml:space="preserve"> </w:t>
      </w:r>
      <w:r w:rsidR="00F61EA4">
        <w:rPr>
          <w:sz w:val="22"/>
          <w:szCs w:val="22"/>
        </w:rPr>
        <w:t>Tecnología.</w:t>
      </w:r>
    </w:p>
    <w:p w14:paraId="348B0EE3" w14:textId="77777777" w:rsidR="00000000" w:rsidRDefault="00F61EA4">
      <w:pPr>
        <w:pStyle w:val="Textoindependiente"/>
        <w:kinsoku w:val="0"/>
        <w:overflowPunct w:val="0"/>
        <w:spacing w:before="10"/>
        <w:rPr>
          <w:sz w:val="21"/>
          <w:szCs w:val="21"/>
        </w:rPr>
      </w:pPr>
    </w:p>
    <w:p w14:paraId="55C6EF35" w14:textId="7599BD25" w:rsidR="00000000" w:rsidRDefault="00E51793">
      <w:pPr>
        <w:pStyle w:val="Prrafodelista"/>
        <w:numPr>
          <w:ilvl w:val="0"/>
          <w:numId w:val="12"/>
        </w:numPr>
        <w:tabs>
          <w:tab w:val="left" w:pos="3299"/>
        </w:tabs>
        <w:kinsoku w:val="0"/>
        <w:overflowPunct w:val="0"/>
        <w:ind w:left="2582" w:right="1189" w:firstLine="1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0" allowOverlap="1" wp14:anchorId="62DF0104" wp14:editId="62627119">
                <wp:simplePos x="0" y="0"/>
                <wp:positionH relativeFrom="page">
                  <wp:posOffset>7253605</wp:posOffset>
                </wp:positionH>
                <wp:positionV relativeFrom="paragraph">
                  <wp:posOffset>-48895</wp:posOffset>
                </wp:positionV>
                <wp:extent cx="198755" cy="915035"/>
                <wp:effectExtent l="0" t="0" r="0" b="0"/>
                <wp:wrapNone/>
                <wp:docPr id="28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915035"/>
                          <a:chOff x="11423" y="-77"/>
                          <a:chExt cx="313" cy="1441"/>
                        </a:xfrm>
                      </wpg:grpSpPr>
                      <pic:pic xmlns:pic="http://schemas.openxmlformats.org/drawingml/2006/picture">
                        <pic:nvPicPr>
                          <pic:cNvPr id="28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4" y="-77"/>
                            <a:ext cx="3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Freeform 14"/>
                        <wps:cNvSpPr>
                          <a:spLocks/>
                        </wps:cNvSpPr>
                        <wps:spPr bwMode="auto">
                          <a:xfrm>
                            <a:off x="11688" y="653"/>
                            <a:ext cx="1" cy="712"/>
                          </a:xfrm>
                          <a:custGeom>
                            <a:avLst/>
                            <a:gdLst>
                              <a:gd name="T0" fmla="*/ 0 w 1"/>
                              <a:gd name="T1" fmla="*/ 711 h 712"/>
                              <a:gd name="T2" fmla="*/ 0 w 1"/>
                              <a:gd name="T3" fmla="*/ 0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12">
                                <a:moveTo>
                                  <a:pt x="0" y="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" y="-77"/>
                            <a:ext cx="313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7223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DEAC11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B7BD739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8FC97C0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D5665E8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9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14:paraId="56906838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"/>
                                <w:ind w:left="134" w:right="-15"/>
                                <w:rPr>
                                  <w:w w:val="6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  <w:szCs w:val="12"/>
                                </w:rPr>
                                <w:t>'</w:t>
                              </w:r>
                              <w:r>
                                <w:rPr>
                                  <w:spacing w:val="7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0104" id="Group 12" o:spid="_x0000_s1030" style="position:absolute;left:0;text-align:left;margin-left:571.15pt;margin-top:-3.8pt;width:15.65pt;height:72.05pt;z-index:251592192;mso-position-horizontal-relative:page" coordorigin="11423,-77" coordsize="313,14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11424;top:-77;width:320;height: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O&#10;4bjFAAAA3AAAAA8AAABkcnMvZG93bnJldi54bWxEj1trwkAUhN8L/oflCL7VjRaqRleRgNAnpV7x&#10;7ZA9JsHs2ZDdXPz33UKhj8PMfMOsNr0pRUu1KywrmIwjEMSp1QVnCs6n3fschPPIGkvLpOBFDjbr&#10;wdsKY207/qb26DMRIOxiVJB7X8VSujQng25sK+LgPWxt0AdZZ1LX2AW4KeU0ij6lwYLDQo4VJTml&#10;z2NjFMy6XZtM7q89flwPVXK57ZuZbJQaDfvtEoSn3v+H/9pfWsF0voDfM+EIyPU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zuG4xQAAANwAAAAPAAAAAAAAAAAAAAAAAJwC&#10;AABkcnMvZG93bnJldi54bWxQSwUGAAAAAAQABAD3AAAAjgMAAAAA&#10;">
                  <v:imagedata r:id="rId14" o:title=""/>
                </v:shape>
                <v:polyline id="Freeform 14" o:spid="_x0000_s1032" style="position:absolute;visibility:visible;mso-wrap-style:square;v-text-anchor:top" points="11688,1364,11688,653" coordsize="1,7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mCBwwAA&#10;ANwAAAAPAAAAZHJzL2Rvd25yZXYueG1sRE87T8MwEN6R+A/WIXVBrdMOCNK6FWopsDD0pTIe8RFH&#10;jc8hNmnor+cGJMZP33u26H2tOmpjFdjAeJSBIi6Crbg0sN+th/egYkK2WAcmAz8UYTG/vpphbsOZ&#10;N9RtU6kkhGOOBlxKTa51LBx5jKPQEAv3GVqPSWBbatviWcJ9rSdZdqc9ViwNDhtaOipO229vYPL1&#10;cfvUuYN7WfVxfHk7rtL788WYwU3/OAWVqE//4j/3qxXfg8yXM3IE9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UmCBwwAAANwAAAAPAAAAAAAAAAAAAAAAAJcCAABkcnMvZG93&#10;bnJldi54bWxQSwUGAAAAAAQABAD1AAAAhwMAAAAA&#10;" filled="f" strokeweight="36636emu">
                  <v:path arrowok="t" o:connecttype="custom" o:connectlocs="0,711;0,0" o:connectangles="0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3" type="#_x0000_t202" style="position:absolute;left:11424;top:-77;width:313;height:1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vQCPxAAA&#10;ANwAAAAPAAAAZHJzL2Rvd25yZXYueG1sRI9Bi8IwFITvwv6H8ARvmupB1moUkRUWBLHWg8dn82yD&#10;zUttslr/vVlY2OMwM98wi1Vna/Gg1hvHCsajBARx4bThUsEp3w4/QfiArLF2TApe5GG1/OgtMNXu&#10;yRk9jqEUEcI+RQVVCE0qpS8qsuhHriGO3tW1FkOUbSl1i88It7WcJMlUWjQcFypsaFNRcTv+WAXr&#10;M2df5r6/HLJrZvJ8lvBuelNq0O/WcxCBuvAf/mt/awWT2Rh+z8QjIJ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0Aj8QAAADcAAAADwAAAAAAAAAAAAAAAACXAgAAZHJzL2Rv&#10;d25yZXYueG1sUEsFBgAAAAAEAAQA9QAAAIgDAAAAAA==&#10;" filled="f" stroked="f">
                  <v:textbox inset="0,0,0,0">
                    <w:txbxContent>
                      <w:p w14:paraId="70237223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1ADEAC11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6B7BD739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08FC97C0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5D5665E8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spacing w:before="9"/>
                          <w:rPr>
                            <w:sz w:val="17"/>
                            <w:szCs w:val="17"/>
                          </w:rPr>
                        </w:pPr>
                      </w:p>
                      <w:p w14:paraId="56906838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spacing w:before="1"/>
                          <w:ind w:left="134" w:right="-15"/>
                          <w:rPr>
                            <w:w w:val="65"/>
                            <w:sz w:val="12"/>
                            <w:szCs w:val="12"/>
                          </w:rPr>
                        </w:pPr>
                        <w:r>
                          <w:rPr>
                            <w:w w:val="95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spacing w:val="7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65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cuenta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facultades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suficientes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para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celebrar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presente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convenio, mismas que no le han sido modificadas, limitadas o revocadas en forma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alguna,</w:t>
      </w:r>
      <w:r w:rsidR="00F61EA4">
        <w:rPr>
          <w:spacing w:val="18"/>
          <w:sz w:val="22"/>
          <w:szCs w:val="22"/>
        </w:rPr>
        <w:t xml:space="preserve"> </w:t>
      </w:r>
      <w:r w:rsidR="00F61EA4">
        <w:rPr>
          <w:sz w:val="22"/>
          <w:szCs w:val="22"/>
        </w:rPr>
        <w:t>según</w:t>
      </w:r>
      <w:r w:rsidR="00F61EA4">
        <w:rPr>
          <w:spacing w:val="10"/>
          <w:sz w:val="22"/>
          <w:szCs w:val="22"/>
        </w:rPr>
        <w:t xml:space="preserve"> </w:t>
      </w:r>
      <w:r w:rsidR="00F61EA4">
        <w:rPr>
          <w:sz w:val="22"/>
          <w:szCs w:val="22"/>
        </w:rPr>
        <w:t>consta</w:t>
      </w:r>
      <w:r w:rsidR="00F61EA4">
        <w:rPr>
          <w:spacing w:val="10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-2"/>
          <w:sz w:val="22"/>
          <w:szCs w:val="22"/>
        </w:rPr>
        <w:t xml:space="preserve"> </w:t>
      </w:r>
      <w:r w:rsidR="00F61EA4">
        <w:rPr>
          <w:sz w:val="22"/>
          <w:szCs w:val="22"/>
        </w:rPr>
        <w:t>Escritura</w:t>
      </w:r>
      <w:r w:rsidR="00F61EA4">
        <w:rPr>
          <w:spacing w:val="16"/>
          <w:sz w:val="22"/>
          <w:szCs w:val="22"/>
        </w:rPr>
        <w:t xml:space="preserve"> </w:t>
      </w:r>
      <w:r w:rsidR="00F61EA4">
        <w:rPr>
          <w:sz w:val="22"/>
          <w:szCs w:val="22"/>
        </w:rPr>
        <w:t>Pública</w:t>
      </w:r>
      <w:r w:rsidR="00F61EA4">
        <w:rPr>
          <w:spacing w:val="12"/>
          <w:sz w:val="22"/>
          <w:szCs w:val="22"/>
        </w:rPr>
        <w:t xml:space="preserve"> </w:t>
      </w:r>
      <w:r w:rsidR="00F61EA4">
        <w:rPr>
          <w:sz w:val="22"/>
          <w:szCs w:val="22"/>
        </w:rPr>
        <w:t>número</w:t>
      </w:r>
      <w:r w:rsidR="00F61EA4">
        <w:rPr>
          <w:spacing w:val="12"/>
          <w:sz w:val="22"/>
          <w:szCs w:val="22"/>
        </w:rPr>
        <w:t xml:space="preserve"> </w:t>
      </w:r>
      <w:r w:rsidR="00F61EA4">
        <w:rPr>
          <w:sz w:val="22"/>
          <w:szCs w:val="22"/>
        </w:rPr>
        <w:t>29,867</w:t>
      </w:r>
      <w:r w:rsidR="00F61EA4">
        <w:rPr>
          <w:spacing w:val="19"/>
          <w:sz w:val="22"/>
          <w:szCs w:val="22"/>
        </w:rPr>
        <w:t xml:space="preserve"> </w:t>
      </w:r>
      <w:r w:rsidR="00F61EA4">
        <w:rPr>
          <w:sz w:val="22"/>
          <w:szCs w:val="22"/>
        </w:rPr>
        <w:t>de fecha</w:t>
      </w:r>
      <w:r w:rsidR="00F61EA4">
        <w:rPr>
          <w:spacing w:val="10"/>
          <w:sz w:val="22"/>
          <w:szCs w:val="22"/>
        </w:rPr>
        <w:t xml:space="preserve"> </w:t>
      </w:r>
      <w:r w:rsidR="00F61EA4">
        <w:rPr>
          <w:sz w:val="22"/>
          <w:szCs w:val="22"/>
        </w:rPr>
        <w:t>16</w:t>
      </w:r>
      <w:r w:rsidR="00F61EA4">
        <w:rPr>
          <w:spacing w:val="4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-2"/>
          <w:sz w:val="22"/>
          <w:szCs w:val="22"/>
        </w:rPr>
        <w:t xml:space="preserve"> </w:t>
      </w:r>
      <w:r w:rsidR="00F61EA4">
        <w:rPr>
          <w:sz w:val="22"/>
          <w:szCs w:val="22"/>
        </w:rPr>
        <w:t>mayo</w:t>
      </w:r>
      <w:r w:rsidR="00F61EA4">
        <w:rPr>
          <w:spacing w:val="8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</w:p>
    <w:p w14:paraId="4BD3AECD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99"/>
        </w:tabs>
        <w:kinsoku w:val="0"/>
        <w:overflowPunct w:val="0"/>
        <w:ind w:left="2582" w:right="1189" w:firstLine="1"/>
        <w:rPr>
          <w:color w:val="000000"/>
          <w:sz w:val="22"/>
          <w:szCs w:val="22"/>
        </w:rPr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12E5D38E" w14:textId="2CBC6D31" w:rsidR="00000000" w:rsidRDefault="00E51793">
      <w:pPr>
        <w:pStyle w:val="Textoindependiente"/>
        <w:kinsoku w:val="0"/>
        <w:overflowPunct w:val="0"/>
        <w:ind w:left="121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036CFD8" wp14:editId="0D706AC3">
            <wp:extent cx="186690" cy="180340"/>
            <wp:effectExtent l="0" t="0" r="0" b="0"/>
            <wp:docPr id="6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A357" w14:textId="77777777" w:rsidR="00000000" w:rsidRDefault="00F61EA4">
      <w:pPr>
        <w:pStyle w:val="Textoindependiente"/>
        <w:kinsoku w:val="0"/>
        <w:overflowPunct w:val="0"/>
        <w:spacing w:before="10"/>
        <w:rPr>
          <w:sz w:val="8"/>
          <w:szCs w:val="8"/>
        </w:rPr>
      </w:pPr>
    </w:p>
    <w:p w14:paraId="7213EF48" w14:textId="77777777" w:rsidR="00000000" w:rsidRDefault="00F61EA4">
      <w:pPr>
        <w:pStyle w:val="Textoindependiente"/>
        <w:kinsoku w:val="0"/>
        <w:overflowPunct w:val="0"/>
        <w:spacing w:before="10"/>
        <w:rPr>
          <w:sz w:val="8"/>
          <w:szCs w:val="8"/>
        </w:rPr>
        <w:sectPr w:rsidR="00000000">
          <w:pgSz w:w="12000" w:h="15600"/>
          <w:pgMar w:top="480" w:right="0" w:bottom="820" w:left="0" w:header="0" w:footer="594" w:gutter="0"/>
          <w:cols w:space="720"/>
          <w:noEndnote/>
        </w:sectPr>
      </w:pPr>
    </w:p>
    <w:p w14:paraId="01CFA395" w14:textId="77777777" w:rsidR="00000000" w:rsidRDefault="00F61EA4">
      <w:pPr>
        <w:pStyle w:val="Ttulo2"/>
        <w:kinsoku w:val="0"/>
        <w:overflowPunct w:val="0"/>
        <w:spacing w:before="88"/>
        <w:ind w:left="0"/>
        <w:jc w:val="right"/>
      </w:pPr>
      <w:r>
        <w:t>@Banamex</w:t>
      </w:r>
    </w:p>
    <w:p w14:paraId="15C33983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D821AC6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</w:p>
    <w:p w14:paraId="034A1A04" w14:textId="77777777" w:rsidR="00000000" w:rsidRDefault="00F61EA4">
      <w:pPr>
        <w:pStyle w:val="Textoindependiente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4CD4B723" w14:textId="77777777" w:rsidR="00000000" w:rsidRDefault="00F61EA4">
      <w:pPr>
        <w:pStyle w:val="Textoindependiente"/>
        <w:kinsoku w:val="0"/>
        <w:overflowPunct w:val="0"/>
        <w:ind w:left="916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Convenio</w:t>
      </w:r>
      <w:r>
        <w:rPr>
          <w:i/>
          <w:iCs/>
          <w:spacing w:val="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Modificatorio</w:t>
      </w:r>
      <w:r>
        <w:rPr>
          <w:i/>
          <w:iCs/>
          <w:spacing w:val="5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al</w:t>
      </w:r>
    </w:p>
    <w:p w14:paraId="17828F96" w14:textId="77777777" w:rsidR="00000000" w:rsidRDefault="00F61EA4">
      <w:pPr>
        <w:pStyle w:val="Textoindependiente"/>
        <w:kinsoku w:val="0"/>
        <w:overflowPunct w:val="0"/>
        <w:ind w:left="916"/>
        <w:rPr>
          <w:i/>
          <w:iCs/>
          <w:w w:val="105"/>
          <w:sz w:val="17"/>
          <w:szCs w:val="17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7765" w:space="40"/>
            <w:col w:w="4195"/>
          </w:cols>
          <w:noEndnote/>
        </w:sectPr>
      </w:pPr>
    </w:p>
    <w:p w14:paraId="06CB3E1E" w14:textId="77777777" w:rsidR="00000000" w:rsidRDefault="00F61EA4">
      <w:pPr>
        <w:pStyle w:val="Textoindependiente"/>
        <w:kinsoku w:val="0"/>
        <w:overflowPunct w:val="0"/>
        <w:spacing w:before="11"/>
        <w:ind w:left="7677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Contrato</w:t>
      </w:r>
      <w:r>
        <w:rPr>
          <w:i/>
          <w:iCs/>
          <w:spacing w:val="-6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de</w:t>
      </w:r>
      <w:r>
        <w:rPr>
          <w:i/>
          <w:iCs/>
          <w:spacing w:val="-1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Fideicomiso</w:t>
      </w:r>
      <w:r>
        <w:rPr>
          <w:i/>
          <w:iCs/>
          <w:spacing w:val="1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No.</w:t>
      </w:r>
      <w:r>
        <w:rPr>
          <w:i/>
          <w:iCs/>
          <w:spacing w:val="-10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135826-8</w:t>
      </w:r>
    </w:p>
    <w:p w14:paraId="3E1AC975" w14:textId="77777777" w:rsidR="00000000" w:rsidRDefault="00F61EA4">
      <w:pPr>
        <w:pStyle w:val="Textoindependiente"/>
        <w:kinsoku w:val="0"/>
        <w:overflowPunct w:val="0"/>
        <w:spacing w:before="10"/>
        <w:rPr>
          <w:i/>
          <w:iCs/>
          <w:sz w:val="24"/>
          <w:szCs w:val="24"/>
        </w:rPr>
      </w:pPr>
    </w:p>
    <w:p w14:paraId="24AF6F10" w14:textId="77777777" w:rsidR="00000000" w:rsidRDefault="00F61EA4">
      <w:pPr>
        <w:pStyle w:val="Textoindependiente"/>
        <w:kinsoku w:val="0"/>
        <w:overflowPunct w:val="0"/>
        <w:spacing w:line="247" w:lineRule="auto"/>
        <w:ind w:left="2515" w:right="1531" w:hanging="2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2006 otorgada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ante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del licenciado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Ricardo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Rayas Macedo,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Notario Público</w:t>
      </w:r>
      <w:r>
        <w:rPr>
          <w:spacing w:val="-5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número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13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Ciudad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Santiago</w:t>
      </w:r>
      <w:r>
        <w:rPr>
          <w:spacing w:val="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Querétaro,</w:t>
      </w:r>
      <w:r>
        <w:rPr>
          <w:spacing w:val="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Qro.</w:t>
      </w:r>
    </w:p>
    <w:p w14:paraId="79447F51" w14:textId="77777777" w:rsidR="00000000" w:rsidRDefault="00F61EA4">
      <w:pPr>
        <w:pStyle w:val="Textoindependiente"/>
        <w:kinsoku w:val="0"/>
        <w:overflowPunct w:val="0"/>
        <w:spacing w:before="4"/>
      </w:pPr>
    </w:p>
    <w:p w14:paraId="53D543B4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29"/>
        </w:tabs>
        <w:kinsoku w:val="0"/>
        <w:overflowPunct w:val="0"/>
        <w:spacing w:line="252" w:lineRule="auto"/>
        <w:ind w:left="2510" w:right="1244" w:firstLine="1"/>
        <w:rPr>
          <w:color w:val="000000"/>
          <w:w w:val="105"/>
          <w:sz w:val="21"/>
          <w:szCs w:val="21"/>
        </w:rPr>
      </w:pPr>
      <w:r>
        <w:rPr>
          <w:w w:val="105"/>
          <w:sz w:val="21"/>
          <w:szCs w:val="21"/>
        </w:rPr>
        <w:t>En términos del artículo  50 de la LEY, estableció el presente fideicomiso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cumplir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objetivos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ahí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indican,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como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son: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i)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financiar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complementar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financiamiento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proyectos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específicos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investigación;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ii)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creación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mantenimiento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instalaciones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investigación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así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como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equipamiento;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iii)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suministro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materiales;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iv)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otorgamiento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becas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formación de recursos humanos especializados; v) el otorgamiento de incentivos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extra</w:t>
      </w:r>
      <w:r>
        <w:rPr>
          <w:w w:val="105"/>
          <w:sz w:val="21"/>
          <w:szCs w:val="21"/>
        </w:rPr>
        <w:t>ordinarios al personal del FIDEICOMITENTE que participe en el desarrollo 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los proyectos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 investigación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científica,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tecnológica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y/o de innovación,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 los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términos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FIDEICOMITENTE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tiene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aprobados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efecto;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iv)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otros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propósitos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directamente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vinculados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proyectos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científicos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tecnológicos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aprobados; y vii) financiar la contratación de personal por tiempo determinado para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proyectos</w:t>
      </w:r>
      <w:r>
        <w:rPr>
          <w:spacing w:val="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científicos,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tecnológicos</w:t>
      </w:r>
      <w:r>
        <w:rPr>
          <w:spacing w:val="1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y/o de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innovación.</w:t>
      </w:r>
    </w:p>
    <w:p w14:paraId="37934534" w14:textId="77777777" w:rsidR="00000000" w:rsidRDefault="00F61EA4">
      <w:pPr>
        <w:pStyle w:val="Textoindependiente"/>
        <w:kinsoku w:val="0"/>
        <w:overflowPunct w:val="0"/>
        <w:spacing w:before="8"/>
        <w:rPr>
          <w:sz w:val="21"/>
          <w:szCs w:val="21"/>
        </w:rPr>
      </w:pPr>
    </w:p>
    <w:p w14:paraId="27D2BC8D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25"/>
        </w:tabs>
        <w:kinsoku w:val="0"/>
        <w:overflowPunct w:val="0"/>
        <w:spacing w:line="252" w:lineRule="auto"/>
        <w:ind w:left="2504" w:right="1259" w:firstLine="8"/>
        <w:rPr>
          <w:color w:val="000000"/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De acuerdo a lo establecido en la LEY, con fecha 10 dé octubre </w:t>
      </w:r>
      <w:r>
        <w:rPr>
          <w:w w:val="105"/>
          <w:sz w:val="21"/>
          <w:szCs w:val="21"/>
        </w:rPr>
        <w:t>del 2007,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fueron emitidas las Reglas de Operación para el Centro de Ingeniería y Desarrollo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Industrial (CIDESI), las cuales se anexan al presente Convenio Modificatorio como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Anexo</w:t>
      </w:r>
      <w:r>
        <w:rPr>
          <w:b/>
          <w:bCs/>
          <w:spacing w:val="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1.</w:t>
      </w:r>
    </w:p>
    <w:p w14:paraId="5A982CD6" w14:textId="77777777" w:rsidR="00000000" w:rsidRDefault="00F61EA4">
      <w:pPr>
        <w:pStyle w:val="Textoindependiente"/>
        <w:kinsoku w:val="0"/>
        <w:overflowPunct w:val="0"/>
        <w:spacing w:before="2"/>
        <w:rPr>
          <w:b/>
          <w:bCs/>
        </w:rPr>
      </w:pPr>
    </w:p>
    <w:p w14:paraId="1AFCEFC0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30"/>
        </w:tabs>
        <w:kinsoku w:val="0"/>
        <w:overflowPunct w:val="0"/>
        <w:spacing w:line="252" w:lineRule="auto"/>
        <w:ind w:left="2507" w:right="1260" w:firstLine="0"/>
        <w:rPr>
          <w:color w:val="000000"/>
          <w:w w:val="105"/>
          <w:sz w:val="21"/>
          <w:szCs w:val="21"/>
        </w:rPr>
      </w:pPr>
      <w:r>
        <w:rPr>
          <w:w w:val="105"/>
          <w:sz w:val="21"/>
          <w:szCs w:val="21"/>
        </w:rPr>
        <w:t>Para efectos de este convenio señala como su domicilio el ubicado en Av.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Pie de la Cuesta No. 702, Desarrollo Habitacional San Pablo. C.P. 76130, Santiago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 Querétaro, Qro., mismo que señala para los fines y efectos legales de este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convenio.</w:t>
      </w:r>
    </w:p>
    <w:p w14:paraId="748662B4" w14:textId="77777777" w:rsidR="00000000" w:rsidRDefault="00F61EA4">
      <w:pPr>
        <w:pStyle w:val="Textoindependiente"/>
        <w:kinsoku w:val="0"/>
        <w:overflowPunct w:val="0"/>
        <w:spacing w:before="1"/>
      </w:pPr>
    </w:p>
    <w:p w14:paraId="628577F1" w14:textId="37439085" w:rsidR="00000000" w:rsidRDefault="00E51793">
      <w:pPr>
        <w:pStyle w:val="Prrafodelista"/>
        <w:numPr>
          <w:ilvl w:val="0"/>
          <w:numId w:val="12"/>
        </w:numPr>
        <w:tabs>
          <w:tab w:val="left" w:pos="3226"/>
        </w:tabs>
        <w:kinsoku w:val="0"/>
        <w:overflowPunct w:val="0"/>
        <w:spacing w:line="252" w:lineRule="auto"/>
        <w:ind w:left="2511" w:right="1268" w:hanging="1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71D05FB1" wp14:editId="4758DDD8">
                <wp:simplePos x="0" y="0"/>
                <wp:positionH relativeFrom="page">
                  <wp:posOffset>6972935</wp:posOffset>
                </wp:positionH>
                <wp:positionV relativeFrom="paragraph">
                  <wp:posOffset>210820</wp:posOffset>
                </wp:positionV>
                <wp:extent cx="457200" cy="1765300"/>
                <wp:effectExtent l="0" t="0" r="0" b="0"/>
                <wp:wrapNone/>
                <wp:docPr id="2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2096" w14:textId="616459D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74F531" wp14:editId="78C9663E">
                                  <wp:extent cx="448310" cy="1770380"/>
                                  <wp:effectExtent l="0" t="0" r="8890" b="7620"/>
                                  <wp:docPr id="53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177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8F322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5FB1" id="Rectangle 16" o:spid="_x0000_s1034" style="position:absolute;left:0;text-align:left;margin-left:549.05pt;margin-top:16.6pt;width:36pt;height:139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" o:allowincell="f" filled="f" stroked="f">
                <v:textbox inset="0,0,0,0">
                  <w:txbxContent>
                    <w:p w14:paraId="48D22096" w14:textId="616459D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74F531" wp14:editId="78C9663E">
                            <wp:extent cx="448310" cy="1770380"/>
                            <wp:effectExtent l="0" t="0" r="8890" b="7620"/>
                            <wp:docPr id="53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177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8F322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105"/>
          <w:sz w:val="21"/>
          <w:szCs w:val="21"/>
        </w:rPr>
        <w:t>Cuenta con todas las autorizaciones necesarias para celebrar este convenio</w:t>
      </w:r>
      <w:r w:rsidR="00F61EA4">
        <w:rPr>
          <w:spacing w:val="-59"/>
          <w:w w:val="105"/>
          <w:sz w:val="21"/>
          <w:szCs w:val="21"/>
        </w:rPr>
        <w:t xml:space="preserve"> </w:t>
      </w:r>
      <w:r w:rsidR="00F61EA4">
        <w:rPr>
          <w:sz w:val="21"/>
          <w:szCs w:val="21"/>
        </w:rPr>
        <w:t>y</w:t>
      </w:r>
      <w:r w:rsidR="00F61EA4">
        <w:rPr>
          <w:spacing w:val="2"/>
          <w:sz w:val="21"/>
          <w:szCs w:val="21"/>
        </w:rPr>
        <w:t xml:space="preserve"> </w:t>
      </w:r>
      <w:r w:rsidR="00F61EA4">
        <w:rPr>
          <w:sz w:val="21"/>
          <w:szCs w:val="21"/>
        </w:rPr>
        <w:t>para</w:t>
      </w:r>
      <w:r w:rsidR="00F61EA4">
        <w:rPr>
          <w:spacing w:val="8"/>
          <w:sz w:val="21"/>
          <w:szCs w:val="21"/>
        </w:rPr>
        <w:t xml:space="preserve"> </w:t>
      </w:r>
      <w:r w:rsidR="00F61EA4">
        <w:rPr>
          <w:sz w:val="21"/>
          <w:szCs w:val="21"/>
        </w:rPr>
        <w:t>cumplir</w:t>
      </w:r>
      <w:r w:rsidR="00F61EA4">
        <w:rPr>
          <w:spacing w:val="18"/>
          <w:sz w:val="21"/>
          <w:szCs w:val="21"/>
        </w:rPr>
        <w:t xml:space="preserve"> </w:t>
      </w:r>
      <w:r w:rsidR="00F61EA4">
        <w:rPr>
          <w:sz w:val="21"/>
          <w:szCs w:val="21"/>
        </w:rPr>
        <w:t>con</w:t>
      </w:r>
      <w:r w:rsidR="00F61EA4">
        <w:rPr>
          <w:spacing w:val="1"/>
          <w:sz w:val="21"/>
          <w:szCs w:val="21"/>
        </w:rPr>
        <w:t xml:space="preserve"> </w:t>
      </w:r>
      <w:r w:rsidR="00F61EA4">
        <w:rPr>
          <w:sz w:val="21"/>
          <w:szCs w:val="21"/>
        </w:rPr>
        <w:t>las</w:t>
      </w:r>
      <w:r w:rsidR="00F61EA4">
        <w:rPr>
          <w:spacing w:val="5"/>
          <w:sz w:val="21"/>
          <w:szCs w:val="21"/>
        </w:rPr>
        <w:t xml:space="preserve"> </w:t>
      </w:r>
      <w:r w:rsidR="00F61EA4">
        <w:rPr>
          <w:sz w:val="21"/>
          <w:szCs w:val="21"/>
        </w:rPr>
        <w:t>obligaciones</w:t>
      </w:r>
      <w:r w:rsidR="00F61EA4">
        <w:rPr>
          <w:spacing w:val="22"/>
          <w:sz w:val="21"/>
          <w:szCs w:val="21"/>
        </w:rPr>
        <w:t xml:space="preserve"> </w:t>
      </w:r>
      <w:r w:rsidR="00F61EA4">
        <w:rPr>
          <w:sz w:val="21"/>
          <w:szCs w:val="21"/>
        </w:rPr>
        <w:t>que le</w:t>
      </w:r>
      <w:r w:rsidR="00F61EA4">
        <w:rPr>
          <w:spacing w:val="2"/>
          <w:sz w:val="21"/>
          <w:szCs w:val="21"/>
        </w:rPr>
        <w:t xml:space="preserve"> </w:t>
      </w:r>
      <w:r w:rsidR="00F61EA4">
        <w:rPr>
          <w:sz w:val="21"/>
          <w:szCs w:val="21"/>
        </w:rPr>
        <w:t>derivan</w:t>
      </w:r>
      <w:r w:rsidR="00F61EA4">
        <w:rPr>
          <w:spacing w:val="12"/>
          <w:sz w:val="21"/>
          <w:szCs w:val="21"/>
        </w:rPr>
        <w:t xml:space="preserve"> </w:t>
      </w:r>
      <w:r w:rsidR="00F61EA4">
        <w:rPr>
          <w:sz w:val="21"/>
          <w:szCs w:val="21"/>
        </w:rPr>
        <w:t>del</w:t>
      </w:r>
      <w:r w:rsidR="00F61EA4">
        <w:rPr>
          <w:spacing w:val="-15"/>
          <w:sz w:val="21"/>
          <w:szCs w:val="21"/>
        </w:rPr>
        <w:t xml:space="preserve"> </w:t>
      </w:r>
      <w:r w:rsidR="00F61EA4">
        <w:rPr>
          <w:sz w:val="21"/>
          <w:szCs w:val="21"/>
        </w:rPr>
        <w:t>mismo.</w:t>
      </w:r>
    </w:p>
    <w:p w14:paraId="35574FC3" w14:textId="77777777" w:rsidR="00000000" w:rsidRDefault="00F61EA4">
      <w:pPr>
        <w:pStyle w:val="Textoindependiente"/>
        <w:kinsoku w:val="0"/>
        <w:overflowPunct w:val="0"/>
        <w:spacing w:before="6"/>
        <w:rPr>
          <w:sz w:val="21"/>
          <w:szCs w:val="21"/>
        </w:rPr>
      </w:pPr>
    </w:p>
    <w:p w14:paraId="719BC54D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26"/>
        </w:tabs>
        <w:kinsoku w:val="0"/>
        <w:overflowPunct w:val="0"/>
        <w:spacing w:before="1" w:line="252" w:lineRule="auto"/>
        <w:ind w:left="2512" w:right="1255" w:hanging="2"/>
        <w:rPr>
          <w:color w:val="000000"/>
          <w:w w:val="105"/>
          <w:sz w:val="21"/>
          <w:szCs w:val="21"/>
        </w:rPr>
      </w:pPr>
      <w:r>
        <w:rPr>
          <w:w w:val="105"/>
          <w:sz w:val="21"/>
          <w:szCs w:val="21"/>
        </w:rPr>
        <w:t>Con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celebración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1"/>
          <w:szCs w:val="21"/>
        </w:rPr>
        <w:t>cumplimiento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este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convenio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viola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licencia,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sentencia u orden relevante de la cual sea parte o conforme a la cual se encuentre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vinculado,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autorización alguna a la que esté sujeto o ley, reglamento, circular 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decreto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alguno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sea</w:t>
      </w:r>
      <w:r>
        <w:rPr>
          <w:spacing w:val="-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aplicable.</w:t>
      </w:r>
    </w:p>
    <w:p w14:paraId="7FED1687" w14:textId="77777777" w:rsidR="00000000" w:rsidRDefault="00F61EA4">
      <w:pPr>
        <w:pStyle w:val="Textoindependiente"/>
        <w:kinsoku w:val="0"/>
        <w:overflowPunct w:val="0"/>
        <w:spacing w:before="3"/>
      </w:pPr>
    </w:p>
    <w:p w14:paraId="4586271D" w14:textId="77777777" w:rsidR="00000000" w:rsidRDefault="00F61EA4">
      <w:pPr>
        <w:pStyle w:val="Prrafodelista"/>
        <w:numPr>
          <w:ilvl w:val="0"/>
          <w:numId w:val="12"/>
        </w:numPr>
        <w:tabs>
          <w:tab w:val="left" w:pos="3225"/>
        </w:tabs>
        <w:kinsoku w:val="0"/>
        <w:overflowPunct w:val="0"/>
        <w:spacing w:line="252" w:lineRule="auto"/>
        <w:ind w:left="2512" w:right="1254" w:firstLine="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Manifiesta que los bienes y/o derechos que se afectan</w:t>
      </w:r>
      <w:r>
        <w:rPr>
          <w:w w:val="105"/>
          <w:sz w:val="21"/>
          <w:szCs w:val="21"/>
        </w:rPr>
        <w:t xml:space="preserve"> al patrimonio del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fideicomiso son de procedencia lícita y se obliga a proporcionar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al FIDUCIARIO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cualquier información que le sea requerida por éste a efecto de dar cumplimiento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 lo establecido en el Artículo 115 de la Ley de Instituciones de Crédito y</w:t>
      </w:r>
      <w:r>
        <w:rPr>
          <w:w w:val="105"/>
          <w:sz w:val="21"/>
          <w:szCs w:val="21"/>
        </w:rPr>
        <w:t xml:space="preserve"> demás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sz w:val="21"/>
          <w:szCs w:val="21"/>
        </w:rPr>
        <w:t>disposiciones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reglamentarias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políticas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internas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del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FIDUCIARIO.</w:t>
      </w:r>
    </w:p>
    <w:p w14:paraId="469756EE" w14:textId="77777777" w:rsidR="00000000" w:rsidRDefault="00F61EA4">
      <w:pPr>
        <w:pStyle w:val="Textoindependiente"/>
        <w:kinsoku w:val="0"/>
        <w:overflowPunct w:val="0"/>
        <w:spacing w:before="3"/>
      </w:pPr>
    </w:p>
    <w:p w14:paraId="36EEC8AB" w14:textId="32815CD7" w:rsidR="00000000" w:rsidRDefault="00E51793">
      <w:pPr>
        <w:pStyle w:val="Prrafodelista"/>
        <w:numPr>
          <w:ilvl w:val="0"/>
          <w:numId w:val="12"/>
        </w:numPr>
        <w:tabs>
          <w:tab w:val="left" w:pos="3229"/>
        </w:tabs>
        <w:kinsoku w:val="0"/>
        <w:overflowPunct w:val="0"/>
        <w:ind w:left="2512" w:right="1274" w:hanging="3"/>
        <w:rPr>
          <w:color w:val="000000"/>
          <w:w w:val="10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61F3FB6A" wp14:editId="04725DB3">
                <wp:simplePos x="0" y="0"/>
                <wp:positionH relativeFrom="page">
                  <wp:posOffset>7113905</wp:posOffset>
                </wp:positionH>
                <wp:positionV relativeFrom="paragraph">
                  <wp:posOffset>-60960</wp:posOffset>
                </wp:positionV>
                <wp:extent cx="228600" cy="1270000"/>
                <wp:effectExtent l="0" t="0" r="0" b="0"/>
                <wp:wrapNone/>
                <wp:docPr id="28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3865C" w14:textId="11E61984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EF3F15" wp14:editId="67D92ED2">
                                  <wp:extent cx="233045" cy="1269365"/>
                                  <wp:effectExtent l="0" t="0" r="0" b="635"/>
                                  <wp:docPr id="51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1269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76660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FB6A" id="Rectangle 17" o:spid="_x0000_s1035" style="position:absolute;left:0;text-align:left;margin-left:560.15pt;margin-top:-4.75pt;width:18pt;height:100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" o:allowincell="f" filled="f" stroked="f">
                <v:textbox inset="0,0,0,0">
                  <w:txbxContent>
                    <w:p w14:paraId="5EF3865C" w14:textId="11E61984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EF3F15" wp14:editId="67D92ED2">
                            <wp:extent cx="233045" cy="1269365"/>
                            <wp:effectExtent l="0" t="0" r="0" b="635"/>
                            <wp:docPr id="51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1269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76660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105"/>
          <w:sz w:val="21"/>
          <w:szCs w:val="21"/>
        </w:rPr>
        <w:t>En cumplimiento a la Sesión 02/2010 del Comité Técnico del Fideicomiso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sz w:val="21"/>
          <w:szCs w:val="21"/>
        </w:rPr>
        <w:t>celebrada</w:t>
      </w:r>
      <w:r w:rsidR="00F61EA4">
        <w:rPr>
          <w:spacing w:val="1"/>
          <w:sz w:val="21"/>
          <w:szCs w:val="21"/>
        </w:rPr>
        <w:t xml:space="preserve"> </w:t>
      </w:r>
      <w:r w:rsidR="00F61EA4">
        <w:rPr>
          <w:sz w:val="21"/>
          <w:szCs w:val="21"/>
        </w:rPr>
        <w:t>el 15 de octubre de 201</w:t>
      </w:r>
      <w:r w:rsidR="00F61EA4">
        <w:rPr>
          <w:rFonts w:ascii="Times New Roman" w:hAnsi="Times New Roman" w:cs="Times New Roman"/>
          <w:sz w:val="23"/>
          <w:szCs w:val="23"/>
        </w:rPr>
        <w:t>O,</w:t>
      </w:r>
      <w:r w:rsidR="00F61EA4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F61EA4">
        <w:rPr>
          <w:sz w:val="21"/>
          <w:szCs w:val="21"/>
        </w:rPr>
        <w:t>se acordó modificar el Contrato</w:t>
      </w:r>
      <w:r w:rsidR="00F61EA4">
        <w:rPr>
          <w:spacing w:val="58"/>
          <w:sz w:val="21"/>
          <w:szCs w:val="21"/>
        </w:rPr>
        <w:t xml:space="preserve"> </w:t>
      </w:r>
      <w:r w:rsidR="00F61EA4">
        <w:rPr>
          <w:sz w:val="21"/>
          <w:szCs w:val="21"/>
        </w:rPr>
        <w:t>de Fideicomiso</w:t>
      </w:r>
      <w:r w:rsidR="00F61EA4">
        <w:rPr>
          <w:spacing w:val="1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</w:t>
      </w:r>
      <w:r w:rsidR="00F61EA4">
        <w:rPr>
          <w:spacing w:val="-6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Administración,</w:t>
      </w:r>
      <w:r w:rsidR="00F61EA4">
        <w:rPr>
          <w:spacing w:val="-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celebrado</w:t>
      </w:r>
      <w:r w:rsidR="00F61EA4">
        <w:rPr>
          <w:spacing w:val="6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el</w:t>
      </w:r>
      <w:r w:rsidR="00F61EA4">
        <w:rPr>
          <w:spacing w:val="-12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6</w:t>
      </w:r>
      <w:r w:rsidR="00F61EA4">
        <w:rPr>
          <w:spacing w:val="-13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 noviembre</w:t>
      </w:r>
      <w:r w:rsidR="00F61EA4">
        <w:rPr>
          <w:spacing w:val="5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</w:t>
      </w:r>
      <w:r w:rsidR="00F61EA4">
        <w:rPr>
          <w:spacing w:val="-3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2000.</w:t>
      </w:r>
    </w:p>
    <w:p w14:paraId="01952AA8" w14:textId="77777777" w:rsidR="00000000" w:rsidRDefault="00F61EA4">
      <w:pPr>
        <w:pStyle w:val="Textoindependiente"/>
        <w:kinsoku w:val="0"/>
        <w:overflowPunct w:val="0"/>
        <w:spacing w:before="10"/>
      </w:pPr>
    </w:p>
    <w:p w14:paraId="52921D09" w14:textId="77777777" w:rsidR="00000000" w:rsidRDefault="00F61EA4">
      <w:pPr>
        <w:pStyle w:val="Prrafodelista"/>
        <w:numPr>
          <w:ilvl w:val="1"/>
          <w:numId w:val="12"/>
        </w:numPr>
        <w:tabs>
          <w:tab w:val="left" w:pos="3225"/>
        </w:tabs>
        <w:kinsoku w:val="0"/>
        <w:overflowPunct w:val="0"/>
        <w:spacing w:line="244" w:lineRule="auto"/>
        <w:ind w:right="1254" w:hanging="16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Manifiesta que en términos de lo establecido en el Artículo 16 de la Ley del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Impuesto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Empresarial</w:t>
      </w:r>
      <w:r>
        <w:rPr>
          <w:spacing w:val="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Tasa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Única,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le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es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aplicable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dicho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impuesto.</w:t>
      </w:r>
    </w:p>
    <w:p w14:paraId="4A70D057" w14:textId="77777777" w:rsidR="00000000" w:rsidRDefault="00F61EA4">
      <w:pPr>
        <w:pStyle w:val="Prrafodelista"/>
        <w:numPr>
          <w:ilvl w:val="1"/>
          <w:numId w:val="12"/>
        </w:numPr>
        <w:tabs>
          <w:tab w:val="left" w:pos="3225"/>
        </w:tabs>
        <w:kinsoku w:val="0"/>
        <w:overflowPunct w:val="0"/>
        <w:spacing w:line="244" w:lineRule="auto"/>
        <w:ind w:right="1254" w:hanging="16"/>
        <w:rPr>
          <w:w w:val="105"/>
          <w:sz w:val="21"/>
          <w:szCs w:val="21"/>
        </w:rPr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64F57863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3818658D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  <w:sectPr w:rsidR="00000000">
          <w:pgSz w:w="12000" w:h="15600"/>
          <w:pgMar w:top="420" w:right="0" w:bottom="780" w:left="0" w:header="0" w:footer="594" w:gutter="0"/>
          <w:cols w:space="720"/>
          <w:noEndnote/>
        </w:sectPr>
      </w:pPr>
    </w:p>
    <w:p w14:paraId="1AFCA82B" w14:textId="32B467DF" w:rsidR="00000000" w:rsidRDefault="00E51793">
      <w:pPr>
        <w:pStyle w:val="Ttulo1"/>
        <w:kinsoku w:val="0"/>
        <w:overflowPunct w:val="0"/>
        <w:spacing w:befor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680103EC" wp14:editId="1B26987B">
                <wp:simplePos x="0" y="0"/>
                <wp:positionH relativeFrom="page">
                  <wp:posOffset>170815</wp:posOffset>
                </wp:positionH>
                <wp:positionV relativeFrom="paragraph">
                  <wp:posOffset>-144145</wp:posOffset>
                </wp:positionV>
                <wp:extent cx="1206500" cy="977900"/>
                <wp:effectExtent l="0" t="0" r="0" b="0"/>
                <wp:wrapNone/>
                <wp:docPr id="2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66531" w14:textId="3808E88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53B9DB" wp14:editId="7FBAB043">
                                  <wp:extent cx="1205865" cy="972820"/>
                                  <wp:effectExtent l="0" t="0" r="0" b="0"/>
                                  <wp:docPr id="49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865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4F21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03EC" id="Rectangle 18" o:spid="_x0000_s1036" style="position:absolute;left:0;text-align:left;margin-left:13.45pt;margin-top:-11.3pt;width:95pt;height:77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" o:allowincell="f" filled="f" stroked="f">
                <v:textbox inset="0,0,0,0">
                  <w:txbxContent>
                    <w:p w14:paraId="45E66531" w14:textId="3808E88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53B9DB" wp14:editId="7FBAB043">
                            <wp:extent cx="1205865" cy="972820"/>
                            <wp:effectExtent l="0" t="0" r="0" b="0"/>
                            <wp:docPr id="49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865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4F21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@Banamex</w:t>
      </w:r>
    </w:p>
    <w:p w14:paraId="69CC3A35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AE1F31F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938CD5F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32B7894" w14:textId="77777777" w:rsidR="00000000" w:rsidRDefault="00F61EA4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/>
          <w:bCs/>
          <w:sz w:val="17"/>
          <w:szCs w:val="17"/>
        </w:rPr>
      </w:pPr>
    </w:p>
    <w:p w14:paraId="35BD68AF" w14:textId="77777777" w:rsidR="00000000" w:rsidRDefault="00F61EA4">
      <w:pPr>
        <w:pStyle w:val="Textoindependiente"/>
        <w:kinsoku w:val="0"/>
        <w:overflowPunct w:val="0"/>
        <w:ind w:left="269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Convenio</w:t>
      </w:r>
      <w:r>
        <w:rPr>
          <w:i/>
          <w:iCs/>
          <w:spacing w:val="-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Modificatorio</w:t>
      </w:r>
      <w:r>
        <w:rPr>
          <w:i/>
          <w:iCs/>
          <w:spacing w:val="9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al</w:t>
      </w:r>
    </w:p>
    <w:p w14:paraId="3E65CDC7" w14:textId="77777777" w:rsidR="00000000" w:rsidRDefault="00F61EA4">
      <w:pPr>
        <w:pStyle w:val="Textoindependiente"/>
        <w:kinsoku w:val="0"/>
        <w:overflowPunct w:val="0"/>
        <w:ind w:left="269"/>
        <w:rPr>
          <w:i/>
          <w:iCs/>
          <w:w w:val="105"/>
          <w:sz w:val="17"/>
          <w:szCs w:val="17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7779" w:space="643"/>
            <w:col w:w="3578"/>
          </w:cols>
          <w:noEndnote/>
        </w:sectPr>
      </w:pPr>
    </w:p>
    <w:p w14:paraId="629431B8" w14:textId="77777777" w:rsidR="00000000" w:rsidRDefault="00F61EA4">
      <w:pPr>
        <w:pStyle w:val="Textoindependiente"/>
        <w:kinsoku w:val="0"/>
        <w:overflowPunct w:val="0"/>
        <w:spacing w:before="11"/>
        <w:ind w:left="7653"/>
        <w:rPr>
          <w:i/>
          <w:iCs/>
          <w:w w:val="105"/>
          <w:sz w:val="17"/>
          <w:szCs w:val="17"/>
        </w:rPr>
      </w:pPr>
      <w:r>
        <w:rPr>
          <w:i/>
          <w:iCs/>
          <w:spacing w:val="-1"/>
          <w:w w:val="105"/>
          <w:sz w:val="17"/>
          <w:szCs w:val="17"/>
        </w:rPr>
        <w:t>Contrato</w:t>
      </w:r>
      <w:r>
        <w:rPr>
          <w:i/>
          <w:iCs/>
          <w:spacing w:val="-9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de</w:t>
      </w:r>
      <w:r>
        <w:rPr>
          <w:i/>
          <w:iCs/>
          <w:spacing w:val="-11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Fideicomiso</w:t>
      </w:r>
      <w:r>
        <w:rPr>
          <w:i/>
          <w:iCs/>
          <w:spacing w:val="6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No.</w:t>
      </w:r>
      <w:r>
        <w:rPr>
          <w:i/>
          <w:iCs/>
          <w:spacing w:val="-1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135826-8</w:t>
      </w:r>
    </w:p>
    <w:p w14:paraId="6A44454B" w14:textId="77777777" w:rsidR="00000000" w:rsidRDefault="00F61EA4">
      <w:pPr>
        <w:pStyle w:val="Textoindependiente"/>
        <w:kinsoku w:val="0"/>
        <w:overflowPunct w:val="0"/>
        <w:rPr>
          <w:i/>
          <w:iCs/>
          <w:sz w:val="24"/>
          <w:szCs w:val="24"/>
        </w:rPr>
      </w:pPr>
    </w:p>
    <w:p w14:paraId="58234C33" w14:textId="77777777" w:rsidR="00000000" w:rsidRDefault="00F61EA4">
      <w:pPr>
        <w:pStyle w:val="Textoindependiente"/>
        <w:kinsoku w:val="0"/>
        <w:overflowPunct w:val="0"/>
        <w:spacing w:before="1"/>
        <w:ind w:left="2493"/>
        <w:jc w:val="both"/>
        <w:rPr>
          <w:w w:val="95"/>
        </w:rPr>
      </w:pPr>
      <w:r>
        <w:rPr>
          <w:b/>
          <w:bCs/>
          <w:w w:val="95"/>
          <w:sz w:val="21"/>
          <w:szCs w:val="21"/>
        </w:rPr>
        <w:t>11.</w:t>
      </w:r>
      <w:r>
        <w:rPr>
          <w:b/>
          <w:bCs/>
          <w:spacing w:val="29"/>
          <w:w w:val="95"/>
          <w:sz w:val="21"/>
          <w:szCs w:val="21"/>
        </w:rPr>
        <w:t xml:space="preserve"> </w:t>
      </w:r>
      <w:r>
        <w:rPr>
          <w:w w:val="95"/>
        </w:rPr>
        <w:t>Declara</w:t>
      </w:r>
      <w:r>
        <w:rPr>
          <w:spacing w:val="29"/>
          <w:w w:val="95"/>
        </w:rPr>
        <w:t xml:space="preserve"> </w:t>
      </w:r>
      <w:r>
        <w:rPr>
          <w:b/>
          <w:bCs/>
          <w:w w:val="95"/>
          <w:sz w:val="21"/>
          <w:szCs w:val="21"/>
        </w:rPr>
        <w:t>"EL</w:t>
      </w:r>
      <w:r>
        <w:rPr>
          <w:b/>
          <w:bCs/>
          <w:spacing w:val="12"/>
          <w:w w:val="95"/>
          <w:sz w:val="21"/>
          <w:szCs w:val="21"/>
        </w:rPr>
        <w:t xml:space="preserve"> </w:t>
      </w:r>
      <w:r>
        <w:rPr>
          <w:b/>
          <w:bCs/>
          <w:w w:val="95"/>
          <w:sz w:val="21"/>
          <w:szCs w:val="21"/>
        </w:rPr>
        <w:t>FIDUCIARIO"</w:t>
      </w:r>
      <w:r>
        <w:rPr>
          <w:b/>
          <w:bCs/>
          <w:spacing w:val="47"/>
          <w:w w:val="95"/>
          <w:sz w:val="21"/>
          <w:szCs w:val="21"/>
        </w:rPr>
        <w:t xml:space="preserve"> </w:t>
      </w:r>
      <w:r>
        <w:rPr>
          <w:w w:val="95"/>
        </w:rPr>
        <w:t>por</w:t>
      </w:r>
      <w:r>
        <w:rPr>
          <w:spacing w:val="14"/>
          <w:w w:val="95"/>
        </w:rPr>
        <w:t xml:space="preserve"> </w:t>
      </w:r>
      <w:r>
        <w:rPr>
          <w:w w:val="95"/>
        </w:rPr>
        <w:t>conducto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sus</w:t>
      </w:r>
      <w:r>
        <w:rPr>
          <w:spacing w:val="21"/>
          <w:w w:val="95"/>
        </w:rPr>
        <w:t xml:space="preserve"> </w:t>
      </w:r>
      <w:r>
        <w:rPr>
          <w:w w:val="95"/>
        </w:rPr>
        <w:t>apoderadas</w:t>
      </w:r>
      <w:r>
        <w:rPr>
          <w:spacing w:val="35"/>
          <w:w w:val="95"/>
        </w:rPr>
        <w:t xml:space="preserve"> </w:t>
      </w:r>
      <w:r>
        <w:rPr>
          <w:w w:val="95"/>
        </w:rPr>
        <w:t>especiales:</w:t>
      </w:r>
    </w:p>
    <w:p w14:paraId="5D2F2754" w14:textId="77777777" w:rsidR="00000000" w:rsidRDefault="00F61EA4">
      <w:pPr>
        <w:pStyle w:val="Textoindependiente"/>
        <w:kinsoku w:val="0"/>
        <w:overflowPunct w:val="0"/>
      </w:pPr>
    </w:p>
    <w:p w14:paraId="7504A372" w14:textId="77777777" w:rsidR="00000000" w:rsidRDefault="00F61EA4">
      <w:pPr>
        <w:pStyle w:val="Prrafodelista"/>
        <w:numPr>
          <w:ilvl w:val="0"/>
          <w:numId w:val="11"/>
        </w:numPr>
        <w:tabs>
          <w:tab w:val="left" w:pos="3212"/>
        </w:tabs>
        <w:kinsoku w:val="0"/>
        <w:overflowPunct w:val="0"/>
        <w:spacing w:line="237" w:lineRule="auto"/>
        <w:ind w:right="1284" w:firstLine="4"/>
        <w:rPr>
          <w:w w:val="95"/>
          <w:sz w:val="22"/>
          <w:szCs w:val="22"/>
        </w:rPr>
      </w:pPr>
      <w:r>
        <w:rPr>
          <w:sz w:val="22"/>
          <w:szCs w:val="22"/>
        </w:rPr>
        <w:t>Que su representada es una Institución de Crédito debidamente constituida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conformidad con las leyes de los Estados Unidos Mexicanos y que se encuentra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autorizada en los términos del Capítulo </w:t>
      </w:r>
      <w:r>
        <w:rPr>
          <w:rFonts w:ascii="Times New Roman" w:hAnsi="Times New Roman" w:cs="Times New Roman"/>
          <w:sz w:val="23"/>
          <w:szCs w:val="23"/>
        </w:rPr>
        <w:t>1,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sz w:val="22"/>
          <w:szCs w:val="22"/>
        </w:rPr>
        <w:t>Artículo 46 Fracción XV, Capítulo IV,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Artículo 77 y demás r</w:t>
      </w:r>
      <w:r>
        <w:rPr>
          <w:sz w:val="22"/>
          <w:szCs w:val="22"/>
        </w:rPr>
        <w:t>elativos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la Ley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Instituciones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Crédito,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actuar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como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fiduciario</w:t>
      </w:r>
      <w:r>
        <w:rPr>
          <w:spacing w:val="2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en</w:t>
      </w:r>
      <w:r>
        <w:rPr>
          <w:spacing w:val="-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la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operación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propuesta</w:t>
      </w:r>
      <w:r>
        <w:rPr>
          <w:spacing w:val="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por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el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fideicomitente.</w:t>
      </w:r>
    </w:p>
    <w:p w14:paraId="4DFF35C3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52BE62AA" w14:textId="77777777" w:rsidR="00000000" w:rsidRDefault="00F61EA4">
      <w:pPr>
        <w:pStyle w:val="Prrafodelista"/>
        <w:numPr>
          <w:ilvl w:val="0"/>
          <w:numId w:val="11"/>
        </w:numPr>
        <w:tabs>
          <w:tab w:val="left" w:pos="3212"/>
        </w:tabs>
        <w:kinsoku w:val="0"/>
        <w:overflowPunct w:val="0"/>
        <w:spacing w:line="237" w:lineRule="auto"/>
        <w:ind w:left="2493" w:right="1277" w:firstLine="2"/>
        <w:rPr>
          <w:sz w:val="22"/>
          <w:szCs w:val="22"/>
        </w:rPr>
      </w:pP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cuentan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facultades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suficientes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necesarias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celebrar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 contrato y obligar a su representada de conformidad con los términos 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condiciones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establecidos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 el mismo, las cuales no les han sido revocadas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limitadas en forma alguna y se encuentran contenidas en las escrituras públicas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número 16,679 de f</w:t>
      </w:r>
      <w:r>
        <w:rPr>
          <w:sz w:val="22"/>
          <w:szCs w:val="22"/>
        </w:rPr>
        <w:t>echa 21 de junio del 2005 otorgada ante la fe del licenciado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Francisco </w:t>
      </w:r>
      <w:r>
        <w:rPr>
          <w:sz w:val="23"/>
          <w:szCs w:val="23"/>
        </w:rPr>
        <w:t xml:space="preserve">l. </w:t>
      </w:r>
      <w:r>
        <w:rPr>
          <w:sz w:val="22"/>
          <w:szCs w:val="22"/>
        </w:rPr>
        <w:t>Hugues Vélez, Notario Público número 212 del Distrito Federal y 61,084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 fecha 9 de diciembre del 2005 otorgada ante la fe del licenciado Benito lván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Guerra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Silla,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Notario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Público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>úmero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Distrito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Federal,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respectivamente.</w:t>
      </w:r>
    </w:p>
    <w:p w14:paraId="6CDBF204" w14:textId="77777777" w:rsidR="00000000" w:rsidRDefault="00F61EA4">
      <w:pPr>
        <w:pStyle w:val="Textoindependiente"/>
        <w:kinsoku w:val="0"/>
        <w:overflowPunct w:val="0"/>
        <w:spacing w:before="2"/>
        <w:rPr>
          <w:sz w:val="23"/>
          <w:szCs w:val="23"/>
        </w:rPr>
      </w:pPr>
    </w:p>
    <w:p w14:paraId="4CE070A0" w14:textId="77777777" w:rsidR="00000000" w:rsidRDefault="00F61EA4">
      <w:pPr>
        <w:pStyle w:val="Prrafodelista"/>
        <w:numPr>
          <w:ilvl w:val="0"/>
          <w:numId w:val="11"/>
        </w:numPr>
        <w:tabs>
          <w:tab w:val="left" w:pos="3209"/>
        </w:tabs>
        <w:kinsoku w:val="0"/>
        <w:overflowPunct w:val="0"/>
        <w:ind w:left="2493" w:right="1281" w:firstLine="2"/>
        <w:rPr>
          <w:sz w:val="22"/>
          <w:szCs w:val="22"/>
        </w:rPr>
      </w:pPr>
      <w:r>
        <w:rPr>
          <w:spacing w:val="-1"/>
          <w:sz w:val="22"/>
          <w:szCs w:val="22"/>
        </w:rPr>
        <w:t>Ha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hecho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saber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inequívocamente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contenido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inciso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b) de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fracción</w:t>
      </w:r>
      <w:r>
        <w:rPr>
          <w:spacing w:val="5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XIX del Artículo 106 de la Ley</w:t>
      </w:r>
      <w:r>
        <w:rPr>
          <w:spacing w:val="5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 Instituciones</w:t>
      </w:r>
      <w:r>
        <w:rPr>
          <w:spacing w:val="5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 Crédito y el texto aplicable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de la Circular 1/2005 y las modificaciones a dicha Circular emitidas por el Banco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México,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respecto a las prohibiciones que la limitan en términos de ley </w:t>
      </w:r>
      <w:r>
        <w:rPr>
          <w:sz w:val="21"/>
          <w:szCs w:val="21"/>
        </w:rPr>
        <w:t xml:space="preserve">y </w:t>
      </w:r>
      <w:r>
        <w:rPr>
          <w:sz w:val="22"/>
          <w:szCs w:val="22"/>
        </w:rPr>
        <w:t>de las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disposiciones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vigentes,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cuyo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contenido,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 lo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conducente,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 reproduce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clá</w:t>
      </w:r>
      <w:r>
        <w:rPr>
          <w:sz w:val="22"/>
          <w:szCs w:val="22"/>
        </w:rPr>
        <w:t>usula referente a Prohibiciones Legales que más adelante se establece en 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Contrato.</w:t>
      </w:r>
    </w:p>
    <w:p w14:paraId="594D76A0" w14:textId="77777777" w:rsidR="00000000" w:rsidRDefault="00F61EA4">
      <w:pPr>
        <w:pStyle w:val="Textoindependiente"/>
        <w:kinsoku w:val="0"/>
        <w:overflowPunct w:val="0"/>
        <w:spacing w:before="9"/>
      </w:pPr>
    </w:p>
    <w:p w14:paraId="0BCCC36D" w14:textId="77777777" w:rsidR="00000000" w:rsidRDefault="00F61EA4">
      <w:pPr>
        <w:pStyle w:val="Prrafodelista"/>
        <w:numPr>
          <w:ilvl w:val="0"/>
          <w:numId w:val="11"/>
        </w:numPr>
        <w:tabs>
          <w:tab w:val="left" w:pos="3216"/>
        </w:tabs>
        <w:kinsoku w:val="0"/>
        <w:overflowPunct w:val="0"/>
        <w:ind w:left="2491" w:right="1286" w:firstLine="1"/>
        <w:rPr>
          <w:sz w:val="22"/>
          <w:szCs w:val="22"/>
        </w:rPr>
      </w:pPr>
      <w:r>
        <w:rPr>
          <w:sz w:val="22"/>
          <w:szCs w:val="22"/>
        </w:rPr>
        <w:t>Conoce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necesidades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operación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FIDEICOMITENTE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conforme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 la celebración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 presente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convenio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modificatorio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 Contrato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Fideicomiso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Admin</w:t>
      </w:r>
      <w:r>
        <w:rPr>
          <w:sz w:val="22"/>
          <w:szCs w:val="22"/>
        </w:rPr>
        <w:t>istración,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celebrado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noviembre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2000.</w:t>
      </w:r>
    </w:p>
    <w:p w14:paraId="4971E445" w14:textId="28A77872" w:rsidR="00000000" w:rsidRDefault="00E51793">
      <w:pPr>
        <w:pStyle w:val="Prrafodelista"/>
        <w:numPr>
          <w:ilvl w:val="0"/>
          <w:numId w:val="11"/>
        </w:numPr>
        <w:tabs>
          <w:tab w:val="left" w:pos="3217"/>
          <w:tab w:val="left" w:pos="10865"/>
        </w:tabs>
        <w:kinsoku w:val="0"/>
        <w:overflowPunct w:val="0"/>
        <w:spacing w:line="247" w:lineRule="auto"/>
        <w:ind w:left="2491" w:right="694" w:firstLine="0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0A005C97" wp14:editId="097A01E6">
                <wp:simplePos x="0" y="0"/>
                <wp:positionH relativeFrom="page">
                  <wp:posOffset>6911975</wp:posOffset>
                </wp:positionH>
                <wp:positionV relativeFrom="paragraph">
                  <wp:posOffset>793750</wp:posOffset>
                </wp:positionV>
                <wp:extent cx="406400" cy="1320800"/>
                <wp:effectExtent l="0" t="0" r="0" b="0"/>
                <wp:wrapNone/>
                <wp:docPr id="28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2C91E" w14:textId="0D8EB28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B0DED5C" wp14:editId="23B90F5A">
                                  <wp:extent cx="401955" cy="1316355"/>
                                  <wp:effectExtent l="0" t="0" r="4445" b="4445"/>
                                  <wp:docPr id="47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A529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5C97" id="Rectangle 19" o:spid="_x0000_s1037" style="position:absolute;left:0;text-align:left;margin-left:544.25pt;margin-top:62.5pt;width:32pt;height:104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" o:allowincell="f" filled="f" stroked="f">
                <v:textbox inset="0,0,0,0">
                  <w:txbxContent>
                    <w:p w14:paraId="16C2C91E" w14:textId="0D8EB28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B0DED5C" wp14:editId="23B90F5A">
                            <wp:extent cx="401955" cy="1316355"/>
                            <wp:effectExtent l="0" t="0" r="4445" b="4445"/>
                            <wp:docPr id="47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131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A529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95"/>
          <w:sz w:val="22"/>
          <w:szCs w:val="22"/>
        </w:rPr>
        <w:t>Que</w:t>
      </w:r>
      <w:r w:rsidR="00F61EA4">
        <w:rPr>
          <w:spacing w:val="36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su</w:t>
      </w:r>
      <w:r w:rsidR="00F61EA4">
        <w:rPr>
          <w:spacing w:val="19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Registro</w:t>
      </w:r>
      <w:r w:rsidR="00F61EA4">
        <w:rPr>
          <w:spacing w:val="32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Federal</w:t>
      </w:r>
      <w:r w:rsidR="00F61EA4">
        <w:rPr>
          <w:spacing w:val="44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de</w:t>
      </w:r>
      <w:r w:rsidR="00F61EA4">
        <w:rPr>
          <w:spacing w:val="25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Contribuyentes</w:t>
      </w:r>
      <w:r w:rsidR="00F61EA4">
        <w:rPr>
          <w:spacing w:val="8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es</w:t>
      </w:r>
      <w:r w:rsidR="00F61EA4">
        <w:rPr>
          <w:spacing w:val="27"/>
          <w:w w:val="95"/>
          <w:sz w:val="22"/>
          <w:szCs w:val="22"/>
        </w:rPr>
        <w:t xml:space="preserve"> </w:t>
      </w:r>
      <w:r w:rsidR="00F61EA4">
        <w:rPr>
          <w:w w:val="95"/>
          <w:sz w:val="22"/>
          <w:szCs w:val="22"/>
        </w:rPr>
        <w:t>BNM840515VB1.</w:t>
      </w:r>
      <w:r w:rsidR="00F61EA4">
        <w:rPr>
          <w:sz w:val="22"/>
          <w:szCs w:val="22"/>
        </w:rPr>
        <w:tab/>
      </w:r>
      <w:r>
        <w:rPr>
          <w:noProof/>
          <w:spacing w:val="-17"/>
          <w:position w:val="-25"/>
          <w:sz w:val="22"/>
          <w:szCs w:val="22"/>
        </w:rPr>
        <w:drawing>
          <wp:inline distT="0" distB="0" distL="0" distR="0" wp14:anchorId="4AECB6E4" wp14:editId="0BC72208">
            <wp:extent cx="279400" cy="448310"/>
            <wp:effectExtent l="0" t="0" r="0" b="8890"/>
            <wp:docPr id="6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EA4">
        <w:rPr>
          <w:rFonts w:ascii="Times New Roman" w:hAnsi="Times New Roman" w:cs="Times New Roman"/>
          <w:position w:val="-25"/>
          <w:sz w:val="22"/>
          <w:szCs w:val="22"/>
        </w:rPr>
        <w:t xml:space="preserve"> </w:t>
      </w:r>
      <w:r w:rsidR="00F61EA4">
        <w:rPr>
          <w:sz w:val="22"/>
          <w:szCs w:val="22"/>
        </w:rPr>
        <w:t>Una vez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expresadas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anteriores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declaraciones, las partes convienen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 que 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Fideicomiso,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 partir de la fecha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 firma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del presente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Convenio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se regirá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por las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estipulaciones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contenidas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cláusulas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siguientes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cualquier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situación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contraria</w:t>
      </w:r>
      <w:r w:rsidR="00F61EA4">
        <w:rPr>
          <w:spacing w:val="16"/>
          <w:sz w:val="22"/>
          <w:szCs w:val="22"/>
        </w:rPr>
        <w:t xml:space="preserve"> </w:t>
      </w:r>
      <w:r w:rsidR="00F61EA4">
        <w:rPr>
          <w:sz w:val="22"/>
          <w:szCs w:val="22"/>
        </w:rPr>
        <w:t>a</w:t>
      </w:r>
      <w:r w:rsidR="00F61EA4">
        <w:rPr>
          <w:spacing w:val="-7"/>
          <w:sz w:val="22"/>
          <w:szCs w:val="22"/>
        </w:rPr>
        <w:t xml:space="preserve"> </w:t>
      </w:r>
      <w:r w:rsidR="00F61EA4">
        <w:rPr>
          <w:sz w:val="22"/>
          <w:szCs w:val="22"/>
        </w:rPr>
        <w:t>las</w:t>
      </w:r>
      <w:r w:rsidR="00F61EA4">
        <w:rPr>
          <w:spacing w:val="-3"/>
          <w:sz w:val="22"/>
          <w:szCs w:val="22"/>
        </w:rPr>
        <w:t xml:space="preserve"> </w:t>
      </w:r>
      <w:r w:rsidR="00F61EA4">
        <w:rPr>
          <w:sz w:val="22"/>
          <w:szCs w:val="22"/>
        </w:rPr>
        <w:t>mismas</w:t>
      </w:r>
      <w:r w:rsidR="00F61EA4">
        <w:rPr>
          <w:spacing w:val="2"/>
          <w:sz w:val="22"/>
          <w:szCs w:val="22"/>
        </w:rPr>
        <w:t xml:space="preserve"> </w:t>
      </w:r>
      <w:r w:rsidR="00F61EA4">
        <w:rPr>
          <w:sz w:val="22"/>
          <w:szCs w:val="22"/>
        </w:rPr>
        <w:t>es</w:t>
      </w:r>
      <w:r w:rsidR="00F61EA4">
        <w:rPr>
          <w:spacing w:val="-4"/>
          <w:sz w:val="22"/>
          <w:szCs w:val="22"/>
        </w:rPr>
        <w:t xml:space="preserve"> </w:t>
      </w:r>
      <w:r w:rsidR="00F61EA4">
        <w:rPr>
          <w:sz w:val="22"/>
          <w:szCs w:val="22"/>
        </w:rPr>
        <w:t>inválida</w:t>
      </w:r>
      <w:r w:rsidR="00F61EA4">
        <w:rPr>
          <w:spacing w:val="11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3"/>
          <w:sz w:val="22"/>
          <w:szCs w:val="22"/>
        </w:rPr>
        <w:t xml:space="preserve"> </w:t>
      </w:r>
      <w:r w:rsidR="00F61EA4">
        <w:rPr>
          <w:sz w:val="22"/>
          <w:szCs w:val="22"/>
        </w:rPr>
        <w:t>se</w:t>
      </w:r>
      <w:r w:rsidR="00F61EA4">
        <w:rPr>
          <w:spacing w:val="-4"/>
          <w:sz w:val="22"/>
          <w:szCs w:val="22"/>
        </w:rPr>
        <w:t xml:space="preserve"> </w:t>
      </w:r>
      <w:r w:rsidR="00F61EA4">
        <w:rPr>
          <w:sz w:val="22"/>
          <w:szCs w:val="22"/>
        </w:rPr>
        <w:t>tendrá</w:t>
      </w:r>
      <w:r w:rsidR="00F61EA4">
        <w:rPr>
          <w:spacing w:val="3"/>
          <w:sz w:val="22"/>
          <w:szCs w:val="22"/>
        </w:rPr>
        <w:t xml:space="preserve"> </w:t>
      </w:r>
      <w:r w:rsidR="00F61EA4">
        <w:rPr>
          <w:sz w:val="22"/>
          <w:szCs w:val="22"/>
        </w:rPr>
        <w:t>por</w:t>
      </w:r>
      <w:r w:rsidR="00F61EA4">
        <w:rPr>
          <w:spacing w:val="-4"/>
          <w:sz w:val="22"/>
          <w:szCs w:val="22"/>
        </w:rPr>
        <w:t xml:space="preserve"> </w:t>
      </w:r>
      <w:r w:rsidR="00F61EA4">
        <w:rPr>
          <w:sz w:val="22"/>
          <w:szCs w:val="22"/>
        </w:rPr>
        <w:t>no</w:t>
      </w:r>
      <w:r w:rsidR="00F61EA4">
        <w:rPr>
          <w:spacing w:val="-14"/>
          <w:sz w:val="22"/>
          <w:szCs w:val="22"/>
        </w:rPr>
        <w:t xml:space="preserve"> </w:t>
      </w:r>
      <w:r w:rsidR="00F61EA4">
        <w:rPr>
          <w:sz w:val="22"/>
          <w:szCs w:val="22"/>
        </w:rPr>
        <w:t>puesta:</w:t>
      </w:r>
    </w:p>
    <w:p w14:paraId="314F0355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F3FACAB" w14:textId="77777777" w:rsidR="00000000" w:rsidRDefault="00F61EA4">
      <w:pPr>
        <w:pStyle w:val="Textoindependiente"/>
        <w:kinsoku w:val="0"/>
        <w:overflowPunct w:val="0"/>
        <w:spacing w:before="10"/>
        <w:rPr>
          <w:sz w:val="21"/>
          <w:szCs w:val="21"/>
        </w:rPr>
      </w:pPr>
    </w:p>
    <w:p w14:paraId="08CFFF54" w14:textId="77777777" w:rsidR="00000000" w:rsidRDefault="00F61EA4">
      <w:pPr>
        <w:pStyle w:val="Textoindependiente"/>
        <w:kinsoku w:val="0"/>
        <w:overflowPunct w:val="0"/>
        <w:ind w:left="3665" w:right="2464"/>
        <w:jc w:val="center"/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1"/>
          <w:szCs w:val="21"/>
        </w:rPr>
        <w:t>CLÁUSULAS</w:t>
      </w:r>
    </w:p>
    <w:p w14:paraId="2E82FFE0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729EFD5A" w14:textId="77777777" w:rsidR="00000000" w:rsidRDefault="00F61EA4">
      <w:pPr>
        <w:pStyle w:val="Textoindependiente"/>
        <w:kinsoku w:val="0"/>
        <w:overflowPunct w:val="0"/>
        <w:spacing w:before="1"/>
        <w:rPr>
          <w:b/>
          <w:bCs/>
          <w:sz w:val="16"/>
          <w:szCs w:val="16"/>
        </w:rPr>
      </w:pPr>
    </w:p>
    <w:p w14:paraId="586A62C0" w14:textId="2F85D5E1" w:rsidR="00000000" w:rsidRDefault="00E51793">
      <w:pPr>
        <w:pStyle w:val="Textoindependiente"/>
        <w:kinsoku w:val="0"/>
        <w:overflowPunct w:val="0"/>
        <w:spacing w:before="93" w:line="244" w:lineRule="auto"/>
        <w:ind w:left="2493" w:right="1282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76311ED8" wp14:editId="7362C754">
                <wp:simplePos x="0" y="0"/>
                <wp:positionH relativeFrom="page">
                  <wp:posOffset>7259955</wp:posOffset>
                </wp:positionH>
                <wp:positionV relativeFrom="paragraph">
                  <wp:posOffset>528320</wp:posOffset>
                </wp:positionV>
                <wp:extent cx="635" cy="1001395"/>
                <wp:effectExtent l="0" t="0" r="0" b="0"/>
                <wp:wrapNone/>
                <wp:docPr id="28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01395"/>
                        </a:xfrm>
                        <a:custGeom>
                          <a:avLst/>
                          <a:gdLst>
                            <a:gd name="T0" fmla="*/ 0 w 1"/>
                            <a:gd name="T1" fmla="*/ 1576 h 1577"/>
                            <a:gd name="T2" fmla="*/ 0 w 1"/>
                            <a:gd name="T3" fmla="*/ 0 h 1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77">
                              <a:moveTo>
                                <a:pt x="0" y="15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3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A4541" id="Freeform 20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1.65pt,120.4pt,571.65pt,41.6pt" coordsize="1,15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" o:allowincell="f" filled="f" strokeweight="33583emu">
                <v:path arrowok="t" o:connecttype="custom" o:connectlocs="0,1000760;0,0" o:connectangles="0,0"/>
                <w10:wrap anchorx="page"/>
              </v:polyline>
            </w:pict>
          </mc:Fallback>
        </mc:AlternateContent>
      </w:r>
      <w:r w:rsidR="00F61EA4">
        <w:rPr>
          <w:b/>
          <w:bCs/>
          <w:sz w:val="21"/>
          <w:szCs w:val="21"/>
        </w:rPr>
        <w:t>PRIMERO.-</w:t>
      </w:r>
      <w:r w:rsidR="00F61EA4">
        <w:rPr>
          <w:b/>
          <w:bCs/>
          <w:spacing w:val="1"/>
          <w:sz w:val="21"/>
          <w:szCs w:val="2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Centro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Ingeniería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Desarrollo</w:t>
      </w:r>
      <w:r w:rsidR="00F61EA4">
        <w:rPr>
          <w:spacing w:val="1"/>
        </w:rPr>
        <w:t xml:space="preserve"> </w:t>
      </w:r>
      <w:r w:rsidR="00F61EA4">
        <w:t>Industrial</w:t>
      </w:r>
      <w:r w:rsidR="00F61EA4">
        <w:rPr>
          <w:spacing w:val="1"/>
        </w:rPr>
        <w:t xml:space="preserve"> </w:t>
      </w:r>
      <w:r w:rsidR="00F61EA4">
        <w:t>(CIDESI)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Banco</w:t>
      </w:r>
      <w:r w:rsidR="00F61EA4">
        <w:rPr>
          <w:spacing w:val="1"/>
        </w:rPr>
        <w:t xml:space="preserve"> </w:t>
      </w:r>
      <w:r w:rsidR="00F61EA4">
        <w:t>Nacional de México S.A. Integrante</w:t>
      </w:r>
      <w:r w:rsidR="00F61EA4">
        <w:rPr>
          <w:spacing w:val="1"/>
        </w:rPr>
        <w:t xml:space="preserve"> </w:t>
      </w:r>
      <w:r w:rsidR="00F61EA4">
        <w:t>de Grupo Financiero</w:t>
      </w:r>
      <w:r w:rsidR="00F61EA4">
        <w:rPr>
          <w:spacing w:val="1"/>
        </w:rPr>
        <w:t xml:space="preserve"> </w:t>
      </w:r>
      <w:r w:rsidR="00F61EA4">
        <w:t>Banamex,</w:t>
      </w:r>
      <w:r w:rsidR="00F61EA4">
        <w:rPr>
          <w:spacing w:val="1"/>
        </w:rPr>
        <w:t xml:space="preserve"> </w:t>
      </w:r>
      <w:r w:rsidR="00F61EA4">
        <w:t>adecuan y</w:t>
      </w:r>
      <w:r w:rsidR="00F61EA4">
        <w:rPr>
          <w:spacing w:val="1"/>
        </w:rPr>
        <w:t xml:space="preserve"> </w:t>
      </w:r>
      <w:r w:rsidR="00F61EA4">
        <w:t>modifican</w:t>
      </w:r>
      <w:r w:rsidR="00F61EA4">
        <w:rPr>
          <w:spacing w:val="21"/>
        </w:rPr>
        <w:t xml:space="preserve"> </w:t>
      </w:r>
      <w:r w:rsidR="00F61EA4">
        <w:t>en</w:t>
      </w:r>
      <w:r w:rsidR="00F61EA4">
        <w:rPr>
          <w:spacing w:val="14"/>
        </w:rPr>
        <w:t xml:space="preserve"> </w:t>
      </w:r>
      <w:r w:rsidR="00F61EA4">
        <w:t>lo</w:t>
      </w:r>
      <w:r w:rsidR="00F61EA4">
        <w:rPr>
          <w:spacing w:val="11"/>
        </w:rPr>
        <w:t xml:space="preserve"> </w:t>
      </w:r>
      <w:r w:rsidR="00F61EA4">
        <w:t>conducente,</w:t>
      </w:r>
      <w:r w:rsidR="00F61EA4">
        <w:rPr>
          <w:spacing w:val="28"/>
        </w:rPr>
        <w:t xml:space="preserve"> </w:t>
      </w:r>
      <w:r w:rsidR="00F61EA4">
        <w:t>el</w:t>
      </w:r>
      <w:r w:rsidR="00F61EA4">
        <w:rPr>
          <w:spacing w:val="6"/>
        </w:rPr>
        <w:t xml:space="preserve"> </w:t>
      </w:r>
      <w:r w:rsidR="00F61EA4">
        <w:t>Contrato</w:t>
      </w:r>
      <w:r w:rsidR="00F61EA4">
        <w:rPr>
          <w:spacing w:val="33"/>
        </w:rPr>
        <w:t xml:space="preserve"> </w:t>
      </w:r>
      <w:r w:rsidR="00F61EA4">
        <w:t>de</w:t>
      </w:r>
      <w:r w:rsidR="00F61EA4">
        <w:rPr>
          <w:spacing w:val="12"/>
        </w:rPr>
        <w:t xml:space="preserve"> </w:t>
      </w:r>
      <w:r w:rsidR="00F61EA4">
        <w:t>Fideicomiso</w:t>
      </w:r>
      <w:r w:rsidR="00F61EA4">
        <w:rPr>
          <w:spacing w:val="37"/>
        </w:rPr>
        <w:t xml:space="preserve"> </w:t>
      </w:r>
      <w:r w:rsidR="00F61EA4">
        <w:t>a</w:t>
      </w:r>
      <w:r w:rsidR="00F61EA4">
        <w:rPr>
          <w:spacing w:val="11"/>
        </w:rPr>
        <w:t xml:space="preserve"> </w:t>
      </w:r>
      <w:r w:rsidR="00F61EA4">
        <w:t>que</w:t>
      </w:r>
      <w:r w:rsidR="00F61EA4">
        <w:rPr>
          <w:spacing w:val="20"/>
        </w:rPr>
        <w:t xml:space="preserve"> </w:t>
      </w:r>
      <w:r w:rsidR="00F61EA4">
        <w:t>se</w:t>
      </w:r>
      <w:r w:rsidR="00F61EA4">
        <w:rPr>
          <w:spacing w:val="16"/>
        </w:rPr>
        <w:t xml:space="preserve"> </w:t>
      </w:r>
      <w:r w:rsidR="00F61EA4">
        <w:t>refiere</w:t>
      </w:r>
      <w:r w:rsidR="00F61EA4">
        <w:rPr>
          <w:spacing w:val="17"/>
        </w:rPr>
        <w:t xml:space="preserve"> </w:t>
      </w:r>
      <w:r w:rsidR="00F61EA4">
        <w:t>el</w:t>
      </w:r>
    </w:p>
    <w:p w14:paraId="045B3FBD" w14:textId="0AE38422" w:rsidR="00000000" w:rsidRDefault="00E51793">
      <w:pPr>
        <w:pStyle w:val="Textoindependiente"/>
        <w:tabs>
          <w:tab w:val="right" w:pos="11221"/>
        </w:tabs>
        <w:kinsoku w:val="0"/>
        <w:overflowPunct w:val="0"/>
        <w:spacing w:before="37" w:line="192" w:lineRule="auto"/>
        <w:ind w:left="2491" w:right="744" w:firstLine="3"/>
        <w:rPr>
          <w:position w:val="6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55793263" wp14:editId="59722432">
                <wp:simplePos x="0" y="0"/>
                <wp:positionH relativeFrom="page">
                  <wp:posOffset>7104380</wp:posOffset>
                </wp:positionH>
                <wp:positionV relativeFrom="paragraph">
                  <wp:posOffset>456565</wp:posOffset>
                </wp:positionV>
                <wp:extent cx="119380" cy="596900"/>
                <wp:effectExtent l="0" t="0" r="0" b="0"/>
                <wp:wrapNone/>
                <wp:docPr id="2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40D8F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939" w:lineRule="exact"/>
                              <w:rPr>
                                <w:w w:val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w w:val="80"/>
                                <w:sz w:val="84"/>
                                <w:szCs w:val="84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3263" id="Text Box 21" o:spid="_x0000_s1038" type="#_x0000_t202" style="position:absolute;left:0;text-align:left;margin-left:559.4pt;margin-top:35.95pt;width:9.4pt;height:47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" o:allowincell="f" filled="f" stroked="f">
                <v:textbox inset="0,0,0,0">
                  <w:txbxContent>
                    <w:p w14:paraId="65D40D8F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939" w:lineRule="exact"/>
                        <w:rPr>
                          <w:w w:val="80"/>
                          <w:sz w:val="84"/>
                          <w:szCs w:val="84"/>
                        </w:rPr>
                      </w:pPr>
                      <w:r>
                        <w:rPr>
                          <w:w w:val="80"/>
                          <w:sz w:val="84"/>
                          <w:szCs w:val="84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258EEBCA" wp14:editId="5599A1BA">
                <wp:simplePos x="0" y="0"/>
                <wp:positionH relativeFrom="page">
                  <wp:posOffset>7098030</wp:posOffset>
                </wp:positionH>
                <wp:positionV relativeFrom="paragraph">
                  <wp:posOffset>231775</wp:posOffset>
                </wp:positionV>
                <wp:extent cx="24765" cy="92075"/>
                <wp:effectExtent l="0" t="0" r="0" b="0"/>
                <wp:wrapNone/>
                <wp:docPr id="28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48705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144" w:lineRule="exact"/>
                              <w:rPr>
                                <w:rFonts w:ascii="Times New Roman" w:hAnsi="Times New Roman" w:cs="Times New Roman"/>
                                <w:w w:val="88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88"/>
                                <w:sz w:val="13"/>
                                <w:szCs w:val="1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EBCA" id="Text Box 22" o:spid="_x0000_s1039" type="#_x0000_t202" style="position:absolute;left:0;text-align:left;margin-left:558.9pt;margin-top:18.25pt;width:1.95pt;height:7.2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" o:allowincell="f" filled="f" stroked="f">
                <v:textbox inset="0,0,0,0">
                  <w:txbxContent>
                    <w:p w14:paraId="42A48705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144" w:lineRule="exact"/>
                        <w:rPr>
                          <w:rFonts w:ascii="Times New Roman" w:hAnsi="Times New Roman" w:cs="Times New Roman"/>
                          <w:w w:val="88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/>
                          <w:w w:val="88"/>
                          <w:sz w:val="13"/>
                          <w:szCs w:val="1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76F86677" wp14:editId="2EAF9E2F">
                <wp:simplePos x="0" y="0"/>
                <wp:positionH relativeFrom="page">
                  <wp:posOffset>7071360</wp:posOffset>
                </wp:positionH>
                <wp:positionV relativeFrom="paragraph">
                  <wp:posOffset>431800</wp:posOffset>
                </wp:positionV>
                <wp:extent cx="236220" cy="92710"/>
                <wp:effectExtent l="0" t="0" r="0" b="0"/>
                <wp:wrapNone/>
                <wp:docPr id="28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CE8AF" w14:textId="77777777" w:rsidR="00000000" w:rsidRDefault="00F61EA4">
                            <w:pPr>
                              <w:pStyle w:val="Textoindependiente"/>
                              <w:tabs>
                                <w:tab w:val="left" w:pos="357"/>
                              </w:tabs>
                              <w:kinsoku w:val="0"/>
                              <w:overflowPunct w:val="0"/>
                              <w:spacing w:line="145" w:lineRule="exact"/>
                              <w:rPr>
                                <w:spacing w:val="-5"/>
                                <w:w w:val="4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w w:val="40"/>
                                <w:sz w:val="13"/>
                                <w:szCs w:val="13"/>
                              </w:rPr>
                              <w:t>j</w:t>
                            </w:r>
                            <w:r>
                              <w:rPr>
                                <w:w w:val="4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40"/>
                                <w:sz w:val="13"/>
                                <w:szCs w:val="13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6677" id="Text Box 23" o:spid="_x0000_s1040" type="#_x0000_t202" style="position:absolute;left:0;text-align:left;margin-left:556.8pt;margin-top:34pt;width:18.6pt;height:7.3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" o:allowincell="f" filled="f" stroked="f">
                <v:textbox inset="0,0,0,0">
                  <w:txbxContent>
                    <w:p w14:paraId="75BCE8AF" w14:textId="77777777" w:rsidR="00000000" w:rsidRDefault="00F61EA4">
                      <w:pPr>
                        <w:pStyle w:val="Textoindependiente"/>
                        <w:tabs>
                          <w:tab w:val="left" w:pos="357"/>
                        </w:tabs>
                        <w:kinsoku w:val="0"/>
                        <w:overflowPunct w:val="0"/>
                        <w:spacing w:line="145" w:lineRule="exact"/>
                        <w:rPr>
                          <w:spacing w:val="-5"/>
                          <w:w w:val="40"/>
                          <w:sz w:val="13"/>
                          <w:szCs w:val="13"/>
                        </w:rPr>
                      </w:pPr>
                      <w:r>
                        <w:rPr>
                          <w:w w:val="40"/>
                          <w:sz w:val="13"/>
                          <w:szCs w:val="13"/>
                        </w:rPr>
                        <w:t>j</w:t>
                      </w:r>
                      <w:r>
                        <w:rPr>
                          <w:w w:val="4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spacing w:val="-5"/>
                          <w:w w:val="40"/>
                          <w:sz w:val="13"/>
                          <w:szCs w:val="13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t>Antecedente</w:t>
      </w:r>
      <w:r w:rsidR="00F61EA4">
        <w:rPr>
          <w:spacing w:val="14"/>
        </w:rPr>
        <w:t xml:space="preserve"> </w:t>
      </w:r>
      <w:r w:rsidR="00F61EA4">
        <w:t>Primero</w:t>
      </w:r>
      <w:r w:rsidR="00F61EA4">
        <w:rPr>
          <w:spacing w:val="5"/>
        </w:rPr>
        <w:t xml:space="preserve"> </w:t>
      </w:r>
      <w:r w:rsidR="00F61EA4">
        <w:t>del</w:t>
      </w:r>
      <w:r w:rsidR="00F61EA4">
        <w:rPr>
          <w:spacing w:val="-6"/>
        </w:rPr>
        <w:t xml:space="preserve"> </w:t>
      </w:r>
      <w:r w:rsidR="00F61EA4">
        <w:t>presente</w:t>
      </w:r>
      <w:r w:rsidR="00F61EA4">
        <w:rPr>
          <w:spacing w:val="6"/>
        </w:rPr>
        <w:t xml:space="preserve"> </w:t>
      </w:r>
      <w:r w:rsidR="00F61EA4">
        <w:t>Convenio,</w:t>
      </w:r>
      <w:r w:rsidR="00F61EA4">
        <w:rPr>
          <w:spacing w:val="6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quedar</w:t>
      </w:r>
      <w:r w:rsidR="00F61EA4">
        <w:rPr>
          <w:spacing w:val="3"/>
        </w:rPr>
        <w:t xml:space="preserve"> </w:t>
      </w:r>
      <w:r w:rsidR="00F61EA4">
        <w:t>redactado</w:t>
      </w:r>
      <w:r w:rsidR="00F61EA4">
        <w:rPr>
          <w:spacing w:val="13"/>
        </w:rPr>
        <w:t xml:space="preserve"> </w:t>
      </w:r>
      <w:r w:rsidR="00F61EA4">
        <w:t>conforme</w:t>
      </w:r>
      <w:r w:rsidR="00F61EA4">
        <w:rPr>
          <w:spacing w:val="15"/>
        </w:rPr>
        <w:t xml:space="preserve"> </w:t>
      </w:r>
      <w:r w:rsidR="00F61EA4">
        <w:t>a</w:t>
      </w:r>
      <w:r w:rsidR="00F61EA4">
        <w:rPr>
          <w:spacing w:val="-4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términos</w:t>
      </w:r>
      <w:r w:rsidR="00F61EA4">
        <w:rPr>
          <w:spacing w:val="14"/>
        </w:rPr>
        <w:t xml:space="preserve"> </w:t>
      </w:r>
      <w:r w:rsidR="00F61EA4">
        <w:t>que</w:t>
      </w:r>
      <w:r w:rsidR="00F61EA4">
        <w:rPr>
          <w:spacing w:val="10"/>
        </w:rPr>
        <w:t xml:space="preserve"> </w:t>
      </w:r>
      <w:r w:rsidR="00F61EA4">
        <w:t>aquí</w:t>
      </w:r>
      <w:r w:rsidR="00F61EA4">
        <w:rPr>
          <w:spacing w:val="15"/>
        </w:rPr>
        <w:t xml:space="preserve"> </w:t>
      </w:r>
      <w:r w:rsidR="00F61EA4">
        <w:t>se</w:t>
      </w:r>
      <w:r w:rsidR="00F61EA4">
        <w:rPr>
          <w:spacing w:val="5"/>
        </w:rPr>
        <w:t xml:space="preserve"> </w:t>
      </w:r>
      <w:r w:rsidR="00F61EA4">
        <w:t>señalan,</w:t>
      </w:r>
      <w:r w:rsidR="00F61EA4">
        <w:rPr>
          <w:spacing w:val="18"/>
        </w:rPr>
        <w:t xml:space="preserve"> </w:t>
      </w:r>
      <w:r w:rsidR="00F61EA4">
        <w:t>contrato</w:t>
      </w:r>
      <w:r w:rsidR="00F61EA4">
        <w:rPr>
          <w:spacing w:val="9"/>
        </w:rPr>
        <w:t xml:space="preserve"> </w:t>
      </w:r>
      <w:r w:rsidR="00F61EA4">
        <w:t>que</w:t>
      </w:r>
      <w:r w:rsidR="00F61EA4">
        <w:rPr>
          <w:spacing w:val="5"/>
        </w:rPr>
        <w:t xml:space="preserve"> </w:t>
      </w:r>
      <w:r w:rsidR="00F61EA4">
        <w:t>para</w:t>
      </w:r>
      <w:r w:rsidR="00F61EA4">
        <w:rPr>
          <w:spacing w:val="5"/>
        </w:rPr>
        <w:t xml:space="preserve"> </w:t>
      </w:r>
      <w:r w:rsidR="00F61EA4">
        <w:t>mayor</w:t>
      </w:r>
      <w:r w:rsidR="00F61EA4">
        <w:rPr>
          <w:spacing w:val="10"/>
        </w:rPr>
        <w:t xml:space="preserve"> </w:t>
      </w:r>
      <w:r w:rsidR="00F61EA4">
        <w:t>claridad,</w:t>
      </w:r>
      <w:r w:rsidR="00F61EA4">
        <w:rPr>
          <w:spacing w:val="17"/>
        </w:rPr>
        <w:t xml:space="preserve"> </w:t>
      </w:r>
      <w:r w:rsidR="00F61EA4">
        <w:t>a</w:t>
      </w:r>
      <w:r w:rsidR="00F61EA4">
        <w:rPr>
          <w:spacing w:val="7"/>
        </w:rPr>
        <w:t xml:space="preserve"> </w:t>
      </w:r>
      <w:r w:rsidR="00F61EA4">
        <w:t>continuación</w:t>
      </w:r>
      <w:r w:rsidR="00F61EA4">
        <w:rPr>
          <w:spacing w:val="26"/>
        </w:rPr>
        <w:t xml:space="preserve"> </w:t>
      </w:r>
      <w:r w:rsidR="00F61EA4">
        <w:t>se</w:t>
      </w:r>
      <w:r w:rsidR="00F61EA4">
        <w:tab/>
      </w:r>
      <w:r w:rsidR="00F61EA4">
        <w:rPr>
          <w:rFonts w:ascii="Times New Roman" w:hAnsi="Times New Roman" w:cs="Times New Roman"/>
          <w:position w:val="11"/>
          <w:sz w:val="19"/>
          <w:szCs w:val="19"/>
        </w:rPr>
        <w:t>i</w:t>
      </w:r>
      <w:r w:rsidR="00F61EA4">
        <w:rPr>
          <w:rFonts w:ascii="Times New Roman" w:hAnsi="Times New Roman" w:cs="Times New Roman"/>
          <w:spacing w:val="1"/>
          <w:position w:val="11"/>
          <w:sz w:val="19"/>
          <w:szCs w:val="19"/>
        </w:rPr>
        <w:t xml:space="preserve"> </w:t>
      </w:r>
      <w:r w:rsidR="00F61EA4">
        <w:t>reproduce</w:t>
      </w:r>
      <w:r w:rsidR="00F61EA4">
        <w:rPr>
          <w:spacing w:val="9"/>
        </w:rPr>
        <w:t xml:space="preserve"> </w:t>
      </w:r>
      <w:r w:rsidR="00F61EA4">
        <w:t>en</w:t>
      </w:r>
      <w:r w:rsidR="00F61EA4">
        <w:rPr>
          <w:spacing w:val="-4"/>
        </w:rPr>
        <w:t xml:space="preserve"> </w:t>
      </w:r>
      <w:r w:rsidR="00F61EA4">
        <w:t>su</w:t>
      </w:r>
      <w:r w:rsidR="00F61EA4">
        <w:rPr>
          <w:spacing w:val="-11"/>
        </w:rPr>
        <w:t xml:space="preserve"> </w:t>
      </w:r>
      <w:r w:rsidR="00F61EA4">
        <w:t>texto</w:t>
      </w:r>
      <w:r w:rsidR="00F61EA4">
        <w:rPr>
          <w:spacing w:val="7"/>
        </w:rPr>
        <w:t xml:space="preserve"> </w:t>
      </w:r>
      <w:r w:rsidR="00F61EA4">
        <w:t>íntegro:</w:t>
      </w:r>
      <w:r w:rsidR="00F61EA4">
        <w:tab/>
      </w:r>
      <w:r w:rsidR="00F61EA4">
        <w:rPr>
          <w:position w:val="6"/>
          <w:sz w:val="21"/>
          <w:szCs w:val="21"/>
        </w:rPr>
        <w:t>1</w:t>
      </w:r>
    </w:p>
    <w:p w14:paraId="3BA8DCEC" w14:textId="77777777" w:rsidR="00000000" w:rsidRDefault="00F61EA4">
      <w:pPr>
        <w:pStyle w:val="Textoindependiente"/>
        <w:tabs>
          <w:tab w:val="right" w:pos="11221"/>
        </w:tabs>
        <w:kinsoku w:val="0"/>
        <w:overflowPunct w:val="0"/>
        <w:spacing w:before="37" w:line="192" w:lineRule="auto"/>
        <w:ind w:left="2491" w:right="744" w:firstLine="3"/>
        <w:rPr>
          <w:position w:val="6"/>
          <w:sz w:val="21"/>
          <w:szCs w:val="21"/>
        </w:rPr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58302A77" w14:textId="6968860E" w:rsidR="00000000" w:rsidRDefault="00E51793">
      <w:pPr>
        <w:pStyle w:val="Textoindependiente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327FEB60" wp14:editId="2F1F9374">
                <wp:simplePos x="0" y="0"/>
                <wp:positionH relativeFrom="page">
                  <wp:posOffset>317500</wp:posOffset>
                </wp:positionH>
                <wp:positionV relativeFrom="page">
                  <wp:posOffset>280670</wp:posOffset>
                </wp:positionV>
                <wp:extent cx="1130300" cy="927100"/>
                <wp:effectExtent l="0" t="0" r="0" b="0"/>
                <wp:wrapNone/>
                <wp:docPr id="27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BC7E" w14:textId="3C07BCD1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149A0B" wp14:editId="2F110C0B">
                                  <wp:extent cx="1136015" cy="925830"/>
                                  <wp:effectExtent l="0" t="0" r="6985" b="0"/>
                                  <wp:docPr id="4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15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DD9D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EB60" id="Rectangle 27" o:spid="_x0000_s1041" style="position:absolute;margin-left:25pt;margin-top:22.1pt;width:89pt;height:73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" o:allowincell="f" filled="f" stroked="f">
                <v:textbox inset="0,0,0,0">
                  <w:txbxContent>
                    <w:p w14:paraId="043ABC7E" w14:textId="3C07BCD1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149A0B" wp14:editId="2F110C0B">
                            <wp:extent cx="1136015" cy="925830"/>
                            <wp:effectExtent l="0" t="0" r="6985" b="0"/>
                            <wp:docPr id="4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15" cy="92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DD9D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ADA042D" w14:textId="77777777" w:rsidR="00000000" w:rsidRDefault="00F61EA4">
      <w:pPr>
        <w:pStyle w:val="Textoindependiente"/>
        <w:kinsoku w:val="0"/>
        <w:overflowPunct w:val="0"/>
        <w:spacing w:before="93"/>
        <w:ind w:left="3339" w:right="2210" w:firstLine="3"/>
        <w:jc w:val="both"/>
      </w:pPr>
      <w:r>
        <w:rPr>
          <w:b/>
          <w:bCs/>
        </w:rPr>
        <w:t>"PRIMERA.-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CONSTITUCIÓN.</w:t>
      </w:r>
      <w:r>
        <w:rPr>
          <w:b/>
          <w:bCs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Industrial (CIDESI), en su carácter de Fideicomitente,</w:t>
      </w:r>
      <w:r>
        <w:rPr>
          <w:spacing w:val="1"/>
        </w:rPr>
        <w:t xml:space="preserve"> </w:t>
      </w:r>
      <w:r>
        <w:t>ratifica en este acto, la continuación</w:t>
      </w:r>
      <w:r>
        <w:rPr>
          <w:spacing w:val="1"/>
        </w:rPr>
        <w:t xml:space="preserve"> </w:t>
      </w:r>
      <w:r>
        <w:t>del Fideicomiso</w:t>
      </w:r>
      <w:r>
        <w:rPr>
          <w:spacing w:val="61"/>
        </w:rPr>
        <w:t xml:space="preserve"> </w:t>
      </w:r>
      <w:r>
        <w:t>Revocable</w:t>
      </w:r>
      <w:r>
        <w:rPr>
          <w:spacing w:val="1"/>
        </w:rPr>
        <w:t xml:space="preserve"> </w:t>
      </w:r>
      <w:r>
        <w:t>de Inversión</w:t>
      </w:r>
      <w:r>
        <w:rPr>
          <w:spacing w:val="1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designando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Banco Nacional de México, S.A. Integrante del Grupo Financiero</w:t>
      </w:r>
      <w:r>
        <w:rPr>
          <w:spacing w:val="1"/>
        </w:rPr>
        <w:t xml:space="preserve"> </w:t>
      </w:r>
      <w:r>
        <w:t>Banamex.</w:t>
      </w:r>
    </w:p>
    <w:p w14:paraId="28DF103C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107E9821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3343" w:right="2217" w:hanging="5"/>
        <w:jc w:val="both"/>
        <w:rPr>
          <w:w w:val="95"/>
        </w:rPr>
      </w:pPr>
      <w:r>
        <w:rPr>
          <w:spacing w:val="-1"/>
        </w:rPr>
        <w:t xml:space="preserve">El FIDEICOMITENTE entrega al </w:t>
      </w:r>
      <w:r>
        <w:t>FIDUCIARIO los bienes que más</w:t>
      </w:r>
      <w:r>
        <w:rPr>
          <w:spacing w:val="-59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fines</w:t>
      </w:r>
      <w:r>
        <w:rPr>
          <w:spacing w:val="1"/>
        </w:rPr>
        <w:t xml:space="preserve"> </w:t>
      </w:r>
      <w:r>
        <w:rPr>
          <w:w w:val="95"/>
        </w:rPr>
        <w:t>establecidos</w:t>
      </w:r>
      <w:r>
        <w:rPr>
          <w:spacing w:val="25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presente</w:t>
      </w:r>
      <w:r>
        <w:rPr>
          <w:spacing w:val="19"/>
          <w:w w:val="95"/>
        </w:rPr>
        <w:t xml:space="preserve"> </w:t>
      </w:r>
      <w:r>
        <w:rPr>
          <w:w w:val="95"/>
        </w:rPr>
        <w:t>contrato.</w:t>
      </w:r>
    </w:p>
    <w:p w14:paraId="639EE4A8" w14:textId="77777777" w:rsidR="00000000" w:rsidRDefault="00F61EA4">
      <w:pPr>
        <w:pStyle w:val="Textoindependiente"/>
        <w:kinsoku w:val="0"/>
        <w:overflowPunct w:val="0"/>
        <w:spacing w:before="3"/>
      </w:pPr>
    </w:p>
    <w:p w14:paraId="61B6E37C" w14:textId="77777777" w:rsidR="00000000" w:rsidRDefault="00F61EA4">
      <w:pPr>
        <w:pStyle w:val="Textoindependiente"/>
        <w:kinsoku w:val="0"/>
        <w:overflowPunct w:val="0"/>
        <w:spacing w:line="252" w:lineRule="auto"/>
        <w:ind w:left="3341" w:right="2208" w:hanging="3"/>
        <w:jc w:val="both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denominará</w:t>
      </w:r>
      <w:r>
        <w:rPr>
          <w:spacing w:val="1"/>
        </w:rPr>
        <w:t xml:space="preserve"> </w:t>
      </w:r>
      <w:r>
        <w:t>"Fondo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CIDESI",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"FONDO"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"FIDEICOMISO",</w:t>
      </w:r>
      <w:r>
        <w:rPr>
          <w:spacing w:val="-1"/>
        </w:rPr>
        <w:t xml:space="preserve"> </w:t>
      </w:r>
      <w:r>
        <w:t>indistintamente.</w:t>
      </w:r>
    </w:p>
    <w:p w14:paraId="4041FFD0" w14:textId="77777777" w:rsidR="00000000" w:rsidRDefault="00F61EA4">
      <w:pPr>
        <w:pStyle w:val="Textoindependiente"/>
        <w:kinsoku w:val="0"/>
        <w:overflowPunct w:val="0"/>
        <w:spacing w:before="9"/>
        <w:rPr>
          <w:sz w:val="23"/>
          <w:szCs w:val="23"/>
        </w:rPr>
      </w:pPr>
    </w:p>
    <w:p w14:paraId="3EFF9A64" w14:textId="77777777" w:rsidR="00000000" w:rsidRDefault="00F61EA4">
      <w:pPr>
        <w:pStyle w:val="Textoindependiente"/>
        <w:kinsoku w:val="0"/>
        <w:overflowPunct w:val="0"/>
        <w:spacing w:line="264" w:lineRule="auto"/>
        <w:ind w:left="3344" w:right="2234" w:hanging="6"/>
        <w:jc w:val="both"/>
      </w:pPr>
      <w:r>
        <w:t xml:space="preserve">El FIDUCIARIO acepta el cargo que se les </w:t>
      </w:r>
      <w:r>
        <w:t>confiere protestando</w:t>
      </w:r>
      <w:r>
        <w:rPr>
          <w:spacing w:val="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fiel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leal</w:t>
      </w:r>
      <w:r>
        <w:rPr>
          <w:spacing w:val="-8"/>
        </w:rPr>
        <w:t xml:space="preserve"> </w:t>
      </w:r>
      <w:r>
        <w:t>desempeño.</w:t>
      </w:r>
    </w:p>
    <w:p w14:paraId="6ED2C145" w14:textId="77777777" w:rsidR="00000000" w:rsidRDefault="00F61EA4">
      <w:pPr>
        <w:pStyle w:val="Textoindependiente"/>
        <w:kinsoku w:val="0"/>
        <w:overflowPunct w:val="0"/>
        <w:rPr>
          <w:sz w:val="26"/>
          <w:szCs w:val="26"/>
        </w:rPr>
      </w:pPr>
    </w:p>
    <w:p w14:paraId="264D7731" w14:textId="77777777" w:rsidR="00000000" w:rsidRDefault="00F61EA4">
      <w:pPr>
        <w:pStyle w:val="Textoindependiente"/>
        <w:kinsoku w:val="0"/>
        <w:overflowPunct w:val="0"/>
        <w:spacing w:line="266" w:lineRule="auto"/>
        <w:ind w:left="3339" w:right="2203" w:firstLine="6"/>
        <w:jc w:val="both"/>
      </w:pPr>
      <w:r>
        <w:t>"El</w:t>
      </w:r>
      <w:r>
        <w:rPr>
          <w:spacing w:val="1"/>
        </w:rPr>
        <w:t xml:space="preserve"> </w:t>
      </w:r>
      <w:r>
        <w:t>FIDEICOMISO"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orgánica</w:t>
      </w:r>
      <w:r>
        <w:rPr>
          <w:spacing w:val="62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 funcionamiento, en tal virtud no será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rPr>
          <w:spacing w:val="-1"/>
        </w:rPr>
        <w:t xml:space="preserve">Paraestatal, en términos </w:t>
      </w:r>
      <w:r>
        <w:t>de lo dispuesto por el artículo 26 fracción</w:t>
      </w:r>
      <w:r>
        <w:rPr>
          <w:spacing w:val="-59"/>
        </w:rPr>
        <w:t xml:space="preserve"> </w:t>
      </w:r>
      <w:r>
        <w:t>VII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Tecnología.</w:t>
      </w:r>
    </w:p>
    <w:p w14:paraId="04E267D9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7CB6A986" w14:textId="77777777" w:rsidR="00000000" w:rsidRDefault="00F61EA4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p w14:paraId="069274A4" w14:textId="04066C92" w:rsidR="00000000" w:rsidRDefault="00E51793">
      <w:pPr>
        <w:pStyle w:val="Ttulo3"/>
        <w:kinsoku w:val="0"/>
        <w:overflowPunct w:val="0"/>
        <w:ind w:left="333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70759D5C" wp14:editId="391C0C08">
                <wp:simplePos x="0" y="0"/>
                <wp:positionH relativeFrom="page">
                  <wp:posOffset>6606540</wp:posOffset>
                </wp:positionH>
                <wp:positionV relativeFrom="paragraph">
                  <wp:posOffset>-85725</wp:posOffset>
                </wp:positionV>
                <wp:extent cx="723900" cy="1714500"/>
                <wp:effectExtent l="0" t="0" r="0" b="0"/>
                <wp:wrapNone/>
                <wp:docPr id="27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A707C" w14:textId="62276ED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57C45A" wp14:editId="09D597A6">
                                  <wp:extent cx="721995" cy="1706245"/>
                                  <wp:effectExtent l="0" t="0" r="0" b="0"/>
                                  <wp:docPr id="45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70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A2F12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9D5C" id="Rectangle 28" o:spid="_x0000_s1042" style="position:absolute;left:0;text-align:left;margin-left:520.2pt;margin-top:-6.7pt;width:57pt;height:13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" o:allowincell="f" filled="f" stroked="f">
                <v:textbox inset="0,0,0,0">
                  <w:txbxContent>
                    <w:p w14:paraId="4CEA707C" w14:textId="62276ED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57C45A" wp14:editId="09D597A6">
                            <wp:extent cx="721995" cy="1706245"/>
                            <wp:effectExtent l="0" t="0" r="0" b="0"/>
                            <wp:docPr id="45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70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A2F12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SEGUNDA.-</w:t>
      </w:r>
      <w:r w:rsidR="00F61EA4">
        <w:rPr>
          <w:spacing w:val="4"/>
        </w:rPr>
        <w:t xml:space="preserve"> </w:t>
      </w:r>
      <w:r w:rsidR="00F61EA4">
        <w:t>ELEMENTOS</w:t>
      </w:r>
      <w:r w:rsidR="00F61EA4">
        <w:rPr>
          <w:spacing w:val="9"/>
        </w:rPr>
        <w:t xml:space="preserve"> </w:t>
      </w:r>
      <w:r w:rsidR="00F61EA4">
        <w:t>PERSONALES</w:t>
      </w:r>
      <w:r w:rsidR="00F61EA4">
        <w:rPr>
          <w:spacing w:val="10"/>
        </w:rPr>
        <w:t xml:space="preserve"> </w:t>
      </w:r>
      <w:r w:rsidR="00F61EA4">
        <w:t>DEL</w:t>
      </w:r>
      <w:r w:rsidR="00F61EA4">
        <w:rPr>
          <w:spacing w:val="-8"/>
        </w:rPr>
        <w:t xml:space="preserve"> </w:t>
      </w:r>
      <w:r w:rsidR="00F61EA4">
        <w:t>FIDEICOMISO.­</w:t>
      </w:r>
    </w:p>
    <w:p w14:paraId="3B916DE7" w14:textId="77777777" w:rsidR="00000000" w:rsidRDefault="00F61EA4">
      <w:pPr>
        <w:pStyle w:val="Textoindependiente"/>
        <w:kinsoku w:val="0"/>
        <w:overflowPunct w:val="0"/>
        <w:spacing w:before="26"/>
        <w:ind w:left="3341"/>
        <w:jc w:val="both"/>
        <w:rPr>
          <w:w w:val="95"/>
        </w:rPr>
      </w:pPr>
      <w:r>
        <w:rPr>
          <w:w w:val="95"/>
        </w:rPr>
        <w:t>Son</w:t>
      </w:r>
      <w:r>
        <w:rPr>
          <w:spacing w:val="21"/>
          <w:w w:val="95"/>
        </w:rPr>
        <w:t xml:space="preserve"> </w:t>
      </w:r>
      <w:r>
        <w:rPr>
          <w:w w:val="95"/>
        </w:rPr>
        <w:t>elementos</w:t>
      </w:r>
      <w:r>
        <w:rPr>
          <w:spacing w:val="39"/>
          <w:w w:val="95"/>
        </w:rPr>
        <w:t xml:space="preserve"> </w:t>
      </w:r>
      <w:r>
        <w:rPr>
          <w:w w:val="95"/>
        </w:rPr>
        <w:t>personales</w:t>
      </w:r>
      <w:r>
        <w:rPr>
          <w:spacing w:val="49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r>
        <w:rPr>
          <w:w w:val="95"/>
        </w:rPr>
        <w:t>FIDEICOMISO</w:t>
      </w:r>
      <w:r>
        <w:rPr>
          <w:spacing w:val="45"/>
          <w:w w:val="95"/>
        </w:rPr>
        <w:t xml:space="preserve"> </w:t>
      </w:r>
      <w:r>
        <w:rPr>
          <w:w w:val="95"/>
        </w:rPr>
        <w:t>los</w:t>
      </w:r>
      <w:r>
        <w:rPr>
          <w:spacing w:val="20"/>
          <w:w w:val="95"/>
        </w:rPr>
        <w:t xml:space="preserve"> </w:t>
      </w:r>
      <w:r>
        <w:rPr>
          <w:w w:val="95"/>
        </w:rPr>
        <w:t>siguientes:</w:t>
      </w:r>
    </w:p>
    <w:p w14:paraId="553204D8" w14:textId="77777777" w:rsidR="00000000" w:rsidRDefault="00F61EA4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7AF0A8B5" w14:textId="77777777" w:rsidR="00000000" w:rsidRDefault="00F61EA4">
      <w:pPr>
        <w:pStyle w:val="Textoindependiente"/>
        <w:kinsoku w:val="0"/>
        <w:overflowPunct w:val="0"/>
        <w:ind w:left="3337"/>
      </w:pPr>
      <w:r>
        <w:rPr>
          <w:spacing w:val="-1"/>
        </w:rPr>
        <w:t>FIDEICOMITENTE:</w:t>
      </w:r>
      <w:r>
        <w:rPr>
          <w:spacing w:val="44"/>
        </w:rPr>
        <w:t xml:space="preserve"> </w:t>
      </w:r>
      <w:r>
        <w:rPr>
          <w:spacing w:val="-1"/>
        </w:rPr>
        <w:t>Centro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Ingeniería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Desarrollo</w:t>
      </w:r>
      <w:r>
        <w:rPr>
          <w:spacing w:val="2"/>
        </w:rPr>
        <w:t xml:space="preserve"> </w:t>
      </w:r>
      <w:r>
        <w:t>Industrial</w:t>
      </w:r>
    </w:p>
    <w:p w14:paraId="7D852A93" w14:textId="77777777" w:rsidR="00000000" w:rsidRDefault="00F61EA4">
      <w:pPr>
        <w:pStyle w:val="Textoindependiente"/>
        <w:kinsoku w:val="0"/>
        <w:overflowPunct w:val="0"/>
        <w:spacing w:before="26"/>
        <w:ind w:left="5441"/>
      </w:pPr>
      <w:r>
        <w:t>{CIDESI)</w:t>
      </w:r>
    </w:p>
    <w:p w14:paraId="78BF4F4C" w14:textId="77777777" w:rsidR="00000000" w:rsidRDefault="00F61EA4">
      <w:pPr>
        <w:pStyle w:val="Textoindependiente"/>
        <w:kinsoku w:val="0"/>
        <w:overflowPunct w:val="0"/>
        <w:spacing w:before="5"/>
        <w:rPr>
          <w:sz w:val="26"/>
          <w:szCs w:val="26"/>
        </w:rPr>
      </w:pPr>
    </w:p>
    <w:p w14:paraId="5E52073A" w14:textId="77777777" w:rsidR="00000000" w:rsidRDefault="00F61EA4">
      <w:pPr>
        <w:pStyle w:val="Textoindependiente"/>
        <w:tabs>
          <w:tab w:val="left" w:pos="5436"/>
        </w:tabs>
        <w:kinsoku w:val="0"/>
        <w:overflowPunct w:val="0"/>
        <w:ind w:left="3337"/>
      </w:pPr>
      <w:r>
        <w:t>FIDUCIARIO:</w:t>
      </w:r>
      <w:r>
        <w:tab/>
        <w:t>Banco</w:t>
      </w:r>
      <w:r>
        <w:rPr>
          <w:spacing w:val="23"/>
        </w:rPr>
        <w:t xml:space="preserve"> </w:t>
      </w:r>
      <w:r>
        <w:t>Nacional</w:t>
      </w:r>
      <w:r>
        <w:rPr>
          <w:spacing w:val="2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México,</w:t>
      </w:r>
      <w:r>
        <w:rPr>
          <w:spacing w:val="37"/>
        </w:rPr>
        <w:t xml:space="preserve"> </w:t>
      </w:r>
      <w:r>
        <w:t>S.A.</w:t>
      </w:r>
      <w:r>
        <w:rPr>
          <w:spacing w:val="19"/>
        </w:rPr>
        <w:t xml:space="preserve"> </w:t>
      </w:r>
      <w:r>
        <w:t>Integrante</w:t>
      </w:r>
    </w:p>
    <w:p w14:paraId="0BEC1636" w14:textId="77777777" w:rsidR="00000000" w:rsidRDefault="00F61EA4">
      <w:pPr>
        <w:pStyle w:val="Textoindependiente"/>
        <w:kinsoku w:val="0"/>
        <w:overflowPunct w:val="0"/>
        <w:spacing w:before="26"/>
        <w:ind w:left="5440"/>
        <w:rPr>
          <w:spacing w:val="-1"/>
        </w:rPr>
      </w:pP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Grupo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rPr>
          <w:spacing w:val="-1"/>
        </w:rPr>
        <w:t>Banamex.</w:t>
      </w:r>
    </w:p>
    <w:p w14:paraId="7B1CDCCC" w14:textId="77777777" w:rsidR="00000000" w:rsidRDefault="00F61EA4">
      <w:pPr>
        <w:pStyle w:val="Textoindependiente"/>
        <w:kinsoku w:val="0"/>
        <w:overflowPunct w:val="0"/>
        <w:spacing w:before="5"/>
        <w:rPr>
          <w:sz w:val="26"/>
          <w:szCs w:val="26"/>
        </w:rPr>
      </w:pPr>
    </w:p>
    <w:p w14:paraId="1D4F6D61" w14:textId="77777777" w:rsidR="00000000" w:rsidRDefault="00F61EA4">
      <w:pPr>
        <w:pStyle w:val="Textoindependiente"/>
        <w:tabs>
          <w:tab w:val="left" w:pos="5482"/>
        </w:tabs>
        <w:kinsoku w:val="0"/>
        <w:overflowPunct w:val="0"/>
        <w:ind w:left="3337"/>
      </w:pPr>
      <w:r>
        <w:t>FIDEICOMISARIO:</w:t>
      </w:r>
      <w:r>
        <w:tab/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propio</w:t>
      </w:r>
      <w:r>
        <w:rPr>
          <w:spacing w:val="2"/>
        </w:rPr>
        <w:t xml:space="preserve"> </w:t>
      </w:r>
      <w:r>
        <w:t>Fideicomitente.</w:t>
      </w:r>
    </w:p>
    <w:p w14:paraId="0B23F20A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D092E44" w14:textId="77777777" w:rsidR="00000000" w:rsidRDefault="00F61EA4">
      <w:pPr>
        <w:pStyle w:val="Textoindependiente"/>
        <w:kinsoku w:val="0"/>
        <w:overflowPunct w:val="0"/>
        <w:spacing w:before="3"/>
      </w:pPr>
    </w:p>
    <w:p w14:paraId="6440CF3A" w14:textId="0499A9B2" w:rsidR="00000000" w:rsidRDefault="00E51793">
      <w:pPr>
        <w:pStyle w:val="Textoindependiente"/>
        <w:kinsoku w:val="0"/>
        <w:overflowPunct w:val="0"/>
        <w:spacing w:before="93" w:line="268" w:lineRule="auto"/>
        <w:ind w:left="3337" w:right="2209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6B22CA4E" wp14:editId="24F275B0">
                <wp:simplePos x="0" y="0"/>
                <wp:positionH relativeFrom="page">
                  <wp:posOffset>7180580</wp:posOffset>
                </wp:positionH>
                <wp:positionV relativeFrom="paragraph">
                  <wp:posOffset>-234315</wp:posOffset>
                </wp:positionV>
                <wp:extent cx="330200" cy="482600"/>
                <wp:effectExtent l="0" t="0" r="0" b="0"/>
                <wp:wrapNone/>
                <wp:docPr id="2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BB4F2" w14:textId="0B1D1A0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6680D3" wp14:editId="5323450E">
                                  <wp:extent cx="332105" cy="488950"/>
                                  <wp:effectExtent l="0" t="0" r="0" b="0"/>
                                  <wp:docPr id="41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05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9DC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CA4E" id="Rectangle 29" o:spid="_x0000_s1043" style="position:absolute;left:0;text-align:left;margin-left:565.4pt;margin-top:-18.4pt;width:26pt;height:38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" o:allowincell="f" filled="f" stroked="f">
                <v:textbox inset="0,0,0,0">
                  <w:txbxContent>
                    <w:p w14:paraId="545BB4F2" w14:textId="0B1D1A0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6680D3" wp14:editId="5323450E">
                            <wp:extent cx="332105" cy="488950"/>
                            <wp:effectExtent l="0" t="0" r="0" b="0"/>
                            <wp:docPr id="41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05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9DC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30B80427" wp14:editId="11F2A6FC">
                <wp:simplePos x="0" y="0"/>
                <wp:positionH relativeFrom="page">
                  <wp:posOffset>7372985</wp:posOffset>
                </wp:positionH>
                <wp:positionV relativeFrom="paragraph">
                  <wp:posOffset>436880</wp:posOffset>
                </wp:positionV>
                <wp:extent cx="635" cy="928370"/>
                <wp:effectExtent l="0" t="0" r="0" b="0"/>
                <wp:wrapNone/>
                <wp:docPr id="27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28370"/>
                        </a:xfrm>
                        <a:custGeom>
                          <a:avLst/>
                          <a:gdLst>
                            <a:gd name="T0" fmla="*/ 0 w 1"/>
                            <a:gd name="T1" fmla="*/ 1461 h 1462"/>
                            <a:gd name="T2" fmla="*/ 0 w 1"/>
                            <a:gd name="T3" fmla="*/ 0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62">
                              <a:moveTo>
                                <a:pt x="0" y="14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EA481" id="Freeform 3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0.55pt,107.45pt,580.55pt,34.4pt" coordsize="1,1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" o:allowincell="f" filled="f" strokeweight="30530emu">
                <v:path arrowok="t" o:connecttype="custom" o:connectlocs="0,927735;0,0" o:connectangles="0,0"/>
                <w10:wrap anchorx="page"/>
              </v:polyline>
            </w:pict>
          </mc:Fallback>
        </mc:AlternateContent>
      </w:r>
      <w:r w:rsidR="00F61EA4">
        <w:rPr>
          <w:b/>
          <w:bCs/>
        </w:rPr>
        <w:t>TERCERA.-</w:t>
      </w:r>
      <w:r w:rsidR="00F61EA4">
        <w:rPr>
          <w:b/>
          <w:bCs/>
          <w:spacing w:val="1"/>
        </w:rPr>
        <w:t xml:space="preserve"> </w:t>
      </w:r>
      <w:r w:rsidR="00F61EA4">
        <w:rPr>
          <w:b/>
          <w:bCs/>
        </w:rPr>
        <w:t>PATRIMONIO.</w:t>
      </w:r>
      <w:r w:rsidR="00F61EA4">
        <w:rPr>
          <w:b/>
          <w:bCs/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presente</w:t>
      </w:r>
      <w:r w:rsidR="00F61EA4">
        <w:rPr>
          <w:spacing w:val="1"/>
        </w:rPr>
        <w:t xml:space="preserve"> </w:t>
      </w:r>
      <w:r w:rsidR="00F61EA4">
        <w:rPr>
          <w:w w:val="95"/>
        </w:rPr>
        <w:t>Fideicomiso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(en lo sucesivo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"PATRIMONIO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FIDEICOMITIDO"), se</w:t>
      </w:r>
      <w:r w:rsidR="00F61EA4">
        <w:rPr>
          <w:spacing w:val="1"/>
          <w:w w:val="95"/>
        </w:rPr>
        <w:t xml:space="preserve"> </w:t>
      </w:r>
      <w:r w:rsidR="00F61EA4">
        <w:t>integrará</w:t>
      </w:r>
      <w:r w:rsidR="00F61EA4">
        <w:rPr>
          <w:spacing w:val="2"/>
        </w:rPr>
        <w:t xml:space="preserve"> </w:t>
      </w:r>
      <w:r w:rsidR="00F61EA4">
        <w:t>de</w:t>
      </w:r>
      <w:r w:rsidR="00F61EA4">
        <w:rPr>
          <w:spacing w:val="-9"/>
        </w:rPr>
        <w:t xml:space="preserve"> </w:t>
      </w:r>
      <w:r w:rsidR="00F61EA4">
        <w:t>la</w:t>
      </w:r>
      <w:r w:rsidR="00F61EA4">
        <w:rPr>
          <w:spacing w:val="-8"/>
        </w:rPr>
        <w:t xml:space="preserve"> </w:t>
      </w:r>
      <w:r w:rsidR="00F61EA4">
        <w:t>siguiente</w:t>
      </w:r>
      <w:r w:rsidR="00F61EA4">
        <w:rPr>
          <w:spacing w:val="3"/>
        </w:rPr>
        <w:t xml:space="preserve"> </w:t>
      </w:r>
      <w:r w:rsidR="00F61EA4">
        <w:t>manera:</w:t>
      </w:r>
    </w:p>
    <w:p w14:paraId="255ACCE6" w14:textId="77777777" w:rsidR="00000000" w:rsidRDefault="00F61EA4">
      <w:pPr>
        <w:pStyle w:val="Textoindependiente"/>
        <w:tabs>
          <w:tab w:val="left" w:pos="11581"/>
        </w:tabs>
        <w:kinsoku w:val="0"/>
        <w:overflowPunct w:val="0"/>
        <w:spacing w:before="103" w:line="320" w:lineRule="exact"/>
        <w:ind w:left="11284"/>
        <w:rPr>
          <w:w w:val="65"/>
          <w:sz w:val="13"/>
          <w:szCs w:val="13"/>
        </w:rPr>
      </w:pPr>
      <w:r>
        <w:rPr>
          <w:i/>
          <w:iCs/>
          <w:w w:val="65"/>
          <w:sz w:val="28"/>
          <w:szCs w:val="28"/>
        </w:rPr>
        <w:t>(</w:t>
      </w:r>
      <w:r>
        <w:rPr>
          <w:i/>
          <w:iCs/>
          <w:w w:val="65"/>
          <w:sz w:val="28"/>
          <w:szCs w:val="28"/>
        </w:rPr>
        <w:tab/>
      </w:r>
      <w:r>
        <w:rPr>
          <w:w w:val="65"/>
          <w:sz w:val="13"/>
          <w:szCs w:val="13"/>
        </w:rPr>
        <w:t>'</w:t>
      </w:r>
    </w:p>
    <w:p w14:paraId="27734B74" w14:textId="77777777" w:rsidR="00000000" w:rsidRDefault="00F61EA4">
      <w:pPr>
        <w:pStyle w:val="Textoindependiente"/>
        <w:kinsoku w:val="0"/>
        <w:overflowPunct w:val="0"/>
        <w:spacing w:line="113" w:lineRule="exact"/>
        <w:ind w:left="11297"/>
        <w:rPr>
          <w:w w:val="71"/>
          <w:sz w:val="10"/>
          <w:szCs w:val="10"/>
        </w:rPr>
      </w:pPr>
      <w:r>
        <w:rPr>
          <w:w w:val="71"/>
          <w:sz w:val="10"/>
          <w:szCs w:val="10"/>
        </w:rPr>
        <w:t>1</w:t>
      </w:r>
    </w:p>
    <w:p w14:paraId="0D2267F4" w14:textId="77777777" w:rsidR="00000000" w:rsidRDefault="00F61EA4">
      <w:pPr>
        <w:pStyle w:val="Textoindependiente"/>
        <w:kinsoku w:val="0"/>
        <w:overflowPunct w:val="0"/>
        <w:spacing w:before="8"/>
        <w:rPr>
          <w:sz w:val="8"/>
          <w:szCs w:val="8"/>
        </w:rPr>
      </w:pPr>
    </w:p>
    <w:p w14:paraId="7BFAA1B3" w14:textId="23371B40" w:rsidR="00000000" w:rsidRDefault="00E51793">
      <w:pPr>
        <w:pStyle w:val="Textoindependiente"/>
        <w:kinsoku w:val="0"/>
        <w:overflowPunct w:val="0"/>
        <w:spacing w:before="1"/>
        <w:ind w:left="11287"/>
        <w:rPr>
          <w:rFonts w:ascii="Times New Roman" w:hAnsi="Times New Roman" w:cs="Times New Roman"/>
          <w:w w:val="75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1E8422B6" wp14:editId="3FD9D7C3">
                <wp:simplePos x="0" y="0"/>
                <wp:positionH relativeFrom="page">
                  <wp:posOffset>7195820</wp:posOffset>
                </wp:positionH>
                <wp:positionV relativeFrom="paragraph">
                  <wp:posOffset>15875</wp:posOffset>
                </wp:positionV>
                <wp:extent cx="48260" cy="408940"/>
                <wp:effectExtent l="0" t="0" r="0" b="0"/>
                <wp:wrapNone/>
                <wp:docPr id="2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9D85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643" w:lineRule="exact"/>
                              <w:rPr>
                                <w:rFonts w:ascii="Times New Roman" w:hAnsi="Times New Roman" w:cs="Times New Roman"/>
                                <w:w w:val="47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47"/>
                                <w:sz w:val="58"/>
                                <w:szCs w:val="5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22B6" id="Text Box 31" o:spid="_x0000_s1044" type="#_x0000_t202" style="position:absolute;left:0;text-align:left;margin-left:566.6pt;margin-top:1.25pt;width:3.8pt;height:32.2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" o:allowincell="f" filled="f" stroked="f">
                <v:textbox inset="0,0,0,0">
                  <w:txbxContent>
                    <w:p w14:paraId="2BA49D85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643" w:lineRule="exact"/>
                        <w:rPr>
                          <w:rFonts w:ascii="Times New Roman" w:hAnsi="Times New Roman" w:cs="Times New Roman"/>
                          <w:w w:val="47"/>
                          <w:sz w:val="58"/>
                          <w:szCs w:val="58"/>
                        </w:rPr>
                      </w:pPr>
                      <w:r>
                        <w:rPr>
                          <w:rFonts w:ascii="Times New Roman" w:hAnsi="Times New Roman" w:cs="Times New Roman"/>
                          <w:w w:val="47"/>
                          <w:sz w:val="58"/>
                          <w:szCs w:val="58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rPr>
          <w:rFonts w:ascii="Times New Roman" w:hAnsi="Times New Roman" w:cs="Times New Roman"/>
          <w:w w:val="90"/>
          <w:sz w:val="6"/>
          <w:szCs w:val="6"/>
        </w:rPr>
        <w:t>\</w:t>
      </w:r>
      <w:r w:rsidR="00F61EA4">
        <w:rPr>
          <w:rFonts w:ascii="Times New Roman" w:hAnsi="Times New Roman" w:cs="Times New Roman"/>
          <w:spacing w:val="15"/>
          <w:sz w:val="6"/>
          <w:szCs w:val="6"/>
        </w:rPr>
        <w:t xml:space="preserve">      </w:t>
      </w:r>
      <w:r w:rsidR="00F61EA4">
        <w:rPr>
          <w:rFonts w:ascii="Times New Roman" w:hAnsi="Times New Roman" w:cs="Times New Roman"/>
          <w:w w:val="75"/>
          <w:sz w:val="6"/>
          <w:szCs w:val="6"/>
        </w:rPr>
        <w:t>1</w:t>
      </w:r>
    </w:p>
    <w:p w14:paraId="591A5AB8" w14:textId="77777777" w:rsidR="00000000" w:rsidRDefault="00F61EA4">
      <w:pPr>
        <w:pStyle w:val="Textoindependiente"/>
        <w:kinsoku w:val="0"/>
        <w:overflowPunct w:val="0"/>
        <w:spacing w:before="1"/>
        <w:ind w:left="11287"/>
        <w:rPr>
          <w:rFonts w:ascii="Times New Roman" w:hAnsi="Times New Roman" w:cs="Times New Roman"/>
          <w:w w:val="75"/>
          <w:sz w:val="6"/>
          <w:szCs w:val="6"/>
        </w:rPr>
        <w:sectPr w:rsidR="00000000">
          <w:headerReference w:type="default" r:id="rId24"/>
          <w:footerReference w:type="default" r:id="rId25"/>
          <w:pgSz w:w="12000" w:h="15600"/>
          <w:pgMar w:top="1780" w:right="0" w:bottom="880" w:left="0" w:header="895" w:footer="690" w:gutter="0"/>
          <w:cols w:space="720"/>
          <w:noEndnote/>
        </w:sectPr>
      </w:pPr>
    </w:p>
    <w:p w14:paraId="63172713" w14:textId="77777777" w:rsidR="00000000" w:rsidRDefault="00F61EA4">
      <w:pPr>
        <w:pStyle w:val="Textoindependiente"/>
        <w:kinsoku w:val="0"/>
        <w:overflowPunct w:val="0"/>
        <w:spacing w:before="1"/>
        <w:rPr>
          <w:rFonts w:ascii="Times New Roman" w:hAnsi="Times New Roman" w:cs="Times New Roman"/>
          <w:sz w:val="15"/>
          <w:szCs w:val="15"/>
        </w:rPr>
      </w:pPr>
    </w:p>
    <w:p w14:paraId="0A42E2C4" w14:textId="77777777" w:rsidR="00000000" w:rsidRDefault="00F61EA4">
      <w:pPr>
        <w:pStyle w:val="Prrafodelista"/>
        <w:numPr>
          <w:ilvl w:val="1"/>
          <w:numId w:val="11"/>
        </w:numPr>
        <w:tabs>
          <w:tab w:val="left" w:pos="3557"/>
        </w:tabs>
        <w:kinsoku w:val="0"/>
        <w:overflowPunct w:val="0"/>
        <w:spacing w:before="93" w:line="261" w:lineRule="auto"/>
        <w:ind w:right="2359" w:firstLine="1"/>
        <w:rPr>
          <w:w w:val="95"/>
          <w:sz w:val="22"/>
          <w:szCs w:val="22"/>
        </w:rPr>
      </w:pPr>
      <w:r>
        <w:rPr>
          <w:sz w:val="22"/>
          <w:szCs w:val="22"/>
        </w:rPr>
        <w:t>Con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cantidad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$31'750,506.72 (Treinta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 millones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setecientos cincuenta mil quinientos seis pesos 72/100 </w:t>
      </w:r>
      <w:r>
        <w:rPr>
          <w:b/>
          <w:bCs/>
          <w:sz w:val="21"/>
          <w:szCs w:val="21"/>
        </w:rPr>
        <w:t xml:space="preserve">M.N.)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constituye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la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aportación</w:t>
      </w:r>
      <w:r>
        <w:rPr>
          <w:spacing w:val="2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inicial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del</w:t>
      </w:r>
      <w:r>
        <w:rPr>
          <w:spacing w:val="-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FIDEICOMITENTE.</w:t>
      </w:r>
    </w:p>
    <w:p w14:paraId="43022B08" w14:textId="77777777" w:rsidR="00000000" w:rsidRDefault="00F61EA4">
      <w:pPr>
        <w:pStyle w:val="Textoindependiente"/>
        <w:kinsoku w:val="0"/>
        <w:overflowPunct w:val="0"/>
        <w:spacing w:before="7"/>
        <w:rPr>
          <w:sz w:val="24"/>
          <w:szCs w:val="24"/>
        </w:rPr>
      </w:pPr>
    </w:p>
    <w:p w14:paraId="4539A3BA" w14:textId="77777777" w:rsidR="00000000" w:rsidRDefault="00F61EA4">
      <w:pPr>
        <w:pStyle w:val="Prrafodelista"/>
        <w:numPr>
          <w:ilvl w:val="1"/>
          <w:numId w:val="11"/>
        </w:numPr>
        <w:tabs>
          <w:tab w:val="left" w:pos="3552"/>
        </w:tabs>
        <w:kinsoku w:val="0"/>
        <w:overflowPunct w:val="0"/>
        <w:spacing w:line="264" w:lineRule="auto"/>
        <w:ind w:left="3203" w:right="2354" w:firstLine="9"/>
        <w:rPr>
          <w:w w:val="95"/>
          <w:sz w:val="22"/>
          <w:szCs w:val="22"/>
        </w:rPr>
      </w:pP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futuras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aportaciones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realice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FIDEICOMITENTE,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con</w:t>
      </w:r>
      <w:r>
        <w:rPr>
          <w:spacing w:val="-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base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en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suficiencia</w:t>
      </w:r>
      <w:r>
        <w:rPr>
          <w:spacing w:val="2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presupuesta!.</w:t>
      </w:r>
    </w:p>
    <w:p w14:paraId="4F4AFDE5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0AFB268B" w14:textId="77777777" w:rsidR="00000000" w:rsidRDefault="00F61EA4">
      <w:pPr>
        <w:pStyle w:val="Textoindependiente"/>
        <w:kinsoku w:val="0"/>
        <w:overflowPunct w:val="0"/>
        <w:spacing w:line="264" w:lineRule="auto"/>
        <w:ind w:left="3206" w:right="2358" w:firstLine="7"/>
        <w:jc w:val="both"/>
        <w:rPr>
          <w:w w:val="95"/>
        </w:rPr>
      </w:pPr>
      <w:r>
        <w:rPr>
          <w:b/>
          <w:bCs/>
          <w:sz w:val="21"/>
          <w:szCs w:val="21"/>
        </w:rPr>
        <w:t>e)</w:t>
      </w:r>
      <w:r>
        <w:rPr>
          <w:b/>
          <w:bCs/>
          <w:spacing w:val="1"/>
          <w:sz w:val="21"/>
          <w:szCs w:val="21"/>
        </w:rPr>
        <w:t xml:space="preserve"> </w:t>
      </w:r>
      <w:r>
        <w:t>Con las aportaciones</w:t>
      </w:r>
      <w:r>
        <w:rPr>
          <w:spacing w:val="1"/>
        </w:rPr>
        <w:t xml:space="preserve"> </w:t>
      </w:r>
      <w:r>
        <w:t>que a título gratuito</w:t>
      </w:r>
      <w:r>
        <w:rPr>
          <w:spacing w:val="1"/>
        </w:rPr>
        <w:t xml:space="preserve"> </w:t>
      </w:r>
      <w:r>
        <w:t>realice cualquier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adquieran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fideicomitente,</w:t>
      </w:r>
      <w:r>
        <w:rPr>
          <w:spacing w:val="6"/>
          <w:w w:val="95"/>
        </w:rPr>
        <w:t xml:space="preserve"> </w:t>
      </w:r>
      <w:r>
        <w:rPr>
          <w:w w:val="95"/>
        </w:rPr>
        <w:t>ni</w:t>
      </w:r>
      <w:r>
        <w:rPr>
          <w:spacing w:val="-1"/>
          <w:w w:val="95"/>
        </w:rPr>
        <w:t xml:space="preserve"> </w:t>
      </w:r>
      <w:r>
        <w:rPr>
          <w:w w:val="95"/>
        </w:rPr>
        <w:t>derechos</w:t>
      </w:r>
      <w:r>
        <w:rPr>
          <w:spacing w:val="34"/>
          <w:w w:val="95"/>
        </w:rPr>
        <w:t xml:space="preserve"> </w:t>
      </w:r>
      <w:r>
        <w:rPr>
          <w:w w:val="95"/>
        </w:rPr>
        <w:t>respecto</w:t>
      </w:r>
      <w:r>
        <w:rPr>
          <w:spacing w:val="25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patrimonio</w:t>
      </w:r>
      <w:r>
        <w:rPr>
          <w:spacing w:val="41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FONDO.</w:t>
      </w:r>
    </w:p>
    <w:p w14:paraId="600248A2" w14:textId="77777777" w:rsidR="00000000" w:rsidRDefault="00F61EA4">
      <w:pPr>
        <w:pStyle w:val="Textoindependiente"/>
        <w:kinsoku w:val="0"/>
        <w:overflowPunct w:val="0"/>
        <w:rPr>
          <w:sz w:val="26"/>
          <w:szCs w:val="26"/>
        </w:rPr>
      </w:pPr>
    </w:p>
    <w:p w14:paraId="52A95A26" w14:textId="77777777" w:rsidR="00000000" w:rsidRDefault="00F61EA4">
      <w:pPr>
        <w:pStyle w:val="Prrafodelista"/>
        <w:numPr>
          <w:ilvl w:val="0"/>
          <w:numId w:val="10"/>
        </w:numPr>
        <w:tabs>
          <w:tab w:val="left" w:pos="3552"/>
        </w:tabs>
        <w:kinsoku w:val="0"/>
        <w:overflowPunct w:val="0"/>
        <w:spacing w:line="285" w:lineRule="auto"/>
        <w:ind w:right="2395" w:firstLine="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 los rendimientos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 se obtengan por la inversión 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fondos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líquidos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FIDEICOMISO,</w:t>
      </w:r>
    </w:p>
    <w:p w14:paraId="45F441D7" w14:textId="77777777" w:rsidR="00000000" w:rsidRDefault="00F61EA4">
      <w:pPr>
        <w:pStyle w:val="Textoindependiente"/>
        <w:kinsoku w:val="0"/>
        <w:overflowPunct w:val="0"/>
        <w:spacing w:before="9"/>
      </w:pPr>
    </w:p>
    <w:p w14:paraId="468EAD5F" w14:textId="77777777" w:rsidR="00000000" w:rsidRDefault="00F61EA4">
      <w:pPr>
        <w:pStyle w:val="Prrafodelista"/>
        <w:numPr>
          <w:ilvl w:val="0"/>
          <w:numId w:val="10"/>
        </w:numPr>
        <w:tabs>
          <w:tab w:val="left" w:pos="3546"/>
        </w:tabs>
        <w:kinsoku w:val="0"/>
        <w:overflowPunct w:val="0"/>
        <w:spacing w:line="266" w:lineRule="auto"/>
        <w:ind w:left="3202" w:right="2362" w:firstLine="6"/>
        <w:rPr>
          <w:color w:val="000000"/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general,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bienes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derechos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adquieran, reciban o incorporen al patrimonio del FIDEICOMISO,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consecuencia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realización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fines.</w:t>
      </w:r>
    </w:p>
    <w:p w14:paraId="6A9DEE4D" w14:textId="77777777" w:rsidR="00000000" w:rsidRDefault="00F61EA4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p w14:paraId="47CBE32D" w14:textId="77777777" w:rsidR="00000000" w:rsidRDefault="00F61EA4">
      <w:pPr>
        <w:pStyle w:val="Textoindependiente"/>
        <w:kinsoku w:val="0"/>
        <w:overflowPunct w:val="0"/>
        <w:spacing w:line="268" w:lineRule="auto"/>
        <w:ind w:left="3202" w:right="2361" w:firstLine="1"/>
        <w:jc w:val="both"/>
      </w:pP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incrementarse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nuevas aportaciones sin necesidad de convenio, bastando para</w:t>
      </w:r>
      <w:r>
        <w:rPr>
          <w:spacing w:val="1"/>
        </w:rPr>
        <w:t xml:space="preserve"> </w:t>
      </w:r>
      <w:r>
        <w:rPr>
          <w:w w:val="95"/>
        </w:rPr>
        <w:t>ello la instrucción que reciba el FIDUCIARIO</w:t>
      </w:r>
      <w:r>
        <w:rPr>
          <w:spacing w:val="1"/>
          <w:w w:val="95"/>
        </w:rPr>
        <w:t xml:space="preserve"> </w:t>
      </w:r>
      <w:r>
        <w:rPr>
          <w:w w:val="95"/>
        </w:rPr>
        <w:t>del Comité Técnico</w:t>
      </w:r>
      <w:r>
        <w:rPr>
          <w:spacing w:val="5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FIDEICOMITENTE y la entrega al FIDUCIARIO de los recursos</w:t>
      </w:r>
      <w:r>
        <w:rPr>
          <w:spacing w:val="1"/>
        </w:rPr>
        <w:t xml:space="preserve"> </w:t>
      </w:r>
      <w:r>
        <w:t>respectivos.</w:t>
      </w:r>
    </w:p>
    <w:p w14:paraId="73D72211" w14:textId="77777777" w:rsidR="00000000" w:rsidRDefault="00F61EA4">
      <w:pPr>
        <w:pStyle w:val="Textoindependiente"/>
        <w:kinsoku w:val="0"/>
        <w:overflowPunct w:val="0"/>
        <w:spacing w:before="7"/>
        <w:rPr>
          <w:sz w:val="16"/>
          <w:szCs w:val="16"/>
        </w:rPr>
      </w:pPr>
    </w:p>
    <w:p w14:paraId="1F42D586" w14:textId="77777777" w:rsidR="00000000" w:rsidRDefault="00F61EA4">
      <w:pPr>
        <w:pStyle w:val="Textoindependiente"/>
        <w:kinsoku w:val="0"/>
        <w:overflowPunct w:val="0"/>
        <w:spacing w:before="7"/>
        <w:rPr>
          <w:sz w:val="16"/>
          <w:szCs w:val="16"/>
        </w:rPr>
        <w:sectPr w:rsidR="00000000">
          <w:pgSz w:w="12000" w:h="15600"/>
          <w:pgMar w:top="1780" w:right="0" w:bottom="920" w:left="0" w:header="895" w:footer="690" w:gutter="0"/>
          <w:cols w:space="720"/>
          <w:noEndnote/>
        </w:sectPr>
      </w:pPr>
    </w:p>
    <w:p w14:paraId="62062628" w14:textId="00774D8D" w:rsidR="00000000" w:rsidRDefault="00E51793">
      <w:pPr>
        <w:pStyle w:val="Textoindependiente"/>
        <w:kinsoku w:val="0"/>
        <w:overflowPunct w:val="0"/>
        <w:spacing w:before="94" w:line="288" w:lineRule="auto"/>
        <w:ind w:left="3201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4E347217" wp14:editId="02974679">
                <wp:simplePos x="0" y="0"/>
                <wp:positionH relativeFrom="page">
                  <wp:posOffset>280670</wp:posOffset>
                </wp:positionH>
                <wp:positionV relativeFrom="page">
                  <wp:posOffset>255905</wp:posOffset>
                </wp:positionV>
                <wp:extent cx="1117600" cy="800100"/>
                <wp:effectExtent l="0" t="0" r="0" b="0"/>
                <wp:wrapNone/>
                <wp:docPr id="2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8845" w14:textId="66A5EDA6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68D6A0" wp14:editId="4B9678D2">
                                  <wp:extent cx="1106805" cy="803910"/>
                                  <wp:effectExtent l="0" t="0" r="10795" b="8890"/>
                                  <wp:docPr id="39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05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768FB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7217" id="Rectangle 32" o:spid="_x0000_s1045" style="position:absolute;left:0;text-align:left;margin-left:22.1pt;margin-top:20.15pt;width:88pt;height:63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" o:allowincell="f" filled="f" stroked="f">
                <v:textbox inset="0,0,0,0">
                  <w:txbxContent>
                    <w:p w14:paraId="3F168845" w14:textId="66A5EDA6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68D6A0" wp14:editId="4B9678D2">
                            <wp:extent cx="1106805" cy="803910"/>
                            <wp:effectExtent l="0" t="0" r="10795" b="8890"/>
                            <wp:docPr id="39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05" cy="80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768FB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1EA4">
        <w:t>El FIDEICOMITENTE se abstendrá de efectuar aportaciones en</w:t>
      </w:r>
      <w:r w:rsidR="00F61EA4">
        <w:rPr>
          <w:spacing w:val="1"/>
        </w:rPr>
        <w:t xml:space="preserve"> </w:t>
      </w:r>
      <w:r w:rsidR="00F61EA4">
        <w:t>efectivo,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incremento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Fideicomiso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pago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contraprestación alguna. El FIDUCIARIO</w:t>
      </w:r>
      <w:r w:rsidR="00F61EA4">
        <w:rPr>
          <w:spacing w:val="61"/>
        </w:rPr>
        <w:t xml:space="preserve"> </w:t>
      </w:r>
      <w:r w:rsidR="00F61EA4">
        <w:t>se reserva el derecho</w:t>
      </w:r>
      <w:r w:rsidR="00F61EA4">
        <w:rPr>
          <w:spacing w:val="1"/>
        </w:rPr>
        <w:t xml:space="preserve"> </w:t>
      </w:r>
      <w:r w:rsidR="00F61EA4">
        <w:t>de rechazar tales aportaciones en billet</w:t>
      </w:r>
      <w:r w:rsidR="00F61EA4">
        <w:t>e o metales amonedados.</w:t>
      </w:r>
      <w:r w:rsidR="00F61EA4">
        <w:rPr>
          <w:spacing w:val="1"/>
        </w:rPr>
        <w:t xml:space="preserve"> </w:t>
      </w:r>
      <w:r w:rsidR="00F61EA4">
        <w:t>Todas las cantidades aportadas al Fideicomiso, para integrar 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1"/>
        </w:rPr>
        <w:t xml:space="preserve"> </w:t>
      </w:r>
      <w:r w:rsidR="00F61EA4">
        <w:t>del mismo, efectuadas en documentos</w:t>
      </w:r>
      <w:r w:rsidR="00F61EA4">
        <w:rPr>
          <w:spacing w:val="1"/>
        </w:rPr>
        <w:t xml:space="preserve"> </w:t>
      </w:r>
      <w:r w:rsidR="00F61EA4">
        <w:t>o títulos de</w:t>
      </w:r>
      <w:r w:rsidR="00F61EA4">
        <w:rPr>
          <w:spacing w:val="1"/>
        </w:rPr>
        <w:t xml:space="preserve"> </w:t>
      </w:r>
      <w:r w:rsidR="00F61EA4">
        <w:t>crédito, se entenderán recibidas por el FIDUCIARIO "salvo buen</w:t>
      </w:r>
      <w:r w:rsidR="00F61EA4">
        <w:rPr>
          <w:spacing w:val="1"/>
        </w:rPr>
        <w:t xml:space="preserve"> </w:t>
      </w:r>
      <w:r w:rsidR="00F61EA4">
        <w:t>cobro",</w:t>
      </w:r>
      <w:r w:rsidR="00F61EA4">
        <w:rPr>
          <w:spacing w:val="3"/>
        </w:rPr>
        <w:t xml:space="preserve"> </w:t>
      </w:r>
      <w:r w:rsidR="00F61EA4">
        <w:t>previa</w:t>
      </w:r>
      <w:r w:rsidR="00F61EA4">
        <w:rPr>
          <w:spacing w:val="13"/>
        </w:rPr>
        <w:t xml:space="preserve"> </w:t>
      </w:r>
      <w:r w:rsidR="00F61EA4">
        <w:t>aceptación</w:t>
      </w:r>
      <w:r w:rsidR="00F61EA4">
        <w:rPr>
          <w:spacing w:val="4"/>
        </w:rPr>
        <w:t xml:space="preserve"> </w:t>
      </w:r>
      <w:r w:rsidR="00F61EA4">
        <w:t>del</w:t>
      </w:r>
      <w:r w:rsidR="00F61EA4">
        <w:rPr>
          <w:spacing w:val="-12"/>
        </w:rPr>
        <w:t xml:space="preserve"> </w:t>
      </w:r>
      <w:r w:rsidR="00F61EA4">
        <w:t>FIDUCIARIO.</w:t>
      </w:r>
    </w:p>
    <w:p w14:paraId="20F2BA61" w14:textId="77777777" w:rsidR="00000000" w:rsidRDefault="00F61EA4">
      <w:pPr>
        <w:pStyle w:val="Textoindependiente"/>
        <w:kinsoku w:val="0"/>
        <w:overflowPunct w:val="0"/>
        <w:spacing w:before="10"/>
        <w:rPr>
          <w:sz w:val="24"/>
          <w:szCs w:val="24"/>
        </w:rPr>
      </w:pPr>
    </w:p>
    <w:p w14:paraId="1AE4D9A8" w14:textId="77777777" w:rsidR="00000000" w:rsidRDefault="00F61EA4">
      <w:pPr>
        <w:pStyle w:val="Textoindependiente"/>
        <w:kinsoku w:val="0"/>
        <w:overflowPunct w:val="0"/>
        <w:spacing w:before="1" w:line="290" w:lineRule="auto"/>
        <w:ind w:left="3198" w:right="1" w:firstLine="6"/>
        <w:jc w:val="both"/>
      </w:pPr>
      <w:r>
        <w:t>Las Partes reconocen que el PATRIMONIO FIDEICOMITIDO se</w:t>
      </w:r>
      <w:r>
        <w:rPr>
          <w:spacing w:val="1"/>
        </w:rPr>
        <w:t xml:space="preserve"> </w:t>
      </w:r>
      <w:r>
        <w:t>le transmite al FIDUCIARIO exclusivamente para cumplir con los</w:t>
      </w:r>
      <w:r>
        <w:rPr>
          <w:spacing w:val="1"/>
        </w:rPr>
        <w:t xml:space="preserve"> </w:t>
      </w:r>
      <w:r>
        <w:t>Fines</w:t>
      </w:r>
      <w:r>
        <w:rPr>
          <w:spacing w:val="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Fideicomiso.</w:t>
      </w:r>
    </w:p>
    <w:p w14:paraId="587EC145" w14:textId="77777777" w:rsidR="00000000" w:rsidRDefault="00F61EA4">
      <w:pPr>
        <w:pStyle w:val="Textoindependiente"/>
        <w:kinsoku w:val="0"/>
        <w:overflowPunct w:val="0"/>
        <w:spacing w:before="1"/>
      </w:pPr>
    </w:p>
    <w:p w14:paraId="11C95999" w14:textId="77777777" w:rsidR="00000000" w:rsidRDefault="00F61EA4">
      <w:pPr>
        <w:pStyle w:val="Textoindependiente"/>
        <w:kinsoku w:val="0"/>
        <w:overflowPunct w:val="0"/>
        <w:spacing w:line="288" w:lineRule="auto"/>
        <w:ind w:left="3202" w:hanging="3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 Cláusula hará las veces de inventario de los b</w:t>
      </w:r>
      <w:r>
        <w:t>ienes o</w:t>
      </w:r>
      <w:r>
        <w:rPr>
          <w:spacing w:val="1"/>
        </w:rPr>
        <w:t xml:space="preserve"> </w:t>
      </w:r>
      <w:r>
        <w:rPr>
          <w:spacing w:val="-1"/>
        </w:rPr>
        <w:t xml:space="preserve">derechos que integran </w:t>
      </w:r>
      <w:r>
        <w:t>el PATRIMONIO FIDEICOMITIDO y que al</w:t>
      </w:r>
      <w:r>
        <w:rPr>
          <w:spacing w:val="-59"/>
        </w:rPr>
        <w:t xml:space="preserve"> </w:t>
      </w:r>
      <w:r>
        <w:t>momento</w:t>
      </w:r>
      <w:r>
        <w:rPr>
          <w:spacing w:val="4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firma</w:t>
      </w:r>
      <w:r>
        <w:rPr>
          <w:spacing w:val="2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FIDEICOMITENTE</w:t>
      </w:r>
      <w:r>
        <w:rPr>
          <w:spacing w:val="10"/>
        </w:rPr>
        <w:t xml:space="preserve"> </w:t>
      </w:r>
      <w:r>
        <w:t>conserva</w:t>
      </w:r>
      <w:r>
        <w:rPr>
          <w:spacing w:val="3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copia</w:t>
      </w:r>
    </w:p>
    <w:p w14:paraId="747EFAC6" w14:textId="77777777" w:rsidR="00000000" w:rsidRDefault="00F61EA4">
      <w:pPr>
        <w:pStyle w:val="Textoindependiente"/>
        <w:kinsoku w:val="0"/>
        <w:overflowPunct w:val="0"/>
        <w:spacing w:after="25"/>
        <w:rPr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66786F9" w14:textId="2D439796" w:rsidR="00000000" w:rsidRDefault="00E51793">
      <w:pPr>
        <w:pStyle w:val="Textoindependiente"/>
        <w:kinsoku w:val="0"/>
        <w:overflowPunct w:val="0"/>
        <w:ind w:left="65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09AB41" wp14:editId="09917BB5">
            <wp:extent cx="815340" cy="1525905"/>
            <wp:effectExtent l="0" t="0" r="0" b="0"/>
            <wp:docPr id="6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E0D7" w14:textId="77777777" w:rsidR="00000000" w:rsidRDefault="00F61EA4">
      <w:pPr>
        <w:pStyle w:val="Textoindependiente"/>
        <w:tabs>
          <w:tab w:val="left" w:pos="1836"/>
        </w:tabs>
        <w:kinsoku w:val="0"/>
        <w:overflowPunct w:val="0"/>
        <w:spacing w:before="32" w:line="434" w:lineRule="exact"/>
        <w:ind w:left="1303"/>
        <w:rPr>
          <w:rFonts w:ascii="Times New Roman" w:hAnsi="Times New Roman" w:cs="Times New Roman"/>
          <w:w w:val="70"/>
          <w:sz w:val="38"/>
          <w:szCs w:val="38"/>
        </w:rPr>
      </w:pPr>
      <w:r>
        <w:rPr>
          <w:rFonts w:ascii="Times New Roman" w:hAnsi="Times New Roman" w:cs="Times New Roman"/>
          <w:w w:val="70"/>
          <w:sz w:val="38"/>
          <w:szCs w:val="38"/>
        </w:rPr>
        <w:t>(</w:t>
      </w:r>
      <w:r>
        <w:rPr>
          <w:rFonts w:ascii="Times New Roman" w:hAnsi="Times New Roman" w:cs="Times New Roman"/>
          <w:w w:val="70"/>
          <w:sz w:val="38"/>
          <w:szCs w:val="38"/>
          <w:u w:val="single"/>
        </w:rPr>
        <w:tab/>
      </w:r>
      <w:r>
        <w:rPr>
          <w:rFonts w:ascii="Times New Roman" w:hAnsi="Times New Roman" w:cs="Times New Roman"/>
          <w:w w:val="70"/>
          <w:sz w:val="38"/>
          <w:szCs w:val="38"/>
        </w:rPr>
        <w:t>"7-</w:t>
      </w:r>
    </w:p>
    <w:p w14:paraId="1F0B5E8A" w14:textId="4816D5A0" w:rsidR="00000000" w:rsidRDefault="00E51793">
      <w:pPr>
        <w:pStyle w:val="Textoindependiente"/>
        <w:kinsoku w:val="0"/>
        <w:overflowPunct w:val="0"/>
        <w:spacing w:line="434" w:lineRule="exact"/>
        <w:ind w:right="406"/>
        <w:jc w:val="right"/>
        <w:rPr>
          <w:w w:val="80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06FBC0B9" wp14:editId="0134225C">
                <wp:simplePos x="0" y="0"/>
                <wp:positionH relativeFrom="page">
                  <wp:posOffset>7338060</wp:posOffset>
                </wp:positionH>
                <wp:positionV relativeFrom="paragraph">
                  <wp:posOffset>3175</wp:posOffset>
                </wp:positionV>
                <wp:extent cx="19685" cy="70485"/>
                <wp:effectExtent l="0" t="0" r="0" b="0"/>
                <wp:wrapNone/>
                <wp:docPr id="27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027B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111" w:lineRule="exact"/>
                              <w:rPr>
                                <w:rFonts w:ascii="Times New Roman" w:hAnsi="Times New Roman" w:cs="Times New Roman"/>
                                <w:w w:val="6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6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C0B9" id="Text Box 33" o:spid="_x0000_s1046" type="#_x0000_t202" style="position:absolute;left:0;text-align:left;margin-left:577.8pt;margin-top:.25pt;width:1.55pt;height:5.5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PvgrACAACx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" o:allowincell="f" filled="f" stroked="f">
                <v:textbox inset="0,0,0,0">
                  <w:txbxContent>
                    <w:p w14:paraId="3119027B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111" w:lineRule="exact"/>
                        <w:rPr>
                          <w:rFonts w:ascii="Times New Roman" w:hAnsi="Times New Roman" w:cs="Times New Roman"/>
                          <w:w w:val="60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w w:val="60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rPr>
          <w:w w:val="80"/>
          <w:sz w:val="38"/>
          <w:szCs w:val="38"/>
        </w:rPr>
        <w:t>/'</w:t>
      </w:r>
    </w:p>
    <w:p w14:paraId="1236A416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5418C33" w14:textId="341CC1CC" w:rsidR="00000000" w:rsidRDefault="00E51793">
      <w:pPr>
        <w:pStyle w:val="Textoindependiente"/>
        <w:kinsoku w:val="0"/>
        <w:overflowPunct w:val="0"/>
        <w:spacing w:before="3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528" behindDoc="0" locked="0" layoutInCell="0" allowOverlap="1" wp14:anchorId="031D2019" wp14:editId="035A23D1">
                <wp:simplePos x="0" y="0"/>
                <wp:positionH relativeFrom="page">
                  <wp:posOffset>7156450</wp:posOffset>
                </wp:positionH>
                <wp:positionV relativeFrom="paragraph">
                  <wp:posOffset>90170</wp:posOffset>
                </wp:positionV>
                <wp:extent cx="215900" cy="762000"/>
                <wp:effectExtent l="0" t="0" r="0" b="0"/>
                <wp:wrapTopAndBottom/>
                <wp:docPr id="2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501B8" w14:textId="0AB4E28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FE85E7" wp14:editId="7D5A4278">
                                  <wp:extent cx="215265" cy="763270"/>
                                  <wp:effectExtent l="0" t="0" r="0" b="0"/>
                                  <wp:docPr id="37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FBE4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2019" id="Rectangle 34" o:spid="_x0000_s1047" style="position:absolute;margin-left:563.5pt;margin-top:7.1pt;width:17pt;height:60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" o:allowincell="f" filled="f" stroked="f">
                <v:textbox inset="0,0,0,0">
                  <w:txbxContent>
                    <w:p w14:paraId="186501B8" w14:textId="0AB4E28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FE85E7" wp14:editId="7D5A4278">
                            <wp:extent cx="215265" cy="763270"/>
                            <wp:effectExtent l="0" t="0" r="0" b="0"/>
                            <wp:docPr id="37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FBE4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EAC60CF" w14:textId="77777777" w:rsidR="00000000" w:rsidRDefault="00F61EA4">
      <w:pPr>
        <w:pStyle w:val="Textoindependiente"/>
        <w:kinsoku w:val="0"/>
        <w:overflowPunct w:val="0"/>
        <w:spacing w:before="3"/>
        <w:rPr>
          <w:sz w:val="10"/>
          <w:szCs w:val="10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9632" w:space="40"/>
            <w:col w:w="2328"/>
          </w:cols>
          <w:noEndnote/>
        </w:sectPr>
      </w:pPr>
    </w:p>
    <w:p w14:paraId="460ACEB3" w14:textId="55E521CE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0F651CFA" wp14:editId="74114731">
                <wp:simplePos x="0" y="0"/>
                <wp:positionH relativeFrom="page">
                  <wp:posOffset>268605</wp:posOffset>
                </wp:positionH>
                <wp:positionV relativeFrom="page">
                  <wp:posOffset>268605</wp:posOffset>
                </wp:positionV>
                <wp:extent cx="1092200" cy="762000"/>
                <wp:effectExtent l="0" t="0" r="0" b="0"/>
                <wp:wrapNone/>
                <wp:docPr id="27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3B0C" w14:textId="4D72D77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63B739" wp14:editId="11E3063C">
                                  <wp:extent cx="1083310" cy="756920"/>
                                  <wp:effectExtent l="0" t="0" r="8890" b="5080"/>
                                  <wp:docPr id="35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0050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1CFA" id="Rectangle 35" o:spid="_x0000_s1048" style="position:absolute;margin-left:21.15pt;margin-top:21.15pt;width:86pt;height:60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" o:allowincell="f" filled="f" stroked="f">
                <v:textbox inset="0,0,0,0">
                  <w:txbxContent>
                    <w:p w14:paraId="3E523B0C" w14:textId="4D72D77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63B739" wp14:editId="11E3063C">
                            <wp:extent cx="1083310" cy="756920"/>
                            <wp:effectExtent l="0" t="0" r="8890" b="5080"/>
                            <wp:docPr id="35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310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B0050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7A87947" w14:textId="77777777" w:rsidR="00000000" w:rsidRDefault="00F61EA4">
      <w:pPr>
        <w:pStyle w:val="Textoindependiente"/>
        <w:kinsoku w:val="0"/>
        <w:overflowPunct w:val="0"/>
        <w:spacing w:before="93" w:line="288" w:lineRule="auto"/>
        <w:ind w:left="3053" w:right="2479" w:firstLine="6"/>
        <w:jc w:val="both"/>
      </w:pPr>
      <w:r>
        <w:t>del mismo. Asimismo las Partes reconocen que dicho inventario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modificando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tiempo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 las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futuras del FIDEICOMITENTE, con los rendimientos que generen</w:t>
      </w:r>
      <w:r>
        <w:rPr>
          <w:spacing w:val="1"/>
        </w:rPr>
        <w:t xml:space="preserve"> </w:t>
      </w:r>
      <w:r>
        <w:t>las inversiones</w:t>
      </w:r>
      <w:r>
        <w:rPr>
          <w:spacing w:val="1"/>
        </w:rPr>
        <w:t xml:space="preserve"> </w:t>
      </w:r>
      <w:r>
        <w:t>y con los pagos</w:t>
      </w:r>
      <w:r>
        <w:rPr>
          <w:spacing w:val="1"/>
        </w:rPr>
        <w:t xml:space="preserve"> </w:t>
      </w:r>
      <w:r>
        <w:t>o retiros que se realicen</w:t>
      </w:r>
      <w:r>
        <w:rPr>
          <w:spacing w:val="6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variaciones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mencionan</w:t>
      </w:r>
      <w:r>
        <w:rPr>
          <w:spacing w:val="10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adelante.</w:t>
      </w:r>
    </w:p>
    <w:p w14:paraId="054160E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82E412D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1871FFB" w14:textId="5B1E579B" w:rsidR="00000000" w:rsidRDefault="00E51793">
      <w:pPr>
        <w:pStyle w:val="Textoindependiente"/>
        <w:kinsoku w:val="0"/>
        <w:overflowPunct w:val="0"/>
        <w:spacing w:before="1" w:line="264" w:lineRule="auto"/>
        <w:ind w:left="3049" w:right="2475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351557A6" wp14:editId="631942A3">
                <wp:simplePos x="0" y="0"/>
                <wp:positionH relativeFrom="page">
                  <wp:posOffset>6411595</wp:posOffset>
                </wp:positionH>
                <wp:positionV relativeFrom="paragraph">
                  <wp:posOffset>2966720</wp:posOffset>
                </wp:positionV>
                <wp:extent cx="355600" cy="558800"/>
                <wp:effectExtent l="0" t="0" r="0" b="0"/>
                <wp:wrapNone/>
                <wp:docPr id="2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80AE" w14:textId="67A42F60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78EA6A" wp14:editId="7BE3A7AA">
                                  <wp:extent cx="354965" cy="559435"/>
                                  <wp:effectExtent l="0" t="0" r="635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965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8918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57A6" id="Rectangle 36" o:spid="_x0000_s1049" style="position:absolute;left:0;text-align:left;margin-left:504.85pt;margin-top:233.6pt;width:28pt;height:44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" o:allowincell="f" filled="f" stroked="f">
                <v:textbox inset="0,0,0,0">
                  <w:txbxContent>
                    <w:p w14:paraId="6F5F80AE" w14:textId="67A42F60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78EA6A" wp14:editId="7BE3A7AA">
                            <wp:extent cx="354965" cy="559435"/>
                            <wp:effectExtent l="0" t="0" r="635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965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8918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0ED047F6" wp14:editId="68D8CFC6">
                <wp:simplePos x="0" y="0"/>
                <wp:positionH relativeFrom="page">
                  <wp:posOffset>6899910</wp:posOffset>
                </wp:positionH>
                <wp:positionV relativeFrom="paragraph">
                  <wp:posOffset>3198495</wp:posOffset>
                </wp:positionV>
                <wp:extent cx="342900" cy="990600"/>
                <wp:effectExtent l="0" t="0" r="0" b="0"/>
                <wp:wrapNone/>
                <wp:docPr id="2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F594" w14:textId="372298D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C59CC7" wp14:editId="3A1E4AA6">
                                  <wp:extent cx="349250" cy="989965"/>
                                  <wp:effectExtent l="0" t="0" r="6350" b="635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9EB62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47F6" id="Rectangle 37" o:spid="_x0000_s1050" style="position:absolute;left:0;text-align:left;margin-left:543.3pt;margin-top:251.85pt;width:27pt;height:78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" o:allowincell="f" filled="f" stroked="f">
                <v:textbox inset="0,0,0,0">
                  <w:txbxContent>
                    <w:p w14:paraId="12F0F594" w14:textId="372298D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C59CC7" wp14:editId="3A1E4AA6">
                            <wp:extent cx="349250" cy="989965"/>
                            <wp:effectExtent l="0" t="0" r="6350" b="635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98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9EB62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>CUARTA.-</w:t>
      </w:r>
      <w:r w:rsidR="00F61EA4">
        <w:rPr>
          <w:b/>
          <w:bCs/>
          <w:spacing w:val="1"/>
        </w:rPr>
        <w:t xml:space="preserve"> </w:t>
      </w:r>
      <w:r w:rsidR="00F61EA4">
        <w:rPr>
          <w:b/>
          <w:bCs/>
        </w:rPr>
        <w:t>FINES.-</w:t>
      </w:r>
      <w:r w:rsidR="00F61EA4">
        <w:rPr>
          <w:b/>
          <w:bCs/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fin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presente</w:t>
      </w:r>
      <w:r w:rsidR="00F61EA4">
        <w:rPr>
          <w:spacing w:val="1"/>
        </w:rPr>
        <w:t xml:space="preserve"> </w:t>
      </w:r>
      <w:r w:rsidR="00F61EA4">
        <w:t>fideicomiso,</w:t>
      </w:r>
      <w:r w:rsidR="00F61EA4">
        <w:rPr>
          <w:spacing w:val="62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conformidad con lo establecido en el aítículo 50 fracción I</w:t>
      </w:r>
      <w:r w:rsidR="00F61EA4">
        <w:t>V de la</w:t>
      </w:r>
      <w:r w:rsidR="00F61EA4">
        <w:rPr>
          <w:spacing w:val="1"/>
        </w:rPr>
        <w:t xml:space="preserve"> </w:t>
      </w:r>
      <w:r w:rsidR="00F61EA4">
        <w:t>Ley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Ciencia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Tecnología,</w:t>
      </w:r>
      <w:r w:rsidR="00F61EA4">
        <w:rPr>
          <w:spacing w:val="1"/>
        </w:rPr>
        <w:t xml:space="preserve"> </w:t>
      </w:r>
      <w:r w:rsidR="00F61EA4">
        <w:t>será</w:t>
      </w:r>
      <w:r w:rsidR="00F61EA4">
        <w:rPr>
          <w:spacing w:val="1"/>
        </w:rPr>
        <w:t xml:space="preserve"> </w:t>
      </w:r>
      <w:r w:rsidR="00F61EA4">
        <w:t>financiar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complementar</w:t>
      </w:r>
      <w:r w:rsidR="00F61EA4">
        <w:rPr>
          <w:spacing w:val="1"/>
        </w:rPr>
        <w:t xml:space="preserve"> </w:t>
      </w:r>
      <w:r w:rsidR="00F61EA4">
        <w:t>financiamiento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proyectos</w:t>
      </w:r>
      <w:r w:rsidR="00F61EA4">
        <w:rPr>
          <w:spacing w:val="1"/>
        </w:rPr>
        <w:t xml:space="preserve"> </w:t>
      </w:r>
      <w:r w:rsidR="00F61EA4">
        <w:t>específicos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investigación,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creación y mantenimiento</w:t>
      </w:r>
      <w:r w:rsidR="00F61EA4">
        <w:rPr>
          <w:spacing w:val="1"/>
        </w:rPr>
        <w:t xml:space="preserve"> </w:t>
      </w:r>
      <w:r w:rsidR="00F61EA4">
        <w:t>de instalaciones de investigación, su</w:t>
      </w:r>
      <w:r w:rsidR="00F61EA4">
        <w:rPr>
          <w:spacing w:val="1"/>
        </w:rPr>
        <w:t xml:space="preserve"> </w:t>
      </w:r>
      <w:r w:rsidR="00F61EA4">
        <w:t>equipamiento,</w:t>
      </w:r>
      <w:r w:rsidR="00F61EA4">
        <w:rPr>
          <w:spacing w:val="1"/>
        </w:rPr>
        <w:t xml:space="preserve"> </w:t>
      </w:r>
      <w:r w:rsidR="00F61EA4">
        <w:t>el suministro</w:t>
      </w:r>
      <w:r w:rsidR="00F61EA4">
        <w:rPr>
          <w:spacing w:val="1"/>
        </w:rPr>
        <w:t xml:space="preserve"> </w:t>
      </w:r>
      <w:r w:rsidR="00F61EA4">
        <w:t>de materiales,</w:t>
      </w:r>
      <w:r w:rsidR="00F61EA4">
        <w:rPr>
          <w:spacing w:val="1"/>
        </w:rPr>
        <w:t xml:space="preserve"> </w:t>
      </w:r>
      <w:r w:rsidR="00F61EA4">
        <w:t>el otorgamiento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becas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formación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recursos</w:t>
      </w:r>
      <w:r w:rsidR="00F61EA4">
        <w:rPr>
          <w:spacing w:val="1"/>
        </w:rPr>
        <w:t xml:space="preserve"> </w:t>
      </w:r>
      <w:r w:rsidR="00F61EA4">
        <w:t>humanos</w:t>
      </w:r>
      <w:r w:rsidR="00F61EA4">
        <w:rPr>
          <w:spacing w:val="1"/>
        </w:rPr>
        <w:t xml:space="preserve"> </w:t>
      </w:r>
      <w:r w:rsidR="00F61EA4">
        <w:t>especializados,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otorgamiento de incentivos extraordinarios a los investigadores</w:t>
      </w:r>
      <w:r w:rsidR="00F61EA4">
        <w:rPr>
          <w:spacing w:val="1"/>
        </w:rPr>
        <w:t xml:space="preserve"> </w:t>
      </w:r>
      <w:r w:rsidR="00F61EA4">
        <w:t>que participen en los proyectos, y otros propósitos directamente</w:t>
      </w:r>
      <w:r w:rsidR="00F61EA4">
        <w:rPr>
          <w:spacing w:val="1"/>
        </w:rPr>
        <w:t xml:space="preserve"> </w:t>
      </w:r>
      <w:r w:rsidR="00F61EA4">
        <w:t>vinculados para proyectos científicos o tecnológicos aprobados.</w:t>
      </w:r>
      <w:r w:rsidR="00F61EA4">
        <w:rPr>
          <w:spacing w:val="1"/>
        </w:rPr>
        <w:t xml:space="preserve"> </w:t>
      </w:r>
      <w:r w:rsidR="00F61EA4">
        <w:t>Asimis</w:t>
      </w:r>
      <w:r w:rsidR="00F61EA4">
        <w:t>mo,</w:t>
      </w:r>
      <w:r w:rsidR="00F61EA4">
        <w:rPr>
          <w:spacing w:val="1"/>
        </w:rPr>
        <w:t xml:space="preserve"> </w:t>
      </w:r>
      <w:r w:rsidR="00F61EA4">
        <w:t>podrá</w:t>
      </w:r>
      <w:r w:rsidR="00F61EA4">
        <w:rPr>
          <w:spacing w:val="1"/>
        </w:rPr>
        <w:t xml:space="preserve"> </w:t>
      </w:r>
      <w:r w:rsidR="00F61EA4">
        <w:t>financiarse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contratación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personal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tiempo</w:t>
      </w:r>
      <w:r w:rsidR="00F61EA4">
        <w:rPr>
          <w:spacing w:val="1"/>
        </w:rPr>
        <w:t xml:space="preserve"> </w:t>
      </w:r>
      <w:r w:rsidR="00F61EA4">
        <w:t>determinado</w:t>
      </w:r>
      <w:r w:rsidR="00F61EA4">
        <w:rPr>
          <w:spacing w:val="1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proyectos</w:t>
      </w:r>
      <w:r w:rsidR="00F61EA4">
        <w:rPr>
          <w:spacing w:val="1"/>
        </w:rPr>
        <w:t xml:space="preserve"> </w:t>
      </w:r>
      <w:r w:rsidR="00F61EA4">
        <w:t>científicos</w:t>
      </w:r>
      <w:r w:rsidR="00F61EA4">
        <w:rPr>
          <w:spacing w:val="1"/>
        </w:rPr>
        <w:t xml:space="preserve"> </w:t>
      </w:r>
      <w:r w:rsidR="00F61EA4">
        <w:t>o tecnológicos,</w:t>
      </w:r>
      <w:r w:rsidR="00F61EA4">
        <w:rPr>
          <w:spacing w:val="1"/>
        </w:rPr>
        <w:t xml:space="preserve"> </w:t>
      </w:r>
      <w:r w:rsidR="00F61EA4">
        <w:t>siempre que no se regularice dicha contratación posteriormente.</w:t>
      </w:r>
      <w:r w:rsidR="00F61EA4">
        <w:rPr>
          <w:spacing w:val="1"/>
        </w:rPr>
        <w:t xml:space="preserve"> </w:t>
      </w:r>
      <w:r w:rsidR="00F61EA4">
        <w:t>En ningún caso los recursos podrán afectase para gastos fijos de</w:t>
      </w:r>
      <w:r w:rsidR="00F61EA4">
        <w:rPr>
          <w:spacing w:val="1"/>
        </w:rPr>
        <w:t xml:space="preserve"> </w:t>
      </w:r>
      <w:r w:rsidR="00F61EA4">
        <w:t>la administ</w:t>
      </w:r>
      <w:r w:rsidR="00F61EA4">
        <w:t>ración de la entidad. Los bienes adquiridos y obras</w:t>
      </w:r>
      <w:r w:rsidR="00F61EA4">
        <w:rPr>
          <w:spacing w:val="1"/>
        </w:rPr>
        <w:t xml:space="preserve"> </w:t>
      </w:r>
      <w:r w:rsidR="00F61EA4">
        <w:t>realizadas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recursos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FONDO</w:t>
      </w:r>
      <w:r w:rsidR="00F61EA4">
        <w:rPr>
          <w:spacing w:val="1"/>
        </w:rPr>
        <w:t xml:space="preserve"> </w:t>
      </w:r>
      <w:r w:rsidR="00F61EA4">
        <w:t>formarán</w:t>
      </w:r>
      <w:r w:rsidR="00F61EA4">
        <w:rPr>
          <w:spacing w:val="1"/>
        </w:rPr>
        <w:t xml:space="preserve"> </w:t>
      </w:r>
      <w:r w:rsidR="00F61EA4">
        <w:t>parte</w:t>
      </w:r>
      <w:r w:rsidR="00F61EA4">
        <w:rPr>
          <w:spacing w:val="62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patrimonio del propio FIDEICOMITENTE. La contratación de las</w:t>
      </w:r>
      <w:r w:rsidR="00F61EA4">
        <w:rPr>
          <w:spacing w:val="1"/>
        </w:rPr>
        <w:t xml:space="preserve"> </w:t>
      </w:r>
      <w:r w:rsidR="00F61EA4">
        <w:t>adquisiciones,</w:t>
      </w:r>
      <w:r w:rsidR="00F61EA4">
        <w:rPr>
          <w:spacing w:val="1"/>
        </w:rPr>
        <w:t xml:space="preserve"> </w:t>
      </w:r>
      <w:r w:rsidR="00F61EA4">
        <w:t>arrendamientos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servicios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cargo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6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recursos autogenerados de los fondos, será conforme a las reglas</w:t>
      </w:r>
      <w:r w:rsidR="00F61EA4">
        <w:rPr>
          <w:spacing w:val="-59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operación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dichos</w:t>
      </w:r>
      <w:r w:rsidR="00F61EA4">
        <w:rPr>
          <w:spacing w:val="1"/>
        </w:rPr>
        <w:t xml:space="preserve"> </w:t>
      </w:r>
      <w:r w:rsidR="00F61EA4">
        <w:t>fondos;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criterios,</w:t>
      </w:r>
      <w:r w:rsidR="00F61EA4">
        <w:rPr>
          <w:spacing w:val="1"/>
        </w:rPr>
        <w:t xml:space="preserve"> </w:t>
      </w:r>
      <w:r w:rsidR="00F61EA4">
        <w:t>procedimientos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mecanismos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estas</w:t>
      </w:r>
      <w:r w:rsidR="00F61EA4">
        <w:rPr>
          <w:spacing w:val="1"/>
        </w:rPr>
        <w:t xml:space="preserve"> </w:t>
      </w:r>
      <w:r w:rsidR="00F61EA4">
        <w:t>materias</w:t>
      </w:r>
      <w:r w:rsidR="00F61EA4">
        <w:rPr>
          <w:spacing w:val="1"/>
        </w:rPr>
        <w:t xml:space="preserve"> </w:t>
      </w:r>
      <w:r w:rsidR="00F61EA4">
        <w:t>expidan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órganos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gobierno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centros,</w:t>
      </w:r>
      <w:r w:rsidR="00F61EA4">
        <w:rPr>
          <w:spacing w:val="1"/>
        </w:rPr>
        <w:t xml:space="preserve"> </w:t>
      </w:r>
      <w:r w:rsidR="00F61EA4">
        <w:t>así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disposiciones</w:t>
      </w:r>
      <w:r w:rsidR="00F61EA4">
        <w:rPr>
          <w:spacing w:val="1"/>
        </w:rPr>
        <w:t xml:space="preserve"> </w:t>
      </w:r>
      <w:r w:rsidR="00F61EA4">
        <w:t>administrativas</w:t>
      </w:r>
      <w:r w:rsidR="00F61EA4">
        <w:rPr>
          <w:spacing w:val="1"/>
        </w:rPr>
        <w:t xml:space="preserve"> </w:t>
      </w:r>
      <w:r w:rsidR="00F61EA4">
        <w:t>que,</w:t>
      </w:r>
      <w:r w:rsidR="00F61EA4">
        <w:rPr>
          <w:spacing w:val="1"/>
        </w:rPr>
        <w:t xml:space="preserve"> </w:t>
      </w:r>
      <w:r w:rsidR="00F61EA4">
        <w:t>e</w:t>
      </w:r>
      <w:r w:rsidR="00F61EA4">
        <w:t>n</w:t>
      </w:r>
      <w:r w:rsidR="00F61EA4">
        <w:rPr>
          <w:spacing w:val="1"/>
        </w:rPr>
        <w:t xml:space="preserve"> </w:t>
      </w:r>
      <w:r w:rsidR="00F61EA4">
        <w:t>su</w:t>
      </w:r>
      <w:r w:rsidR="00F61EA4">
        <w:rPr>
          <w:spacing w:val="1"/>
        </w:rPr>
        <w:t xml:space="preserve"> </w:t>
      </w:r>
      <w:r w:rsidR="00F61EA4">
        <w:t>caso,</w:t>
      </w:r>
      <w:r w:rsidR="00F61EA4">
        <w:rPr>
          <w:spacing w:val="1"/>
        </w:rPr>
        <w:t xml:space="preserve"> </w:t>
      </w:r>
      <w:r w:rsidR="00F61EA4">
        <w:t>estime</w:t>
      </w:r>
      <w:r w:rsidR="00F61EA4">
        <w:rPr>
          <w:spacing w:val="1"/>
        </w:rPr>
        <w:t xml:space="preserve"> </w:t>
      </w:r>
      <w:r w:rsidR="00F61EA4">
        <w:t>necesario</w:t>
      </w:r>
      <w:r w:rsidR="00F61EA4">
        <w:rPr>
          <w:spacing w:val="1"/>
        </w:rPr>
        <w:t xml:space="preserve"> </w:t>
      </w:r>
      <w:r w:rsidR="00F61EA4">
        <w:t>expedir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Secretaría de la Función Pública o la Secretaría de Hacienda y</w:t>
      </w:r>
      <w:r w:rsidR="00F61EA4">
        <w:rPr>
          <w:spacing w:val="1"/>
        </w:rPr>
        <w:t xml:space="preserve"> </w:t>
      </w:r>
      <w:r w:rsidR="00F61EA4">
        <w:t>Crédito Público,</w:t>
      </w:r>
      <w:r w:rsidR="00F61EA4">
        <w:rPr>
          <w:spacing w:val="6"/>
        </w:rPr>
        <w:t xml:space="preserve"> </w:t>
      </w:r>
      <w:r w:rsidR="00F61EA4">
        <w:t>en</w:t>
      </w:r>
      <w:r w:rsidR="00F61EA4">
        <w:rPr>
          <w:spacing w:val="-14"/>
        </w:rPr>
        <w:t xml:space="preserve"> </w:t>
      </w:r>
      <w:r w:rsidR="00F61EA4">
        <w:t>el</w:t>
      </w:r>
      <w:r w:rsidR="00F61EA4">
        <w:rPr>
          <w:spacing w:val="-10"/>
        </w:rPr>
        <w:t xml:space="preserve"> </w:t>
      </w:r>
      <w:r w:rsidR="00F61EA4">
        <w:t>ámbito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-10"/>
        </w:rPr>
        <w:t xml:space="preserve"> </w:t>
      </w:r>
      <w:r w:rsidR="00F61EA4">
        <w:t>sus</w:t>
      </w:r>
      <w:r w:rsidR="00F61EA4">
        <w:rPr>
          <w:spacing w:val="-12"/>
        </w:rPr>
        <w:t xml:space="preserve"> </w:t>
      </w:r>
      <w:r w:rsidR="00F61EA4">
        <w:t>respectivas</w:t>
      </w:r>
      <w:r w:rsidR="00F61EA4">
        <w:rPr>
          <w:spacing w:val="9"/>
        </w:rPr>
        <w:t xml:space="preserve"> </w:t>
      </w:r>
      <w:r w:rsidR="00F61EA4">
        <w:t>competencias.</w:t>
      </w:r>
    </w:p>
    <w:p w14:paraId="17E2C8B6" w14:textId="77777777" w:rsidR="00000000" w:rsidRDefault="00F61EA4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14:paraId="723AB080" w14:textId="23E38AAE" w:rsidR="00000000" w:rsidRDefault="00E51793">
      <w:pPr>
        <w:pStyle w:val="Textoindependiente"/>
        <w:kinsoku w:val="0"/>
        <w:overflowPunct w:val="0"/>
        <w:spacing w:line="268" w:lineRule="auto"/>
        <w:ind w:left="3055" w:right="2477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676554DF" wp14:editId="060C60A0">
                <wp:simplePos x="0" y="0"/>
                <wp:positionH relativeFrom="page">
                  <wp:posOffset>6851015</wp:posOffset>
                </wp:positionH>
                <wp:positionV relativeFrom="paragraph">
                  <wp:posOffset>-67310</wp:posOffset>
                </wp:positionV>
                <wp:extent cx="520700" cy="533400"/>
                <wp:effectExtent l="0" t="0" r="0" b="0"/>
                <wp:wrapNone/>
                <wp:docPr id="2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6C37" w14:textId="699DF8E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1C67F1" wp14:editId="15369279">
                                  <wp:extent cx="523875" cy="535940"/>
                                  <wp:effectExtent l="0" t="0" r="9525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74F8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54DF" id="Rectangle 38" o:spid="_x0000_s1051" style="position:absolute;left:0;text-align:left;margin-left:539.45pt;margin-top:-5.25pt;width:41pt;height:4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" o:allowincell="f" filled="f" stroked="f">
                <v:textbox inset="0,0,0,0">
                  <w:txbxContent>
                    <w:p w14:paraId="426F6C37" w14:textId="699DF8E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1C67F1" wp14:editId="15369279">
                            <wp:extent cx="523875" cy="535940"/>
                            <wp:effectExtent l="0" t="0" r="9525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74F8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consecución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este</w:t>
      </w:r>
      <w:r w:rsidR="00F61EA4">
        <w:rPr>
          <w:spacing w:val="1"/>
        </w:rPr>
        <w:t xml:space="preserve"> </w:t>
      </w:r>
      <w:r w:rsidR="00F61EA4">
        <w:t>fin,</w:t>
      </w:r>
      <w:r w:rsidR="00F61EA4">
        <w:rPr>
          <w:spacing w:val="1"/>
        </w:rPr>
        <w:t xml:space="preserve"> </w:t>
      </w:r>
      <w:r w:rsidR="00F61EA4">
        <w:t>el FIDUCIARIO</w:t>
      </w:r>
      <w:r w:rsidR="00F61EA4">
        <w:rPr>
          <w:spacing w:val="1"/>
        </w:rPr>
        <w:t xml:space="preserve"> </w:t>
      </w:r>
      <w:r w:rsidR="00F61EA4">
        <w:t>realizará</w:t>
      </w:r>
      <w:r w:rsidR="00F61EA4">
        <w:rPr>
          <w:spacing w:val="1"/>
        </w:rPr>
        <w:t xml:space="preserve"> </w:t>
      </w:r>
      <w:r w:rsidR="00F61EA4">
        <w:t>lo</w:t>
      </w:r>
      <w:r w:rsidR="00F61EA4">
        <w:rPr>
          <w:spacing w:val="1"/>
        </w:rPr>
        <w:t xml:space="preserve"> </w:t>
      </w:r>
      <w:r w:rsidR="00F61EA4">
        <w:t>siguiente:</w:t>
      </w:r>
    </w:p>
    <w:p w14:paraId="50921C27" w14:textId="77777777" w:rsidR="00000000" w:rsidRDefault="00F61EA4">
      <w:pPr>
        <w:pStyle w:val="Textoindependiente"/>
        <w:kinsoku w:val="0"/>
        <w:overflowPunct w:val="0"/>
        <w:spacing w:before="9"/>
        <w:rPr>
          <w:sz w:val="23"/>
          <w:szCs w:val="23"/>
        </w:rPr>
      </w:pPr>
    </w:p>
    <w:p w14:paraId="104EF58A" w14:textId="38F50C53" w:rsidR="00000000" w:rsidRDefault="00E51793">
      <w:pPr>
        <w:pStyle w:val="Prrafodelista"/>
        <w:numPr>
          <w:ilvl w:val="0"/>
          <w:numId w:val="9"/>
        </w:numPr>
        <w:tabs>
          <w:tab w:val="left" w:pos="3603"/>
        </w:tabs>
        <w:kinsoku w:val="0"/>
        <w:overflowPunct w:val="0"/>
        <w:spacing w:before="1" w:line="264" w:lineRule="auto"/>
        <w:ind w:right="2474" w:firstLine="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0" allowOverlap="1" wp14:anchorId="3575EB2B" wp14:editId="397E2F9A">
                <wp:simplePos x="0" y="0"/>
                <wp:positionH relativeFrom="page">
                  <wp:posOffset>6948170</wp:posOffset>
                </wp:positionH>
                <wp:positionV relativeFrom="paragraph">
                  <wp:posOffset>58420</wp:posOffset>
                </wp:positionV>
                <wp:extent cx="281305" cy="976630"/>
                <wp:effectExtent l="0" t="0" r="0" b="0"/>
                <wp:wrapNone/>
                <wp:docPr id="26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976630"/>
                          <a:chOff x="10942" y="92"/>
                          <a:chExt cx="443" cy="1538"/>
                        </a:xfrm>
                      </wpg:grpSpPr>
                      <pic:pic xmlns:pic="http://schemas.openxmlformats.org/drawingml/2006/picture">
                        <pic:nvPicPr>
                          <pic:cNvPr id="26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3" y="707"/>
                            <a:ext cx="44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7" name="Freeform 41"/>
                        <wps:cNvSpPr>
                          <a:spLocks/>
                        </wps:cNvSpPr>
                        <wps:spPr bwMode="auto">
                          <a:xfrm>
                            <a:off x="11255" y="92"/>
                            <a:ext cx="1" cy="616"/>
                          </a:xfrm>
                          <a:custGeom>
                            <a:avLst/>
                            <a:gdLst>
                              <a:gd name="T0" fmla="*/ 0 w 1"/>
                              <a:gd name="T1" fmla="*/ 615 h 616"/>
                              <a:gd name="T2" fmla="*/ 0 w 1"/>
                              <a:gd name="T3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16">
                                <a:moveTo>
                                  <a:pt x="0" y="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0CD7C" id="Group 39" o:spid="_x0000_s1026" style="position:absolute;margin-left:547.1pt;margin-top:4.6pt;width:22.15pt;height:76.9pt;z-index:251613696;mso-position-horizontal-relative:page" coordorigin="10942,92" coordsize="443,15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" o:allowincell="f">
                <v:shape id="Picture 40" o:spid="_x0000_s1027" type="#_x0000_t75" style="position:absolute;left:10943;top:707;width:440;height: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h&#10;0+nEAAAA3AAAAA8AAABkcnMvZG93bnJldi54bWxEj0GLwjAUhO8L/ofwBC+LpipUqUYRQVT2tCri&#10;8dk822LzUppY6783Cwseh5n5hpkvW1OKhmpXWFYwHEQgiFOrC84UnI6b/hSE88gaS8uk4EUOlovO&#10;1xwTbZ/8S83BZyJA2CWoIPe+SqR0aU4G3cBWxMG72dqgD7LOpK7xGeCmlKMoiqXBgsNCjhWtc0rv&#10;h4dRMN5V6/HDXIbfk2tmzvZ83Tb7H6V63XY1A+Gp9Z/wf3unFYziGP7OhCMgF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wh0+nEAAAA3AAAAA8AAAAAAAAAAAAAAAAAnAIA&#10;AGRycy9kb3ducmV2LnhtbFBLBQYAAAAABAAEAPcAAACNAwAAAAA=&#10;">
                  <v:imagedata r:id="rId34" o:title=""/>
                </v:shape>
                <v:polyline id="Freeform 41" o:spid="_x0000_s1028" style="position:absolute;visibility:visible;mso-wrap-style:square;v-text-anchor:top" points="11255,707,11255,92" coordsize="1,6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QbjwwAA&#10;ANwAAAAPAAAAZHJzL2Rvd25yZXYueG1sRI/NaoNAFIX3gb7DcAPdJWMCTRrrKEUQ2mVNoNuLc6tG&#10;5444k2h9+k6h0OXh/HycJJtNL+40utaygt02AkFcWd1yreByLjbPIJxH1thbJgXf5CBLH1YJxtpO&#10;/EH30tcijLCLUUHj/RBL6aqGDLqtHYiD92VHgz7IsZZ6xCmMm17uo+ggDbYcCA0OlDdUdeXNBO7t&#10;vfu86qdiOe2KMq/zU7RYr9Tjen59AeFp9v/hv/abVrA/HOH3TDgC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VQbjwwAAANwAAAAPAAAAAAAAAAAAAAAAAJcCAABkcnMvZG93&#10;bnJldi54bWxQSwUGAAAAAAQABAD1AAAAhwMAAAAA&#10;" filled="f" strokeweight="21371emu">
                  <v:path arrowok="t" o:connecttype="custom" o:connectlocs="0,615;0,0" o:connectangles="0,0"/>
                </v:polyline>
                <w10:wrap anchorx="page"/>
              </v:group>
            </w:pict>
          </mc:Fallback>
        </mc:AlternateContent>
      </w:r>
      <w:r w:rsidR="00F61EA4">
        <w:rPr>
          <w:sz w:val="22"/>
          <w:szCs w:val="22"/>
        </w:rPr>
        <w:t>Reciba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conserve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propiedad,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patrimonio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FIDEICOMITENTE,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forma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inicial,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aporta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presente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FIDEICOMISO,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así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como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aquellos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recursos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durante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vigencia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del mismo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afecte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como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incremento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al PATRIMONIO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FIDEICOMITIDO</w:t>
      </w:r>
      <w:r w:rsidR="00F61EA4">
        <w:rPr>
          <w:spacing w:val="14"/>
          <w:sz w:val="22"/>
          <w:szCs w:val="22"/>
        </w:rPr>
        <w:t xml:space="preserve"> </w:t>
      </w:r>
      <w:r w:rsidR="00F61EA4">
        <w:rPr>
          <w:sz w:val="22"/>
          <w:szCs w:val="22"/>
        </w:rPr>
        <w:t>mediante</w:t>
      </w:r>
      <w:r w:rsidR="00F61EA4">
        <w:rPr>
          <w:spacing w:val="12"/>
          <w:sz w:val="22"/>
          <w:szCs w:val="22"/>
        </w:rPr>
        <w:t xml:space="preserve"> </w:t>
      </w:r>
      <w:r w:rsidR="00F61EA4">
        <w:rPr>
          <w:sz w:val="22"/>
          <w:szCs w:val="22"/>
        </w:rPr>
        <w:t>depósito</w:t>
      </w:r>
      <w:r w:rsidR="00F61EA4">
        <w:rPr>
          <w:spacing w:val="4"/>
          <w:sz w:val="22"/>
          <w:szCs w:val="22"/>
        </w:rPr>
        <w:t xml:space="preserve"> </w:t>
      </w:r>
      <w:r w:rsidR="00F61EA4">
        <w:rPr>
          <w:sz w:val="22"/>
          <w:szCs w:val="22"/>
        </w:rPr>
        <w:t>a</w:t>
      </w:r>
      <w:r w:rsidR="00F61EA4">
        <w:rPr>
          <w:spacing w:val="-7"/>
          <w:sz w:val="22"/>
          <w:szCs w:val="22"/>
        </w:rPr>
        <w:t xml:space="preserve"> </w:t>
      </w:r>
      <w:r w:rsidR="00F61EA4">
        <w:rPr>
          <w:sz w:val="22"/>
          <w:szCs w:val="22"/>
        </w:rPr>
        <w:t>la</w:t>
      </w:r>
      <w:r w:rsidR="00F61EA4">
        <w:rPr>
          <w:spacing w:val="-6"/>
          <w:sz w:val="22"/>
          <w:szCs w:val="22"/>
        </w:rPr>
        <w:t xml:space="preserve"> </w:t>
      </w:r>
      <w:r w:rsidR="00F61EA4">
        <w:rPr>
          <w:sz w:val="22"/>
          <w:szCs w:val="22"/>
        </w:rPr>
        <w:t>cuenta.</w:t>
      </w:r>
    </w:p>
    <w:p w14:paraId="402E5BCA" w14:textId="77777777" w:rsidR="00000000" w:rsidRDefault="00F61EA4">
      <w:pPr>
        <w:pStyle w:val="Prrafodelista"/>
        <w:numPr>
          <w:ilvl w:val="0"/>
          <w:numId w:val="9"/>
        </w:numPr>
        <w:tabs>
          <w:tab w:val="left" w:pos="3603"/>
        </w:tabs>
        <w:kinsoku w:val="0"/>
        <w:overflowPunct w:val="0"/>
        <w:spacing w:before="1" w:line="264" w:lineRule="auto"/>
        <w:ind w:right="2474" w:firstLine="5"/>
        <w:rPr>
          <w:sz w:val="22"/>
          <w:szCs w:val="22"/>
        </w:rPr>
        <w:sectPr w:rsidR="00000000">
          <w:pgSz w:w="12000" w:h="15600"/>
          <w:pgMar w:top="1820" w:right="0" w:bottom="920" w:left="0" w:header="895" w:footer="690" w:gutter="0"/>
          <w:cols w:space="720" w:equalWidth="0">
            <w:col w:w="12000"/>
          </w:cols>
          <w:noEndnote/>
        </w:sectPr>
      </w:pPr>
    </w:p>
    <w:p w14:paraId="4D84381D" w14:textId="1846BA8D" w:rsidR="00000000" w:rsidRDefault="00E51793">
      <w:pPr>
        <w:pStyle w:val="Textoindependiente"/>
        <w:kinsoku w:val="0"/>
        <w:overflowPunct w:val="0"/>
        <w:spacing w:before="132" w:line="254" w:lineRule="auto"/>
        <w:ind w:left="7504" w:right="1421" w:firstLine="1048"/>
        <w:rPr>
          <w:i/>
          <w:iCs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07CBA9A4" wp14:editId="17F11F34">
                <wp:simplePos x="0" y="0"/>
                <wp:positionH relativeFrom="page">
                  <wp:posOffset>182880</wp:posOffset>
                </wp:positionH>
                <wp:positionV relativeFrom="page">
                  <wp:posOffset>268605</wp:posOffset>
                </wp:positionV>
                <wp:extent cx="952500" cy="647700"/>
                <wp:effectExtent l="0" t="0" r="0" b="0"/>
                <wp:wrapNone/>
                <wp:docPr id="26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D2FD" w14:textId="202A91E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6CC66BD" wp14:editId="1ACC06B8">
                                  <wp:extent cx="943610" cy="64071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B6132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A9A4" id="Rectangle 44" o:spid="_x0000_s1052" style="position:absolute;left:0;text-align:left;margin-left:14.4pt;margin-top:21.15pt;width:75pt;height:51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" o:allowincell="f" filled="f" stroked="f">
                <v:textbox inset="0,0,0,0">
                  <w:txbxContent>
                    <w:p w14:paraId="5A87D2FD" w14:textId="202A91E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6CC66BD" wp14:editId="1ACC06B8">
                            <wp:extent cx="943610" cy="64071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0" cy="64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B6132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1EA4">
        <w:rPr>
          <w:i/>
          <w:iCs/>
          <w:w w:val="105"/>
          <w:sz w:val="17"/>
          <w:szCs w:val="17"/>
        </w:rPr>
        <w:t>Convenio</w:t>
      </w:r>
      <w:r w:rsidR="00F61EA4">
        <w:rPr>
          <w:i/>
          <w:iCs/>
          <w:spacing w:val="-7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Modificatorio</w:t>
      </w:r>
      <w:r w:rsidR="00F61EA4">
        <w:rPr>
          <w:i/>
          <w:iCs/>
          <w:spacing w:val="9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al</w:t>
      </w:r>
      <w:r w:rsidR="00F61EA4">
        <w:rPr>
          <w:i/>
          <w:iCs/>
          <w:spacing w:val="-46"/>
          <w:w w:val="105"/>
          <w:sz w:val="17"/>
          <w:szCs w:val="17"/>
        </w:rPr>
        <w:t xml:space="preserve"> </w:t>
      </w:r>
      <w:r w:rsidR="00F61EA4">
        <w:rPr>
          <w:i/>
          <w:iCs/>
          <w:spacing w:val="-1"/>
          <w:w w:val="105"/>
          <w:sz w:val="17"/>
          <w:szCs w:val="17"/>
        </w:rPr>
        <w:t>Contrato de</w:t>
      </w:r>
      <w:r w:rsidR="00F61EA4">
        <w:rPr>
          <w:i/>
          <w:iCs/>
          <w:spacing w:val="-10"/>
          <w:w w:val="105"/>
          <w:sz w:val="17"/>
          <w:szCs w:val="17"/>
        </w:rPr>
        <w:t xml:space="preserve"> </w:t>
      </w:r>
      <w:r w:rsidR="00F61EA4">
        <w:rPr>
          <w:i/>
          <w:iCs/>
          <w:spacing w:val="-1"/>
          <w:w w:val="105"/>
          <w:sz w:val="17"/>
          <w:szCs w:val="17"/>
        </w:rPr>
        <w:t>Fideicomiso</w:t>
      </w:r>
      <w:r w:rsidR="00F61EA4">
        <w:rPr>
          <w:i/>
          <w:iCs/>
          <w:spacing w:val="8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No.</w:t>
      </w:r>
      <w:r w:rsidR="00F61EA4">
        <w:rPr>
          <w:i/>
          <w:iCs/>
          <w:spacing w:val="-8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135826-8</w:t>
      </w:r>
    </w:p>
    <w:p w14:paraId="6469814E" w14:textId="77777777" w:rsidR="00000000" w:rsidRDefault="00F61EA4">
      <w:pPr>
        <w:pStyle w:val="Textoindependiente"/>
        <w:kinsoku w:val="0"/>
        <w:overflowPunct w:val="0"/>
        <w:rPr>
          <w:i/>
          <w:iCs/>
          <w:sz w:val="23"/>
          <w:szCs w:val="23"/>
        </w:rPr>
      </w:pPr>
    </w:p>
    <w:p w14:paraId="3E928632" w14:textId="77777777" w:rsidR="00000000" w:rsidRDefault="00F61EA4">
      <w:pPr>
        <w:pStyle w:val="Prrafodelista"/>
        <w:numPr>
          <w:ilvl w:val="0"/>
          <w:numId w:val="9"/>
        </w:numPr>
        <w:tabs>
          <w:tab w:val="left" w:pos="3615"/>
        </w:tabs>
        <w:kinsoku w:val="0"/>
        <w:overflowPunct w:val="0"/>
        <w:spacing w:line="271" w:lineRule="auto"/>
        <w:ind w:left="3073" w:right="2499" w:firstLine="4"/>
        <w:rPr>
          <w:sz w:val="22"/>
          <w:szCs w:val="22"/>
        </w:rPr>
      </w:pPr>
      <w:r>
        <w:rPr>
          <w:sz w:val="22"/>
          <w:szCs w:val="22"/>
        </w:rPr>
        <w:t>Custodie, invierta, reinvierta y administre el PATRIMONIO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FIDEICOMITIDO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términos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conformidad con las instrucciones escritas del Comité Técnico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través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persona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facultada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ello.</w:t>
      </w:r>
    </w:p>
    <w:p w14:paraId="1633057B" w14:textId="77777777" w:rsidR="00000000" w:rsidRDefault="00F61EA4">
      <w:pPr>
        <w:pStyle w:val="Textoindependiente"/>
        <w:kinsoku w:val="0"/>
        <w:overflowPunct w:val="0"/>
        <w:spacing w:before="9"/>
        <w:rPr>
          <w:sz w:val="23"/>
          <w:szCs w:val="23"/>
        </w:rPr>
      </w:pPr>
    </w:p>
    <w:p w14:paraId="3E6606F1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3076" w:right="2498" w:firstLine="1"/>
        <w:jc w:val="both"/>
        <w:rPr>
          <w:w w:val="95"/>
        </w:rPr>
      </w:pPr>
      <w:r>
        <w:t>e)</w:t>
      </w:r>
      <w:r>
        <w:rPr>
          <w:spacing w:val="1"/>
        </w:rPr>
        <w:t xml:space="preserve"> </w:t>
      </w:r>
      <w:r>
        <w:t>Abra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subcuentas</w:t>
      </w:r>
      <w:r>
        <w:rPr>
          <w:spacing w:val="62"/>
        </w:rPr>
        <w:t xml:space="preserve"> </w:t>
      </w:r>
      <w:r>
        <w:t>necesarias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rPr>
          <w:w w:val="95"/>
        </w:rPr>
        <w:t>instrucción</w:t>
      </w:r>
      <w:r>
        <w:rPr>
          <w:spacing w:val="25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Comité</w:t>
      </w:r>
      <w:r>
        <w:rPr>
          <w:spacing w:val="19"/>
          <w:w w:val="95"/>
        </w:rPr>
        <w:t xml:space="preserve"> </w:t>
      </w:r>
      <w:r>
        <w:rPr>
          <w:w w:val="95"/>
        </w:rPr>
        <w:t>Técnico,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través</w:t>
      </w:r>
      <w:r>
        <w:rPr>
          <w:spacing w:val="27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Secretario</w:t>
      </w:r>
      <w:r>
        <w:rPr>
          <w:spacing w:val="21"/>
          <w:w w:val="95"/>
        </w:rPr>
        <w:t xml:space="preserve"> </w:t>
      </w:r>
      <w:r>
        <w:rPr>
          <w:w w:val="95"/>
        </w:rPr>
        <w:t>Técnico.</w:t>
      </w:r>
    </w:p>
    <w:p w14:paraId="6B251B6C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0999F034" w14:textId="77777777" w:rsidR="00000000" w:rsidRDefault="00F61EA4">
      <w:pPr>
        <w:pStyle w:val="Prrafodelista"/>
        <w:numPr>
          <w:ilvl w:val="0"/>
          <w:numId w:val="8"/>
        </w:numPr>
        <w:tabs>
          <w:tab w:val="left" w:pos="3613"/>
        </w:tabs>
        <w:kinsoku w:val="0"/>
        <w:overflowPunct w:val="0"/>
        <w:spacing w:line="264" w:lineRule="auto"/>
        <w:ind w:right="2509" w:firstLine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En acatamiento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las instrucciones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escritas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 Comité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Técnico,</w:t>
      </w:r>
      <w:r>
        <w:rPr>
          <w:sz w:val="22"/>
          <w:szCs w:val="22"/>
        </w:rPr>
        <w:t xml:space="preserve"> con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cargo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subcuenta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respectiva,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realice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entregas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dinero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favor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FIDEICOMITENTE.</w:t>
      </w:r>
    </w:p>
    <w:p w14:paraId="71A0B901" w14:textId="77777777" w:rsidR="00000000" w:rsidRDefault="00F61EA4">
      <w:pPr>
        <w:pStyle w:val="Textoindependiente"/>
        <w:kinsoku w:val="0"/>
        <w:overflowPunct w:val="0"/>
        <w:spacing w:before="3"/>
        <w:rPr>
          <w:sz w:val="24"/>
          <w:szCs w:val="24"/>
        </w:rPr>
      </w:pPr>
    </w:p>
    <w:p w14:paraId="3DE64B75" w14:textId="77777777" w:rsidR="00000000" w:rsidRDefault="00F61EA4">
      <w:pPr>
        <w:pStyle w:val="Textoindependiente"/>
        <w:kinsoku w:val="0"/>
        <w:overflowPunct w:val="0"/>
        <w:spacing w:line="266" w:lineRule="auto"/>
        <w:ind w:left="3073" w:right="2493" w:firstLine="3"/>
        <w:jc w:val="both"/>
      </w:pPr>
      <w:r>
        <w:t>Todas</w:t>
      </w:r>
      <w:r>
        <w:rPr>
          <w:spacing w:val="1"/>
        </w:rPr>
        <w:t xml:space="preserve"> </w:t>
      </w:r>
      <w:r>
        <w:t>las instrucciones</w:t>
      </w:r>
      <w:r>
        <w:rPr>
          <w:spacing w:val="1"/>
        </w:rPr>
        <w:t xml:space="preserve"> </w:t>
      </w:r>
      <w:r>
        <w:t>de entrega</w:t>
      </w:r>
      <w:r>
        <w:rPr>
          <w:spacing w:val="1"/>
        </w:rPr>
        <w:t xml:space="preserve"> </w:t>
      </w:r>
      <w:r>
        <w:t>de recursos</w:t>
      </w:r>
      <w:r>
        <w:rPr>
          <w:spacing w:val="1"/>
        </w:rPr>
        <w:t xml:space="preserve"> </w:t>
      </w:r>
      <w:r>
        <w:t>con 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entregadas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12:00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hábil</w:t>
      </w:r>
      <w:r>
        <w:rPr>
          <w:spacing w:val="1"/>
        </w:rPr>
        <w:t xml:space="preserve"> </w:t>
      </w:r>
      <w:r>
        <w:t>bancario que corresponda, serán cubiertas por el FIDUCIARIO,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 xml:space="preserve">después de este horario, serán </w:t>
      </w:r>
      <w:r>
        <w:t>atendidas dentro de las 24 horas</w:t>
      </w:r>
      <w:r>
        <w:rPr>
          <w:spacing w:val="1"/>
        </w:rPr>
        <w:t xml:space="preserve"> </w:t>
      </w:r>
      <w:r>
        <w:t>siguientes,</w:t>
      </w:r>
      <w:r>
        <w:rPr>
          <w:spacing w:val="21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calendario</w:t>
      </w:r>
      <w:r>
        <w:rPr>
          <w:spacing w:val="11"/>
        </w:rPr>
        <w:t xml:space="preserve"> </w:t>
      </w:r>
      <w:r>
        <w:t>bancario.</w:t>
      </w:r>
    </w:p>
    <w:p w14:paraId="46E99727" w14:textId="77777777" w:rsidR="00000000" w:rsidRDefault="00F61EA4">
      <w:pPr>
        <w:pStyle w:val="Textoindependiente"/>
        <w:kinsoku w:val="0"/>
        <w:overflowPunct w:val="0"/>
        <w:spacing w:before="4"/>
        <w:rPr>
          <w:sz w:val="23"/>
          <w:szCs w:val="23"/>
        </w:rPr>
      </w:pPr>
    </w:p>
    <w:p w14:paraId="0A58903C" w14:textId="77777777" w:rsidR="00000000" w:rsidRDefault="00F61EA4">
      <w:pPr>
        <w:pStyle w:val="Textoindependiente"/>
        <w:kinsoku w:val="0"/>
        <w:overflowPunct w:val="0"/>
        <w:spacing w:before="1" w:line="266" w:lineRule="auto"/>
        <w:ind w:left="3078" w:right="2492"/>
        <w:jc w:val="both"/>
      </w:pPr>
      <w:r>
        <w:t>El</w:t>
      </w:r>
      <w:r>
        <w:rPr>
          <w:spacing w:val="-13"/>
        </w:rPr>
        <w:t xml:space="preserve"> </w:t>
      </w:r>
      <w:r>
        <w:t>FIDUCIARIO</w:t>
      </w:r>
      <w:r>
        <w:rPr>
          <w:spacing w:val="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verificar</w:t>
      </w:r>
      <w:r>
        <w:rPr>
          <w:spacing w:val="-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destino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FIDEICOMITIDO.</w:t>
      </w:r>
    </w:p>
    <w:p w14:paraId="02A1F1D7" w14:textId="77777777" w:rsidR="00000000" w:rsidRDefault="00F61EA4">
      <w:pPr>
        <w:pStyle w:val="Textoindependiente"/>
        <w:kinsoku w:val="0"/>
        <w:overflowPunct w:val="0"/>
        <w:spacing w:before="10"/>
        <w:rPr>
          <w:sz w:val="13"/>
          <w:szCs w:val="13"/>
        </w:rPr>
      </w:pPr>
    </w:p>
    <w:p w14:paraId="19C786BF" w14:textId="4BAC0468" w:rsidR="00000000" w:rsidRDefault="00E51793">
      <w:pPr>
        <w:pStyle w:val="Prrafodelista"/>
        <w:numPr>
          <w:ilvl w:val="0"/>
          <w:numId w:val="8"/>
        </w:numPr>
        <w:tabs>
          <w:tab w:val="left" w:pos="3796"/>
        </w:tabs>
        <w:kinsoku w:val="0"/>
        <w:overflowPunct w:val="0"/>
        <w:spacing w:before="94" w:line="268" w:lineRule="auto"/>
        <w:ind w:right="2484" w:firstLine="6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B37A3F7" wp14:editId="163007E8">
                <wp:simplePos x="0" y="0"/>
                <wp:positionH relativeFrom="page">
                  <wp:posOffset>6435725</wp:posOffset>
                </wp:positionH>
                <wp:positionV relativeFrom="paragraph">
                  <wp:posOffset>181610</wp:posOffset>
                </wp:positionV>
                <wp:extent cx="825500" cy="1422400"/>
                <wp:effectExtent l="0" t="0" r="0" b="0"/>
                <wp:wrapNone/>
                <wp:docPr id="2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E0C0" w14:textId="51553EBD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8E207F" wp14:editId="6921D0D4">
                                  <wp:extent cx="826770" cy="1426845"/>
                                  <wp:effectExtent l="0" t="0" r="1143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00EF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7A3F7" id="Rectangle 45" o:spid="_x0000_s1053" style="position:absolute;left:0;text-align:left;margin-left:506.75pt;margin-top:14.3pt;width:65pt;height:112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" o:allowincell="f" filled="f" stroked="f">
                <v:textbox inset="0,0,0,0">
                  <w:txbxContent>
                    <w:p w14:paraId="71F9E0C0" w14:textId="51553EBD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8E207F" wp14:editId="6921D0D4">
                            <wp:extent cx="826770" cy="1426845"/>
                            <wp:effectExtent l="0" t="0" r="1143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00EF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sz w:val="22"/>
          <w:szCs w:val="22"/>
        </w:rPr>
        <w:t>En acatamiento de las instrucciones escritas del Comité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Técnico, con cargo al PATRIMONIO FIDEICOMITIDO realice la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retención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entero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cantidades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correspondan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impuestos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respecto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 pagos efectuados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 los prestadores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servicios,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deduciendo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importe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respectivo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los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registros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individuales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subcuentas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cada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caso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correspondan.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Dichos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Prestadores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Servicios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serán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contratados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por</w:t>
      </w:r>
      <w:r w:rsidR="00F61EA4">
        <w:rPr>
          <w:spacing w:val="6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FONDO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través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Secretario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Técnico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y/o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por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pacing w:val="-1"/>
          <w:sz w:val="22"/>
          <w:szCs w:val="22"/>
        </w:rPr>
        <w:t>FIDEICOMITE</w:t>
      </w:r>
      <w:r w:rsidR="00F61EA4">
        <w:rPr>
          <w:spacing w:val="-1"/>
          <w:sz w:val="22"/>
          <w:szCs w:val="22"/>
        </w:rPr>
        <w:t>NTE,</w:t>
      </w:r>
      <w:r w:rsidR="00F61EA4">
        <w:rPr>
          <w:spacing w:val="-10"/>
          <w:sz w:val="22"/>
          <w:szCs w:val="22"/>
        </w:rPr>
        <w:t xml:space="preserve"> </w:t>
      </w:r>
      <w:r w:rsidR="00F61EA4">
        <w:rPr>
          <w:spacing w:val="-1"/>
          <w:sz w:val="22"/>
          <w:szCs w:val="22"/>
        </w:rPr>
        <w:t>de</w:t>
      </w:r>
      <w:r w:rsidR="00F61EA4">
        <w:rPr>
          <w:spacing w:val="-13"/>
          <w:sz w:val="22"/>
          <w:szCs w:val="22"/>
        </w:rPr>
        <w:t xml:space="preserve"> </w:t>
      </w:r>
      <w:r w:rsidR="00F61EA4">
        <w:rPr>
          <w:spacing w:val="-1"/>
          <w:sz w:val="22"/>
          <w:szCs w:val="22"/>
        </w:rPr>
        <w:t>conformidad</w:t>
      </w:r>
      <w:r w:rsidR="00F61EA4">
        <w:rPr>
          <w:spacing w:val="5"/>
          <w:sz w:val="22"/>
          <w:szCs w:val="22"/>
        </w:rPr>
        <w:t xml:space="preserve"> </w:t>
      </w:r>
      <w:r w:rsidR="00F61EA4">
        <w:rPr>
          <w:sz w:val="22"/>
          <w:szCs w:val="22"/>
        </w:rPr>
        <w:t>con</w:t>
      </w:r>
      <w:r w:rsidR="00F61EA4">
        <w:rPr>
          <w:spacing w:val="-13"/>
          <w:sz w:val="22"/>
          <w:szCs w:val="22"/>
        </w:rPr>
        <w:t xml:space="preserve"> </w:t>
      </w:r>
      <w:r w:rsidR="00F61EA4">
        <w:rPr>
          <w:sz w:val="22"/>
          <w:szCs w:val="22"/>
        </w:rPr>
        <w:t>las</w:t>
      </w:r>
      <w:r w:rsidR="00F61EA4">
        <w:rPr>
          <w:spacing w:val="-11"/>
          <w:sz w:val="22"/>
          <w:szCs w:val="22"/>
        </w:rPr>
        <w:t xml:space="preserve"> </w:t>
      </w:r>
      <w:r w:rsidR="00F61EA4">
        <w:rPr>
          <w:sz w:val="22"/>
          <w:szCs w:val="22"/>
        </w:rPr>
        <w:t>facultades</w:t>
      </w:r>
      <w:r w:rsidR="00F61EA4">
        <w:rPr>
          <w:spacing w:val="-1"/>
          <w:sz w:val="22"/>
          <w:szCs w:val="22"/>
        </w:rPr>
        <w:t xml:space="preserve"> </w:t>
      </w:r>
      <w:r w:rsidR="00F61EA4">
        <w:rPr>
          <w:sz w:val="22"/>
          <w:szCs w:val="22"/>
        </w:rPr>
        <w:t>reservadas</w:t>
      </w:r>
    </w:p>
    <w:p w14:paraId="1689055D" w14:textId="77777777" w:rsidR="00000000" w:rsidRDefault="00F61EA4">
      <w:pPr>
        <w:pStyle w:val="Textoindependiente"/>
        <w:tabs>
          <w:tab w:val="left" w:pos="10835"/>
        </w:tabs>
        <w:kinsoku w:val="0"/>
        <w:overflowPunct w:val="0"/>
        <w:spacing w:line="241" w:lineRule="exact"/>
        <w:ind w:left="3083"/>
        <w:jc w:val="both"/>
        <w:rPr>
          <w:rFonts w:ascii="Times New Roman" w:hAnsi="Times New Roman" w:cs="Times New Roman"/>
          <w:i/>
          <w:iCs/>
          <w:position w:val="11"/>
          <w:sz w:val="9"/>
          <w:szCs w:val="9"/>
        </w:rPr>
      </w:pPr>
      <w:r>
        <w:t>en</w:t>
      </w:r>
      <w:r>
        <w:rPr>
          <w:spacing w:val="71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presente</w:t>
      </w:r>
      <w:r>
        <w:rPr>
          <w:spacing w:val="85"/>
        </w:rPr>
        <w:t xml:space="preserve"> </w:t>
      </w:r>
      <w:r>
        <w:t>Contrato</w:t>
      </w:r>
      <w:r>
        <w:rPr>
          <w:spacing w:val="86"/>
        </w:rPr>
        <w:t xml:space="preserve"> </w:t>
      </w:r>
      <w:r>
        <w:t>y</w:t>
      </w:r>
      <w:r>
        <w:rPr>
          <w:spacing w:val="83"/>
        </w:rPr>
        <w:t xml:space="preserve"> </w:t>
      </w:r>
      <w:r>
        <w:t>en</w:t>
      </w:r>
      <w:r>
        <w:rPr>
          <w:spacing w:val="75"/>
        </w:rPr>
        <w:t xml:space="preserve"> </w:t>
      </w:r>
      <w:r>
        <w:t>las</w:t>
      </w:r>
      <w:r>
        <w:rPr>
          <w:spacing w:val="84"/>
        </w:rPr>
        <w:t xml:space="preserve"> </w:t>
      </w:r>
      <w:r>
        <w:t>Reglas</w:t>
      </w:r>
      <w:r>
        <w:rPr>
          <w:spacing w:val="80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Operación</w:t>
      </w:r>
      <w:r>
        <w:rPr>
          <w:spacing w:val="84"/>
        </w:rPr>
        <w:t xml:space="preserve"> </w:t>
      </w:r>
      <w:r>
        <w:t>del</w:t>
      </w:r>
      <w:r>
        <w:tab/>
      </w:r>
      <w:r>
        <w:rPr>
          <w:rFonts w:ascii="Times New Roman" w:hAnsi="Times New Roman" w:cs="Times New Roman"/>
          <w:i/>
          <w:iCs/>
          <w:position w:val="11"/>
          <w:sz w:val="9"/>
          <w:szCs w:val="9"/>
        </w:rPr>
        <w:t>(</w:t>
      </w:r>
    </w:p>
    <w:p w14:paraId="219F7F34" w14:textId="77777777" w:rsidR="00000000" w:rsidRDefault="00F61EA4">
      <w:pPr>
        <w:pStyle w:val="Textoindependiente"/>
        <w:tabs>
          <w:tab w:val="left" w:pos="11357"/>
        </w:tabs>
        <w:kinsoku w:val="0"/>
        <w:overflowPunct w:val="0"/>
        <w:spacing w:before="113" w:line="138" w:lineRule="auto"/>
        <w:ind w:left="3083"/>
        <w:jc w:val="both"/>
        <w:rPr>
          <w:i/>
          <w:iCs/>
          <w:position w:val="-16"/>
          <w:sz w:val="38"/>
          <w:szCs w:val="38"/>
        </w:rPr>
      </w:pPr>
      <w:r>
        <w:t>FIDEICOMISO.</w:t>
      </w:r>
      <w:r>
        <w:tab/>
      </w:r>
      <w:r>
        <w:rPr>
          <w:i/>
          <w:iCs/>
          <w:position w:val="-16"/>
          <w:sz w:val="38"/>
          <w:szCs w:val="38"/>
        </w:rPr>
        <w:t>r</w:t>
      </w:r>
    </w:p>
    <w:p w14:paraId="7EDFAD20" w14:textId="77777777" w:rsidR="00000000" w:rsidRDefault="00F61EA4">
      <w:pPr>
        <w:pStyle w:val="Textoindependiente"/>
        <w:kinsoku w:val="0"/>
        <w:overflowPunct w:val="0"/>
        <w:spacing w:line="247" w:lineRule="exact"/>
        <w:ind w:right="611"/>
        <w:jc w:val="right"/>
        <w:rPr>
          <w:i/>
          <w:iCs/>
          <w:w w:val="54"/>
          <w:sz w:val="23"/>
          <w:szCs w:val="23"/>
        </w:rPr>
      </w:pPr>
      <w:r>
        <w:rPr>
          <w:i/>
          <w:iCs/>
          <w:w w:val="54"/>
          <w:sz w:val="23"/>
          <w:szCs w:val="23"/>
        </w:rPr>
        <w:t>V</w:t>
      </w:r>
    </w:p>
    <w:p w14:paraId="6601B084" w14:textId="302CBE47" w:rsidR="00000000" w:rsidRDefault="00E51793">
      <w:pPr>
        <w:pStyle w:val="Prrafodelista"/>
        <w:numPr>
          <w:ilvl w:val="0"/>
          <w:numId w:val="8"/>
        </w:numPr>
        <w:tabs>
          <w:tab w:val="left" w:pos="3801"/>
        </w:tabs>
        <w:kinsoku w:val="0"/>
        <w:overflowPunct w:val="0"/>
        <w:spacing w:line="236" w:lineRule="exact"/>
        <w:ind w:left="3800" w:hanging="71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1099F4BA" wp14:editId="2D36F39E">
                <wp:simplePos x="0" y="0"/>
                <wp:positionH relativeFrom="page">
                  <wp:posOffset>7106920</wp:posOffset>
                </wp:positionH>
                <wp:positionV relativeFrom="paragraph">
                  <wp:posOffset>113665</wp:posOffset>
                </wp:positionV>
                <wp:extent cx="635" cy="964565"/>
                <wp:effectExtent l="0" t="0" r="0" b="0"/>
                <wp:wrapNone/>
                <wp:docPr id="26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64565"/>
                        </a:xfrm>
                        <a:custGeom>
                          <a:avLst/>
                          <a:gdLst>
                            <a:gd name="T0" fmla="*/ 0 w 1"/>
                            <a:gd name="T1" fmla="*/ 1518 h 1519"/>
                            <a:gd name="T2" fmla="*/ 0 w 1"/>
                            <a:gd name="T3" fmla="*/ 0 h 1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19">
                              <a:moveTo>
                                <a:pt x="0" y="15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3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094DE" id="Freeform 4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9.6pt,84.85pt,559.6pt,8.95pt" coordsize="1,15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" o:allowincell="f" filled="f" strokeweight="33583emu">
                <v:path arrowok="t" o:connecttype="custom" o:connectlocs="0,963930;0,0" o:connectangles="0,0"/>
                <w10:wrap anchorx="page"/>
              </v:polyline>
            </w:pict>
          </mc:Fallback>
        </mc:AlternateContent>
      </w:r>
      <w:r w:rsidR="00F61EA4">
        <w:rPr>
          <w:sz w:val="22"/>
          <w:szCs w:val="22"/>
        </w:rPr>
        <w:t>Previa</w:t>
      </w:r>
      <w:r w:rsidR="00F61EA4">
        <w:rPr>
          <w:spacing w:val="34"/>
          <w:sz w:val="22"/>
          <w:szCs w:val="22"/>
        </w:rPr>
        <w:t xml:space="preserve"> </w:t>
      </w:r>
      <w:r w:rsidR="00F61EA4">
        <w:rPr>
          <w:sz w:val="22"/>
          <w:szCs w:val="22"/>
        </w:rPr>
        <w:t>instrucción</w:t>
      </w:r>
      <w:r w:rsidR="00F61EA4">
        <w:rPr>
          <w:spacing w:val="99"/>
          <w:sz w:val="22"/>
          <w:szCs w:val="22"/>
        </w:rPr>
        <w:t xml:space="preserve"> </w:t>
      </w:r>
      <w:r w:rsidR="00F61EA4">
        <w:rPr>
          <w:sz w:val="22"/>
          <w:szCs w:val="22"/>
        </w:rPr>
        <w:t>por</w:t>
      </w:r>
      <w:r w:rsidR="00F61EA4">
        <w:rPr>
          <w:spacing w:val="94"/>
          <w:sz w:val="22"/>
          <w:szCs w:val="22"/>
        </w:rPr>
        <w:t xml:space="preserve"> </w:t>
      </w:r>
      <w:r w:rsidR="00F61EA4">
        <w:rPr>
          <w:sz w:val="22"/>
          <w:szCs w:val="22"/>
        </w:rPr>
        <w:t>escrito</w:t>
      </w:r>
      <w:r w:rsidR="00F61EA4">
        <w:rPr>
          <w:spacing w:val="94"/>
          <w:sz w:val="22"/>
          <w:szCs w:val="22"/>
        </w:rPr>
        <w:t xml:space="preserve"> </w:t>
      </w:r>
      <w:r w:rsidR="00F61EA4">
        <w:rPr>
          <w:sz w:val="22"/>
          <w:szCs w:val="22"/>
        </w:rPr>
        <w:t>que</w:t>
      </w:r>
      <w:r w:rsidR="00F61EA4">
        <w:rPr>
          <w:spacing w:val="76"/>
          <w:sz w:val="22"/>
          <w:szCs w:val="22"/>
        </w:rPr>
        <w:t xml:space="preserve"> </w:t>
      </w:r>
      <w:r w:rsidR="00F61EA4">
        <w:rPr>
          <w:sz w:val="22"/>
          <w:szCs w:val="22"/>
        </w:rPr>
        <w:t>reciba</w:t>
      </w:r>
      <w:r w:rsidR="00F61EA4">
        <w:rPr>
          <w:spacing w:val="101"/>
          <w:sz w:val="22"/>
          <w:szCs w:val="22"/>
        </w:rPr>
        <w:t xml:space="preserve"> </w:t>
      </w:r>
      <w:r w:rsidR="00F61EA4">
        <w:rPr>
          <w:sz w:val="22"/>
          <w:szCs w:val="22"/>
        </w:rPr>
        <w:t>del</w:t>
      </w:r>
      <w:r w:rsidR="00F61EA4">
        <w:rPr>
          <w:spacing w:val="82"/>
          <w:sz w:val="22"/>
          <w:szCs w:val="22"/>
        </w:rPr>
        <w:t xml:space="preserve"> </w:t>
      </w:r>
      <w:r w:rsidR="00F61EA4">
        <w:rPr>
          <w:sz w:val="22"/>
          <w:szCs w:val="22"/>
        </w:rPr>
        <w:t>Comité</w:t>
      </w:r>
    </w:p>
    <w:p w14:paraId="69DD9696" w14:textId="2B549CA8" w:rsidR="00000000" w:rsidRDefault="00E51793">
      <w:pPr>
        <w:pStyle w:val="Textoindependiente"/>
        <w:kinsoku w:val="0"/>
        <w:overflowPunct w:val="0"/>
        <w:spacing w:before="31" w:line="264" w:lineRule="auto"/>
        <w:ind w:left="3086" w:right="2485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7D4E4DAC" wp14:editId="62D548BE">
                <wp:simplePos x="0" y="0"/>
                <wp:positionH relativeFrom="page">
                  <wp:posOffset>6964045</wp:posOffset>
                </wp:positionH>
                <wp:positionV relativeFrom="paragraph">
                  <wp:posOffset>123190</wp:posOffset>
                </wp:positionV>
                <wp:extent cx="635" cy="586105"/>
                <wp:effectExtent l="0" t="0" r="0" b="0"/>
                <wp:wrapNone/>
                <wp:docPr id="26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86105"/>
                        </a:xfrm>
                        <a:custGeom>
                          <a:avLst/>
                          <a:gdLst>
                            <a:gd name="T0" fmla="*/ 0 w 1"/>
                            <a:gd name="T1" fmla="*/ 922 h 923"/>
                            <a:gd name="T2" fmla="*/ 0 w 1"/>
                            <a:gd name="T3" fmla="*/ 0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23">
                              <a:moveTo>
                                <a:pt x="0" y="9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1A329" id="Freeform 4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8.35pt,55.8pt,548.35pt,9.7pt" coordsize="1,9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" o:allowincell="f" filled="f" strokeweight="9159emu">
                <v:path arrowok="t" o:connecttype="custom" o:connectlocs="0,585470;0,0" o:connectangles="0,0"/>
                <w10:wrap anchorx="page"/>
              </v:polyline>
            </w:pict>
          </mc:Fallback>
        </mc:AlternateContent>
      </w:r>
      <w:r w:rsidR="00F61EA4">
        <w:rPr>
          <w:spacing w:val="-1"/>
        </w:rPr>
        <w:t xml:space="preserve">Técnico, en su caso, otorgue los poderes especiales </w:t>
      </w:r>
      <w:r w:rsidR="00F61EA4">
        <w:t>necesarios a</w:t>
      </w:r>
      <w:r w:rsidR="00F61EA4">
        <w:rPr>
          <w:spacing w:val="-59"/>
        </w:rPr>
        <w:t xml:space="preserve"> </w:t>
      </w:r>
      <w:r w:rsidR="00F61EA4">
        <w:t>favor de la persona o personas que el propio Comité Técnico le</w:t>
      </w:r>
      <w:r w:rsidR="00F61EA4">
        <w:rPr>
          <w:spacing w:val="1"/>
        </w:rPr>
        <w:t xml:space="preserve"> </w:t>
      </w:r>
      <w:r w:rsidR="00F61EA4">
        <w:t>indique,</w:t>
      </w:r>
      <w:r w:rsidR="00F61EA4">
        <w:rPr>
          <w:spacing w:val="6"/>
        </w:rPr>
        <w:t xml:space="preserve"> </w:t>
      </w:r>
      <w:r w:rsidR="00F61EA4">
        <w:t>para</w:t>
      </w:r>
      <w:r w:rsidR="00F61EA4">
        <w:rPr>
          <w:spacing w:val="-9"/>
        </w:rPr>
        <w:t xml:space="preserve"> </w:t>
      </w:r>
      <w:r w:rsidR="00F61EA4">
        <w:t>la</w:t>
      </w:r>
      <w:r w:rsidR="00F61EA4">
        <w:rPr>
          <w:spacing w:val="-10"/>
        </w:rPr>
        <w:t xml:space="preserve"> </w:t>
      </w:r>
      <w:r w:rsidR="00F61EA4">
        <w:t>defensa</w:t>
      </w:r>
      <w:r w:rsidR="00F61EA4">
        <w:rPr>
          <w:spacing w:val="-9"/>
        </w:rPr>
        <w:t xml:space="preserve"> </w:t>
      </w:r>
      <w:r w:rsidR="00F61EA4">
        <w:t>del</w:t>
      </w:r>
      <w:r w:rsidR="00F61EA4">
        <w:rPr>
          <w:spacing w:val="-13"/>
        </w:rPr>
        <w:t xml:space="preserve"> </w:t>
      </w:r>
      <w:r w:rsidR="00F61EA4">
        <w:t>PATRIMONIO</w:t>
      </w:r>
      <w:r w:rsidR="00F61EA4">
        <w:rPr>
          <w:spacing w:val="6"/>
        </w:rPr>
        <w:t xml:space="preserve"> </w:t>
      </w:r>
      <w:r w:rsidR="00F61EA4">
        <w:t>FIDEICOMITIDO.</w:t>
      </w:r>
    </w:p>
    <w:p w14:paraId="74E6E223" w14:textId="77777777" w:rsidR="00000000" w:rsidRDefault="00F61EA4">
      <w:pPr>
        <w:pStyle w:val="Textoindependiente"/>
        <w:kinsoku w:val="0"/>
        <w:overflowPunct w:val="0"/>
        <w:spacing w:before="31" w:line="264" w:lineRule="auto"/>
        <w:ind w:left="3086" w:right="2485" w:hanging="1"/>
        <w:jc w:val="both"/>
        <w:sectPr w:rsidR="00000000">
          <w:headerReference w:type="default" r:id="rId37"/>
          <w:footerReference w:type="default" r:id="rId38"/>
          <w:pgSz w:w="12000" w:h="15600"/>
          <w:pgMar w:top="1080" w:right="0" w:bottom="1120" w:left="0" w:header="678" w:footer="924" w:gutter="0"/>
          <w:cols w:space="720"/>
          <w:noEndnote/>
        </w:sectPr>
      </w:pPr>
    </w:p>
    <w:p w14:paraId="587E5D43" w14:textId="77777777" w:rsidR="00000000" w:rsidRDefault="00F61EA4">
      <w:pPr>
        <w:pStyle w:val="Textoindependiente"/>
        <w:kinsoku w:val="0"/>
        <w:overflowPunct w:val="0"/>
        <w:spacing w:before="127" w:line="254" w:lineRule="auto"/>
        <w:ind w:left="7677" w:right="1241" w:firstLine="1057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Convenio Modificatorio al</w:t>
      </w:r>
      <w:r>
        <w:rPr>
          <w:i/>
          <w:iCs/>
          <w:spacing w:val="-47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Contrato</w:t>
      </w:r>
      <w:r>
        <w:rPr>
          <w:i/>
          <w:iCs/>
          <w:spacing w:val="-12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 xml:space="preserve">de </w:t>
      </w:r>
      <w:r>
        <w:rPr>
          <w:i/>
          <w:iCs/>
          <w:w w:val="105"/>
          <w:sz w:val="17"/>
          <w:szCs w:val="17"/>
        </w:rPr>
        <w:t>Fideicomiso</w:t>
      </w:r>
      <w:r>
        <w:rPr>
          <w:i/>
          <w:iCs/>
          <w:spacing w:val="4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No.</w:t>
      </w:r>
      <w:r>
        <w:rPr>
          <w:i/>
          <w:iCs/>
          <w:spacing w:val="-9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135826-8</w:t>
      </w:r>
    </w:p>
    <w:p w14:paraId="02CCB99F" w14:textId="77777777" w:rsidR="00000000" w:rsidRDefault="00F61EA4">
      <w:pPr>
        <w:pStyle w:val="Textoindependiente"/>
        <w:kinsoku w:val="0"/>
        <w:overflowPunct w:val="0"/>
        <w:rPr>
          <w:i/>
          <w:iCs/>
          <w:sz w:val="23"/>
          <w:szCs w:val="23"/>
        </w:rPr>
      </w:pPr>
    </w:p>
    <w:p w14:paraId="02F9B9EB" w14:textId="77777777" w:rsidR="00000000" w:rsidRDefault="00F61EA4">
      <w:pPr>
        <w:pStyle w:val="Prrafodelista"/>
        <w:numPr>
          <w:ilvl w:val="0"/>
          <w:numId w:val="8"/>
        </w:numPr>
        <w:tabs>
          <w:tab w:val="left" w:pos="3945"/>
        </w:tabs>
        <w:kinsoku w:val="0"/>
        <w:overflowPunct w:val="0"/>
        <w:spacing w:line="264" w:lineRule="auto"/>
        <w:ind w:left="3235" w:right="2319" w:firstLine="1"/>
        <w:rPr>
          <w:b/>
          <w:bCs/>
          <w:color w:val="000000"/>
          <w:sz w:val="21"/>
          <w:szCs w:val="21"/>
        </w:rPr>
      </w:pPr>
      <w:r>
        <w:rPr>
          <w:sz w:val="22"/>
          <w:szCs w:val="22"/>
        </w:rPr>
        <w:t>Realizará</w:t>
      </w:r>
      <w:r>
        <w:rPr>
          <w:sz w:val="22"/>
          <w:szCs w:val="22"/>
        </w:rPr>
        <w:t xml:space="preserve"> todos los actos jurídicos que sean necesarios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Fideicomiso,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conforme a las instrucciones del </w:t>
      </w:r>
      <w:r>
        <w:rPr>
          <w:sz w:val="22"/>
          <w:szCs w:val="22"/>
        </w:rPr>
        <w:t>COMITÉ TÉCNICO o en su caso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FIDEICOMITENTE.</w:t>
      </w:r>
    </w:p>
    <w:p w14:paraId="415E25D8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3DEA628" w14:textId="77777777" w:rsidR="00000000" w:rsidRDefault="00F61EA4">
      <w:pPr>
        <w:pStyle w:val="Prrafodelista"/>
        <w:numPr>
          <w:ilvl w:val="0"/>
          <w:numId w:val="8"/>
        </w:numPr>
        <w:tabs>
          <w:tab w:val="left" w:pos="3942"/>
        </w:tabs>
        <w:kinsoku w:val="0"/>
        <w:overflowPunct w:val="0"/>
        <w:spacing w:line="264" w:lineRule="auto"/>
        <w:ind w:left="3232" w:right="2316" w:firstLine="3"/>
        <w:rPr>
          <w:b/>
          <w:bCs/>
          <w:color w:val="000000"/>
          <w:w w:val="95"/>
          <w:sz w:val="21"/>
          <w:szCs w:val="21"/>
        </w:rPr>
      </w:pPr>
      <w:r>
        <w:rPr>
          <w:sz w:val="22"/>
          <w:szCs w:val="22"/>
        </w:rPr>
        <w:t>Informar mensualmente por escrito al Fideicomitente y/o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Comité Técn</w:t>
      </w:r>
      <w:r>
        <w:rPr>
          <w:sz w:val="22"/>
          <w:szCs w:val="22"/>
        </w:rPr>
        <w:t>ico sobre los bienes que integren el PATRIMONIO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FIDEICOMITIDO,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aportaciones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recibidas,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capitalizaciones efectuadas, pagos y demás actos realizados por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instruccio11es</w:t>
      </w:r>
      <w:r>
        <w:rPr>
          <w:spacing w:val="-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del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Comité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Técnico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y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saldos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en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efectivo.</w:t>
      </w:r>
    </w:p>
    <w:p w14:paraId="1F9924CD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1257EE6" w14:textId="77777777" w:rsidR="00000000" w:rsidRDefault="00F61EA4">
      <w:pPr>
        <w:pStyle w:val="Prrafodelista"/>
        <w:numPr>
          <w:ilvl w:val="0"/>
          <w:numId w:val="8"/>
        </w:numPr>
        <w:tabs>
          <w:tab w:val="left" w:pos="3948"/>
          <w:tab w:val="left" w:pos="8876"/>
        </w:tabs>
        <w:kinsoku w:val="0"/>
        <w:overflowPunct w:val="0"/>
        <w:spacing w:line="264" w:lineRule="auto"/>
        <w:ind w:left="3230" w:right="2314" w:firstLine="4"/>
        <w:rPr>
          <w:b/>
          <w:bCs/>
          <w:color w:val="000000"/>
          <w:sz w:val="21"/>
          <w:szCs w:val="21"/>
        </w:rPr>
      </w:pPr>
      <w:r>
        <w:rPr>
          <w:sz w:val="22"/>
          <w:szCs w:val="22"/>
        </w:rPr>
        <w:t>Tener en sus oficinas a disposició</w:t>
      </w:r>
      <w:r>
        <w:rPr>
          <w:sz w:val="22"/>
          <w:szCs w:val="22"/>
        </w:rPr>
        <w:t>n del FIDEICOMITENTE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COMITÉ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TÉCNICO,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registros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contabilidad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correspondientes a las operaciones que haya realizado con los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bienes fideicomitidos, así como los documentos generados 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motivo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operaciones registradas.</w:t>
      </w:r>
      <w:r>
        <w:rPr>
          <w:sz w:val="22"/>
          <w:szCs w:val="22"/>
        </w:rPr>
        <w:tab/>
        <w:t>·</w:t>
      </w:r>
    </w:p>
    <w:p w14:paraId="268220C3" w14:textId="77777777" w:rsidR="00000000" w:rsidRDefault="00F61EA4">
      <w:pPr>
        <w:pStyle w:val="Textoindependiente"/>
        <w:kinsoku w:val="0"/>
        <w:overflowPunct w:val="0"/>
        <w:spacing w:before="8"/>
        <w:rPr>
          <w:sz w:val="23"/>
          <w:szCs w:val="23"/>
        </w:rPr>
      </w:pPr>
    </w:p>
    <w:p w14:paraId="692F9F32" w14:textId="77777777" w:rsidR="00000000" w:rsidRDefault="00F61EA4">
      <w:pPr>
        <w:pStyle w:val="Prrafodelista"/>
        <w:numPr>
          <w:ilvl w:val="0"/>
          <w:numId w:val="8"/>
        </w:numPr>
        <w:tabs>
          <w:tab w:val="left" w:pos="3951"/>
        </w:tabs>
        <w:kinsoku w:val="0"/>
        <w:overflowPunct w:val="0"/>
        <w:spacing w:line="264" w:lineRule="auto"/>
        <w:ind w:left="3236" w:right="2297" w:hanging="4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sz w:val="22"/>
          <w:szCs w:val="22"/>
        </w:rPr>
        <w:t>Las demá</w:t>
      </w:r>
      <w:r>
        <w:rPr>
          <w:sz w:val="22"/>
          <w:szCs w:val="22"/>
        </w:rPr>
        <w:t>s que le impongan el presente contrato y las·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leyes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aplicables.</w:t>
      </w:r>
    </w:p>
    <w:p w14:paraId="62FB308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980C1EB" w14:textId="77777777" w:rsidR="00000000" w:rsidRDefault="00F61EA4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p w14:paraId="3B9C3448" w14:textId="123075F6" w:rsidR="00000000" w:rsidRDefault="00E51793">
      <w:pPr>
        <w:pStyle w:val="Textoindependiente"/>
        <w:kinsoku w:val="0"/>
        <w:overflowPunct w:val="0"/>
        <w:spacing w:before="1" w:line="264" w:lineRule="auto"/>
        <w:ind w:left="3234" w:right="2313" w:firstLine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006B1FA" wp14:editId="2FF62D31">
                <wp:simplePos x="0" y="0"/>
                <wp:positionH relativeFrom="page">
                  <wp:posOffset>6539865</wp:posOffset>
                </wp:positionH>
                <wp:positionV relativeFrom="paragraph">
                  <wp:posOffset>790575</wp:posOffset>
                </wp:positionV>
                <wp:extent cx="317500" cy="609600"/>
                <wp:effectExtent l="0" t="0" r="0" b="0"/>
                <wp:wrapNone/>
                <wp:docPr id="2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8105" w14:textId="018608F0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819F0C" wp14:editId="7509516F">
                                  <wp:extent cx="320040" cy="611505"/>
                                  <wp:effectExtent l="0" t="0" r="1016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C6B1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B1FA" id="Rectangle 50" o:spid="_x0000_s1054" style="position:absolute;left:0;text-align:left;margin-left:514.95pt;margin-top:62.25pt;width:25pt;height:48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" o:allowincell="f" filled="f" stroked="f">
                <v:textbox inset="0,0,0,0">
                  <w:txbxContent>
                    <w:p w14:paraId="48428105" w14:textId="018608F0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819F0C" wp14:editId="7509516F">
                            <wp:extent cx="320040" cy="611505"/>
                            <wp:effectExtent l="0" t="0" r="1016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C6B1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5BE68C46" wp14:editId="5644B468">
                <wp:simplePos x="0" y="0"/>
                <wp:positionH relativeFrom="page">
                  <wp:posOffset>6972935</wp:posOffset>
                </wp:positionH>
                <wp:positionV relativeFrom="paragraph">
                  <wp:posOffset>998220</wp:posOffset>
                </wp:positionV>
                <wp:extent cx="596900" cy="1625600"/>
                <wp:effectExtent l="0" t="0" r="0" b="0"/>
                <wp:wrapNone/>
                <wp:docPr id="2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40B9E" w14:textId="5E6B740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BF7351" wp14:editId="758A870A">
                                  <wp:extent cx="600075" cy="1619250"/>
                                  <wp:effectExtent l="0" t="0" r="9525" b="635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E8DA7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8C46" id="Rectangle 51" o:spid="_x0000_s1055" style="position:absolute;left:0;text-align:left;margin-left:549.05pt;margin-top:78.6pt;width:47pt;height:128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" o:allowincell="f" filled="f" stroked="f">
                <v:textbox inset="0,0,0,0">
                  <w:txbxContent>
                    <w:p w14:paraId="65040B9E" w14:textId="5E6B740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BF7351" wp14:editId="758A870A">
                            <wp:extent cx="600075" cy="1619250"/>
                            <wp:effectExtent l="0" t="0" r="9525" b="635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E8DA7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>QUINTA.-</w:t>
      </w:r>
      <w:r w:rsidR="00F61EA4">
        <w:rPr>
          <w:b/>
          <w:bCs/>
          <w:spacing w:val="1"/>
        </w:rPr>
        <w:t xml:space="preserve"> </w:t>
      </w:r>
      <w:r w:rsidR="00F61EA4">
        <w:rPr>
          <w:b/>
          <w:bCs/>
        </w:rPr>
        <w:t>REGLAS</w:t>
      </w:r>
      <w:r w:rsidR="00F61EA4">
        <w:rPr>
          <w:b/>
          <w:bCs/>
          <w:spacing w:val="1"/>
        </w:rPr>
        <w:t xml:space="preserve"> </w:t>
      </w:r>
      <w:r w:rsidR="00F61EA4">
        <w:rPr>
          <w:b/>
          <w:bCs/>
        </w:rPr>
        <w:t>DE OPERACIÓN.</w:t>
      </w:r>
      <w:r w:rsidR="00F61EA4">
        <w:rPr>
          <w:b/>
          <w:bCs/>
          <w:spacing w:val="1"/>
        </w:rPr>
        <w:t xml:space="preserve"> </w:t>
      </w:r>
      <w:r w:rsidR="00F61EA4">
        <w:t>De conformidad c</w:t>
      </w:r>
      <w:r w:rsidR="00F61EA4">
        <w:t>on lo</w:t>
      </w:r>
      <w:r w:rsidR="00F61EA4">
        <w:rPr>
          <w:spacing w:val="1"/>
        </w:rPr>
        <w:t xml:space="preserve"> </w:t>
      </w:r>
      <w:r w:rsidR="00F61EA4">
        <w:t>establecido en los artículos 50 fracción V y 56 fracción VII de la</w:t>
      </w:r>
      <w:r w:rsidR="00F61EA4">
        <w:rPr>
          <w:spacing w:val="1"/>
        </w:rPr>
        <w:t xml:space="preserve"> </w:t>
      </w:r>
      <w:r w:rsidR="00F61EA4">
        <w:t>Ley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Ciencia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Tecnología,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Junta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Gobierno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aprobará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Reglas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Operación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FIDEICOMISO en las que se precisarán los tipos de proyectos</w:t>
      </w:r>
      <w:r w:rsidR="00F61EA4">
        <w:rPr>
          <w:spacing w:val="1"/>
        </w:rPr>
        <w:t xml:space="preserve"> </w:t>
      </w:r>
      <w:r w:rsidR="00F61EA4">
        <w:t>que recibirá</w:t>
      </w:r>
      <w:r w:rsidR="00F61EA4">
        <w:t>n los apoyos, los procesos e instancias de decisión</w:t>
      </w:r>
      <w:r w:rsidR="00F61EA4">
        <w:rPr>
          <w:spacing w:val="1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su otorgamiento,</w:t>
      </w:r>
      <w:r w:rsidR="00F61EA4">
        <w:rPr>
          <w:spacing w:val="1"/>
        </w:rPr>
        <w:t xml:space="preserve"> </w:t>
      </w:r>
      <w:r w:rsidR="00F61EA4">
        <w:t>seguimiento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evaluación,</w:t>
      </w:r>
      <w:r w:rsidR="00F61EA4">
        <w:rPr>
          <w:spacing w:val="1"/>
        </w:rPr>
        <w:t xml:space="preserve"> </w:t>
      </w:r>
      <w:r w:rsidR="00F61EA4">
        <w:t>mismas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serán la base para la operación de los recursos fideicomitidos.</w:t>
      </w:r>
      <w:r w:rsidR="00F61EA4">
        <w:rPr>
          <w:spacing w:val="1"/>
        </w:rPr>
        <w:t xml:space="preserve"> </w:t>
      </w:r>
      <w:r w:rsidR="00F61EA4">
        <w:t>Asimismo,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Junta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Gobierno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determinará</w:t>
      </w:r>
      <w:r w:rsidR="00F61EA4">
        <w:rPr>
          <w:spacing w:val="1"/>
        </w:rPr>
        <w:t xml:space="preserve"> </w:t>
      </w:r>
      <w:r w:rsidR="00F61EA4">
        <w:t>y,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su caso,</w:t>
      </w:r>
      <w:r w:rsidR="00F61EA4">
        <w:rPr>
          <w:spacing w:val="1"/>
        </w:rPr>
        <w:t xml:space="preserve"> </w:t>
      </w:r>
      <w:r w:rsidR="00F61EA4">
        <w:t>modi</w:t>
      </w:r>
      <w:r w:rsidR="00F61EA4">
        <w:t>ficará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citadas</w:t>
      </w:r>
      <w:r w:rsidR="00F61EA4">
        <w:rPr>
          <w:spacing w:val="1"/>
        </w:rPr>
        <w:t xml:space="preserve"> </w:t>
      </w:r>
      <w:r w:rsidR="00F61EA4">
        <w:t>Reglas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Operación</w:t>
      </w:r>
      <w:r w:rsidR="00F61EA4">
        <w:rPr>
          <w:spacing w:val="5"/>
        </w:rPr>
        <w:t xml:space="preserve"> </w:t>
      </w:r>
      <w:r w:rsidR="00F61EA4">
        <w:t>haciéndolo</w:t>
      </w:r>
      <w:r w:rsidR="00F61EA4">
        <w:rPr>
          <w:spacing w:val="5"/>
        </w:rPr>
        <w:t xml:space="preserve"> </w:t>
      </w:r>
      <w:r w:rsidR="00F61EA4">
        <w:t>del</w:t>
      </w:r>
      <w:r w:rsidR="00F61EA4">
        <w:rPr>
          <w:spacing w:val="-12"/>
        </w:rPr>
        <w:t xml:space="preserve"> </w:t>
      </w:r>
      <w:r w:rsidR="00F61EA4">
        <w:t>conocimiento</w:t>
      </w:r>
      <w:r w:rsidR="00F61EA4">
        <w:rPr>
          <w:spacing w:val="12"/>
        </w:rPr>
        <w:t xml:space="preserve"> </w:t>
      </w:r>
      <w:r w:rsidR="00F61EA4">
        <w:t>del</w:t>
      </w:r>
      <w:r w:rsidR="00F61EA4">
        <w:rPr>
          <w:spacing w:val="-12"/>
        </w:rPr>
        <w:t xml:space="preserve"> </w:t>
      </w:r>
      <w:r w:rsidR="00F61EA4">
        <w:t>FIDUCIARIO.</w:t>
      </w:r>
    </w:p>
    <w:p w14:paraId="728E74D0" w14:textId="77777777" w:rsidR="00000000" w:rsidRDefault="00F61EA4">
      <w:pPr>
        <w:pStyle w:val="Textoindependiente"/>
        <w:kinsoku w:val="0"/>
        <w:overflowPunct w:val="0"/>
        <w:rPr>
          <w:sz w:val="17"/>
          <w:szCs w:val="17"/>
        </w:rPr>
      </w:pPr>
    </w:p>
    <w:p w14:paraId="5E24346A" w14:textId="77777777" w:rsidR="00000000" w:rsidRDefault="00F61EA4">
      <w:pPr>
        <w:pStyle w:val="Textoindependiente"/>
        <w:kinsoku w:val="0"/>
        <w:overflowPunct w:val="0"/>
        <w:rPr>
          <w:sz w:val="17"/>
          <w:szCs w:val="17"/>
        </w:rPr>
        <w:sectPr w:rsidR="00000000">
          <w:headerReference w:type="default" r:id="rId41"/>
          <w:footerReference w:type="default" r:id="rId42"/>
          <w:pgSz w:w="12000" w:h="15600"/>
          <w:pgMar w:top="1340" w:right="0" w:bottom="900" w:left="0" w:header="938" w:footer="702" w:gutter="0"/>
          <w:cols w:space="720"/>
          <w:noEndnote/>
        </w:sectPr>
      </w:pPr>
    </w:p>
    <w:p w14:paraId="2DFBB33B" w14:textId="2814193C" w:rsidR="00000000" w:rsidRDefault="00E51793">
      <w:pPr>
        <w:pStyle w:val="Textoindependiente"/>
        <w:kinsoku w:val="0"/>
        <w:overflowPunct w:val="0"/>
        <w:spacing w:before="93" w:line="264" w:lineRule="auto"/>
        <w:ind w:left="3242" w:right="25" w:hanging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6A04C12" wp14:editId="7C461803">
                <wp:simplePos x="0" y="0"/>
                <wp:positionH relativeFrom="page">
                  <wp:posOffset>452120</wp:posOffset>
                </wp:positionH>
                <wp:positionV relativeFrom="page">
                  <wp:posOffset>316865</wp:posOffset>
                </wp:positionV>
                <wp:extent cx="1231900" cy="787400"/>
                <wp:effectExtent l="0" t="0" r="0" b="0"/>
                <wp:wrapNone/>
                <wp:docPr id="2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4EEF3" w14:textId="08805B7A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B7A9BD" wp14:editId="79D8AD61">
                                  <wp:extent cx="1228725" cy="780415"/>
                                  <wp:effectExtent l="0" t="0" r="0" b="6985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F86DD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4C12" id="Rectangle 52" o:spid="_x0000_s1056" style="position:absolute;left:0;text-align:left;margin-left:35.6pt;margin-top:24.95pt;width:97pt;height:6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" o:allowincell="f" filled="f" stroked="f">
                <v:textbox inset="0,0,0,0">
                  <w:txbxContent>
                    <w:p w14:paraId="0CC4EEF3" w14:textId="08805B7A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B7A9BD" wp14:editId="79D8AD61">
                            <wp:extent cx="1228725" cy="780415"/>
                            <wp:effectExtent l="0" t="0" r="0" b="6985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0F86DD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1EA4">
        <w:t>En caso de que dichas modificaciones establezcan obligaciones</w:t>
      </w:r>
      <w:r w:rsidR="00F61EA4">
        <w:rPr>
          <w:spacing w:val="1"/>
        </w:rPr>
        <w:t xml:space="preserve"> </w:t>
      </w:r>
      <w:r w:rsidR="00F61EA4">
        <w:t>adicionales para el FIDUCIARIO no previstas en las anteriores</w:t>
      </w:r>
      <w:r w:rsidR="00F61EA4">
        <w:rPr>
          <w:spacing w:val="1"/>
        </w:rPr>
        <w:t xml:space="preserve"> </w:t>
      </w:r>
      <w:r w:rsidR="00F61EA4">
        <w:t>Reglas</w:t>
      </w:r>
      <w:r w:rsidR="00F61EA4">
        <w:rPr>
          <w:spacing w:val="2"/>
        </w:rPr>
        <w:t xml:space="preserve"> </w:t>
      </w:r>
      <w:r w:rsidR="00F61EA4">
        <w:t>de</w:t>
      </w:r>
      <w:r w:rsidR="00F61EA4">
        <w:rPr>
          <w:spacing w:val="-7"/>
        </w:rPr>
        <w:t xml:space="preserve"> </w:t>
      </w:r>
      <w:r w:rsidR="00F61EA4">
        <w:t>Operación,</w:t>
      </w:r>
      <w:r w:rsidR="00F61EA4">
        <w:rPr>
          <w:spacing w:val="12"/>
        </w:rPr>
        <w:t xml:space="preserve"> </w:t>
      </w:r>
      <w:r w:rsidR="00F61EA4">
        <w:t>éste</w:t>
      </w:r>
      <w:r w:rsidR="00F61EA4">
        <w:rPr>
          <w:spacing w:val="-3"/>
        </w:rPr>
        <w:t xml:space="preserve"> </w:t>
      </w:r>
      <w:r w:rsidR="00F61EA4">
        <w:t>podrá</w:t>
      </w:r>
      <w:r w:rsidR="00F61EA4">
        <w:rPr>
          <w:spacing w:val="-6"/>
        </w:rPr>
        <w:t xml:space="preserve"> </w:t>
      </w:r>
      <w:r w:rsidR="00F61EA4">
        <w:t>renunciar</w:t>
      </w:r>
      <w:r w:rsidR="00F61EA4">
        <w:rPr>
          <w:spacing w:val="13"/>
        </w:rPr>
        <w:t xml:space="preserve"> </w:t>
      </w:r>
      <w:r w:rsidR="00F61EA4">
        <w:t>a</w:t>
      </w:r>
      <w:r w:rsidR="00F61EA4">
        <w:rPr>
          <w:spacing w:val="-10"/>
        </w:rPr>
        <w:t xml:space="preserve"> </w:t>
      </w:r>
      <w:r w:rsidR="00F61EA4">
        <w:t>su</w:t>
      </w:r>
      <w:r w:rsidR="00F61EA4">
        <w:rPr>
          <w:spacing w:val="-8"/>
        </w:rPr>
        <w:t xml:space="preserve"> </w:t>
      </w:r>
      <w:r w:rsidR="00F61EA4">
        <w:t>cargo.</w:t>
      </w:r>
    </w:p>
    <w:p w14:paraId="2C17A76A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27E6434" w14:textId="77777777" w:rsidR="00000000" w:rsidRDefault="00F61EA4">
      <w:pPr>
        <w:pStyle w:val="Textoindependiente"/>
        <w:kinsoku w:val="0"/>
        <w:overflowPunct w:val="0"/>
        <w:spacing w:before="7"/>
        <w:rPr>
          <w:sz w:val="24"/>
          <w:szCs w:val="24"/>
        </w:rPr>
      </w:pPr>
    </w:p>
    <w:p w14:paraId="65D6D86F" w14:textId="77777777" w:rsidR="00000000" w:rsidRDefault="00F61EA4">
      <w:pPr>
        <w:pStyle w:val="Ttulo3"/>
        <w:kinsoku w:val="0"/>
        <w:overflowPunct w:val="0"/>
        <w:ind w:left="3242"/>
      </w:pPr>
      <w:r>
        <w:t>SEXTA.-</w:t>
      </w:r>
      <w:r>
        <w:rPr>
          <w:spacing w:val="-13"/>
        </w:rPr>
        <w:t xml:space="preserve"> </w:t>
      </w:r>
      <w:r>
        <w:t>INVERSIÓN.</w:t>
      </w:r>
    </w:p>
    <w:p w14:paraId="7E3A0757" w14:textId="77777777" w:rsidR="00000000" w:rsidRDefault="00F61EA4">
      <w:pPr>
        <w:pStyle w:val="Textoindependiente"/>
        <w:kinsoku w:val="0"/>
        <w:overflowPunct w:val="0"/>
        <w:spacing w:before="6"/>
        <w:rPr>
          <w:b/>
          <w:bCs/>
          <w:sz w:val="24"/>
          <w:szCs w:val="24"/>
        </w:rPr>
      </w:pPr>
    </w:p>
    <w:p w14:paraId="13389FD3" w14:textId="77777777" w:rsidR="00000000" w:rsidRDefault="00F61EA4">
      <w:pPr>
        <w:pStyle w:val="Textoindependiente"/>
        <w:kinsoku w:val="0"/>
        <w:overflowPunct w:val="0"/>
        <w:spacing w:line="237" w:lineRule="auto"/>
        <w:ind w:left="3240" w:firstLine="1"/>
        <w:jc w:val="both"/>
      </w:pPr>
      <w:r>
        <w:t>El FIDUCIARIO dará cumplimiento del destino de inversión de los</w:t>
      </w:r>
      <w:r>
        <w:rPr>
          <w:spacing w:val="-59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FIDEICOMITENTE de conformidad con las disposiciones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</w:t>
      </w:r>
      <w:r>
        <w:rPr>
          <w:spacing w:val="13"/>
        </w:rPr>
        <w:t xml:space="preserve"> </w:t>
      </w:r>
      <w:r>
        <w:t>y Tecnología,</w:t>
      </w:r>
      <w:r>
        <w:rPr>
          <w:spacing w:val="17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inversión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fondos</w:t>
      </w:r>
    </w:p>
    <w:p w14:paraId="7E582802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703C413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685BD63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3BF2015" w14:textId="77777777" w:rsidR="00000000" w:rsidRDefault="00F61EA4">
      <w:pPr>
        <w:pStyle w:val="Textoindependiente"/>
        <w:kinsoku w:val="0"/>
        <w:overflowPunct w:val="0"/>
        <w:spacing w:before="171" w:line="188" w:lineRule="exact"/>
        <w:ind w:left="1881"/>
        <w:rPr>
          <w:i/>
          <w:iCs/>
          <w:w w:val="88"/>
          <w:sz w:val="19"/>
          <w:szCs w:val="19"/>
        </w:rPr>
      </w:pPr>
      <w:r>
        <w:rPr>
          <w:i/>
          <w:iCs/>
          <w:w w:val="88"/>
          <w:sz w:val="19"/>
          <w:szCs w:val="19"/>
        </w:rPr>
        <w:t>f</w:t>
      </w:r>
    </w:p>
    <w:p w14:paraId="663EAA68" w14:textId="0AD0CCA0" w:rsidR="00000000" w:rsidRDefault="00E51793">
      <w:pPr>
        <w:pStyle w:val="Textoindependiente"/>
        <w:kinsoku w:val="0"/>
        <w:overflowPunct w:val="0"/>
        <w:spacing w:line="156" w:lineRule="auto"/>
        <w:ind w:left="1797"/>
        <w:rPr>
          <w:i/>
          <w:iCs/>
          <w:w w:val="95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3E9324EF" wp14:editId="66A2B398">
                <wp:simplePos x="0" y="0"/>
                <wp:positionH relativeFrom="page">
                  <wp:posOffset>6985635</wp:posOffset>
                </wp:positionH>
                <wp:positionV relativeFrom="paragraph">
                  <wp:posOffset>98425</wp:posOffset>
                </wp:positionV>
                <wp:extent cx="152400" cy="685800"/>
                <wp:effectExtent l="0" t="0" r="0" b="0"/>
                <wp:wrapNone/>
                <wp:docPr id="2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4E75E" w14:textId="1ED1DB47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F7A427" wp14:editId="727C1F83">
                                  <wp:extent cx="157480" cy="687070"/>
                                  <wp:effectExtent l="0" t="0" r="0" b="0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CC33D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24EF" id="Rectangle 53" o:spid="_x0000_s1057" style="position:absolute;left:0;text-align:left;margin-left:550.05pt;margin-top:7.75pt;width:12pt;height:5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" o:allowincell="f" filled="f" stroked="f">
                <v:textbox inset="0,0,0,0">
                  <w:txbxContent>
                    <w:p w14:paraId="16D4E75E" w14:textId="1ED1DB47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F7A427" wp14:editId="727C1F83">
                            <wp:extent cx="157480" cy="687070"/>
                            <wp:effectExtent l="0" t="0" r="0" b="0"/>
                            <wp:docPr id="50" name="Imagen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" cy="68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BCC33D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i/>
          <w:iCs/>
          <w:w w:val="95"/>
          <w:position w:val="-10"/>
          <w:sz w:val="18"/>
          <w:szCs w:val="18"/>
        </w:rPr>
        <w:t>¡</w:t>
      </w:r>
      <w:r w:rsidR="00F61EA4">
        <w:rPr>
          <w:i/>
          <w:iCs/>
          <w:w w:val="95"/>
          <w:sz w:val="15"/>
          <w:szCs w:val="15"/>
        </w:rPr>
        <w:t>l</w:t>
      </w:r>
      <w:r w:rsidR="00F61EA4">
        <w:rPr>
          <w:i/>
          <w:iCs/>
          <w:w w:val="95"/>
          <w:position w:val="-10"/>
          <w:sz w:val="18"/>
          <w:szCs w:val="18"/>
        </w:rPr>
        <w:t>;</w:t>
      </w:r>
      <w:r w:rsidR="00F61EA4">
        <w:rPr>
          <w:i/>
          <w:iCs/>
          <w:w w:val="95"/>
          <w:sz w:val="15"/>
          <w:szCs w:val="15"/>
        </w:rPr>
        <w:t>i</w:t>
      </w:r>
    </w:p>
    <w:p w14:paraId="0D1C3D63" w14:textId="77777777" w:rsidR="00000000" w:rsidRDefault="00F61EA4">
      <w:pPr>
        <w:pStyle w:val="Textoindependiente"/>
        <w:kinsoku w:val="0"/>
        <w:overflowPunct w:val="0"/>
        <w:spacing w:line="156" w:lineRule="auto"/>
        <w:ind w:left="1797"/>
        <w:rPr>
          <w:i/>
          <w:iCs/>
          <w:w w:val="95"/>
          <w:sz w:val="15"/>
          <w:szCs w:val="15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9692" w:space="40"/>
            <w:col w:w="2268"/>
          </w:cols>
          <w:noEndnote/>
        </w:sectPr>
      </w:pPr>
    </w:p>
    <w:p w14:paraId="0F6BBE22" w14:textId="00F21565" w:rsidR="00000000" w:rsidRDefault="00E51793">
      <w:pPr>
        <w:pStyle w:val="Textoindependiente"/>
        <w:kinsoku w:val="0"/>
        <w:overflowPunct w:val="0"/>
        <w:spacing w:before="141" w:line="254" w:lineRule="auto"/>
        <w:ind w:left="7509" w:right="1404" w:firstLine="1062"/>
        <w:rPr>
          <w:i/>
          <w:iCs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2DFCA8DC" wp14:editId="61BF3F73">
                <wp:simplePos x="0" y="0"/>
                <wp:positionH relativeFrom="page">
                  <wp:posOffset>231775</wp:posOffset>
                </wp:positionH>
                <wp:positionV relativeFrom="page">
                  <wp:posOffset>268605</wp:posOffset>
                </wp:positionV>
                <wp:extent cx="850900" cy="647700"/>
                <wp:effectExtent l="0" t="0" r="0" b="0"/>
                <wp:wrapNone/>
                <wp:docPr id="2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B272F" w14:textId="2B417934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616CF9" wp14:editId="0FFE564D">
                                  <wp:extent cx="855980" cy="640715"/>
                                  <wp:effectExtent l="0" t="0" r="7620" b="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AE5BB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A8DC" id="Rectangle 56" o:spid="_x0000_s1058" style="position:absolute;left:0;text-align:left;margin-left:18.25pt;margin-top:21.15pt;width:67pt;height:51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" o:allowincell="f" filled="f" stroked="f">
                <v:textbox inset="0,0,0,0">
                  <w:txbxContent>
                    <w:p w14:paraId="1E5B272F" w14:textId="2B417934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616CF9" wp14:editId="0FFE564D">
                            <wp:extent cx="855980" cy="640715"/>
                            <wp:effectExtent l="0" t="0" r="7620" b="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64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AE5BB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1EA4">
        <w:rPr>
          <w:i/>
          <w:iCs/>
          <w:w w:val="105"/>
          <w:sz w:val="17"/>
          <w:szCs w:val="17"/>
        </w:rPr>
        <w:t>Convenio Modificatorio al</w:t>
      </w:r>
      <w:r w:rsidR="00F61EA4">
        <w:rPr>
          <w:i/>
          <w:iCs/>
          <w:spacing w:val="-47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Contrato</w:t>
      </w:r>
      <w:r w:rsidR="00F61EA4">
        <w:rPr>
          <w:i/>
          <w:iCs/>
          <w:spacing w:val="-5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de</w:t>
      </w:r>
      <w:r w:rsidR="00F61EA4">
        <w:rPr>
          <w:i/>
          <w:iCs/>
          <w:spacing w:val="-8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Fideicomiso</w:t>
      </w:r>
      <w:r w:rsidR="00F61EA4">
        <w:rPr>
          <w:i/>
          <w:iCs/>
          <w:spacing w:val="3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No.</w:t>
      </w:r>
      <w:r w:rsidR="00F61EA4">
        <w:rPr>
          <w:i/>
          <w:iCs/>
          <w:spacing w:val="-9"/>
          <w:w w:val="105"/>
          <w:sz w:val="17"/>
          <w:szCs w:val="17"/>
        </w:rPr>
        <w:t xml:space="preserve"> </w:t>
      </w:r>
      <w:r w:rsidR="00F61EA4">
        <w:rPr>
          <w:i/>
          <w:iCs/>
          <w:w w:val="105"/>
          <w:sz w:val="17"/>
          <w:szCs w:val="17"/>
        </w:rPr>
        <w:t>135826-8</w:t>
      </w:r>
    </w:p>
    <w:p w14:paraId="3369D68D" w14:textId="77777777" w:rsidR="00000000" w:rsidRDefault="00F61EA4">
      <w:pPr>
        <w:pStyle w:val="Textoindependiente"/>
        <w:kinsoku w:val="0"/>
        <w:overflowPunct w:val="0"/>
        <w:spacing w:before="9"/>
        <w:rPr>
          <w:i/>
          <w:iCs/>
        </w:rPr>
      </w:pPr>
    </w:p>
    <w:p w14:paraId="7E589B89" w14:textId="77777777" w:rsidR="00000000" w:rsidRDefault="00F61EA4">
      <w:pPr>
        <w:pStyle w:val="Textoindependiente"/>
        <w:kinsoku w:val="0"/>
        <w:overflowPunct w:val="0"/>
        <w:spacing w:line="237" w:lineRule="auto"/>
        <w:ind w:left="3081" w:right="2476" w:firstLine="5"/>
        <w:jc w:val="both"/>
      </w:pPr>
      <w:r>
        <w:t>líquidos en instrumentos o valores de renta fija, conforme a la</w:t>
      </w:r>
      <w:r>
        <w:rPr>
          <w:spacing w:val="1"/>
        </w:rPr>
        <w:t xml:space="preserve"> </w:t>
      </w:r>
      <w:r>
        <w:t>normatividad</w:t>
      </w:r>
      <w:r>
        <w:rPr>
          <w:spacing w:val="13"/>
        </w:rPr>
        <w:t xml:space="preserve"> </w:t>
      </w:r>
      <w:r>
        <w:t>aplicable</w:t>
      </w:r>
      <w:r>
        <w:rPr>
          <w:spacing w:val="10"/>
        </w:rPr>
        <w:t xml:space="preserve"> 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t>de acuerdo</w:t>
      </w:r>
      <w:r>
        <w:rPr>
          <w:spacing w:val="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siguiente:</w:t>
      </w:r>
    </w:p>
    <w:p w14:paraId="2853DF71" w14:textId="77777777" w:rsidR="00000000" w:rsidRDefault="00F61EA4">
      <w:pPr>
        <w:pStyle w:val="Textoindependiente"/>
        <w:kinsoku w:val="0"/>
        <w:overflowPunct w:val="0"/>
        <w:spacing w:before="10"/>
        <w:rPr>
          <w:sz w:val="21"/>
          <w:szCs w:val="21"/>
        </w:rPr>
      </w:pPr>
    </w:p>
    <w:p w14:paraId="34AFB184" w14:textId="77777777" w:rsidR="00000000" w:rsidRDefault="00F61EA4">
      <w:pPr>
        <w:pStyle w:val="Textoindependiente"/>
        <w:kinsoku w:val="0"/>
        <w:overflowPunct w:val="0"/>
        <w:ind w:left="3084" w:right="2483" w:hanging="4"/>
        <w:jc w:val="both"/>
      </w:pPr>
      <w:r>
        <w:rPr>
          <w:spacing w:val="-1"/>
        </w:rPr>
        <w:t xml:space="preserve">La inversión </w:t>
      </w:r>
      <w:r>
        <w:t>que del patrimonio fideicomitido se realice al amparo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disposiciones:</w:t>
      </w:r>
    </w:p>
    <w:p w14:paraId="5339E906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6FAD5D60" w14:textId="77777777" w:rsidR="00000000" w:rsidRDefault="00F61EA4">
      <w:pPr>
        <w:pStyle w:val="Textoindependiente"/>
        <w:kinsoku w:val="0"/>
        <w:overflowPunct w:val="0"/>
        <w:ind w:left="3076" w:right="2474"/>
        <w:jc w:val="both"/>
        <w:rPr>
          <w:w w:val="95"/>
        </w:rPr>
      </w:pPr>
      <w:r>
        <w:rPr>
          <w:spacing w:val="-1"/>
        </w:rPr>
        <w:t xml:space="preserve">1.- El FIDUCIARIO invertirá las cantidades </w:t>
      </w:r>
      <w:r>
        <w:t>de dinero que integran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</w:t>
      </w:r>
      <w:r>
        <w:t>iones</w:t>
      </w:r>
      <w:r>
        <w:rPr>
          <w:spacing w:val="1"/>
        </w:rPr>
        <w:t xml:space="preserve"> </w:t>
      </w:r>
      <w:r>
        <w:t>previas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rPr>
          <w:w w:val="95"/>
        </w:rPr>
        <w:t>TÉCNICO,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través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Secretario</w:t>
      </w:r>
      <w:r>
        <w:rPr>
          <w:spacing w:val="11"/>
          <w:w w:val="95"/>
        </w:rPr>
        <w:t xml:space="preserve"> </w:t>
      </w:r>
      <w:r>
        <w:rPr>
          <w:w w:val="95"/>
        </w:rPr>
        <w:t>Técnico.</w:t>
      </w:r>
    </w:p>
    <w:p w14:paraId="68E40FAD" w14:textId="77777777" w:rsidR="00000000" w:rsidRDefault="00F61EA4">
      <w:pPr>
        <w:pStyle w:val="Textoindependiente"/>
        <w:kinsoku w:val="0"/>
        <w:overflowPunct w:val="0"/>
        <w:spacing w:before="11"/>
        <w:rPr>
          <w:sz w:val="21"/>
          <w:szCs w:val="21"/>
        </w:rPr>
      </w:pPr>
    </w:p>
    <w:p w14:paraId="103A5DF5" w14:textId="77777777" w:rsidR="00000000" w:rsidRDefault="00F61EA4">
      <w:pPr>
        <w:pStyle w:val="Textoindependiente"/>
        <w:kinsoku w:val="0"/>
        <w:overflowPunct w:val="0"/>
        <w:ind w:left="3073" w:right="2478" w:firstLine="6"/>
        <w:jc w:val="both"/>
      </w:pPr>
      <w:r>
        <w:t>2.- La compra de valores o títulos se sujetará a la disposición y</w:t>
      </w:r>
      <w:r>
        <w:rPr>
          <w:spacing w:val="1"/>
        </w:rPr>
        <w:t xml:space="preserve"> </w:t>
      </w:r>
      <w:r>
        <w:t>liquidez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existentes</w:t>
      </w:r>
      <w:r>
        <w:rPr>
          <w:spacing w:val="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momento.</w:t>
      </w:r>
    </w:p>
    <w:p w14:paraId="2A332804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0792FB25" w14:textId="3E84012A" w:rsidR="00000000" w:rsidRDefault="00E51793">
      <w:pPr>
        <w:pStyle w:val="Textoindependiente"/>
        <w:kinsoku w:val="0"/>
        <w:overflowPunct w:val="0"/>
        <w:ind w:left="3072" w:right="2469" w:firstLine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50E6D710" wp14:editId="281B687B">
                <wp:simplePos x="0" y="0"/>
                <wp:positionH relativeFrom="page">
                  <wp:posOffset>6460490</wp:posOffset>
                </wp:positionH>
                <wp:positionV relativeFrom="paragraph">
                  <wp:posOffset>1894840</wp:posOffset>
                </wp:positionV>
                <wp:extent cx="863600" cy="1346200"/>
                <wp:effectExtent l="0" t="0" r="0" b="0"/>
                <wp:wrapNone/>
                <wp:docPr id="2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EED29" w14:textId="0D8C5E5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9E493A" wp14:editId="6F1180F0">
                                  <wp:extent cx="868045" cy="1339850"/>
                                  <wp:effectExtent l="0" t="0" r="0" b="635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CF90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D710" id="Rectangle 57" o:spid="_x0000_s1059" style="position:absolute;left:0;text-align:left;margin-left:508.7pt;margin-top:149.2pt;width:68pt;height:106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" o:allowincell="f" filled="f" stroked="f">
                <v:textbox inset="0,0,0,0">
                  <w:txbxContent>
                    <w:p w14:paraId="136EED29" w14:textId="0D8C5E5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9E493A" wp14:editId="6F1180F0">
                            <wp:extent cx="868045" cy="1339850"/>
                            <wp:effectExtent l="0" t="0" r="0" b="635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CF90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3.- El FIDUCIARIO estará autorizado para celebrar los contratos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inversión,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intermediación</w:t>
      </w:r>
      <w:r w:rsidR="00F61EA4">
        <w:rPr>
          <w:spacing w:val="1"/>
        </w:rPr>
        <w:t xml:space="preserve"> </w:t>
      </w:r>
      <w:r w:rsidR="00F61EA4">
        <w:t>bursátil,</w:t>
      </w:r>
      <w:r w:rsidR="00F61EA4">
        <w:rPr>
          <w:spacing w:val="1"/>
        </w:rPr>
        <w:t xml:space="preserve"> </w:t>
      </w:r>
      <w:r w:rsidR="00F61EA4">
        <w:t>comisión</w:t>
      </w:r>
      <w:r w:rsidR="00F61EA4">
        <w:rPr>
          <w:spacing w:val="1"/>
        </w:rPr>
        <w:t xml:space="preserve"> </w:t>
      </w:r>
      <w:r w:rsidR="00F61EA4">
        <w:t>mercantil,</w:t>
      </w:r>
      <w:r w:rsidR="00F61EA4">
        <w:rPr>
          <w:spacing w:val="1"/>
        </w:rPr>
        <w:t xml:space="preserve"> </w:t>
      </w:r>
      <w:r w:rsidR="00F61EA4">
        <w:t>depósito de títulos en administración, reporto, compra ven</w:t>
      </w:r>
      <w:r w:rsidR="00F61EA4">
        <w:t>ta de</w:t>
      </w:r>
      <w:r w:rsidR="00F61EA4">
        <w:rPr>
          <w:spacing w:val="1"/>
        </w:rPr>
        <w:t xml:space="preserve"> </w:t>
      </w:r>
      <w:r w:rsidR="00F61EA4">
        <w:t>títulos o valores en directo o cualquier otro contrato, que requiera</w:t>
      </w:r>
      <w:r w:rsidR="00F61EA4">
        <w:rPr>
          <w:spacing w:val="1"/>
        </w:rPr>
        <w:t xml:space="preserve"> </w:t>
      </w:r>
      <w:r w:rsidR="00F61EA4">
        <w:t>para realizar las inversiones a que se refiere esta cláusula con un</w:t>
      </w:r>
      <w:r w:rsidR="00F61EA4">
        <w:rPr>
          <w:spacing w:val="1"/>
        </w:rPr>
        <w:t xml:space="preserve"> </w:t>
      </w:r>
      <w:r w:rsidR="00F61EA4">
        <w:t>máximo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tres</w:t>
      </w:r>
      <w:r w:rsidR="00F61EA4">
        <w:rPr>
          <w:spacing w:val="1"/>
        </w:rPr>
        <w:t xml:space="preserve"> </w:t>
      </w:r>
      <w:r w:rsidR="00F61EA4">
        <w:t>intermediarios</w:t>
      </w:r>
      <w:r w:rsidR="00F61EA4">
        <w:rPr>
          <w:spacing w:val="1"/>
        </w:rPr>
        <w:t xml:space="preserve"> </w:t>
      </w:r>
      <w:r w:rsidR="00F61EA4">
        <w:t>financieros,</w:t>
      </w:r>
      <w:r w:rsidR="00F61EA4">
        <w:rPr>
          <w:spacing w:val="1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efectuar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inversión y llevar la administració</w:t>
      </w:r>
      <w:r w:rsidR="00F61EA4">
        <w:t>n de los recursos que integren el</w:t>
      </w:r>
      <w:r w:rsidR="00F61EA4">
        <w:rPr>
          <w:spacing w:val="-59"/>
        </w:rPr>
        <w:t xml:space="preserve"> </w:t>
      </w:r>
      <w:r w:rsidR="00F61EA4">
        <w:t>patrimonio del fideicomiso, no estando obligado en ningún caso, a</w:t>
      </w:r>
      <w:r w:rsidR="00F61EA4">
        <w:rPr>
          <w:spacing w:val="-59"/>
        </w:rPr>
        <w:t xml:space="preserve"> </w:t>
      </w:r>
      <w:r w:rsidR="00F61EA4">
        <w:t>entregar físicamente los valores o instrumentos adquiridos como</w:t>
      </w:r>
      <w:r w:rsidR="00F61EA4">
        <w:rPr>
          <w:spacing w:val="1"/>
        </w:rPr>
        <w:t xml:space="preserve"> </w:t>
      </w:r>
      <w:r w:rsidR="00F61EA4">
        <w:t>consecuencia de las inversiones realizadas. El FIDUCIARIO sólo</w:t>
      </w:r>
      <w:r w:rsidR="00F61EA4">
        <w:rPr>
          <w:spacing w:val="1"/>
        </w:rPr>
        <w:t xml:space="preserve"> </w:t>
      </w:r>
      <w:r w:rsidR="00F61EA4">
        <w:t>podrá realizar operaciones co</w:t>
      </w:r>
      <w:r w:rsidR="00F61EA4">
        <w:t>n valores gubernamentales, compra</w:t>
      </w:r>
      <w:r w:rsidR="00F61EA4">
        <w:rPr>
          <w:spacing w:val="-59"/>
        </w:rPr>
        <w:t xml:space="preserve"> </w:t>
      </w:r>
      <w:r w:rsidR="00F61EA4">
        <w:t>venta</w:t>
      </w:r>
      <w:r w:rsidR="00F61EA4">
        <w:rPr>
          <w:spacing w:val="1"/>
        </w:rPr>
        <w:t xml:space="preserve"> </w:t>
      </w:r>
      <w:r w:rsidR="00F61EA4">
        <w:t>de divisas,</w:t>
      </w:r>
      <w:r w:rsidR="00F61EA4">
        <w:rPr>
          <w:spacing w:val="1"/>
        </w:rPr>
        <w:t xml:space="preserve"> </w:t>
      </w:r>
      <w:r w:rsidR="00F61EA4">
        <w:t>operaciones</w:t>
      </w:r>
      <w:r w:rsidR="00F61EA4">
        <w:rPr>
          <w:spacing w:val="1"/>
        </w:rPr>
        <w:t xml:space="preserve"> </w:t>
      </w:r>
      <w:r w:rsidR="00F61EA4">
        <w:t>derivadas</w:t>
      </w:r>
      <w:r w:rsidR="00F61EA4">
        <w:rPr>
          <w:spacing w:val="1"/>
        </w:rPr>
        <w:t xml:space="preserve"> </w:t>
      </w:r>
      <w:r w:rsidR="00F61EA4">
        <w:t>y cualquier</w:t>
      </w:r>
      <w:r w:rsidR="00F61EA4">
        <w:rPr>
          <w:spacing w:val="1"/>
        </w:rPr>
        <w:t xml:space="preserve"> </w:t>
      </w:r>
      <w:r w:rsidR="00F61EA4">
        <w:t>inversión</w:t>
      </w:r>
      <w:r w:rsidR="00F61EA4">
        <w:rPr>
          <w:spacing w:val="1"/>
        </w:rPr>
        <w:t xml:space="preserve"> </w:t>
      </w:r>
      <w:r w:rsidR="00F61EA4">
        <w:t>financiera con Instituciones de Banca Múltiple, Casas de Bolsa o</w:t>
      </w:r>
      <w:r w:rsidR="00F61EA4">
        <w:rPr>
          <w:spacing w:val="1"/>
        </w:rPr>
        <w:t xml:space="preserve"> </w:t>
      </w:r>
      <w:r w:rsidR="00F61EA4">
        <w:t>entidades</w:t>
      </w:r>
      <w:r w:rsidR="00F61EA4">
        <w:rPr>
          <w:spacing w:val="1"/>
        </w:rPr>
        <w:t xml:space="preserve"> </w:t>
      </w:r>
      <w:r w:rsidR="00F61EA4">
        <w:t>financieras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exterior,</w:t>
      </w:r>
      <w:r w:rsidR="00F61EA4">
        <w:rPr>
          <w:spacing w:val="1"/>
        </w:rPr>
        <w:t xml:space="preserve"> </w:t>
      </w:r>
      <w:r w:rsidR="00F61EA4">
        <w:t>siempre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cuando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mencionadas</w:t>
      </w:r>
      <w:r w:rsidR="00F61EA4">
        <w:rPr>
          <w:spacing w:val="1"/>
        </w:rPr>
        <w:t xml:space="preserve"> </w:t>
      </w:r>
      <w:r w:rsidR="00F61EA4">
        <w:t>sociedades</w:t>
      </w:r>
      <w:r w:rsidR="00F61EA4">
        <w:rPr>
          <w:spacing w:val="1"/>
        </w:rPr>
        <w:t xml:space="preserve"> </w:t>
      </w:r>
      <w:r w:rsidR="00F61EA4">
        <w:t>actúen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nombre</w:t>
      </w:r>
      <w:r w:rsidR="00F61EA4">
        <w:rPr>
          <w:spacing w:val="1"/>
        </w:rPr>
        <w:t xml:space="preserve"> </w:t>
      </w:r>
      <w:r w:rsidR="00F61EA4">
        <w:t>propio.</w:t>
      </w:r>
      <w:r w:rsidR="00F61EA4">
        <w:rPr>
          <w:spacing w:val="62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celebrará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contratos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refiere</w:t>
      </w:r>
      <w:r w:rsidR="00F61EA4">
        <w:rPr>
          <w:spacing w:val="1"/>
        </w:rPr>
        <w:t xml:space="preserve"> </w:t>
      </w:r>
      <w:r w:rsidR="00F61EA4">
        <w:t>este</w:t>
      </w:r>
      <w:r w:rsidR="00F61EA4">
        <w:rPr>
          <w:spacing w:val="1"/>
        </w:rPr>
        <w:t xml:space="preserve"> </w:t>
      </w:r>
      <w:r w:rsidR="00F61EA4">
        <w:t>numeral, en los términos y condiciones en que usualmente los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>formalizan</w:t>
      </w:r>
      <w:r w:rsidR="00F61EA4">
        <w:rPr>
          <w:spacing w:val="2"/>
        </w:rPr>
        <w:t xml:space="preserve"> </w:t>
      </w:r>
      <w:r w:rsidR="00F61EA4">
        <w:t>con</w:t>
      </w:r>
      <w:r w:rsidR="00F61EA4">
        <w:rPr>
          <w:spacing w:val="-11"/>
        </w:rPr>
        <w:t xml:space="preserve"> </w:t>
      </w:r>
      <w:r w:rsidR="00F61EA4">
        <w:t>su</w:t>
      </w:r>
      <w:r w:rsidR="00F61EA4">
        <w:rPr>
          <w:spacing w:val="-15"/>
        </w:rPr>
        <w:t xml:space="preserve"> </w:t>
      </w:r>
      <w:r w:rsidR="00F61EA4">
        <w:t>clientela</w:t>
      </w:r>
      <w:r w:rsidR="00F61EA4">
        <w:rPr>
          <w:spacing w:val="-2"/>
        </w:rPr>
        <w:t xml:space="preserve"> </w:t>
      </w:r>
      <w:r w:rsidR="00F61EA4">
        <w:t>las</w:t>
      </w:r>
      <w:r w:rsidR="00F61EA4">
        <w:rPr>
          <w:spacing w:val="-8"/>
        </w:rPr>
        <w:t xml:space="preserve"> </w:t>
      </w:r>
      <w:r w:rsidR="00F61EA4">
        <w:t>instituciones</w:t>
      </w:r>
      <w:r w:rsidR="00F61EA4">
        <w:rPr>
          <w:spacing w:val="2"/>
        </w:rPr>
        <w:t xml:space="preserve"> </w:t>
      </w:r>
      <w:r w:rsidR="00F61EA4">
        <w:t>antes</w:t>
      </w:r>
      <w:r w:rsidR="00F61EA4">
        <w:rPr>
          <w:spacing w:val="-9"/>
        </w:rPr>
        <w:t xml:space="preserve"> </w:t>
      </w:r>
      <w:r w:rsidR="00F61EA4">
        <w:t>mencionadas.</w:t>
      </w:r>
    </w:p>
    <w:p w14:paraId="2CB97E2E" w14:textId="77777777" w:rsidR="00000000" w:rsidRDefault="00F61EA4">
      <w:pPr>
        <w:pStyle w:val="Textoindependiente"/>
        <w:kinsoku w:val="0"/>
        <w:overflowPunct w:val="0"/>
        <w:spacing w:before="7"/>
        <w:rPr>
          <w:sz w:val="23"/>
          <w:szCs w:val="23"/>
        </w:rPr>
      </w:pPr>
    </w:p>
    <w:p w14:paraId="632A65FA" w14:textId="788BE367" w:rsidR="00000000" w:rsidRDefault="00E51793">
      <w:pPr>
        <w:pStyle w:val="Textoindependiente"/>
        <w:kinsoku w:val="0"/>
        <w:overflowPunct w:val="0"/>
        <w:spacing w:line="242" w:lineRule="auto"/>
        <w:ind w:left="3073" w:right="2481" w:firstLine="4"/>
        <w:jc w:val="both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42D5642B" wp14:editId="22001755">
                <wp:simplePos x="0" y="0"/>
                <wp:positionH relativeFrom="page">
                  <wp:posOffset>6704330</wp:posOffset>
                </wp:positionH>
                <wp:positionV relativeFrom="paragraph">
                  <wp:posOffset>344805</wp:posOffset>
                </wp:positionV>
                <wp:extent cx="571500" cy="533400"/>
                <wp:effectExtent l="0" t="0" r="0" b="0"/>
                <wp:wrapNone/>
                <wp:docPr id="25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6450" w14:textId="1D0AC4B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6BF575" wp14:editId="07171EF1">
                                  <wp:extent cx="570865" cy="535940"/>
                                  <wp:effectExtent l="0" t="0" r="0" b="0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51F2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642B" id="Rectangle 58" o:spid="_x0000_s1060" style="position:absolute;left:0;text-align:left;margin-left:527.9pt;margin-top:27.15pt;width:45pt;height:4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" o:allowincell="f" filled="f" stroked="f">
                <v:textbox inset="0,0,0,0">
                  <w:txbxContent>
                    <w:p w14:paraId="1CA06450" w14:textId="1D0AC4B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6BF575" wp14:editId="07171EF1">
                            <wp:extent cx="570865" cy="535940"/>
                            <wp:effectExtent l="0" t="0" r="0" b="0"/>
                            <wp:docPr id="56" name="Imagen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865" cy="5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51F2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  <w:sz w:val="21"/>
          <w:szCs w:val="21"/>
        </w:rPr>
        <w:t xml:space="preserve">4.- </w:t>
      </w:r>
      <w:r w:rsidR="00F61EA4">
        <w:t>El FIDUCIARIO queda facultado para cargar al patrimonio del</w:t>
      </w:r>
      <w:r w:rsidR="00F61EA4">
        <w:rPr>
          <w:spacing w:val="1"/>
        </w:rPr>
        <w:t xml:space="preserve"> </w:t>
      </w:r>
      <w:r w:rsidR="00F61EA4">
        <w:t>fideicomiso</w:t>
      </w:r>
      <w:r w:rsidR="00F61EA4">
        <w:rPr>
          <w:spacing w:val="1"/>
        </w:rPr>
        <w:t xml:space="preserve"> </w:t>
      </w:r>
      <w:r w:rsidR="00F61EA4">
        <w:t>todos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gastos,</w:t>
      </w:r>
      <w:r w:rsidR="00F61EA4">
        <w:rPr>
          <w:spacing w:val="1"/>
        </w:rPr>
        <w:t xml:space="preserve"> </w:t>
      </w:r>
      <w:r w:rsidR="00F61EA4">
        <w:t>comisiones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cualquier</w:t>
      </w:r>
      <w:r w:rsidR="00F61EA4">
        <w:rPr>
          <w:spacing w:val="1"/>
        </w:rPr>
        <w:t xml:space="preserve"> </w:t>
      </w:r>
      <w:r w:rsidR="00F61EA4">
        <w:t>otra</w:t>
      </w:r>
      <w:r w:rsidR="00F61EA4">
        <w:rPr>
          <w:spacing w:val="1"/>
        </w:rPr>
        <w:t xml:space="preserve"> </w:t>
      </w:r>
      <w:r w:rsidR="00F61EA4">
        <w:t>erogación que se deriven de la administración e inversión de los</w:t>
      </w:r>
      <w:r w:rsidR="00F61EA4">
        <w:rPr>
          <w:spacing w:val="1"/>
        </w:rPr>
        <w:t xml:space="preserve"> </w:t>
      </w:r>
      <w:r w:rsidR="00F61EA4">
        <w:rPr>
          <w:w w:val="95"/>
        </w:rPr>
        <w:t>recursos</w:t>
      </w:r>
      <w:r w:rsidR="00F61EA4">
        <w:rPr>
          <w:spacing w:val="12"/>
          <w:w w:val="95"/>
        </w:rPr>
        <w:t xml:space="preserve"> </w:t>
      </w:r>
      <w:r w:rsidR="00F61EA4">
        <w:rPr>
          <w:w w:val="95"/>
        </w:rPr>
        <w:t>del</w:t>
      </w:r>
      <w:r w:rsidR="00F61EA4">
        <w:rPr>
          <w:spacing w:val="-14"/>
          <w:w w:val="95"/>
        </w:rPr>
        <w:t xml:space="preserve"> </w:t>
      </w:r>
      <w:r w:rsidR="00F61EA4">
        <w:rPr>
          <w:w w:val="95"/>
        </w:rPr>
        <w:t>fideicomiso.</w:t>
      </w:r>
    </w:p>
    <w:p w14:paraId="6C971BA8" w14:textId="77777777" w:rsidR="00000000" w:rsidRDefault="00F61EA4">
      <w:pPr>
        <w:pStyle w:val="Textoindependiente"/>
        <w:kinsoku w:val="0"/>
        <w:overflowPunct w:val="0"/>
        <w:spacing w:before="5"/>
        <w:rPr>
          <w:sz w:val="21"/>
          <w:szCs w:val="21"/>
        </w:rPr>
      </w:pPr>
    </w:p>
    <w:p w14:paraId="7C0CF530" w14:textId="7A15AE1E" w:rsidR="00000000" w:rsidRDefault="00E51793">
      <w:pPr>
        <w:pStyle w:val="Textoindependiente"/>
        <w:kinsoku w:val="0"/>
        <w:overflowPunct w:val="0"/>
        <w:spacing w:before="1" w:line="242" w:lineRule="auto"/>
        <w:ind w:left="3057" w:right="2455" w:firstLine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0" allowOverlap="1" wp14:anchorId="0F7099EB" wp14:editId="7281D6AD">
                <wp:simplePos x="0" y="0"/>
                <wp:positionH relativeFrom="page">
                  <wp:posOffset>6728460</wp:posOffset>
                </wp:positionH>
                <wp:positionV relativeFrom="paragraph">
                  <wp:posOffset>137160</wp:posOffset>
                </wp:positionV>
                <wp:extent cx="226060" cy="1013460"/>
                <wp:effectExtent l="0" t="0" r="0" b="0"/>
                <wp:wrapNone/>
                <wp:docPr id="25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013460"/>
                          <a:chOff x="10596" y="216"/>
                          <a:chExt cx="356" cy="1596"/>
                        </a:xfrm>
                      </wpg:grpSpPr>
                      <pic:pic xmlns:pic="http://schemas.openxmlformats.org/drawingml/2006/picture">
                        <pic:nvPicPr>
                          <pic:cNvPr id="25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2" y="119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Freeform 61"/>
                        <wps:cNvSpPr>
                          <a:spLocks/>
                        </wps:cNvSpPr>
                        <wps:spPr bwMode="auto">
                          <a:xfrm>
                            <a:off x="10601" y="582"/>
                            <a:ext cx="1" cy="616"/>
                          </a:xfrm>
                          <a:custGeom>
                            <a:avLst/>
                            <a:gdLst>
                              <a:gd name="T0" fmla="*/ 0 w 1"/>
                              <a:gd name="T1" fmla="*/ 615 h 616"/>
                              <a:gd name="T2" fmla="*/ 0 w 1"/>
                              <a:gd name="T3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16">
                                <a:moveTo>
                                  <a:pt x="0" y="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2"/>
                        <wps:cNvSpPr>
                          <a:spLocks/>
                        </wps:cNvSpPr>
                        <wps:spPr bwMode="auto">
                          <a:xfrm>
                            <a:off x="10885" y="216"/>
                            <a:ext cx="1" cy="1596"/>
                          </a:xfrm>
                          <a:custGeom>
                            <a:avLst/>
                            <a:gdLst>
                              <a:gd name="T0" fmla="*/ 0 w 1"/>
                              <a:gd name="T1" fmla="*/ 1595 h 1596"/>
                              <a:gd name="T2" fmla="*/ 0 w 1"/>
                              <a:gd name="T3" fmla="*/ 0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596">
                                <a:moveTo>
                                  <a:pt x="0" y="1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F7EE" id="Group 59" o:spid="_x0000_s1026" style="position:absolute;margin-left:529.8pt;margin-top:10.8pt;width:17.8pt;height:79.8pt;z-index:251625984;mso-position-horizontal-relative:page" coordorigin="10596,216" coordsize="356,15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" o:allowincell="f">
                <v:shape id="Picture 60" o:spid="_x0000_s1027" type="#_x0000_t75" style="position:absolute;left:10602;top:1197;width:36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j&#10;nvDEAAAA3AAAAA8AAABkcnMvZG93bnJldi54bWxEj0FrwkAUhO8F/8PyhN6aTZSmJbqKCAUP9tCY&#10;H/DIPpPo7tuY3Zr037uFQo/DzHzDrLeTNeJOg+8cK8iSFARx7XTHjYLq9PHyDsIHZI3GMSn4IQ/b&#10;zexpjYV2I3/RvQyNiBD2BSpoQ+gLKX3dkkWfuJ44emc3WAxRDo3UA44Rbo1cpGkuLXYcF1rsad9S&#10;fS2/rYIuO72V1fFy+TS5QZzszV6XN6We59NuBSLQFP7Df+2DVrB4zeD3TDwCcvM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jnvDEAAAA3AAAAA8AAAAAAAAAAAAAAAAAnAIA&#10;AGRycy9kb3ducmV2LnhtbFBLBQYAAAAABAAEAPcAAACNAwAAAAA=&#10;">
                  <v:imagedata r:id="rId49" o:title=""/>
                </v:shape>
                <v:polyline id="Freeform 61" o:spid="_x0000_s1028" style="position:absolute;visibility:visible;mso-wrap-style:square;v-text-anchor:top" points="10601,1197,10601,582" coordsize="1,6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vjDxAAA&#10;ANwAAAAPAAAAZHJzL2Rvd25yZXYueG1sRI9Ba8JAFITvBf/D8gRvdWNoRFJXEVEQoQdt8fyafSbR&#10;7Nu4uzXx33eFQo/DzHzDzJe9acSdnK8tK5iMExDEhdU1lwq+PrevMxA+IGtsLJOCB3lYLgYvc8y1&#10;7fhA92MoRYSwz1FBFUKbS+mLigz6sW2Jo3e2zmCI0pVSO+wi3DQyTZKpNFhzXKiwpXVFxfX4YxRk&#10;O3fJ8OP7tN+sL2+262+3qdkrNRr2q3cQgfrwH/5r77SCNEvheSYe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L4w8QAAADcAAAADwAAAAAAAAAAAAAAAACXAgAAZHJzL2Rv&#10;d25yZXYueG1sUEsFBgAAAAAEAAQA9QAAAIgDAAAAAA==&#10;" filled="f" strokeweight="6106emu">
                  <v:path arrowok="t" o:connecttype="custom" o:connectlocs="0,615;0,0" o:connectangles="0,0"/>
                </v:polyline>
                <v:polyline id="Freeform 62" o:spid="_x0000_s1029" style="position:absolute;visibility:visible;mso-wrap-style:square;v-text-anchor:top" points="10885,1811,10885,216" coordsize="1,15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ryvxQAA&#10;ANwAAAAPAAAAZHJzL2Rvd25yZXYueG1sRI/dasJAFITvBd9hOYXe1U3tDyG6ihjEKkgxiteH7GkS&#10;mj0bdrcmfXu3UPBymJlvmPlyMK24kvONZQXPkwQEcWl1w5WC82nzlILwAVlja5kU/JKH5WI8mmOm&#10;bc9HuhahEhHCPkMFdQhdJqUvazLoJ7Yjjt6XdQZDlK6S2mEf4aaV0yR5lwYbjgs1drSuqfwufoyC&#10;12a7pSTv9+nO5efPQ7rPLwUq9fgwrGYgAg3hHv5vf2gF07cX+DsTj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evK/FAAAA3AAAAA8AAAAAAAAAAAAAAAAAlwIAAGRycy9k&#10;b3ducmV2LnhtbFBLBQYAAAAABAAEAPUAAACJAwAAAAA=&#10;" filled="f" strokeweight=".76325mm">
                  <v:path arrowok="t" o:connecttype="custom" o:connectlocs="0,1595;0,0" o:connectangles="0,0"/>
                </v:polyline>
                <w10:wrap anchorx="page"/>
              </v:group>
            </w:pict>
          </mc:Fallback>
        </mc:AlternateContent>
      </w:r>
      <w:r w:rsidR="00F61EA4">
        <w:t>5.-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este</w:t>
      </w:r>
      <w:r w:rsidR="00F61EA4">
        <w:rPr>
          <w:spacing w:val="1"/>
        </w:rPr>
        <w:t xml:space="preserve"> </w:t>
      </w:r>
      <w:r w:rsidR="00F61EA4">
        <w:t>acto</w:t>
      </w:r>
      <w:r w:rsidR="00F61EA4">
        <w:rPr>
          <w:spacing w:val="1"/>
        </w:rPr>
        <w:t xml:space="preserve"> </w:t>
      </w:r>
      <w:r w:rsidR="00F61EA4">
        <w:t>libera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toda</w:t>
      </w:r>
      <w:r w:rsidR="00F61EA4">
        <w:rPr>
          <w:spacing w:val="1"/>
        </w:rPr>
        <w:t xml:space="preserve"> </w:t>
      </w:r>
      <w:r w:rsidR="00F61EA4">
        <w:t>responsabilidad a el FIDUCIARIO, respecto de los instrumentos y</w:t>
      </w:r>
      <w:r w:rsidR="00F61EA4">
        <w:rPr>
          <w:spacing w:val="1"/>
        </w:rPr>
        <w:t xml:space="preserve"> </w:t>
      </w:r>
      <w:r w:rsidR="00F61EA4">
        <w:t>plazos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inversión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adquieran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motivo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instrucciones que por escrito le gire el COMITÉ TÉ</w:t>
      </w:r>
      <w:r w:rsidR="00F61EA4">
        <w:t>CNICO, así</w:t>
      </w:r>
      <w:r w:rsidR="00F61EA4">
        <w:rPr>
          <w:spacing w:val="1"/>
        </w:rPr>
        <w:t xml:space="preserve"> </w:t>
      </w:r>
      <w:r w:rsidR="00F61EA4">
        <w:t>como por las inversiones efectuadas por el FIDUCIARIO, o por</w:t>
      </w:r>
      <w:r w:rsidR="00F61EA4">
        <w:rPr>
          <w:spacing w:val="1"/>
        </w:rPr>
        <w:t xml:space="preserve"> </w:t>
      </w:r>
      <w:r w:rsidR="00F61EA4">
        <w:t>cualquier menoscabo que sufra el patrimonio fideicomitido y que</w:t>
      </w:r>
      <w:r w:rsidR="00F61EA4">
        <w:rPr>
          <w:spacing w:val="1"/>
        </w:rPr>
        <w:t xml:space="preserve"> </w:t>
      </w:r>
      <w:r w:rsidR="00F61EA4">
        <w:t>pudiere derivar de la minusvalía o suspensión de la cotización de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48"/>
        </w:rPr>
        <w:t xml:space="preserve"> </w:t>
      </w:r>
      <w:r w:rsidR="00F61EA4">
        <w:t>valores,</w:t>
      </w:r>
      <w:r w:rsidR="00F61EA4">
        <w:rPr>
          <w:spacing w:val="53"/>
        </w:rPr>
        <w:t xml:space="preserve"> </w:t>
      </w:r>
      <w:r w:rsidR="00F61EA4">
        <w:t>títulos</w:t>
      </w:r>
      <w:r w:rsidR="00F61EA4">
        <w:rPr>
          <w:spacing w:val="60"/>
        </w:rPr>
        <w:t xml:space="preserve"> </w:t>
      </w:r>
      <w:r w:rsidR="00F61EA4">
        <w:t>o</w:t>
      </w:r>
      <w:r w:rsidR="00F61EA4">
        <w:rPr>
          <w:spacing w:val="46"/>
        </w:rPr>
        <w:t xml:space="preserve"> </w:t>
      </w:r>
      <w:r w:rsidR="00F61EA4">
        <w:t>documentos</w:t>
      </w:r>
      <w:r w:rsidR="00F61EA4">
        <w:rPr>
          <w:spacing w:val="8"/>
        </w:rPr>
        <w:t xml:space="preserve"> </w:t>
      </w:r>
      <w:r w:rsidR="00F61EA4">
        <w:t>adquiridos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42"/>
        </w:rPr>
        <w:t xml:space="preserve"> </w:t>
      </w:r>
      <w:r w:rsidR="00F61EA4">
        <w:t>amparo</w:t>
      </w:r>
      <w:r w:rsidR="00F61EA4">
        <w:rPr>
          <w:spacing w:val="54"/>
        </w:rPr>
        <w:t xml:space="preserve"> </w:t>
      </w:r>
      <w:r w:rsidR="00F61EA4">
        <w:t>de</w:t>
      </w:r>
      <w:r w:rsidR="00F61EA4">
        <w:rPr>
          <w:spacing w:val="45"/>
        </w:rPr>
        <w:t xml:space="preserve"> </w:t>
      </w:r>
      <w:r w:rsidR="00F61EA4">
        <w:t>los</w:t>
      </w:r>
    </w:p>
    <w:p w14:paraId="182727B4" w14:textId="77777777" w:rsidR="00000000" w:rsidRDefault="00F61EA4">
      <w:pPr>
        <w:pStyle w:val="Textoindependiente"/>
        <w:kinsoku w:val="0"/>
        <w:overflowPunct w:val="0"/>
        <w:spacing w:before="1" w:line="242" w:lineRule="auto"/>
        <w:ind w:left="3057" w:right="2455" w:firstLine="10"/>
        <w:jc w:val="both"/>
        <w:sectPr w:rsidR="00000000">
          <w:headerReference w:type="default" r:id="rId50"/>
          <w:footerReference w:type="default" r:id="rId51"/>
          <w:pgSz w:w="12000" w:h="15600"/>
          <w:pgMar w:top="1360" w:right="0" w:bottom="820" w:left="0" w:header="947" w:footer="637" w:gutter="0"/>
          <w:cols w:space="720" w:equalWidth="0">
            <w:col w:w="12000"/>
          </w:cols>
          <w:noEndnote/>
        </w:sectPr>
      </w:pPr>
    </w:p>
    <w:p w14:paraId="312AE235" w14:textId="77777777" w:rsidR="00000000" w:rsidRDefault="00F61EA4">
      <w:pPr>
        <w:pStyle w:val="Textoindependiente"/>
        <w:kinsoku w:val="0"/>
        <w:overflowPunct w:val="0"/>
        <w:spacing w:before="122" w:line="228" w:lineRule="auto"/>
        <w:ind w:left="7310" w:right="1609" w:firstLine="1052"/>
        <w:rPr>
          <w:i/>
          <w:iCs/>
          <w:w w:val="90"/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Convenio</w:t>
      </w:r>
      <w:r>
        <w:rPr>
          <w:i/>
          <w:iCs/>
          <w:spacing w:val="-9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Modificatorio</w:t>
      </w:r>
      <w:r>
        <w:rPr>
          <w:i/>
          <w:iCs/>
          <w:spacing w:val="-1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al</w:t>
      </w:r>
      <w:r>
        <w:rPr>
          <w:i/>
          <w:iCs/>
          <w:spacing w:val="-47"/>
          <w:w w:val="95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Contrato</w:t>
      </w:r>
      <w:r>
        <w:rPr>
          <w:i/>
          <w:iCs/>
          <w:spacing w:val="24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de</w:t>
      </w:r>
      <w:r>
        <w:rPr>
          <w:i/>
          <w:iCs/>
          <w:spacing w:val="11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Fideicomiso</w:t>
      </w:r>
      <w:r>
        <w:rPr>
          <w:i/>
          <w:iCs/>
          <w:spacing w:val="35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No.</w:t>
      </w:r>
      <w:r>
        <w:rPr>
          <w:i/>
          <w:iCs/>
          <w:spacing w:val="10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135826-8</w:t>
      </w:r>
    </w:p>
    <w:p w14:paraId="5534DF79" w14:textId="77777777" w:rsidR="00000000" w:rsidRDefault="00F61EA4">
      <w:pPr>
        <w:pStyle w:val="Textoindependiente"/>
        <w:kinsoku w:val="0"/>
        <w:overflowPunct w:val="0"/>
        <w:spacing w:before="9"/>
        <w:rPr>
          <w:i/>
          <w:iCs/>
          <w:sz w:val="23"/>
          <w:szCs w:val="23"/>
        </w:rPr>
      </w:pPr>
    </w:p>
    <w:p w14:paraId="686E0516" w14:textId="77777777" w:rsidR="00000000" w:rsidRDefault="00F61EA4">
      <w:pPr>
        <w:pStyle w:val="Textoindependiente"/>
        <w:kinsoku w:val="0"/>
        <w:overflowPunct w:val="0"/>
        <w:ind w:left="2855" w:right="2643" w:firstLine="5"/>
        <w:jc w:val="both"/>
      </w:pP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intermediación</w:t>
      </w:r>
      <w:r>
        <w:rPr>
          <w:spacing w:val="1"/>
        </w:rPr>
        <w:t xml:space="preserve"> </w:t>
      </w:r>
      <w:r>
        <w:t>bursátil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celebración realice, para la inversió</w:t>
      </w:r>
      <w:r>
        <w:t>n del patrimonio fideicomitido,</w:t>
      </w:r>
      <w:r>
        <w:rPr>
          <w:spacing w:val="1"/>
        </w:rPr>
        <w:t xml:space="preserve"> </w:t>
      </w:r>
      <w:r>
        <w:t>así como de los daños y perjuicios que sean consecuencia del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mercantil,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pagos,</w:t>
      </w:r>
      <w:r>
        <w:rPr>
          <w:spacing w:val="1"/>
        </w:rPr>
        <w:t xml:space="preserve"> </w:t>
      </w:r>
      <w:r>
        <w:t>quiebra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incumplimiento de los emisores, salvo que el FIDUCIARIO </w:t>
      </w:r>
      <w:r>
        <w:t>hubiera</w:t>
      </w:r>
      <w:r>
        <w:rPr>
          <w:spacing w:val="1"/>
        </w:rPr>
        <w:t xml:space="preserve"> </w:t>
      </w:r>
      <w:r>
        <w:t>actuado</w:t>
      </w:r>
      <w:r>
        <w:rPr>
          <w:spacing w:val="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negligente.</w:t>
      </w:r>
    </w:p>
    <w:p w14:paraId="5FC61EEB" w14:textId="77777777" w:rsidR="00000000" w:rsidRDefault="00F61EA4">
      <w:pPr>
        <w:pStyle w:val="Textoindependiente"/>
        <w:kinsoku w:val="0"/>
        <w:overflowPunct w:val="0"/>
        <w:spacing w:before="9"/>
        <w:rPr>
          <w:sz w:val="21"/>
          <w:szCs w:val="21"/>
        </w:rPr>
      </w:pPr>
    </w:p>
    <w:p w14:paraId="4E9CF5DC" w14:textId="77777777" w:rsidR="00000000" w:rsidRDefault="00F61EA4">
      <w:pPr>
        <w:pStyle w:val="Textoindependiente"/>
        <w:kinsoku w:val="0"/>
        <w:overflowPunct w:val="0"/>
        <w:ind w:left="2854" w:right="2638" w:firstLine="7"/>
        <w:jc w:val="both"/>
      </w:pPr>
      <w:r>
        <w:t xml:space="preserve">6.- El FIDUCIARIO </w:t>
      </w:r>
      <w:r>
        <w:t>no será responsable de los menoscabos que</w:t>
      </w:r>
      <w:r>
        <w:rPr>
          <w:spacing w:val="1"/>
        </w:rPr>
        <w:t xml:space="preserve"> </w:t>
      </w:r>
      <w:r>
        <w:t>sufra el patrimonio</w:t>
      </w:r>
      <w:r>
        <w:rPr>
          <w:spacing w:val="61"/>
        </w:rPr>
        <w:t xml:space="preserve"> </w:t>
      </w:r>
      <w:r>
        <w:t>fideicomitido, cuando actúe de conformidad</w:t>
      </w:r>
      <w:r>
        <w:rPr>
          <w:spacing w:val="1"/>
        </w:rPr>
        <w:t xml:space="preserve"> </w:t>
      </w:r>
      <w:r>
        <w:t>con lo establecido</w:t>
      </w:r>
      <w:r>
        <w:rPr>
          <w:spacing w:val="1"/>
        </w:rPr>
        <w:t xml:space="preserve"> </w:t>
      </w:r>
      <w:r>
        <w:t>en este Contrato</w:t>
      </w:r>
      <w:r>
        <w:rPr>
          <w:spacing w:val="1"/>
        </w:rPr>
        <w:t xml:space="preserve"> </w:t>
      </w:r>
      <w:r>
        <w:t>y con lo dispuesto por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391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Crédito.</w:t>
      </w:r>
    </w:p>
    <w:p w14:paraId="7690E69D" w14:textId="77777777" w:rsidR="00000000" w:rsidRDefault="00F61EA4">
      <w:pPr>
        <w:pStyle w:val="Textoindependiente"/>
        <w:kinsoku w:val="0"/>
        <w:overflowPunct w:val="0"/>
        <w:spacing w:before="8"/>
        <w:rPr>
          <w:sz w:val="21"/>
          <w:szCs w:val="21"/>
        </w:rPr>
      </w:pPr>
    </w:p>
    <w:p w14:paraId="2FEC123E" w14:textId="7F20E8E1" w:rsidR="00000000" w:rsidRDefault="00E51793">
      <w:pPr>
        <w:pStyle w:val="Textoindependiente"/>
        <w:kinsoku w:val="0"/>
        <w:overflowPunct w:val="0"/>
        <w:spacing w:line="264" w:lineRule="auto"/>
        <w:ind w:left="2865" w:right="2666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6DCD8D1B" wp14:editId="48B91329">
                <wp:simplePos x="0" y="0"/>
                <wp:positionH relativeFrom="page">
                  <wp:posOffset>6301740</wp:posOffset>
                </wp:positionH>
                <wp:positionV relativeFrom="paragraph">
                  <wp:posOffset>2200275</wp:posOffset>
                </wp:positionV>
                <wp:extent cx="241300" cy="393700"/>
                <wp:effectExtent l="0" t="0" r="0" b="0"/>
                <wp:wrapNone/>
                <wp:docPr id="2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D668" w14:textId="46E94F3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B47CF8" wp14:editId="0C738606">
                                  <wp:extent cx="238760" cy="401955"/>
                                  <wp:effectExtent l="0" t="0" r="0" b="4445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40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35A48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8D1B" id="Rectangle 65" o:spid="_x0000_s1061" style="position:absolute;left:0;text-align:left;margin-left:496.2pt;margin-top:173.25pt;width:19pt;height:31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" o:allowincell="f" filled="f" stroked="f">
                <v:textbox inset="0,0,0,0">
                  <w:txbxContent>
                    <w:p w14:paraId="7469D668" w14:textId="46E94F3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B47CF8" wp14:editId="0C738606">
                            <wp:extent cx="238760" cy="401955"/>
                            <wp:effectExtent l="0" t="0" r="0" b="4445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40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535A48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01AB429E" wp14:editId="18F92D31">
                <wp:simplePos x="0" y="0"/>
                <wp:positionH relativeFrom="page">
                  <wp:posOffset>6826885</wp:posOffset>
                </wp:positionH>
                <wp:positionV relativeFrom="paragraph">
                  <wp:posOffset>2517775</wp:posOffset>
                </wp:positionV>
                <wp:extent cx="406400" cy="1295400"/>
                <wp:effectExtent l="0" t="0" r="0" b="0"/>
                <wp:wrapNone/>
                <wp:docPr id="2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4286C" w14:textId="16B57476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2B0C7C" wp14:editId="02CD3D4D">
                                  <wp:extent cx="401955" cy="1292860"/>
                                  <wp:effectExtent l="0" t="0" r="4445" b="254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F7A7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429E" id="Rectangle 66" o:spid="_x0000_s1062" style="position:absolute;left:0;text-align:left;margin-left:537.55pt;margin-top:198.25pt;width:32pt;height:10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" o:allowincell="f" filled="f" stroked="f">
                <v:textbox inset="0,0,0,0">
                  <w:txbxContent>
                    <w:p w14:paraId="1364286C" w14:textId="16B57476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2B0C7C" wp14:editId="02CD3D4D">
                            <wp:extent cx="401955" cy="1292860"/>
                            <wp:effectExtent l="0" t="0" r="4445" b="254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12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F7A7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este</w:t>
      </w:r>
      <w:r w:rsidR="00F61EA4">
        <w:rPr>
          <w:spacing w:val="1"/>
        </w:rPr>
        <w:t xml:space="preserve"> </w:t>
      </w:r>
      <w:r w:rsidR="00F61EA4">
        <w:t>acto</w:t>
      </w:r>
      <w:r w:rsidR="00F61EA4">
        <w:rPr>
          <w:spacing w:val="1"/>
        </w:rPr>
        <w:t xml:space="preserve"> </w:t>
      </w:r>
      <w:r w:rsidR="00F61EA4">
        <w:t>instruye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autoriza</w:t>
      </w:r>
      <w:r w:rsidR="00F61EA4">
        <w:rPr>
          <w:spacing w:val="1"/>
        </w:rPr>
        <w:t xml:space="preserve"> </w:t>
      </w:r>
      <w:r w:rsidR="00F61EA4">
        <w:t>expresamente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invertir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1"/>
        </w:rPr>
        <w:t xml:space="preserve"> </w:t>
      </w:r>
      <w:r w:rsidR="00F61EA4">
        <w:t>FIDEICOMITIDO de conformidad con lo siguiente: (i) los plazos</w:t>
      </w:r>
      <w:r w:rsidR="00F61EA4">
        <w:rPr>
          <w:spacing w:val="1"/>
        </w:rPr>
        <w:t xml:space="preserve"> </w:t>
      </w:r>
      <w:r w:rsidR="00F61EA4">
        <w:t>máximos de inversión serán de 30 (treinta) días, salvo en el'caso</w:t>
      </w:r>
      <w:r w:rsidR="00F61EA4">
        <w:rPr>
          <w:spacing w:val="1"/>
        </w:rPr>
        <w:t xml:space="preserve"> </w:t>
      </w:r>
      <w:r w:rsidR="00F61EA4">
        <w:t>de sociedades de inversión; (ii) las inversiones se realizarán en la</w:t>
      </w:r>
      <w:r w:rsidR="00F61EA4">
        <w:rPr>
          <w:spacing w:val="1"/>
        </w:rPr>
        <w:t xml:space="preserve"> </w:t>
      </w:r>
      <w:r w:rsidR="00F61EA4">
        <w:t>moneda en que estén denominados los recursos líquidos; (iii</w:t>
      </w:r>
      <w:r w:rsidR="00F61EA4">
        <w:t>) en</w:t>
      </w:r>
      <w:r w:rsidR="00F61EA4">
        <w:rPr>
          <w:spacing w:val="1"/>
        </w:rPr>
        <w:t xml:space="preserve"> </w:t>
      </w:r>
      <w:r w:rsidR="00F61EA4">
        <w:t>todos los casos en que el FIDUCIARIO realice operaciones de</w:t>
      </w:r>
      <w:r w:rsidR="00F61EA4">
        <w:rPr>
          <w:spacing w:val="1"/>
        </w:rPr>
        <w:t xml:space="preserve"> </w:t>
      </w:r>
      <w:r w:rsidR="00F61EA4">
        <w:t>inversión fungirá como contraparte la propia tesorería de Banco</w:t>
      </w:r>
      <w:r w:rsidR="00F61EA4">
        <w:rPr>
          <w:spacing w:val="1"/>
        </w:rPr>
        <w:t xml:space="preserve"> </w:t>
      </w:r>
      <w:r w:rsidR="00F61EA4">
        <w:t>Nacional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México,</w:t>
      </w:r>
      <w:r w:rsidR="00F61EA4">
        <w:rPr>
          <w:spacing w:val="1"/>
        </w:rPr>
        <w:t xml:space="preserve"> </w:t>
      </w:r>
      <w:r w:rsidR="00F61EA4">
        <w:t>S.A.</w:t>
      </w:r>
      <w:r w:rsidR="00F61EA4">
        <w:rPr>
          <w:spacing w:val="1"/>
        </w:rPr>
        <w:t xml:space="preserve"> </w:t>
      </w:r>
      <w:r w:rsidR="00F61EA4">
        <w:t>integrante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Grupo</w:t>
      </w:r>
      <w:r w:rsidR="00F61EA4">
        <w:rPr>
          <w:spacing w:val="1"/>
        </w:rPr>
        <w:t xml:space="preserve"> </w:t>
      </w:r>
      <w:r w:rsidR="00F61EA4">
        <w:t>Financiero</w:t>
      </w:r>
      <w:r w:rsidR="00F61EA4">
        <w:rPr>
          <w:spacing w:val="1"/>
        </w:rPr>
        <w:t xml:space="preserve"> </w:t>
      </w:r>
      <w:r w:rsidR="00F61EA4">
        <w:t>Banamex, y (iv) el FIDUCIARIO llevará a cabo las inversiones en</w:t>
      </w:r>
      <w:r w:rsidR="00F61EA4">
        <w:rPr>
          <w:spacing w:val="1"/>
        </w:rPr>
        <w:t xml:space="preserve"> </w:t>
      </w:r>
      <w:r w:rsidR="00F61EA4">
        <w:t>los va</w:t>
      </w:r>
      <w:r w:rsidR="00F61EA4">
        <w:t>lores gubernamentales que se encuentren disponibles en el</w:t>
      </w:r>
      <w:r w:rsidR="00F61EA4">
        <w:rPr>
          <w:spacing w:val="1"/>
        </w:rPr>
        <w:t xml:space="preserve"> </w:t>
      </w:r>
      <w:r w:rsidR="00F61EA4">
        <w:t>mercado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momento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inversión,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orden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continuación se señala, en el entendido de que lo establecido en</w:t>
      </w:r>
      <w:r w:rsidR="00F61EA4">
        <w:rPr>
          <w:spacing w:val="1"/>
        </w:rPr>
        <w:t xml:space="preserve"> </w:t>
      </w:r>
      <w:r w:rsidR="00F61EA4">
        <w:t>esta</w:t>
      </w:r>
      <w:r w:rsidR="00F61EA4">
        <w:rPr>
          <w:spacing w:val="1"/>
        </w:rPr>
        <w:t xml:space="preserve"> </w:t>
      </w:r>
      <w:r w:rsidR="00F61EA4">
        <w:t>cláusula</w:t>
      </w:r>
      <w:r w:rsidR="00F61EA4">
        <w:rPr>
          <w:spacing w:val="1"/>
        </w:rPr>
        <w:t xml:space="preserve"> </w:t>
      </w:r>
      <w:r w:rsidR="00F61EA4">
        <w:t>será</w:t>
      </w:r>
      <w:r w:rsidR="00F61EA4">
        <w:rPr>
          <w:spacing w:val="1"/>
        </w:rPr>
        <w:t xml:space="preserve"> </w:t>
      </w:r>
      <w:r w:rsidR="00F61EA4">
        <w:t>considerado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Partes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una</w:t>
      </w:r>
      <w:r w:rsidR="00F61EA4">
        <w:rPr>
          <w:spacing w:val="1"/>
        </w:rPr>
        <w:t xml:space="preserve"> </w:t>
      </w:r>
      <w:r w:rsidR="00F61EA4">
        <w:t>instrucció</w:t>
      </w:r>
      <w:r w:rsidR="00F61EA4">
        <w:t>n permanente hasta en tanto el FIDUCIARIO no reciba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escrito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Comité</w:t>
      </w:r>
      <w:r w:rsidR="00F61EA4">
        <w:rPr>
          <w:spacing w:val="1"/>
        </w:rPr>
        <w:t xml:space="preserve"> </w:t>
      </w:r>
      <w:r w:rsidR="00F61EA4">
        <w:t>Técnico,</w:t>
      </w:r>
      <w:r w:rsidR="00F61EA4">
        <w:rPr>
          <w:spacing w:val="1"/>
        </w:rPr>
        <w:t xml:space="preserve"> </w:t>
      </w:r>
      <w:r w:rsidR="00F61EA4">
        <w:t>instrucciones</w:t>
      </w:r>
      <w:r w:rsidR="00F61EA4">
        <w:rPr>
          <w:spacing w:val="1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invertir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13"/>
        </w:rPr>
        <w:t xml:space="preserve"> </w:t>
      </w:r>
      <w:r w:rsidR="00F61EA4">
        <w:t>FIDEICOMITIDO:</w:t>
      </w:r>
    </w:p>
    <w:p w14:paraId="0E849C15" w14:textId="77777777" w:rsidR="00000000" w:rsidRDefault="00F61EA4">
      <w:pPr>
        <w:pStyle w:val="Textoindependiente"/>
        <w:kinsoku w:val="0"/>
        <w:overflowPunct w:val="0"/>
        <w:spacing w:before="7"/>
        <w:rPr>
          <w:sz w:val="17"/>
          <w:szCs w:val="17"/>
        </w:rPr>
      </w:pPr>
    </w:p>
    <w:p w14:paraId="10649704" w14:textId="77777777" w:rsidR="00000000" w:rsidRDefault="00F61EA4">
      <w:pPr>
        <w:pStyle w:val="Textoindependiente"/>
        <w:kinsoku w:val="0"/>
        <w:overflowPunct w:val="0"/>
        <w:spacing w:before="7"/>
        <w:rPr>
          <w:sz w:val="17"/>
          <w:szCs w:val="17"/>
        </w:rPr>
        <w:sectPr w:rsidR="00000000">
          <w:headerReference w:type="default" r:id="rId54"/>
          <w:footerReference w:type="default" r:id="rId55"/>
          <w:pgSz w:w="12000" w:h="15600"/>
          <w:pgMar w:top="1300" w:right="0" w:bottom="920" w:left="0" w:header="890" w:footer="722" w:gutter="0"/>
          <w:pgNumType w:start="11"/>
          <w:cols w:space="720"/>
          <w:noEndnote/>
        </w:sectPr>
      </w:pPr>
    </w:p>
    <w:p w14:paraId="7E022F91" w14:textId="105E1B6D" w:rsidR="00000000" w:rsidRDefault="00E51793">
      <w:pPr>
        <w:pStyle w:val="Textoindependiente"/>
        <w:kinsoku w:val="0"/>
        <w:overflowPunct w:val="0"/>
        <w:spacing w:before="94"/>
        <w:ind w:left="2753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222759FA" wp14:editId="2B2D9FF4">
                <wp:simplePos x="0" y="0"/>
                <wp:positionH relativeFrom="page">
                  <wp:posOffset>268605</wp:posOffset>
                </wp:positionH>
                <wp:positionV relativeFrom="page">
                  <wp:posOffset>304800</wp:posOffset>
                </wp:positionV>
                <wp:extent cx="965200" cy="622300"/>
                <wp:effectExtent l="0" t="0" r="0" b="0"/>
                <wp:wrapNone/>
                <wp:docPr id="24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490D0" w14:textId="2C2B7D47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8ADB72" wp14:editId="456E1BC0">
                                  <wp:extent cx="960755" cy="622935"/>
                                  <wp:effectExtent l="0" t="0" r="4445" b="12065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544BBD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59FA" id="Rectangle 67" o:spid="_x0000_s1063" style="position:absolute;left:0;text-align:left;margin-left:21.15pt;margin-top:24pt;width:76pt;height:4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" o:allowincell="f" filled="f" stroked="f">
                <v:textbox inset="0,0,0,0">
                  <w:txbxContent>
                    <w:p w14:paraId="34A490D0" w14:textId="2C2B7D47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8ADB72" wp14:editId="456E1BC0">
                            <wp:extent cx="960755" cy="622935"/>
                            <wp:effectExtent l="0" t="0" r="4445" b="1206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544BBD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1EA4">
        <w:rPr>
          <w:spacing w:val="-1"/>
        </w:rPr>
        <w:t>·</w:t>
      </w:r>
      <w:r w:rsidR="00F61EA4">
        <w:rPr>
          <w:spacing w:val="-12"/>
        </w:rPr>
        <w:t xml:space="preserve"> </w:t>
      </w:r>
      <w:r w:rsidR="00F61EA4">
        <w:rPr>
          <w:spacing w:val="-1"/>
        </w:rPr>
        <w:t>Moneda</w:t>
      </w:r>
      <w:r w:rsidR="00F61EA4">
        <w:t xml:space="preserve"> </w:t>
      </w:r>
      <w:r w:rsidR="00F61EA4">
        <w:rPr>
          <w:spacing w:val="-1"/>
        </w:rPr>
        <w:t>Nacional:</w:t>
      </w:r>
    </w:p>
    <w:p w14:paraId="34E7D9F1" w14:textId="77777777" w:rsidR="00000000" w:rsidRDefault="00F61EA4">
      <w:pPr>
        <w:pStyle w:val="Prrafodelista"/>
        <w:numPr>
          <w:ilvl w:val="0"/>
          <w:numId w:val="7"/>
        </w:numPr>
        <w:tabs>
          <w:tab w:val="left" w:pos="3313"/>
        </w:tabs>
        <w:kinsoku w:val="0"/>
        <w:overflowPunct w:val="0"/>
        <w:spacing w:before="30"/>
        <w:ind w:hanging="436"/>
        <w:rPr>
          <w:sz w:val="22"/>
          <w:szCs w:val="22"/>
        </w:rPr>
      </w:pPr>
      <w:r>
        <w:rPr>
          <w:sz w:val="22"/>
          <w:szCs w:val="22"/>
        </w:rPr>
        <w:t>Sociedades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instrumentos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deuda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administradas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operadas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subsidiarias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indirectas de Grupo Financiero Banamex, S.A. de C.V., 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cumplan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siguiente: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(i)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duración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promedio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ponderada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activos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inversión,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clasifiquen como de corto plazo por contar con una duración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promedio ponderada menor o igual a un año, calculada bajo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metodología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 efecto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señale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respectivo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prospecto</w:t>
      </w:r>
      <w:r>
        <w:rPr>
          <w:sz w:val="22"/>
          <w:szCs w:val="22"/>
        </w:rPr>
        <w:t xml:space="preserve"> de información al público; (ii) se considere como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especializada en valores gubernamentales del Gobierno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 Estados Unidos Mexicanos al mantener invertido el 100%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activos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referidos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valores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gubernamentales,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</w:p>
    <w:p w14:paraId="3DA0CD97" w14:textId="77777777" w:rsidR="00000000" w:rsidRDefault="00F61EA4">
      <w:pPr>
        <w:pStyle w:val="Textoindependiente"/>
        <w:kinsoku w:val="0"/>
        <w:overflowPunct w:val="0"/>
        <w:spacing w:before="12"/>
        <w:ind w:left="3323"/>
        <w:jc w:val="both"/>
      </w:pPr>
      <w:r>
        <w:t>(iii) que</w:t>
      </w:r>
      <w:r>
        <w:rPr>
          <w:spacing w:val="1"/>
        </w:rPr>
        <w:t xml:space="preserve"> </w:t>
      </w:r>
      <w:r>
        <w:t>cuente</w:t>
      </w:r>
      <w:r>
        <w:rPr>
          <w:spacing w:val="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alta calidad de</w:t>
      </w:r>
      <w:r>
        <w:rPr>
          <w:spacing w:val="-7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crediticio,</w:t>
      </w:r>
      <w:r>
        <w:rPr>
          <w:spacing w:val="9"/>
        </w:rPr>
        <w:t xml:space="preserve"> </w:t>
      </w:r>
      <w:r>
        <w:t>es</w:t>
      </w:r>
    </w:p>
    <w:p w14:paraId="5CFBE7EE" w14:textId="77777777" w:rsidR="00000000" w:rsidRDefault="00F61EA4">
      <w:pPr>
        <w:pStyle w:val="Textoindependiente"/>
        <w:kinsoku w:val="0"/>
        <w:overflowPunct w:val="0"/>
        <w:rPr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6FD79A4" w14:textId="77777777" w:rsidR="00000000" w:rsidRDefault="00F61EA4">
      <w:pPr>
        <w:pStyle w:val="Textoindependiente"/>
        <w:kinsoku w:val="0"/>
        <w:overflowPunct w:val="0"/>
        <w:rPr>
          <w:sz w:val="44"/>
          <w:szCs w:val="44"/>
        </w:rPr>
      </w:pPr>
    </w:p>
    <w:p w14:paraId="05305CCD" w14:textId="77777777" w:rsidR="00000000" w:rsidRDefault="00F61EA4">
      <w:pPr>
        <w:pStyle w:val="Textoindependiente"/>
        <w:kinsoku w:val="0"/>
        <w:overflowPunct w:val="0"/>
        <w:spacing w:before="4"/>
        <w:rPr>
          <w:sz w:val="38"/>
          <w:szCs w:val="38"/>
        </w:rPr>
      </w:pPr>
    </w:p>
    <w:p w14:paraId="2B64DE3E" w14:textId="77777777" w:rsidR="00000000" w:rsidRDefault="00F61EA4">
      <w:pPr>
        <w:pStyle w:val="Textoindependiente"/>
        <w:kinsoku w:val="0"/>
        <w:overflowPunct w:val="0"/>
        <w:ind w:left="719"/>
        <w:jc w:val="center"/>
        <w:rPr>
          <w:i/>
          <w:iCs/>
          <w:w w:val="97"/>
          <w:sz w:val="39"/>
          <w:szCs w:val="39"/>
        </w:rPr>
      </w:pPr>
      <w:r>
        <w:rPr>
          <w:i/>
          <w:iCs/>
          <w:w w:val="97"/>
          <w:sz w:val="39"/>
          <w:szCs w:val="39"/>
        </w:rPr>
        <w:t>¡</w:t>
      </w:r>
    </w:p>
    <w:p w14:paraId="57AECC16" w14:textId="77777777" w:rsidR="00000000" w:rsidRDefault="00F61EA4">
      <w:pPr>
        <w:pStyle w:val="Textoindependiente"/>
        <w:kinsoku w:val="0"/>
        <w:overflowPunct w:val="0"/>
        <w:rPr>
          <w:i/>
          <w:iCs/>
          <w:sz w:val="44"/>
          <w:szCs w:val="44"/>
        </w:rPr>
      </w:pPr>
    </w:p>
    <w:p w14:paraId="67D8407B" w14:textId="77777777" w:rsidR="00000000" w:rsidRDefault="00F61EA4">
      <w:pPr>
        <w:pStyle w:val="Textoindependiente"/>
        <w:kinsoku w:val="0"/>
        <w:overflowPunct w:val="0"/>
        <w:spacing w:before="2"/>
        <w:rPr>
          <w:i/>
          <w:iCs/>
          <w:sz w:val="40"/>
          <w:szCs w:val="40"/>
        </w:rPr>
      </w:pPr>
    </w:p>
    <w:p w14:paraId="6E2E9C60" w14:textId="4EF4C18F" w:rsidR="00000000" w:rsidRDefault="00E51793">
      <w:pPr>
        <w:pStyle w:val="Textoindependiente"/>
        <w:kinsoku w:val="0"/>
        <w:overflowPunct w:val="0"/>
        <w:ind w:left="1372" w:right="967"/>
        <w:jc w:val="center"/>
        <w:rPr>
          <w:rFonts w:ascii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5AB3969A" wp14:editId="3E6F4D49">
                <wp:simplePos x="0" y="0"/>
                <wp:positionH relativeFrom="page">
                  <wp:posOffset>6704330</wp:posOffset>
                </wp:positionH>
                <wp:positionV relativeFrom="paragraph">
                  <wp:posOffset>-288290</wp:posOffset>
                </wp:positionV>
                <wp:extent cx="635" cy="610235"/>
                <wp:effectExtent l="0" t="0" r="0" b="0"/>
                <wp:wrapNone/>
                <wp:docPr id="24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10235"/>
                        </a:xfrm>
                        <a:custGeom>
                          <a:avLst/>
                          <a:gdLst>
                            <a:gd name="T0" fmla="*/ 0 w 1"/>
                            <a:gd name="T1" fmla="*/ 961 h 961"/>
                            <a:gd name="T2" fmla="*/ 0 w 1"/>
                            <a:gd name="T3" fmla="*/ 0 h 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61">
                              <a:moveTo>
                                <a:pt x="0" y="9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CFB70" id="Freeform 6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7.9pt,25.4pt,527.9pt,-22.65pt" coordsize="1,9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" o:allowincell="f" filled="f" strokeweight="6106emu">
                <v:path arrowok="t" o:connecttype="custom" o:connectlocs="0,61023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36A56711" wp14:editId="76866132">
                <wp:simplePos x="0" y="0"/>
                <wp:positionH relativeFrom="page">
                  <wp:posOffset>6908800</wp:posOffset>
                </wp:positionH>
                <wp:positionV relativeFrom="paragraph">
                  <wp:posOffset>-483870</wp:posOffset>
                </wp:positionV>
                <wp:extent cx="635" cy="1098550"/>
                <wp:effectExtent l="0" t="0" r="0" b="0"/>
                <wp:wrapNone/>
                <wp:docPr id="2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98550"/>
                        </a:xfrm>
                        <a:custGeom>
                          <a:avLst/>
                          <a:gdLst>
                            <a:gd name="T0" fmla="*/ 0 w 1"/>
                            <a:gd name="T1" fmla="*/ 1730 h 1730"/>
                            <a:gd name="T2" fmla="*/ 0 w 1"/>
                            <a:gd name="T3" fmla="*/ 0 h 1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730">
                              <a:moveTo>
                                <a:pt x="0" y="17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1B7D4" id="Freeform 69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4pt,48.45pt,544pt,-38.05pt" coordsize="1,1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" o:allowincell="f" filled="f" strokeweight="30530emu">
                <v:path arrowok="t" o:connecttype="custom" o:connectlocs="0,1098550;0,0" o:connectangles="0,0"/>
                <w10:wrap anchorx="page"/>
              </v:polyline>
            </w:pict>
          </mc:Fallback>
        </mc:AlternateContent>
      </w:r>
      <w:r w:rsidR="00F61EA4">
        <w:rPr>
          <w:rFonts w:ascii="Times New Roman" w:hAnsi="Times New Roman" w:cs="Times New Roman"/>
          <w:w w:val="95"/>
          <w:sz w:val="11"/>
          <w:szCs w:val="11"/>
        </w:rPr>
        <w:t>.</w:t>
      </w:r>
      <w:r w:rsidR="00F61EA4">
        <w:rPr>
          <w:rFonts w:ascii="Times New Roman" w:hAnsi="Times New Roman" w:cs="Times New Roman"/>
          <w:spacing w:val="50"/>
          <w:sz w:val="11"/>
          <w:szCs w:val="11"/>
        </w:rPr>
        <w:t xml:space="preserve">  </w:t>
      </w:r>
      <w:r w:rsidR="00F61EA4">
        <w:rPr>
          <w:rFonts w:ascii="Times New Roman" w:hAnsi="Times New Roman" w:cs="Times New Roman"/>
          <w:sz w:val="11"/>
          <w:szCs w:val="11"/>
        </w:rPr>
        <w:t>.¡</w:t>
      </w:r>
    </w:p>
    <w:p w14:paraId="0D320C15" w14:textId="77777777" w:rsidR="00000000" w:rsidRDefault="00F61EA4">
      <w:pPr>
        <w:pStyle w:val="Textoindependiente"/>
        <w:kinsoku w:val="0"/>
        <w:overflowPunct w:val="0"/>
        <w:ind w:left="1372" w:right="967"/>
        <w:jc w:val="center"/>
        <w:rPr>
          <w:rFonts w:ascii="Times New Roman" w:hAnsi="Times New Roman" w:cs="Times New Roman"/>
          <w:sz w:val="11"/>
          <w:szCs w:val="11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9334" w:space="40"/>
            <w:col w:w="2626"/>
          </w:cols>
          <w:noEndnote/>
        </w:sectPr>
      </w:pPr>
    </w:p>
    <w:p w14:paraId="5406492F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0327BD3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  <w:sectPr w:rsidR="00000000">
          <w:headerReference w:type="default" r:id="rId57"/>
          <w:footerReference w:type="default" r:id="rId58"/>
          <w:pgSz w:w="12000" w:h="15600"/>
          <w:pgMar w:top="440" w:right="0" w:bottom="840" w:left="0" w:header="0" w:footer="659" w:gutter="0"/>
          <w:cols w:space="720" w:equalWidth="0">
            <w:col w:w="12000"/>
          </w:cols>
          <w:noEndnote/>
        </w:sectPr>
      </w:pPr>
    </w:p>
    <w:p w14:paraId="7BC508C4" w14:textId="165045A2" w:rsidR="00000000" w:rsidRDefault="00E51793">
      <w:pPr>
        <w:pStyle w:val="Ttulo1"/>
        <w:kinsoku w:val="0"/>
        <w:overflowPunct w:val="0"/>
        <w:spacing w:befor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26FB7D8" wp14:editId="4F840212">
                <wp:simplePos x="0" y="0"/>
                <wp:positionH relativeFrom="page">
                  <wp:posOffset>219710</wp:posOffset>
                </wp:positionH>
                <wp:positionV relativeFrom="paragraph">
                  <wp:posOffset>-144780</wp:posOffset>
                </wp:positionV>
                <wp:extent cx="749300" cy="660400"/>
                <wp:effectExtent l="0" t="0" r="0" b="0"/>
                <wp:wrapNone/>
                <wp:docPr id="24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649D9" w14:textId="3339546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117B8F" wp14:editId="28B49809">
                                  <wp:extent cx="751205" cy="664210"/>
                                  <wp:effectExtent l="0" t="0" r="10795" b="0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20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BF47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B7D8" id="Rectangle 71" o:spid="_x0000_s1064" style="position:absolute;left:0;text-align:left;margin-left:17.3pt;margin-top:-11.35pt;width:59pt;height:5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" o:allowincell="f" filled="f" stroked="f">
                <v:textbox inset="0,0,0,0">
                  <w:txbxContent>
                    <w:p w14:paraId="6C7649D9" w14:textId="3339546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117B8F" wp14:editId="28B49809">
                            <wp:extent cx="751205" cy="664210"/>
                            <wp:effectExtent l="0" t="0" r="10795" b="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20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BF47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@Banamex</w:t>
      </w:r>
    </w:p>
    <w:p w14:paraId="50EE5378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204FDA1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482FDED" w14:textId="77777777" w:rsidR="00000000" w:rsidRDefault="00F61EA4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b/>
          <w:bCs/>
          <w:sz w:val="29"/>
          <w:szCs w:val="29"/>
        </w:rPr>
      </w:pPr>
    </w:p>
    <w:p w14:paraId="60545146" w14:textId="77777777" w:rsidR="00000000" w:rsidRDefault="00F61EA4">
      <w:pPr>
        <w:pStyle w:val="Textoindependiente"/>
        <w:kinsoku w:val="0"/>
        <w:overflowPunct w:val="0"/>
        <w:spacing w:line="217" w:lineRule="exact"/>
        <w:ind w:left="346"/>
        <w:rPr>
          <w:i/>
          <w:iCs/>
          <w:w w:val="95"/>
          <w:sz w:val="19"/>
          <w:szCs w:val="19"/>
        </w:rPr>
      </w:pPr>
      <w:r>
        <w:rPr>
          <w:i/>
          <w:iCs/>
          <w:w w:val="95"/>
          <w:sz w:val="19"/>
          <w:szCs w:val="19"/>
        </w:rPr>
        <w:t>Convenio Modificatorio</w:t>
      </w:r>
      <w:r>
        <w:rPr>
          <w:i/>
          <w:iCs/>
          <w:spacing w:val="4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al</w:t>
      </w:r>
    </w:p>
    <w:p w14:paraId="1DBEE517" w14:textId="77777777" w:rsidR="00000000" w:rsidRDefault="00F61EA4">
      <w:pPr>
        <w:pStyle w:val="Textoindependiente"/>
        <w:kinsoku w:val="0"/>
        <w:overflowPunct w:val="0"/>
        <w:spacing w:line="217" w:lineRule="exact"/>
        <w:ind w:left="346"/>
        <w:rPr>
          <w:i/>
          <w:iCs/>
          <w:w w:val="95"/>
          <w:sz w:val="19"/>
          <w:szCs w:val="19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7515" w:space="564"/>
            <w:col w:w="3921"/>
          </w:cols>
          <w:noEndnote/>
        </w:sectPr>
      </w:pPr>
    </w:p>
    <w:p w14:paraId="3F676418" w14:textId="77777777" w:rsidR="00000000" w:rsidRDefault="00F61EA4">
      <w:pPr>
        <w:pStyle w:val="Textoindependiente"/>
        <w:kinsoku w:val="0"/>
        <w:overflowPunct w:val="0"/>
        <w:spacing w:line="213" w:lineRule="exact"/>
        <w:ind w:left="7377"/>
        <w:rPr>
          <w:i/>
          <w:iCs/>
          <w:w w:val="90"/>
          <w:sz w:val="19"/>
          <w:szCs w:val="19"/>
        </w:rPr>
      </w:pPr>
      <w:r>
        <w:rPr>
          <w:i/>
          <w:iCs/>
          <w:w w:val="90"/>
          <w:sz w:val="19"/>
          <w:szCs w:val="19"/>
        </w:rPr>
        <w:t>Contrato</w:t>
      </w:r>
      <w:r>
        <w:rPr>
          <w:i/>
          <w:iCs/>
          <w:spacing w:val="29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de</w:t>
      </w:r>
      <w:r>
        <w:rPr>
          <w:i/>
          <w:iCs/>
          <w:spacing w:val="12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Fideicomiso</w:t>
      </w:r>
      <w:r>
        <w:rPr>
          <w:i/>
          <w:iCs/>
          <w:spacing w:val="36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No.</w:t>
      </w:r>
      <w:r>
        <w:rPr>
          <w:i/>
          <w:iCs/>
          <w:spacing w:val="8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135826-8</w:t>
      </w:r>
    </w:p>
    <w:p w14:paraId="7C77C428" w14:textId="77777777" w:rsidR="00000000" w:rsidRDefault="00F61EA4">
      <w:pPr>
        <w:pStyle w:val="Textoindependiente"/>
        <w:kinsoku w:val="0"/>
        <w:overflowPunct w:val="0"/>
        <w:spacing w:before="7"/>
        <w:rPr>
          <w:i/>
          <w:iCs/>
          <w:sz w:val="23"/>
          <w:szCs w:val="23"/>
        </w:rPr>
      </w:pPr>
    </w:p>
    <w:p w14:paraId="19AD31C3" w14:textId="77777777" w:rsidR="00000000" w:rsidRDefault="00F61EA4">
      <w:pPr>
        <w:pStyle w:val="Textoindependiente"/>
        <w:kinsoku w:val="0"/>
        <w:overflowPunct w:val="0"/>
        <w:spacing w:before="1"/>
        <w:ind w:left="3377" w:right="2435" w:firstLine="4"/>
      </w:pPr>
      <w:r>
        <w:t>decir,</w:t>
      </w:r>
      <w:r>
        <w:rPr>
          <w:spacing w:val="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derivado</w:t>
      </w:r>
      <w:r>
        <w:rPr>
          <w:spacing w:val="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falta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 de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emisor</w:t>
      </w:r>
      <w:r>
        <w:rPr>
          <w:spacing w:val="9"/>
        </w:rPr>
        <w:t xml:space="preserve"> </w:t>
      </w:r>
      <w:r>
        <w:t>de valores</w:t>
      </w:r>
      <w:r>
        <w:rPr>
          <w:spacing w:val="-5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deuda</w:t>
      </w:r>
      <w:r>
        <w:rPr>
          <w:spacing w:val="-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invierta</w:t>
      </w:r>
      <w:r>
        <w:rPr>
          <w:spacing w:val="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propia sociedad;</w:t>
      </w:r>
    </w:p>
    <w:p w14:paraId="245AC9CD" w14:textId="77777777" w:rsidR="00000000" w:rsidRDefault="00F61EA4">
      <w:pPr>
        <w:pStyle w:val="Textoindependiente"/>
        <w:kinsoku w:val="0"/>
        <w:overflowPunct w:val="0"/>
        <w:spacing w:before="1"/>
        <w:rPr>
          <w:sz w:val="24"/>
          <w:szCs w:val="24"/>
        </w:rPr>
      </w:pPr>
    </w:p>
    <w:p w14:paraId="49FC8DA5" w14:textId="77777777" w:rsidR="00000000" w:rsidRDefault="00F61EA4">
      <w:pPr>
        <w:pStyle w:val="Prrafodelista"/>
        <w:numPr>
          <w:ilvl w:val="0"/>
          <w:numId w:val="7"/>
        </w:numPr>
        <w:tabs>
          <w:tab w:val="left" w:pos="3374"/>
        </w:tabs>
        <w:kinsoku w:val="0"/>
        <w:overflowPunct w:val="0"/>
        <w:ind w:left="3373" w:right="2608" w:hanging="422"/>
        <w:rPr>
          <w:w w:val="95"/>
          <w:sz w:val="22"/>
          <w:szCs w:val="22"/>
        </w:rPr>
      </w:pPr>
      <w:r>
        <w:rPr>
          <w:sz w:val="22"/>
          <w:szCs w:val="22"/>
        </w:rPr>
        <w:t>Instrumentos de deuda denominados en moneda nacional,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 representen pasivos de Banco Nacional de México, S.A.,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Integrante del Grupo Financiero Banamex, que devenguen la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tasa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más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pague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citada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institución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mú</w:t>
      </w:r>
      <w:r>
        <w:rPr>
          <w:sz w:val="22"/>
          <w:szCs w:val="22"/>
        </w:rPr>
        <w:t>ltiple por pasivos al mismo plazo y monto similar, en las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mismas</w:t>
      </w:r>
      <w:r>
        <w:rPr>
          <w:spacing w:val="2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fechas</w:t>
      </w:r>
      <w:r>
        <w:rPr>
          <w:spacing w:val="2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en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que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se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mantengan</w:t>
      </w:r>
      <w:r>
        <w:rPr>
          <w:spacing w:val="3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los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citados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pasivos,</w:t>
      </w:r>
      <w:r>
        <w:rPr>
          <w:spacing w:val="2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y</w:t>
      </w:r>
    </w:p>
    <w:p w14:paraId="78D2DA6A" w14:textId="77777777" w:rsidR="00000000" w:rsidRDefault="00F61EA4">
      <w:pPr>
        <w:pStyle w:val="Textoindependiente"/>
        <w:kinsoku w:val="0"/>
        <w:overflowPunct w:val="0"/>
        <w:spacing w:line="242" w:lineRule="auto"/>
        <w:ind w:left="3379" w:right="2609" w:hanging="425"/>
        <w:jc w:val="both"/>
      </w:pPr>
      <w:r>
        <w:rPr>
          <w:b/>
          <w:bCs/>
          <w:sz w:val="21"/>
          <w:szCs w:val="21"/>
        </w:rPr>
        <w:t>e)</w:t>
      </w:r>
      <w:r>
        <w:rPr>
          <w:b/>
          <w:bCs/>
          <w:spacing w:val="1"/>
          <w:sz w:val="21"/>
          <w:szCs w:val="21"/>
        </w:rPr>
        <w:t xml:space="preserve"> </w:t>
      </w:r>
      <w:r>
        <w:t>Operaciones de compraventa y/o de reporto sobre valores a</w:t>
      </w:r>
      <w:r>
        <w:rPr>
          <w:spacing w:val="1"/>
        </w:rPr>
        <w:t xml:space="preserve"> </w:t>
      </w:r>
      <w:r>
        <w:rPr>
          <w:w w:val="95"/>
        </w:rPr>
        <w:t>cargo del Gobierno Federal o instrumentos de deuda emitidos</w:t>
      </w:r>
      <w:r>
        <w:rPr>
          <w:spacing w:val="1"/>
          <w:w w:val="9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instituciones</w:t>
      </w:r>
      <w:r>
        <w:rPr>
          <w:spacing w:val="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5"/>
        </w:rPr>
        <w:t xml:space="preserve"> </w:t>
      </w:r>
      <w:r>
        <w:t>nacionales.</w:t>
      </w:r>
    </w:p>
    <w:p w14:paraId="4C120ECA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BCE4601" w14:textId="77777777" w:rsidR="00000000" w:rsidRDefault="00F61EA4">
      <w:pPr>
        <w:pStyle w:val="Textoindependiente"/>
        <w:kinsoku w:val="0"/>
        <w:overflowPunct w:val="0"/>
        <w:spacing w:before="10"/>
        <w:rPr>
          <w:sz w:val="18"/>
          <w:szCs w:val="18"/>
        </w:rPr>
      </w:pPr>
    </w:p>
    <w:p w14:paraId="63608068" w14:textId="77777777" w:rsidR="00000000" w:rsidRDefault="00F61EA4">
      <w:pPr>
        <w:pStyle w:val="Textoindependiente"/>
        <w:kinsoku w:val="0"/>
        <w:overflowPunct w:val="0"/>
        <w:spacing w:before="1"/>
        <w:ind w:left="2944"/>
        <w:jc w:val="both"/>
        <w:rPr>
          <w:w w:val="105"/>
        </w:rPr>
      </w:pPr>
      <w:r>
        <w:rPr>
          <w:b/>
          <w:bCs/>
          <w:w w:val="105"/>
          <w:sz w:val="21"/>
          <w:szCs w:val="21"/>
        </w:rPr>
        <w:t>SÉPTIMA-</w:t>
      </w:r>
      <w:r>
        <w:rPr>
          <w:b/>
          <w:bCs/>
          <w:spacing w:val="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OPERACIONES</w:t>
      </w:r>
      <w:r>
        <w:rPr>
          <w:b/>
          <w:bCs/>
          <w:spacing w:val="1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CON</w:t>
      </w:r>
      <w:r>
        <w:rPr>
          <w:b/>
          <w:bCs/>
          <w:spacing w:val="-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LA</w:t>
      </w:r>
      <w:r>
        <w:rPr>
          <w:b/>
          <w:bCs/>
          <w:spacing w:val="-8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PROPIA</w:t>
      </w:r>
      <w:r>
        <w:rPr>
          <w:b/>
          <w:bCs/>
          <w:spacing w:val="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INSTITUCIÓN.</w:t>
      </w:r>
      <w:r>
        <w:rPr>
          <w:b/>
          <w:bCs/>
          <w:spacing w:val="15"/>
          <w:w w:val="105"/>
          <w:sz w:val="21"/>
          <w:szCs w:val="21"/>
        </w:rPr>
        <w:t xml:space="preserve"> </w:t>
      </w:r>
      <w:r>
        <w:rPr>
          <w:w w:val="105"/>
        </w:rPr>
        <w:t>En</w:t>
      </w:r>
    </w:p>
    <w:p w14:paraId="082B134A" w14:textId="77777777" w:rsidR="00000000" w:rsidRDefault="00F61EA4">
      <w:pPr>
        <w:pStyle w:val="Textoindependiente"/>
        <w:kinsoku w:val="0"/>
        <w:overflowPunct w:val="0"/>
        <w:spacing w:before="6"/>
        <w:ind w:left="2937" w:right="2575" w:firstLine="1"/>
        <w:jc w:val="both"/>
      </w:pPr>
      <w:r>
        <w:rPr>
          <w:w w:val="95"/>
        </w:rPr>
        <w:t>este acto el FIDEICOMIENTE aprueba y autoriza expresamente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t>FIDUCIARIO para que en cumplimiento del presente Fideicomiso</w:t>
      </w:r>
      <w:r>
        <w:rPr>
          <w:spacing w:val="1"/>
        </w:rPr>
        <w:t xml:space="preserve"> </w:t>
      </w:r>
      <w:r>
        <w:t>celebre,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Sexta,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integrante del Grupo Financiero Banamex, actuando por cuenta</w:t>
      </w:r>
      <w:r>
        <w:rPr>
          <w:spacing w:val="1"/>
        </w:rPr>
        <w:t xml:space="preserve"> </w:t>
      </w:r>
      <w:r>
        <w:t>propia, entre las cuales de manera enunciativa más no limitativa</w:t>
      </w:r>
      <w:r>
        <w:rPr>
          <w:spacing w:val="1"/>
        </w:rPr>
        <w:t xml:space="preserve"> </w:t>
      </w:r>
      <w:r>
        <w:t>se encuentra la inversión de recursos, apertura de cuentas para la</w:t>
      </w:r>
      <w:r>
        <w:rPr>
          <w:spacing w:val="-59"/>
        </w:rPr>
        <w:t xml:space="preserve"> </w:t>
      </w:r>
      <w:r>
        <w:t>recepción de fondos y compraventa de divisas, entendiéndose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cláusula</w:t>
      </w:r>
      <w:r>
        <w:rPr>
          <w:spacing w:val="1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instrucción</w:t>
      </w:r>
      <w:r>
        <w:rPr>
          <w:spacing w:val="8"/>
        </w:rPr>
        <w:t xml:space="preserve"> </w:t>
      </w:r>
      <w:r>
        <w:t>permanente.</w:t>
      </w:r>
    </w:p>
    <w:p w14:paraId="778FBADF" w14:textId="77777777" w:rsidR="00000000" w:rsidRDefault="00F61EA4">
      <w:pPr>
        <w:pStyle w:val="Textoindependiente"/>
        <w:kinsoku w:val="0"/>
        <w:overflowPunct w:val="0"/>
        <w:spacing w:before="8"/>
      </w:pPr>
    </w:p>
    <w:p w14:paraId="6000F7AB" w14:textId="44D8066F" w:rsidR="00000000" w:rsidRDefault="00E51793">
      <w:pPr>
        <w:pStyle w:val="Textoindependiente"/>
        <w:kinsoku w:val="0"/>
        <w:overflowPunct w:val="0"/>
        <w:ind w:left="2942" w:right="2576" w:firstLine="1"/>
        <w:jc w:val="both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2EC8395" wp14:editId="50576C06">
                <wp:simplePos x="0" y="0"/>
                <wp:positionH relativeFrom="page">
                  <wp:posOffset>6295390</wp:posOffset>
                </wp:positionH>
                <wp:positionV relativeFrom="paragraph">
                  <wp:posOffset>-82550</wp:posOffset>
                </wp:positionV>
                <wp:extent cx="952500" cy="1803400"/>
                <wp:effectExtent l="0" t="0" r="0" b="0"/>
                <wp:wrapNone/>
                <wp:docPr id="2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3D24C" w14:textId="7A1499E1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BDD9F0" wp14:editId="68E6D209">
                                  <wp:extent cx="955040" cy="1805305"/>
                                  <wp:effectExtent l="0" t="0" r="1016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180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C7A54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8395" id="Rectangle 72" o:spid="_x0000_s1065" style="position:absolute;left:0;text-align:left;margin-left:495.7pt;margin-top:-6.45pt;width:75pt;height:14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" o:allowincell="f" filled="f" stroked="f">
                <v:textbox inset="0,0,0,0">
                  <w:txbxContent>
                    <w:p w14:paraId="59A3D24C" w14:textId="7A1499E1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BDD9F0" wp14:editId="68E6D209">
                            <wp:extent cx="955040" cy="1805305"/>
                            <wp:effectExtent l="0" t="0" r="1016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180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C7A54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En</w:t>
      </w:r>
      <w:r w:rsidR="00F61EA4">
        <w:rPr>
          <w:spacing w:val="1"/>
        </w:rPr>
        <w:t xml:space="preserve"> </w:t>
      </w:r>
      <w:r w:rsidR="00F61EA4">
        <w:t>caso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FIDEICOMITENTE,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conducto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Comité</w:t>
      </w:r>
      <w:r w:rsidR="00F61EA4">
        <w:rPr>
          <w:spacing w:val="1"/>
        </w:rPr>
        <w:t xml:space="preserve"> </w:t>
      </w:r>
      <w:r w:rsidR="00F61EA4">
        <w:t>Técnico</w:t>
      </w:r>
      <w:r w:rsidR="00F61EA4">
        <w:rPr>
          <w:spacing w:val="1"/>
        </w:rPr>
        <w:t xml:space="preserve"> </w:t>
      </w:r>
      <w:r w:rsidR="00F61EA4">
        <w:t>decida</w:t>
      </w:r>
      <w:r w:rsidR="00F61EA4">
        <w:rPr>
          <w:spacing w:val="1"/>
        </w:rPr>
        <w:t xml:space="preserve"> </w:t>
      </w:r>
      <w:r w:rsidR="00F61EA4">
        <w:t>realizar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operaciones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refiere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presente cláusula con una institución distinta a Banco Nacional de</w:t>
      </w:r>
      <w:r w:rsidR="00F61EA4">
        <w:rPr>
          <w:spacing w:val="-59"/>
        </w:rPr>
        <w:t xml:space="preserve"> </w:t>
      </w:r>
      <w:r w:rsidR="00F61EA4">
        <w:t>México, S. A. integrante del Grupo Financiero Banamex, deberá</w:t>
      </w:r>
      <w:r w:rsidR="00F61EA4">
        <w:rPr>
          <w:spacing w:val="1"/>
        </w:rPr>
        <w:t xml:space="preserve"> </w:t>
      </w:r>
      <w:r w:rsidR="00F61EA4">
        <w:rPr>
          <w:w w:val="95"/>
        </w:rPr>
        <w:t>instruirlo</w:t>
      </w:r>
      <w:r w:rsidR="00F61EA4">
        <w:rPr>
          <w:spacing w:val="8"/>
          <w:w w:val="95"/>
        </w:rPr>
        <w:t xml:space="preserve"> </w:t>
      </w:r>
      <w:r w:rsidR="00F61EA4">
        <w:rPr>
          <w:w w:val="95"/>
        </w:rPr>
        <w:t>por</w:t>
      </w:r>
      <w:r w:rsidR="00F61EA4">
        <w:rPr>
          <w:spacing w:val="8"/>
          <w:w w:val="95"/>
        </w:rPr>
        <w:t xml:space="preserve"> </w:t>
      </w:r>
      <w:r w:rsidR="00F61EA4">
        <w:rPr>
          <w:w w:val="95"/>
        </w:rPr>
        <w:t>escrito</w:t>
      </w:r>
      <w:r w:rsidR="00F61EA4">
        <w:rPr>
          <w:spacing w:val="20"/>
          <w:w w:val="95"/>
        </w:rPr>
        <w:t xml:space="preserve"> </w:t>
      </w:r>
      <w:r w:rsidR="00F61EA4">
        <w:rPr>
          <w:w w:val="95"/>
        </w:rPr>
        <w:t>y</w:t>
      </w:r>
      <w:r w:rsidR="00F61EA4">
        <w:rPr>
          <w:spacing w:val="4"/>
          <w:w w:val="95"/>
        </w:rPr>
        <w:t xml:space="preserve"> </w:t>
      </w:r>
      <w:r w:rsidR="00F61EA4">
        <w:rPr>
          <w:w w:val="95"/>
        </w:rPr>
        <w:t>de</w:t>
      </w:r>
      <w:r w:rsidR="00F61EA4">
        <w:rPr>
          <w:spacing w:val="6"/>
          <w:w w:val="95"/>
        </w:rPr>
        <w:t xml:space="preserve"> </w:t>
      </w:r>
      <w:r w:rsidR="00F61EA4">
        <w:rPr>
          <w:w w:val="95"/>
        </w:rPr>
        <w:t>manera</w:t>
      </w:r>
      <w:r w:rsidR="00F61EA4">
        <w:rPr>
          <w:spacing w:val="16"/>
          <w:w w:val="95"/>
        </w:rPr>
        <w:t xml:space="preserve"> </w:t>
      </w:r>
      <w:r w:rsidR="00F61EA4">
        <w:rPr>
          <w:w w:val="95"/>
        </w:rPr>
        <w:t>expresa</w:t>
      </w:r>
      <w:r w:rsidR="00F61EA4">
        <w:rPr>
          <w:spacing w:val="20"/>
          <w:w w:val="95"/>
        </w:rPr>
        <w:t xml:space="preserve"> </w:t>
      </w:r>
      <w:r w:rsidR="00F61EA4">
        <w:rPr>
          <w:w w:val="95"/>
        </w:rPr>
        <w:t>al</w:t>
      </w:r>
      <w:r w:rsidR="00F61EA4">
        <w:rPr>
          <w:spacing w:val="-7"/>
          <w:w w:val="95"/>
        </w:rPr>
        <w:t xml:space="preserve"> </w:t>
      </w:r>
      <w:r w:rsidR="00F61EA4">
        <w:rPr>
          <w:w w:val="95"/>
        </w:rPr>
        <w:t>FIDUCIARIO.</w:t>
      </w:r>
    </w:p>
    <w:p w14:paraId="202A424D" w14:textId="77777777" w:rsidR="00000000" w:rsidRDefault="00F61EA4">
      <w:pPr>
        <w:pStyle w:val="Textoindependiente"/>
        <w:kinsoku w:val="0"/>
        <w:overflowPunct w:val="0"/>
        <w:spacing w:before="5"/>
      </w:pPr>
    </w:p>
    <w:p w14:paraId="103E3C06" w14:textId="0B1742CE" w:rsidR="00000000" w:rsidRDefault="00E51793">
      <w:pPr>
        <w:pStyle w:val="Textoindependiente"/>
        <w:kinsoku w:val="0"/>
        <w:overflowPunct w:val="0"/>
        <w:spacing w:before="1"/>
        <w:ind w:left="2947" w:right="2576" w:hanging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1680A1C2" wp14:editId="0077B2E9">
                <wp:simplePos x="0" y="0"/>
                <wp:positionH relativeFrom="page">
                  <wp:posOffset>6717030</wp:posOffset>
                </wp:positionH>
                <wp:positionV relativeFrom="paragraph">
                  <wp:posOffset>916305</wp:posOffset>
                </wp:positionV>
                <wp:extent cx="546100" cy="533400"/>
                <wp:effectExtent l="0" t="0" r="0" b="0"/>
                <wp:wrapNone/>
                <wp:docPr id="24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36DA6" w14:textId="493B8931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5EC6D8" wp14:editId="2363DDAA">
                                  <wp:extent cx="547370" cy="535940"/>
                                  <wp:effectExtent l="0" t="0" r="11430" b="0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52698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A1C2" id="Rectangle 73" o:spid="_x0000_s1066" style="position:absolute;left:0;text-align:left;margin-left:528.9pt;margin-top:72.15pt;width:43pt;height:4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" o:allowincell="f" filled="f" stroked="f">
                <v:textbox inset="0,0,0,0">
                  <w:txbxContent>
                    <w:p w14:paraId="5CC36DA6" w14:textId="493B8931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5EC6D8" wp14:editId="2363DDAA">
                            <wp:extent cx="547370" cy="535940"/>
                            <wp:effectExtent l="0" t="0" r="11430" b="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5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52698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En la celebración de las operaciones que realice Banco Nacional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México,</w:t>
      </w:r>
      <w:r w:rsidR="00F61EA4">
        <w:rPr>
          <w:spacing w:val="1"/>
        </w:rPr>
        <w:t xml:space="preserve"> </w:t>
      </w:r>
      <w:r w:rsidR="00F61EA4">
        <w:t>S.</w:t>
      </w:r>
      <w:r w:rsidR="00F61EA4">
        <w:rPr>
          <w:spacing w:val="1"/>
        </w:rPr>
        <w:t xml:space="preserve"> </w:t>
      </w:r>
      <w:r w:rsidR="00F61EA4">
        <w:rPr>
          <w:sz w:val="23"/>
          <w:szCs w:val="23"/>
        </w:rPr>
        <w:t>A.</w:t>
      </w:r>
      <w:r w:rsidR="00F61EA4">
        <w:rPr>
          <w:spacing w:val="1"/>
          <w:sz w:val="23"/>
          <w:szCs w:val="23"/>
        </w:rPr>
        <w:t xml:space="preserve"> </w:t>
      </w:r>
      <w:r w:rsidR="00F61EA4">
        <w:t>integrante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Grupo</w:t>
      </w:r>
      <w:r w:rsidR="00F61EA4">
        <w:rPr>
          <w:spacing w:val="1"/>
        </w:rPr>
        <w:t xml:space="preserve"> </w:t>
      </w:r>
      <w:r w:rsidR="00F61EA4">
        <w:t>Financiero</w:t>
      </w:r>
      <w:r w:rsidR="00F61EA4">
        <w:rPr>
          <w:spacing w:val="1"/>
        </w:rPr>
        <w:t xml:space="preserve"> </w:t>
      </w:r>
      <w:r w:rsidR="00F61EA4">
        <w:t>Banamex,</w:t>
      </w:r>
      <w:r w:rsidR="00F61EA4">
        <w:rPr>
          <w:spacing w:val="1"/>
        </w:rPr>
        <w:t xml:space="preserve"> </w:t>
      </w:r>
      <w:r w:rsidR="00F61EA4">
        <w:t>actuando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cuenta</w:t>
      </w:r>
      <w:r w:rsidR="00F61EA4">
        <w:rPr>
          <w:spacing w:val="1"/>
        </w:rPr>
        <w:t xml:space="preserve"> </w:t>
      </w:r>
      <w:r w:rsidR="00F61EA4">
        <w:t>propia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en su calidad</w:t>
      </w:r>
      <w:r w:rsidR="00F61EA4">
        <w:rPr>
          <w:spacing w:val="1"/>
        </w:rPr>
        <w:t xml:space="preserve"> </w:t>
      </w:r>
      <w:r w:rsidR="00F61EA4">
        <w:t>de FIDUCIARIO,</w:t>
      </w:r>
      <w:r w:rsidR="00F61EA4">
        <w:rPr>
          <w:spacing w:val="1"/>
        </w:rPr>
        <w:t xml:space="preserve"> </w:t>
      </w:r>
      <w:r w:rsidR="00F61EA4">
        <w:t>dich</w:t>
      </w:r>
      <w:r w:rsidR="00F61EA4">
        <w:t>as operaciones</w:t>
      </w:r>
      <w:r w:rsidR="00F61EA4">
        <w:rPr>
          <w:spacing w:val="1"/>
        </w:rPr>
        <w:t xml:space="preserve"> </w:t>
      </w:r>
      <w:r w:rsidR="00F61EA4">
        <w:t>no podrán compensarse</w:t>
      </w:r>
      <w:r w:rsidR="00F61EA4">
        <w:rPr>
          <w:spacing w:val="1"/>
        </w:rPr>
        <w:t xml:space="preserve"> </w:t>
      </w:r>
      <w:r w:rsidR="00F61EA4">
        <w:t>ni extinguirse por</w:t>
      </w:r>
      <w:r w:rsidR="00F61EA4">
        <w:rPr>
          <w:spacing w:val="1"/>
        </w:rPr>
        <w:t xml:space="preserve"> </w:t>
      </w:r>
      <w:r w:rsidR="00F61EA4">
        <w:t>confusión.</w:t>
      </w:r>
      <w:r w:rsidR="00F61EA4">
        <w:rPr>
          <w:spacing w:val="1"/>
        </w:rPr>
        <w:t xml:space="preserve"> </w:t>
      </w:r>
      <w:r w:rsidR="00F61EA4">
        <w:t>Asimismo, manifiesta el FIDUCIARIO, que no existe</w:t>
      </w:r>
      <w:r w:rsidR="00F61EA4">
        <w:rPr>
          <w:spacing w:val="1"/>
        </w:rPr>
        <w:t xml:space="preserve"> </w:t>
      </w:r>
      <w:r w:rsidR="00F61EA4">
        <w:t>una dependencia directa entre éste y el área de Tesorería de la</w:t>
      </w:r>
      <w:r w:rsidR="00F61EA4">
        <w:rPr>
          <w:spacing w:val="1"/>
        </w:rPr>
        <w:t xml:space="preserve"> </w:t>
      </w:r>
      <w:r w:rsidR="00F61EA4">
        <w:t>propia institución y que realizará las operaciones a que se refiere</w:t>
      </w:r>
      <w:r w:rsidR="00F61EA4">
        <w:rPr>
          <w:spacing w:val="1"/>
        </w:rPr>
        <w:t xml:space="preserve"> </w:t>
      </w:r>
      <w:r w:rsidR="00F61EA4">
        <w:t>la pres</w:t>
      </w:r>
      <w:r w:rsidR="00F61EA4">
        <w:t>ente</w:t>
      </w:r>
      <w:r w:rsidR="00F61EA4">
        <w:rPr>
          <w:spacing w:val="1"/>
        </w:rPr>
        <w:t xml:space="preserve"> </w:t>
      </w:r>
      <w:r w:rsidR="00F61EA4">
        <w:t>cláusula</w:t>
      </w:r>
      <w:r w:rsidR="00F61EA4">
        <w:rPr>
          <w:spacing w:val="1"/>
        </w:rPr>
        <w:t xml:space="preserve"> </w:t>
      </w:r>
      <w:r w:rsidR="00F61EA4">
        <w:t>sujetándose</w:t>
      </w:r>
      <w:r w:rsidR="00F61EA4">
        <w:rPr>
          <w:spacing w:val="1"/>
        </w:rPr>
        <w:t xml:space="preserve"> </w:t>
      </w:r>
      <w:r w:rsidR="00F61EA4">
        <w:t>estrictamente</w:t>
      </w:r>
      <w:r w:rsidR="00F61EA4">
        <w:rPr>
          <w:spacing w:val="1"/>
        </w:rPr>
        <w:t xml:space="preserve"> </w:t>
      </w:r>
      <w:r w:rsidR="00F61EA4">
        <w:t>a sus políticas</w:t>
      </w:r>
      <w:r w:rsidR="00F61EA4">
        <w:rPr>
          <w:spacing w:val="1"/>
        </w:rPr>
        <w:t xml:space="preserve"> </w:t>
      </w:r>
      <w:r w:rsidR="00F61EA4">
        <w:t>internas</w:t>
      </w:r>
      <w:r w:rsidR="00F61EA4">
        <w:rPr>
          <w:spacing w:val="10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-13"/>
        </w:rPr>
        <w:t xml:space="preserve"> </w:t>
      </w:r>
      <w:r w:rsidR="00F61EA4">
        <w:t>las</w:t>
      </w:r>
      <w:r w:rsidR="00F61EA4">
        <w:rPr>
          <w:spacing w:val="-2"/>
        </w:rPr>
        <w:t xml:space="preserve"> </w:t>
      </w:r>
      <w:r w:rsidR="00F61EA4">
        <w:t>sanas</w:t>
      </w:r>
      <w:r w:rsidR="00F61EA4">
        <w:rPr>
          <w:spacing w:val="-3"/>
        </w:rPr>
        <w:t xml:space="preserve"> </w:t>
      </w:r>
      <w:r w:rsidR="00F61EA4">
        <w:t>prácticas</w:t>
      </w:r>
      <w:r w:rsidR="00F61EA4">
        <w:rPr>
          <w:spacing w:val="8"/>
        </w:rPr>
        <w:t xml:space="preserve"> </w:t>
      </w:r>
      <w:r w:rsidR="00F61EA4">
        <w:t>financieras.</w:t>
      </w:r>
    </w:p>
    <w:p w14:paraId="3E916090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A32387F" w14:textId="77777777" w:rsidR="00000000" w:rsidRDefault="00F61EA4">
      <w:pPr>
        <w:pStyle w:val="Textoindependiente"/>
        <w:kinsoku w:val="0"/>
        <w:overflowPunct w:val="0"/>
        <w:spacing w:before="5"/>
        <w:rPr>
          <w:sz w:val="26"/>
          <w:szCs w:val="26"/>
        </w:rPr>
      </w:pPr>
    </w:p>
    <w:p w14:paraId="23AE4538" w14:textId="47C240B8" w:rsidR="00000000" w:rsidRDefault="00E51793">
      <w:pPr>
        <w:pStyle w:val="Textoindependiente"/>
        <w:kinsoku w:val="0"/>
        <w:overflowPunct w:val="0"/>
        <w:spacing w:before="1"/>
        <w:ind w:left="2952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FCA438D" wp14:editId="125AFDAB">
                <wp:simplePos x="0" y="0"/>
                <wp:positionH relativeFrom="page">
                  <wp:posOffset>6790055</wp:posOffset>
                </wp:positionH>
                <wp:positionV relativeFrom="paragraph">
                  <wp:posOffset>21590</wp:posOffset>
                </wp:positionV>
                <wp:extent cx="203200" cy="596900"/>
                <wp:effectExtent l="0" t="0" r="0" b="0"/>
                <wp:wrapNone/>
                <wp:docPr id="2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D33C" w14:textId="005DCFF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FF33A6" wp14:editId="63925899">
                                  <wp:extent cx="198120" cy="600075"/>
                                  <wp:effectExtent l="0" t="0" r="5080" b="9525"/>
                                  <wp:docPr id="70" name="Imagen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5E6FF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438D" id="Rectangle 74" o:spid="_x0000_s1067" style="position:absolute;left:0;text-align:left;margin-left:534.65pt;margin-top:1.7pt;width:16pt;height:4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" o:allowincell="f" filled="f" stroked="f">
                <v:textbox inset="0,0,0,0">
                  <w:txbxContent>
                    <w:p w14:paraId="3BB2D33C" w14:textId="005DCFF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FF33A6" wp14:editId="63925899">
                            <wp:extent cx="198120" cy="600075"/>
                            <wp:effectExtent l="0" t="0" r="5080" b="9525"/>
                            <wp:docPr id="70" name="Image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5E6FF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  <w:w w:val="105"/>
          <w:sz w:val="21"/>
          <w:szCs w:val="21"/>
        </w:rPr>
        <w:t>OCTAVA.-</w:t>
      </w:r>
      <w:r w:rsidR="00F61EA4">
        <w:rPr>
          <w:b/>
          <w:bCs/>
          <w:spacing w:val="10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FACULTADES</w:t>
      </w:r>
      <w:r w:rsidR="00F61EA4">
        <w:rPr>
          <w:b/>
          <w:bCs/>
          <w:spacing w:val="17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DE</w:t>
      </w:r>
      <w:r w:rsidR="00F61EA4">
        <w:rPr>
          <w:b/>
          <w:bCs/>
          <w:spacing w:val="-3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EL</w:t>
      </w:r>
      <w:r w:rsidR="00F61EA4">
        <w:rPr>
          <w:b/>
          <w:bCs/>
          <w:spacing w:val="11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FIDUCIARIO.</w:t>
      </w:r>
      <w:r w:rsidR="00F61EA4">
        <w:rPr>
          <w:b/>
          <w:bCs/>
          <w:spacing w:val="14"/>
          <w:w w:val="105"/>
          <w:sz w:val="21"/>
          <w:szCs w:val="21"/>
        </w:rPr>
        <w:t xml:space="preserve"> </w:t>
      </w:r>
      <w:r w:rsidR="00F61EA4">
        <w:rPr>
          <w:w w:val="105"/>
        </w:rPr>
        <w:t>El</w:t>
      </w:r>
      <w:r w:rsidR="00F61EA4">
        <w:rPr>
          <w:spacing w:val="-10"/>
          <w:w w:val="105"/>
        </w:rPr>
        <w:t xml:space="preserve"> </w:t>
      </w:r>
      <w:r w:rsidR="00F61EA4">
        <w:rPr>
          <w:w w:val="105"/>
        </w:rPr>
        <w:t>FIDUCIARIO</w:t>
      </w:r>
    </w:p>
    <w:p w14:paraId="6FA22A17" w14:textId="77777777" w:rsidR="00000000" w:rsidRDefault="00F61EA4">
      <w:pPr>
        <w:pStyle w:val="Textoindependiente"/>
        <w:kinsoku w:val="0"/>
        <w:overflowPunct w:val="0"/>
        <w:spacing w:before="25" w:line="266" w:lineRule="auto"/>
        <w:ind w:left="2950" w:right="2577" w:firstLine="3"/>
        <w:jc w:val="both"/>
      </w:pPr>
      <w:r>
        <w:t>administrará el PATRIMONIO FIDEICOMITIDO con facultades y</w:t>
      </w:r>
      <w:r>
        <w:rPr>
          <w:spacing w:val="1"/>
        </w:rPr>
        <w:t xml:space="preserve"> </w:t>
      </w:r>
      <w:r>
        <w:t>obligaciones que establece el artículo 391 y demás relativos de la</w:t>
      </w:r>
      <w:r>
        <w:rPr>
          <w:spacing w:val="1"/>
        </w:rPr>
        <w:t xml:space="preserve"> </w:t>
      </w:r>
      <w:r>
        <w:t>Ley General de Títulos y Operaciones</w:t>
      </w:r>
      <w:r>
        <w:rPr>
          <w:spacing w:val="1"/>
        </w:rPr>
        <w:t xml:space="preserve"> </w:t>
      </w:r>
      <w:r>
        <w:t>de</w:t>
      </w:r>
      <w:r>
        <w:t xml:space="preserve"> Crédito, así como lo</w:t>
      </w:r>
      <w:r>
        <w:rPr>
          <w:spacing w:val="1"/>
        </w:rPr>
        <w:t xml:space="preserve"> </w:t>
      </w:r>
      <w:r>
        <w:t>establecido</w:t>
      </w:r>
      <w:r>
        <w:rPr>
          <w:spacing w:val="1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 Contrato.</w:t>
      </w:r>
    </w:p>
    <w:p w14:paraId="3B35AFC3" w14:textId="77777777" w:rsidR="00000000" w:rsidRDefault="00F61EA4">
      <w:pPr>
        <w:pStyle w:val="Textoindependiente"/>
        <w:kinsoku w:val="0"/>
        <w:overflowPunct w:val="0"/>
        <w:spacing w:before="25" w:line="266" w:lineRule="auto"/>
        <w:ind w:left="2950" w:right="2577" w:firstLine="3"/>
        <w:jc w:val="both"/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15A4ABFA" w14:textId="2D023256" w:rsidR="00000000" w:rsidRDefault="00E51793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6D8E5B47" wp14:editId="3F33459B">
                <wp:simplePos x="0" y="0"/>
                <wp:positionH relativeFrom="page">
                  <wp:posOffset>256540</wp:posOffset>
                </wp:positionH>
                <wp:positionV relativeFrom="page">
                  <wp:posOffset>280670</wp:posOffset>
                </wp:positionV>
                <wp:extent cx="838200" cy="520700"/>
                <wp:effectExtent l="0" t="0" r="0" b="0"/>
                <wp:wrapNone/>
                <wp:docPr id="2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1623" w14:textId="443CC7EA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5B744F" wp14:editId="5FEDE37B">
                                  <wp:extent cx="833120" cy="518160"/>
                                  <wp:effectExtent l="0" t="0" r="5080" b="0"/>
                                  <wp:docPr id="72" name="Imagen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A0818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5B47" id="Rectangle 78" o:spid="_x0000_s1068" style="position:absolute;margin-left:20.2pt;margin-top:22.1pt;width:66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" o:allowincell="f" filled="f" stroked="f">
                <v:textbox inset="0,0,0,0">
                  <w:txbxContent>
                    <w:p w14:paraId="2D9C1623" w14:textId="443CC7EA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5B744F" wp14:editId="5FEDE37B">
                            <wp:extent cx="833120" cy="518160"/>
                            <wp:effectExtent l="0" t="0" r="5080" b="0"/>
                            <wp:docPr id="72" name="Imagen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0A0818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664B04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458D74F" w14:textId="77777777" w:rsidR="00000000" w:rsidRDefault="00F61EA4">
      <w:pPr>
        <w:pStyle w:val="Textoindependiente"/>
        <w:kinsoku w:val="0"/>
        <w:overflowPunct w:val="0"/>
        <w:spacing w:before="11"/>
      </w:pPr>
    </w:p>
    <w:p w14:paraId="2F48B908" w14:textId="77777777" w:rsidR="00000000" w:rsidRDefault="00F61EA4">
      <w:pPr>
        <w:pStyle w:val="Textoindependiente"/>
        <w:kinsoku w:val="0"/>
        <w:overflowPunct w:val="0"/>
        <w:spacing w:line="264" w:lineRule="auto"/>
        <w:ind w:left="2985" w:right="2542" w:firstLine="2"/>
        <w:jc w:val="both"/>
      </w:pPr>
      <w:r>
        <w:t>No obstante lo anterior, el FIDUCIARIO tendrá con respecto a los</w:t>
      </w:r>
      <w:r>
        <w:rPr>
          <w:spacing w:val="1"/>
        </w:rPr>
        <w:t xml:space="preserve"> </w:t>
      </w:r>
      <w:r>
        <w:t>bienes que integren el PATRIMONIO FIDEICOMITIDO, los más</w:t>
      </w:r>
      <w:r>
        <w:rPr>
          <w:spacing w:val="1"/>
        </w:rPr>
        <w:t xml:space="preserve"> </w:t>
      </w:r>
      <w:r>
        <w:t>amplios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y facultades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especifican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13EF3EC0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C47133B" w14:textId="77777777" w:rsidR="00000000" w:rsidRDefault="00F61EA4">
      <w:pPr>
        <w:pStyle w:val="Prrafodelista"/>
        <w:numPr>
          <w:ilvl w:val="0"/>
          <w:numId w:val="6"/>
        </w:numPr>
        <w:tabs>
          <w:tab w:val="left" w:pos="3426"/>
        </w:tabs>
        <w:kinsoku w:val="0"/>
        <w:overflowPunct w:val="0"/>
        <w:spacing w:line="264" w:lineRule="auto"/>
        <w:ind w:right="2543" w:hanging="427"/>
        <w:rPr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ab/>
      </w:r>
      <w:r>
        <w:rPr>
          <w:sz w:val="22"/>
          <w:szCs w:val="22"/>
        </w:rPr>
        <w:t>Poder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pleitos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cobranzas,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administración y de dominio, con todas las facultades generales 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aún con las especiales que, de acuerdo con la LEY, requerirán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poder o cláusula especial,</w:t>
      </w:r>
      <w:r>
        <w:rPr>
          <w:sz w:val="22"/>
          <w:szCs w:val="22"/>
        </w:rPr>
        <w:t xml:space="preserve"> en los términos del artículo 2554 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Código Civil para el Distrito Federal, el artículo 2554 del Código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Civil Federal y sus artículos correlativos de los códigos civiles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demás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forman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República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Mexicana;</w:t>
      </w:r>
    </w:p>
    <w:p w14:paraId="2DB9A337" w14:textId="77777777" w:rsidR="00000000" w:rsidRDefault="00F61EA4">
      <w:pPr>
        <w:pStyle w:val="Prrafodelista"/>
        <w:numPr>
          <w:ilvl w:val="0"/>
          <w:numId w:val="6"/>
        </w:numPr>
        <w:tabs>
          <w:tab w:val="left" w:pos="3426"/>
        </w:tabs>
        <w:kinsoku w:val="0"/>
        <w:overflowPunct w:val="0"/>
        <w:spacing w:before="4" w:line="264" w:lineRule="auto"/>
        <w:ind w:left="2980" w:right="2539" w:hanging="433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sz w:val="22"/>
          <w:szCs w:val="22"/>
        </w:rPr>
        <w:t>Poder General para otorgar y suscribir títulos de crédito, 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 términos de la fracción II del artículo 9º de la Ley General de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Títulos y Operaciones de Crédito, sirviendo una copia del presente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Contrato como comunicación escrita para aquél o aquellos an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quienes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ejercerse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facultad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y;</w:t>
      </w:r>
    </w:p>
    <w:p w14:paraId="45B73438" w14:textId="77777777" w:rsidR="00000000" w:rsidRDefault="00F61EA4">
      <w:pPr>
        <w:pStyle w:val="Textoindependiente"/>
        <w:tabs>
          <w:tab w:val="left" w:pos="3419"/>
        </w:tabs>
        <w:kinsoku w:val="0"/>
        <w:overflowPunct w:val="0"/>
        <w:spacing w:before="7" w:line="259" w:lineRule="auto"/>
        <w:ind w:left="2981" w:right="2547" w:hanging="427"/>
        <w:jc w:val="both"/>
      </w:pPr>
      <w:r>
        <w:t>e)</w:t>
      </w:r>
      <w:r>
        <w:tab/>
      </w:r>
      <w:r>
        <w:tab/>
        <w:t>Facultad para otorgar poderes generales y especiales y para</w:t>
      </w:r>
      <w:r>
        <w:rPr>
          <w:spacing w:val="1"/>
        </w:rPr>
        <w:t xml:space="preserve"> </w:t>
      </w:r>
      <w:r>
        <w:t>revocar</w:t>
      </w:r>
      <w:r>
        <w:rPr>
          <w:spacing w:val="6"/>
        </w:rPr>
        <w:t xml:space="preserve"> </w:t>
      </w:r>
      <w:r>
        <w:t>unos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otros.</w:t>
      </w:r>
    </w:p>
    <w:p w14:paraId="205B2DE0" w14:textId="77777777" w:rsidR="00000000" w:rsidRDefault="00F61EA4">
      <w:pPr>
        <w:pStyle w:val="Textoindependiente"/>
        <w:kinsoku w:val="0"/>
        <w:overflowPunct w:val="0"/>
        <w:spacing w:before="2"/>
        <w:rPr>
          <w:sz w:val="25"/>
          <w:szCs w:val="25"/>
        </w:rPr>
      </w:pPr>
    </w:p>
    <w:p w14:paraId="64FBA292" w14:textId="42BB8127" w:rsidR="00000000" w:rsidRDefault="00E51793">
      <w:pPr>
        <w:pStyle w:val="Textoindependiente"/>
        <w:kinsoku w:val="0"/>
        <w:overflowPunct w:val="0"/>
        <w:spacing w:line="264" w:lineRule="auto"/>
        <w:ind w:left="2982" w:right="2537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09509195" wp14:editId="2CFEB6E7">
                <wp:simplePos x="0" y="0"/>
                <wp:positionH relativeFrom="page">
                  <wp:posOffset>6472555</wp:posOffset>
                </wp:positionH>
                <wp:positionV relativeFrom="paragraph">
                  <wp:posOffset>118745</wp:posOffset>
                </wp:positionV>
                <wp:extent cx="838200" cy="2463800"/>
                <wp:effectExtent l="0" t="0" r="0" b="0"/>
                <wp:wrapNone/>
                <wp:docPr id="2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83F49" w14:textId="74575B7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6D1F6E" wp14:editId="711CAE4B">
                                  <wp:extent cx="838835" cy="2463800"/>
                                  <wp:effectExtent l="0" t="0" r="0" b="0"/>
                                  <wp:docPr id="74" name="Imagen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835" cy="246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E0A51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9195" id="Rectangle 79" o:spid="_x0000_s1069" style="position:absolute;left:0;text-align:left;margin-left:509.65pt;margin-top:9.35pt;width:66pt;height:19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" o:allowincell="f" filled="f" stroked="f">
                <v:textbox inset="0,0,0,0">
                  <w:txbxContent>
                    <w:p w14:paraId="26383F49" w14:textId="74575B7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3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6D1F6E" wp14:editId="711CAE4B">
                            <wp:extent cx="838835" cy="2463800"/>
                            <wp:effectExtent l="0" t="0" r="0" b="0"/>
                            <wp:docPr id="74" name="Imagen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835" cy="246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E0A51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Los anteriores poderes y facultades podrán ser ejercidos por el</w:t>
      </w:r>
      <w:r w:rsidR="00F61EA4">
        <w:rPr>
          <w:spacing w:val="1"/>
        </w:rPr>
        <w:t xml:space="preserve"> </w:t>
      </w:r>
      <w:r w:rsidR="00F61EA4">
        <w:t>FIDUCIARIO única y exclusivamente, para la realización de los</w:t>
      </w:r>
      <w:r w:rsidR="00F61EA4">
        <w:rPr>
          <w:spacing w:val="1"/>
        </w:rPr>
        <w:t xml:space="preserve"> </w:t>
      </w:r>
      <w:r w:rsidR="00F61EA4">
        <w:t>fines</w:t>
      </w:r>
      <w:r w:rsidR="00F61EA4">
        <w:rPr>
          <w:spacing w:val="-4"/>
        </w:rPr>
        <w:t xml:space="preserve"> </w:t>
      </w:r>
      <w:r w:rsidR="00F61EA4">
        <w:t>del</w:t>
      </w:r>
      <w:r w:rsidR="00F61EA4">
        <w:rPr>
          <w:spacing w:val="-10"/>
        </w:rPr>
        <w:t xml:space="preserve"> </w:t>
      </w:r>
      <w:r w:rsidR="00F61EA4">
        <w:t>FIDEICOMISO.</w:t>
      </w:r>
    </w:p>
    <w:p w14:paraId="24989DB9" w14:textId="77777777" w:rsidR="00000000" w:rsidRDefault="00F61EA4">
      <w:pPr>
        <w:pStyle w:val="Textoindependiente"/>
        <w:kinsoku w:val="0"/>
        <w:overflowPunct w:val="0"/>
        <w:spacing w:before="9"/>
        <w:rPr>
          <w:sz w:val="24"/>
          <w:szCs w:val="24"/>
        </w:rPr>
      </w:pPr>
    </w:p>
    <w:p w14:paraId="0DE77E27" w14:textId="77777777" w:rsidR="00000000" w:rsidRDefault="00F61EA4">
      <w:pPr>
        <w:pStyle w:val="Textoindependiente"/>
        <w:kinsoku w:val="0"/>
        <w:overflowPunct w:val="0"/>
        <w:spacing w:line="264" w:lineRule="auto"/>
        <w:ind w:left="2980" w:right="2539" w:firstLine="1"/>
        <w:jc w:val="both"/>
      </w:pPr>
      <w:r>
        <w:rPr>
          <w:w w:val="95"/>
        </w:rPr>
        <w:t>El FIDUCIARIO</w:t>
      </w:r>
      <w:r>
        <w:rPr>
          <w:spacing w:val="1"/>
          <w:w w:val="95"/>
        </w:rPr>
        <w:t xml:space="preserve"> </w:t>
      </w:r>
      <w:r>
        <w:rPr>
          <w:w w:val="95"/>
        </w:rPr>
        <w:t>no estará obligado a ejercer por si mismo el poder</w:t>
      </w:r>
      <w:r>
        <w:rPr>
          <w:spacing w:val="1"/>
          <w:w w:val="95"/>
        </w:rPr>
        <w:t xml:space="preserve"> </w:t>
      </w:r>
      <w:r>
        <w:t>para pleitos y cobranzas, ya que en caso de requerirse el ejercicio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limitará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defensa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 FIDEICOMITIDO, de conformidad a lo establecido</w:t>
      </w:r>
      <w:r>
        <w:rPr>
          <w:spacing w:val="1"/>
        </w:rPr>
        <w:t xml:space="preserve"> </w:t>
      </w:r>
      <w:r>
        <w:t>en la cláu</w:t>
      </w:r>
      <w:r>
        <w:t>sula denominada DEFENSA DEL PATRIMONIO de este</w:t>
      </w:r>
      <w:r>
        <w:rPr>
          <w:spacing w:val="-59"/>
        </w:rPr>
        <w:t xml:space="preserve"> </w:t>
      </w:r>
      <w:r>
        <w:t>contrato.</w:t>
      </w:r>
    </w:p>
    <w:p w14:paraId="04DF5DA3" w14:textId="77777777" w:rsidR="00000000" w:rsidRDefault="00F61EA4">
      <w:pPr>
        <w:pStyle w:val="Textoindependiente"/>
        <w:kinsoku w:val="0"/>
        <w:overflowPunct w:val="0"/>
        <w:spacing w:before="11"/>
        <w:rPr>
          <w:sz w:val="24"/>
          <w:szCs w:val="24"/>
        </w:rPr>
      </w:pPr>
    </w:p>
    <w:p w14:paraId="0817E3ED" w14:textId="7BDADFBE" w:rsidR="00000000" w:rsidRDefault="00E51793">
      <w:pPr>
        <w:pStyle w:val="Textoindependiente"/>
        <w:kinsoku w:val="0"/>
        <w:overflowPunct w:val="0"/>
        <w:spacing w:line="264" w:lineRule="auto"/>
        <w:ind w:left="2981" w:right="2536" w:firstLine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72EDAC0F" wp14:editId="7B40B133">
                <wp:simplePos x="0" y="0"/>
                <wp:positionH relativeFrom="page">
                  <wp:posOffset>6863080</wp:posOffset>
                </wp:positionH>
                <wp:positionV relativeFrom="paragraph">
                  <wp:posOffset>576580</wp:posOffset>
                </wp:positionV>
                <wp:extent cx="254000" cy="927100"/>
                <wp:effectExtent l="0" t="0" r="0" b="0"/>
                <wp:wrapNone/>
                <wp:docPr id="2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BBC3" w14:textId="2BE72EE1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89E120" wp14:editId="766F6E4B">
                                  <wp:extent cx="256540" cy="925830"/>
                                  <wp:effectExtent l="0" t="0" r="0" b="0"/>
                                  <wp:docPr id="76" name="Imagen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4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121A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AC0F" id="Rectangle 80" o:spid="_x0000_s1070" style="position:absolute;left:0;text-align:left;margin-left:540.4pt;margin-top:45.4pt;width:20pt;height:73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" o:allowincell="f" filled="f" stroked="f">
                <v:textbox inset="0,0,0,0">
                  <w:txbxContent>
                    <w:p w14:paraId="62B5BBC3" w14:textId="2BE72EE1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89E120" wp14:editId="766F6E4B">
                            <wp:extent cx="256540" cy="925830"/>
                            <wp:effectExtent l="0" t="0" r="0" b="0"/>
                            <wp:docPr id="76" name="Imagen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40" cy="92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121A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Queda</w:t>
      </w:r>
      <w:r w:rsidR="00F61EA4">
        <w:rPr>
          <w:spacing w:val="1"/>
        </w:rPr>
        <w:t xml:space="preserve"> </w:t>
      </w:r>
      <w:r w:rsidR="00F61EA4">
        <w:t>establecido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no</w:t>
      </w:r>
      <w:r w:rsidR="00F61EA4">
        <w:rPr>
          <w:spacing w:val="1"/>
        </w:rPr>
        <w:t xml:space="preserve"> </w:t>
      </w:r>
      <w:r w:rsidR="00F61EA4">
        <w:t>será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ningún</w:t>
      </w:r>
      <w:r w:rsidR="00F61EA4">
        <w:rPr>
          <w:spacing w:val="1"/>
        </w:rPr>
        <w:t xml:space="preserve"> </w:t>
      </w:r>
      <w:r w:rsidR="00F61EA4">
        <w:t>momento</w:t>
      </w:r>
      <w:r w:rsidR="00F61EA4">
        <w:rPr>
          <w:spacing w:val="1"/>
        </w:rPr>
        <w:t xml:space="preserve"> </w:t>
      </w:r>
      <w:r w:rsidR="00F61EA4">
        <w:t>responsable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actuación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apoderados,</w:t>
      </w:r>
      <w:r w:rsidR="00F61EA4">
        <w:rPr>
          <w:spacing w:val="1"/>
        </w:rPr>
        <w:t xml:space="preserve"> </w:t>
      </w:r>
      <w:r w:rsidR="00F61EA4">
        <w:t>ni</w:t>
      </w:r>
      <w:r w:rsidR="00F61EA4">
        <w:rPr>
          <w:spacing w:val="1"/>
        </w:rPr>
        <w:t xml:space="preserve"> </w:t>
      </w:r>
      <w:r w:rsidR="00F61EA4">
        <w:t>tampoco estará obligado a cubrir los honorarios profesionales o</w:t>
      </w:r>
      <w:r w:rsidR="00F61EA4">
        <w:rPr>
          <w:spacing w:val="1"/>
        </w:rPr>
        <w:t xml:space="preserve"> </w:t>
      </w:r>
      <w:r w:rsidR="00F61EA4">
        <w:t>gastos derivados de la actuación de ésto</w:t>
      </w:r>
      <w:r w:rsidR="00F61EA4">
        <w:t>s, los cuales podrán ser</w:t>
      </w:r>
      <w:r w:rsidR="00F61EA4">
        <w:rPr>
          <w:spacing w:val="1"/>
        </w:rPr>
        <w:t xml:space="preserve"> </w:t>
      </w:r>
      <w:r w:rsidR="00F61EA4">
        <w:t>liquidados con cargo al PATRIMONIO FIDEICOMITIDO, en caso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>de</w:t>
      </w:r>
      <w:r w:rsidR="00F61EA4">
        <w:rPr>
          <w:spacing w:val="-12"/>
        </w:rPr>
        <w:t xml:space="preserve"> </w:t>
      </w:r>
      <w:r w:rsidR="00F61EA4">
        <w:rPr>
          <w:spacing w:val="-1"/>
        </w:rPr>
        <w:t>que</w:t>
      </w:r>
      <w:r w:rsidR="00F61EA4">
        <w:rPr>
          <w:spacing w:val="-2"/>
        </w:rPr>
        <w:t xml:space="preserve"> </w:t>
      </w:r>
      <w:r w:rsidR="00F61EA4">
        <w:t>el</w:t>
      </w:r>
      <w:r w:rsidR="00F61EA4">
        <w:rPr>
          <w:spacing w:val="-16"/>
        </w:rPr>
        <w:t xml:space="preserve"> </w:t>
      </w:r>
      <w:r w:rsidR="00F61EA4">
        <w:t>FIDEICOMITENTE</w:t>
      </w:r>
      <w:r w:rsidR="00F61EA4">
        <w:rPr>
          <w:spacing w:val="-3"/>
        </w:rPr>
        <w:t xml:space="preserve"> </w:t>
      </w:r>
      <w:r w:rsidR="00F61EA4">
        <w:t>no</w:t>
      </w:r>
      <w:r w:rsidR="00F61EA4">
        <w:rPr>
          <w:spacing w:val="-13"/>
        </w:rPr>
        <w:t xml:space="preserve"> </w:t>
      </w:r>
      <w:r w:rsidR="00F61EA4">
        <w:t>los</w:t>
      </w:r>
      <w:r w:rsidR="00F61EA4">
        <w:rPr>
          <w:spacing w:val="-2"/>
        </w:rPr>
        <w:t xml:space="preserve"> </w:t>
      </w:r>
      <w:r w:rsidR="00F61EA4">
        <w:t>cubra.</w:t>
      </w:r>
    </w:p>
    <w:p w14:paraId="178FA6EF" w14:textId="77777777" w:rsidR="00000000" w:rsidRDefault="00F61EA4">
      <w:pPr>
        <w:pStyle w:val="Textoindependiente"/>
        <w:kinsoku w:val="0"/>
        <w:overflowPunct w:val="0"/>
        <w:spacing w:line="264" w:lineRule="auto"/>
        <w:ind w:left="2981" w:right="2536" w:firstLine="4"/>
        <w:jc w:val="both"/>
        <w:sectPr w:rsidR="00000000">
          <w:headerReference w:type="default" r:id="rId66"/>
          <w:footerReference w:type="default" r:id="rId67"/>
          <w:pgSz w:w="12000" w:h="15600"/>
          <w:pgMar w:top="1680" w:right="0" w:bottom="920" w:left="0" w:header="914" w:footer="732" w:gutter="0"/>
          <w:cols w:space="720"/>
          <w:noEndnote/>
        </w:sectPr>
      </w:pPr>
    </w:p>
    <w:p w14:paraId="7D03DC43" w14:textId="0B50D079" w:rsidR="00000000" w:rsidRDefault="00E51793">
      <w:pPr>
        <w:pStyle w:val="Textoindependiente"/>
        <w:kinsoku w:val="0"/>
        <w:overflowPunct w:val="0"/>
        <w:spacing w:before="8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2EEBEBA" wp14:editId="6BF4042B">
                <wp:simplePos x="0" y="0"/>
                <wp:positionH relativeFrom="page">
                  <wp:posOffset>305435</wp:posOffset>
                </wp:positionH>
                <wp:positionV relativeFrom="page">
                  <wp:posOffset>280670</wp:posOffset>
                </wp:positionV>
                <wp:extent cx="1066800" cy="698500"/>
                <wp:effectExtent l="0" t="0" r="0" b="0"/>
                <wp:wrapNone/>
                <wp:docPr id="23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0F3E2" w14:textId="73105203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8E6E13" wp14:editId="1C4736DC">
                                  <wp:extent cx="1065530" cy="692785"/>
                                  <wp:effectExtent l="0" t="0" r="1270" b="0"/>
                                  <wp:docPr id="78" name="Imagen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8DA8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BEBA" id="Rectangle 81" o:spid="_x0000_s1071" style="position:absolute;margin-left:24.05pt;margin-top:22.1pt;width:84pt;height:5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" o:allowincell="f" filled="f" stroked="f">
                <v:textbox inset="0,0,0,0">
                  <w:txbxContent>
                    <w:p w14:paraId="0790F3E2" w14:textId="73105203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8E6E13" wp14:editId="1C4736DC">
                            <wp:extent cx="1065530" cy="692785"/>
                            <wp:effectExtent l="0" t="0" r="1270" b="0"/>
                            <wp:docPr id="78" name="Imagen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69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E8DA8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825F472" w14:textId="77777777" w:rsidR="00000000" w:rsidRDefault="00F61EA4">
      <w:pPr>
        <w:pStyle w:val="Ttulo4"/>
        <w:kinsoku w:val="0"/>
        <w:overflowPunct w:val="0"/>
        <w:spacing w:before="93"/>
        <w:ind w:left="3041"/>
        <w:rPr>
          <w:b w:val="0"/>
          <w:bCs w:val="0"/>
        </w:rPr>
      </w:pPr>
      <w:r>
        <w:t>NOVENA.-</w:t>
      </w:r>
      <w:r>
        <w:rPr>
          <w:spacing w:val="24"/>
        </w:rPr>
        <w:t xml:space="preserve"> </w:t>
      </w:r>
      <w:r>
        <w:t>IMPUESTOS</w:t>
      </w:r>
      <w:r>
        <w:rPr>
          <w:spacing w:val="3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OBLIGACIONES</w:t>
      </w:r>
      <w:r>
        <w:rPr>
          <w:spacing w:val="36"/>
        </w:rPr>
        <w:t xml:space="preserve"> </w:t>
      </w:r>
      <w:r>
        <w:t>FISCALES.</w:t>
      </w:r>
      <w:r>
        <w:rPr>
          <w:spacing w:val="27"/>
        </w:rPr>
        <w:t xml:space="preserve"> </w:t>
      </w:r>
      <w:r>
        <w:rPr>
          <w:b w:val="0"/>
          <w:bCs w:val="0"/>
        </w:rPr>
        <w:t>Todos</w:t>
      </w:r>
    </w:p>
    <w:p w14:paraId="031F87DE" w14:textId="77777777" w:rsidR="00000000" w:rsidRDefault="00F61EA4">
      <w:pPr>
        <w:pStyle w:val="Textoindependiente"/>
        <w:kinsoku w:val="0"/>
        <w:overflowPunct w:val="0"/>
        <w:spacing w:before="31" w:line="264" w:lineRule="auto"/>
        <w:ind w:left="3035" w:right="2500" w:firstLine="3"/>
        <w:jc w:val="both"/>
        <w:rPr>
          <w:w w:val="95"/>
        </w:rPr>
      </w:pPr>
      <w:r>
        <w:t>los impuestos, derechos y demás obligaciones de carácter fiscal</w:t>
      </w:r>
      <w:r>
        <w:rPr>
          <w:spacing w:val="1"/>
        </w:rPr>
        <w:t xml:space="preserve"> </w:t>
      </w:r>
      <w:r>
        <w:t>que, como consecuencia tanto de la vigencia, como de los actos</w:t>
      </w:r>
      <w:r>
        <w:rPr>
          <w:spacing w:val="1"/>
        </w:rPr>
        <w:t xml:space="preserve"> </w:t>
      </w:r>
      <w:r>
        <w:t>de ejecución del presente Contrato establezcan o impongan las</w:t>
      </w:r>
      <w:r>
        <w:rPr>
          <w:spacing w:val="1"/>
        </w:rPr>
        <w:t xml:space="preserve"> </w:t>
      </w:r>
      <w:r>
        <w:t>disposiciones fiscales correspondientes, incluyendo sin limitar la</w:t>
      </w:r>
      <w:r>
        <w:rPr>
          <w:spacing w:val="1"/>
        </w:rPr>
        <w:t xml:space="preserve"> </w:t>
      </w:r>
      <w:r>
        <w:t>presentación de avisos y/o declaraciones que sean procedentes</w:t>
      </w:r>
      <w:r>
        <w:rPr>
          <w:spacing w:val="1"/>
        </w:rPr>
        <w:t xml:space="preserve"> </w:t>
      </w:r>
      <w:r>
        <w:t>serán de la estricta responsabilidad del FIDEICOMITENTE, o,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FIDUCIARIO,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cumplirlas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acuerdo</w:t>
      </w:r>
      <w:r>
        <w:rPr>
          <w:spacing w:val="14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disposiciones</w:t>
      </w:r>
      <w:r>
        <w:rPr>
          <w:spacing w:val="25"/>
          <w:w w:val="95"/>
        </w:rPr>
        <w:t xml:space="preserve"> </w:t>
      </w:r>
      <w:r>
        <w:rPr>
          <w:w w:val="95"/>
        </w:rPr>
        <w:t>legales</w:t>
      </w:r>
      <w:r>
        <w:rPr>
          <w:spacing w:val="18"/>
          <w:w w:val="95"/>
        </w:rPr>
        <w:t xml:space="preserve"> </w:t>
      </w:r>
      <w:r>
        <w:rPr>
          <w:w w:val="95"/>
        </w:rPr>
        <w:t>vigentes.</w:t>
      </w:r>
    </w:p>
    <w:p w14:paraId="6BAC09F1" w14:textId="77777777" w:rsidR="00000000" w:rsidRDefault="00F61EA4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p w14:paraId="42064888" w14:textId="77777777" w:rsidR="00000000" w:rsidRDefault="00F61EA4">
      <w:pPr>
        <w:pStyle w:val="Textoindependiente"/>
        <w:kinsoku w:val="0"/>
        <w:overflowPunct w:val="0"/>
        <w:ind w:left="3029" w:right="2532" w:firstLine="5"/>
        <w:jc w:val="both"/>
      </w:pP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FIDEICOMITENTE, en caso de aplicarle.</w:t>
      </w:r>
      <w:r>
        <w:rPr>
          <w:spacing w:val="61"/>
        </w:rPr>
        <w:t xml:space="preserve"> </w:t>
      </w:r>
      <w:r>
        <w:t>Por lo que respecta a</w:t>
      </w:r>
      <w:r>
        <w:rPr>
          <w:spacing w:val="1"/>
        </w:rPr>
        <w:t xml:space="preserve"> </w:t>
      </w:r>
      <w:r>
        <w:t>las obligaciones fiscales que el FIDUCIARIO deba cumplir como</w:t>
      </w:r>
      <w:r>
        <w:rPr>
          <w:spacing w:val="1"/>
        </w:rPr>
        <w:t xml:space="preserve"> </w:t>
      </w:r>
      <w:r>
        <w:t>consecuencia de la ejecución de actos relativos a los fines 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ejecutados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. del</w:t>
      </w:r>
      <w:r>
        <w:rPr>
          <w:spacing w:val="1"/>
        </w:rPr>
        <w:t xml:space="preserve"> </w:t>
      </w:r>
      <w:r>
        <w:t>FIDEICOMITENTE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cumplirá dichas obligaci</w:t>
      </w:r>
      <w:r>
        <w:t>ones fiscales con cargo a los recursos</w:t>
      </w:r>
      <w:r>
        <w:rPr>
          <w:spacing w:val="1"/>
        </w:rPr>
        <w:t xml:space="preserve"> </w:t>
      </w:r>
      <w:r>
        <w:t>materia del fideicomiso y, en el caso de que no existan recursos</w:t>
      </w:r>
      <w:r>
        <w:rPr>
          <w:spacing w:val="1"/>
        </w:rPr>
        <w:t xml:space="preserve"> </w:t>
      </w:r>
      <w:r>
        <w:t>suficientes,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FIDEICOMITENTE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incrementar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</w:t>
      </w:r>
      <w:r>
        <w:t>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cláusula.</w:t>
      </w:r>
    </w:p>
    <w:p w14:paraId="06195C0E" w14:textId="77777777" w:rsidR="00000000" w:rsidRDefault="00F61EA4">
      <w:pPr>
        <w:pStyle w:val="Textoindependiente"/>
        <w:kinsoku w:val="0"/>
        <w:overflowPunct w:val="0"/>
        <w:spacing w:before="3"/>
        <w:rPr>
          <w:sz w:val="23"/>
          <w:szCs w:val="23"/>
        </w:rPr>
      </w:pPr>
    </w:p>
    <w:p w14:paraId="15ED45FA" w14:textId="77053BAA" w:rsidR="00000000" w:rsidRDefault="00E51793">
      <w:pPr>
        <w:pStyle w:val="Textoindependiente"/>
        <w:kinsoku w:val="0"/>
        <w:overflowPunct w:val="0"/>
        <w:ind w:left="3030" w:right="253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C17A20A" wp14:editId="14F78710">
                <wp:simplePos x="0" y="0"/>
                <wp:positionH relativeFrom="page">
                  <wp:posOffset>6423660</wp:posOffset>
                </wp:positionH>
                <wp:positionV relativeFrom="paragraph">
                  <wp:posOffset>-3175</wp:posOffset>
                </wp:positionV>
                <wp:extent cx="812800" cy="1346200"/>
                <wp:effectExtent l="0" t="0" r="0" b="0"/>
                <wp:wrapNone/>
                <wp:docPr id="2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E9E3B" w14:textId="78D9184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21CCDB" wp14:editId="18C5D716">
                                  <wp:extent cx="809625" cy="1351280"/>
                                  <wp:effectExtent l="0" t="0" r="3175" b="0"/>
                                  <wp:docPr id="80" name="Imagen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93BC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A20A" id="Rectangle 82" o:spid="_x0000_s1072" style="position:absolute;left:0;text-align:left;margin-left:505.8pt;margin-top:-.2pt;width:64pt;height:106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" o:allowincell="f" filled="f" stroked="f">
                <v:textbox inset="0,0,0,0">
                  <w:txbxContent>
                    <w:p w14:paraId="701E9E3B" w14:textId="78D9184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21CCDB" wp14:editId="18C5D716">
                            <wp:extent cx="809625" cy="1351280"/>
                            <wp:effectExtent l="0" t="0" r="3175" b="0"/>
                            <wp:docPr id="80" name="Imagen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A93BC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FIDEICOMITENTE,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su</w:t>
      </w:r>
      <w:r w:rsidR="00F61EA4">
        <w:rPr>
          <w:spacing w:val="1"/>
        </w:rPr>
        <w:t xml:space="preserve"> </w:t>
      </w:r>
      <w:r w:rsidR="00F61EA4">
        <w:t>caso,</w:t>
      </w:r>
      <w:r w:rsidR="00F61EA4">
        <w:rPr>
          <w:spacing w:val="1"/>
        </w:rPr>
        <w:t xml:space="preserve"> </w:t>
      </w:r>
      <w:r w:rsidR="00F61EA4">
        <w:t>deberá</w:t>
      </w:r>
      <w:r w:rsidR="00F61EA4">
        <w:rPr>
          <w:spacing w:val="1"/>
        </w:rPr>
        <w:t xml:space="preserve"> </w:t>
      </w:r>
      <w:r w:rsidR="00F61EA4">
        <w:t>proporcionar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FIDUCIARIO,</w:t>
      </w:r>
      <w:r w:rsidR="00F61EA4">
        <w:rPr>
          <w:spacing w:val="1"/>
        </w:rPr>
        <w:t xml:space="preserve"> </w:t>
      </w:r>
      <w:r w:rsidR="00F61EA4">
        <w:t>cuando</w:t>
      </w:r>
      <w:r w:rsidR="00F61EA4">
        <w:rPr>
          <w:spacing w:val="1"/>
        </w:rPr>
        <w:t xml:space="preserve"> </w:t>
      </w:r>
      <w:r w:rsidR="00F61EA4">
        <w:t>éste</w:t>
      </w:r>
      <w:r w:rsidR="00F61EA4">
        <w:rPr>
          <w:spacing w:val="1"/>
        </w:rPr>
        <w:t xml:space="preserve"> </w:t>
      </w:r>
      <w:r w:rsidR="00F61EA4">
        <w:t>lo</w:t>
      </w:r>
      <w:r w:rsidR="00F61EA4">
        <w:rPr>
          <w:spacing w:val="1"/>
        </w:rPr>
        <w:t xml:space="preserve"> </w:t>
      </w:r>
      <w:r w:rsidR="00F61EA4">
        <w:t>solicite,</w:t>
      </w:r>
      <w:r w:rsidR="00F61EA4">
        <w:rPr>
          <w:spacing w:val="1"/>
        </w:rPr>
        <w:t xml:space="preserve"> </w:t>
      </w:r>
      <w:r w:rsidR="00F61EA4">
        <w:t>todos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documentos</w:t>
      </w:r>
      <w:r w:rsidR="00F61EA4">
        <w:rPr>
          <w:spacing w:val="1"/>
        </w:rPr>
        <w:t xml:space="preserve"> </w:t>
      </w:r>
      <w:r w:rsidR="00F61EA4">
        <w:t>necesarios</w:t>
      </w:r>
      <w:r w:rsidR="00F61EA4">
        <w:rPr>
          <w:spacing w:val="1"/>
        </w:rPr>
        <w:t xml:space="preserve"> </w:t>
      </w:r>
      <w:r w:rsidR="00F61EA4">
        <w:t>o suficientes</w:t>
      </w:r>
      <w:r w:rsidR="00F61EA4">
        <w:rPr>
          <w:spacing w:val="1"/>
        </w:rPr>
        <w:t xml:space="preserve"> </w:t>
      </w:r>
      <w:r w:rsidR="00F61EA4">
        <w:t>para demostrar</w:t>
      </w:r>
      <w:r w:rsidR="00F61EA4">
        <w:rPr>
          <w:spacing w:val="1"/>
        </w:rPr>
        <w:t xml:space="preserve"> </w:t>
      </w:r>
      <w:r w:rsidR="00F61EA4">
        <w:t>que las obligaciones</w:t>
      </w:r>
      <w:r w:rsidR="00F61EA4">
        <w:rPr>
          <w:spacing w:val="1"/>
        </w:rPr>
        <w:t xml:space="preserve"> </w:t>
      </w:r>
      <w:r w:rsidR="00F61EA4">
        <w:t>fiscales</w:t>
      </w:r>
      <w:r w:rsidR="00F61EA4">
        <w:rPr>
          <w:spacing w:val="3"/>
        </w:rPr>
        <w:t xml:space="preserve"> </w:t>
      </w:r>
      <w:r w:rsidR="00F61EA4">
        <w:t>a</w:t>
      </w:r>
      <w:r w:rsidR="00F61EA4">
        <w:rPr>
          <w:spacing w:val="-12"/>
        </w:rPr>
        <w:t xml:space="preserve"> </w:t>
      </w:r>
      <w:r w:rsidR="00F61EA4">
        <w:t>su</w:t>
      </w:r>
      <w:r w:rsidR="00F61EA4">
        <w:rPr>
          <w:spacing w:val="-8"/>
        </w:rPr>
        <w:t xml:space="preserve"> </w:t>
      </w:r>
      <w:r w:rsidR="00F61EA4">
        <w:t>cargo</w:t>
      </w:r>
      <w:r w:rsidR="00F61EA4">
        <w:rPr>
          <w:spacing w:val="-2"/>
        </w:rPr>
        <w:t xml:space="preserve"> </w:t>
      </w:r>
      <w:r w:rsidR="00F61EA4">
        <w:t>han</w:t>
      </w:r>
      <w:r w:rsidR="00F61EA4">
        <w:rPr>
          <w:spacing w:val="-8"/>
        </w:rPr>
        <w:t xml:space="preserve"> </w:t>
      </w:r>
      <w:r w:rsidR="00F61EA4">
        <w:t>sido</w:t>
      </w:r>
      <w:r w:rsidR="00F61EA4">
        <w:rPr>
          <w:spacing w:val="-1"/>
        </w:rPr>
        <w:t xml:space="preserve"> </w:t>
      </w:r>
      <w:r w:rsidR="00F61EA4">
        <w:t>debida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-6"/>
        </w:rPr>
        <w:t xml:space="preserve"> </w:t>
      </w:r>
      <w:r w:rsidR="00F61EA4">
        <w:t>totalmente</w:t>
      </w:r>
      <w:r w:rsidR="00F61EA4">
        <w:rPr>
          <w:spacing w:val="4"/>
        </w:rPr>
        <w:t xml:space="preserve"> </w:t>
      </w:r>
      <w:r w:rsidR="00F61EA4">
        <w:t>cumplidas.</w:t>
      </w:r>
    </w:p>
    <w:p w14:paraId="4AA246D6" w14:textId="77777777" w:rsidR="00000000" w:rsidRDefault="00F61EA4">
      <w:pPr>
        <w:pStyle w:val="Textoindependiente"/>
        <w:kinsoku w:val="0"/>
        <w:overflowPunct w:val="0"/>
        <w:spacing w:before="4"/>
      </w:pPr>
    </w:p>
    <w:p w14:paraId="4E84505D" w14:textId="77777777" w:rsidR="00000000" w:rsidRDefault="00F61EA4">
      <w:pPr>
        <w:pStyle w:val="Textoindependiente"/>
        <w:kinsoku w:val="0"/>
        <w:overflowPunct w:val="0"/>
        <w:ind w:left="3030" w:right="2543"/>
        <w:jc w:val="both"/>
      </w:pPr>
      <w:r>
        <w:t>El FIDEICOMITENTE acepta que el FIDUCIARIO no ha brindado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brindará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encaminadas a la toma de acciones o decisiones respecto de la</w:t>
      </w:r>
      <w:r>
        <w:rPr>
          <w:spacing w:val="1"/>
        </w:rPr>
        <w:t xml:space="preserve"> </w:t>
      </w:r>
      <w:r>
        <w:t>constitución</w:t>
      </w:r>
      <w:r>
        <w:rPr>
          <w:spacing w:val="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funcionamiento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contrato.</w:t>
      </w:r>
    </w:p>
    <w:p w14:paraId="450BEAB5" w14:textId="77777777" w:rsidR="00000000" w:rsidRDefault="00F61EA4">
      <w:pPr>
        <w:pStyle w:val="Textoindependiente"/>
        <w:kinsoku w:val="0"/>
        <w:overflowPunct w:val="0"/>
        <w:spacing w:before="8"/>
      </w:pPr>
    </w:p>
    <w:p w14:paraId="7538034F" w14:textId="22A29DEC" w:rsidR="00000000" w:rsidRDefault="00E51793">
      <w:pPr>
        <w:pStyle w:val="Textoindependiente"/>
        <w:kinsoku w:val="0"/>
        <w:overflowPunct w:val="0"/>
        <w:spacing w:before="1"/>
        <w:ind w:left="3031" w:right="2538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1B02382" wp14:editId="3A77D7E7">
                <wp:simplePos x="0" y="0"/>
                <wp:positionH relativeFrom="page">
                  <wp:posOffset>6820535</wp:posOffset>
                </wp:positionH>
                <wp:positionV relativeFrom="paragraph">
                  <wp:posOffset>177165</wp:posOffset>
                </wp:positionV>
                <wp:extent cx="508000" cy="457200"/>
                <wp:effectExtent l="0" t="0" r="0" b="0"/>
                <wp:wrapNone/>
                <wp:docPr id="23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B154" w14:textId="702D2E8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BCD45D" wp14:editId="639542B6">
                                  <wp:extent cx="506730" cy="448310"/>
                                  <wp:effectExtent l="0" t="0" r="1270" b="8890"/>
                                  <wp:docPr id="82" name="Imagen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14C67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2382" id="Rectangle 83" o:spid="_x0000_s1073" style="position:absolute;left:0;text-align:left;margin-left:537.05pt;margin-top:13.95pt;width:40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" o:allowincell="f" filled="f" stroked="f">
                <v:textbox inset="0,0,0,0">
                  <w:txbxContent>
                    <w:p w14:paraId="5CF9B154" w14:textId="702D2E8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BCD45D" wp14:editId="639542B6">
                            <wp:extent cx="506730" cy="448310"/>
                            <wp:effectExtent l="0" t="0" r="1270" b="8890"/>
                            <wp:docPr id="82" name="Imagen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" cy="44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14C67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D4F362E" wp14:editId="5DFF1956">
                <wp:simplePos x="0" y="0"/>
                <wp:positionH relativeFrom="page">
                  <wp:posOffset>6960870</wp:posOffset>
                </wp:positionH>
                <wp:positionV relativeFrom="paragraph">
                  <wp:posOffset>946785</wp:posOffset>
                </wp:positionV>
                <wp:extent cx="215900" cy="736600"/>
                <wp:effectExtent l="0" t="0" r="0" b="0"/>
                <wp:wrapNone/>
                <wp:docPr id="23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DEFC" w14:textId="0332FDB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2BAF5A" wp14:editId="577A2039">
                                  <wp:extent cx="215265" cy="739775"/>
                                  <wp:effectExtent l="0" t="0" r="0" b="0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E33F1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362E" id="Rectangle 84" o:spid="_x0000_s1074" style="position:absolute;left:0;text-align:left;margin-left:548.1pt;margin-top:74.55pt;width:17pt;height:5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" o:allowincell="f" filled="f" stroked="f">
                <v:textbox inset="0,0,0,0">
                  <w:txbxContent>
                    <w:p w14:paraId="535CDEFC" w14:textId="0332FDB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2BAF5A" wp14:editId="577A2039">
                            <wp:extent cx="215265" cy="739775"/>
                            <wp:effectExtent l="0" t="0" r="0" b="0"/>
                            <wp:docPr id="84" name="Imagen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E33F1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asume,</w:t>
      </w:r>
      <w:r w:rsidR="00F61EA4">
        <w:rPr>
          <w:spacing w:val="1"/>
        </w:rPr>
        <w:t xml:space="preserve"> </w:t>
      </w:r>
      <w:r w:rsidR="00F61EA4">
        <w:t>ante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ante</w:t>
      </w:r>
      <w:r w:rsidR="00F61EA4">
        <w:rPr>
          <w:spacing w:val="1"/>
        </w:rPr>
        <w:t xml:space="preserve"> </w:t>
      </w:r>
      <w:r w:rsidR="00F61EA4">
        <w:t>terceros, las responsabilidades derivadas de cualquier impuesto,</w:t>
      </w:r>
      <w:r w:rsidR="00F61EA4">
        <w:rPr>
          <w:spacing w:val="1"/>
        </w:rPr>
        <w:t xml:space="preserve"> </w:t>
      </w:r>
      <w:r w:rsidR="00F61EA4">
        <w:t>derecho, aprovechamiento, producto, o responsabilidad análoga</w:t>
      </w:r>
      <w:r w:rsidR="00F61EA4">
        <w:rPr>
          <w:spacing w:val="1"/>
        </w:rPr>
        <w:t xml:space="preserve"> </w:t>
      </w:r>
      <w:r w:rsidR="00F61EA4">
        <w:t xml:space="preserve">que se derive o pudiera derivarse del </w:t>
      </w:r>
      <w:r w:rsidR="00F61EA4">
        <w:t>presente fideicomiso o de la</w:t>
      </w:r>
      <w:r w:rsidR="00F61EA4">
        <w:rPr>
          <w:spacing w:val="-59"/>
        </w:rPr>
        <w:t xml:space="preserve"> </w:t>
      </w:r>
      <w:r w:rsidR="00F61EA4">
        <w:t>administración y propiedad del PATRIMONIO FIDEICOMITIDO;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lo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obliga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realizar</w:t>
      </w:r>
      <w:r w:rsidR="00F61EA4">
        <w:rPr>
          <w:spacing w:val="1"/>
        </w:rPr>
        <w:t xml:space="preserve"> </w:t>
      </w:r>
      <w:r w:rsidR="00F61EA4">
        <w:t>aportaciones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fideicomiso</w:t>
      </w:r>
      <w:r w:rsidR="00F61EA4">
        <w:rPr>
          <w:spacing w:val="1"/>
        </w:rPr>
        <w:t xml:space="preserve"> </w:t>
      </w:r>
      <w:r w:rsidR="00F61EA4">
        <w:t>suficientes para solventar dichas obligaciones y, en su defecto, a</w:t>
      </w:r>
      <w:r w:rsidR="00F61EA4">
        <w:rPr>
          <w:spacing w:val="1"/>
        </w:rPr>
        <w:t xml:space="preserve"> </w:t>
      </w:r>
      <w:r w:rsidR="00F61EA4">
        <w:t>indemnizar y sacar en paz y a salvo al FIDU</w:t>
      </w:r>
      <w:r w:rsidR="00F61EA4">
        <w:t>CIARIO respecto del</w:t>
      </w:r>
      <w:r w:rsidR="00F61EA4">
        <w:rPr>
          <w:spacing w:val="1"/>
        </w:rPr>
        <w:t xml:space="preserve"> </w:t>
      </w:r>
      <w:r w:rsidR="00F61EA4">
        <w:t>pago</w:t>
      </w:r>
      <w:r w:rsidR="00F61EA4">
        <w:rPr>
          <w:spacing w:val="-10"/>
        </w:rPr>
        <w:t xml:space="preserve"> </w:t>
      </w:r>
      <w:r w:rsidR="00F61EA4">
        <w:t>de</w:t>
      </w:r>
      <w:r w:rsidR="00F61EA4">
        <w:rPr>
          <w:spacing w:val="-7"/>
        </w:rPr>
        <w:t xml:space="preserve"> </w:t>
      </w:r>
      <w:r w:rsidR="00F61EA4">
        <w:t>cualquier</w:t>
      </w:r>
      <w:r w:rsidR="00F61EA4">
        <w:rPr>
          <w:spacing w:val="7"/>
        </w:rPr>
        <w:t xml:space="preserve"> </w:t>
      </w:r>
      <w:r w:rsidR="00F61EA4">
        <w:t>obligación</w:t>
      </w:r>
      <w:r w:rsidR="00F61EA4">
        <w:rPr>
          <w:spacing w:val="4"/>
        </w:rPr>
        <w:t xml:space="preserve"> </w:t>
      </w:r>
      <w:r w:rsidR="00F61EA4">
        <w:t>derivada de</w:t>
      </w:r>
      <w:r w:rsidR="00F61EA4">
        <w:rPr>
          <w:spacing w:val="-6"/>
        </w:rPr>
        <w:t xml:space="preserve"> </w:t>
      </w:r>
      <w:r w:rsidR="00F61EA4">
        <w:t>tales</w:t>
      </w:r>
      <w:r w:rsidR="00F61EA4">
        <w:rPr>
          <w:spacing w:val="-7"/>
        </w:rPr>
        <w:t xml:space="preserve"> </w:t>
      </w:r>
      <w:r w:rsidR="00F61EA4">
        <w:t>conceptos.</w:t>
      </w:r>
    </w:p>
    <w:p w14:paraId="00E3DA93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4044EA08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3032" w:right="2514" w:firstLine="4"/>
        <w:jc w:val="both"/>
      </w:pPr>
      <w:r>
        <w:t>Las obligaciones del FIDEICOMITENTE previstas en la presente</w:t>
      </w:r>
      <w:r>
        <w:rPr>
          <w:spacing w:val="1"/>
        </w:rPr>
        <w:t xml:space="preserve"> </w:t>
      </w:r>
      <w:r>
        <w:t>Cláusula</w:t>
      </w:r>
      <w:r>
        <w:rPr>
          <w:spacing w:val="34"/>
        </w:rPr>
        <w:t xml:space="preserve"> </w:t>
      </w:r>
      <w:r>
        <w:t>continuarán</w:t>
      </w:r>
      <w:r>
        <w:rPr>
          <w:spacing w:val="2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pleno</w:t>
      </w:r>
      <w:r>
        <w:rPr>
          <w:spacing w:val="24"/>
        </w:rPr>
        <w:t xml:space="preserve"> </w:t>
      </w:r>
      <w:r>
        <w:t>vigor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efecto</w:t>
      </w:r>
      <w:r>
        <w:rPr>
          <w:spacing w:val="20"/>
        </w:rPr>
        <w:t xml:space="preserve"> </w:t>
      </w:r>
      <w:r>
        <w:t>aún</w:t>
      </w:r>
      <w:r>
        <w:rPr>
          <w:spacing w:val="19"/>
        </w:rPr>
        <w:t xml:space="preserve"> </w:t>
      </w:r>
      <w:r>
        <w:t>después</w:t>
      </w:r>
      <w:r>
        <w:rPr>
          <w:spacing w:val="2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</w:p>
    <w:p w14:paraId="2ED30A54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3032" w:right="2514" w:firstLine="4"/>
        <w:jc w:val="both"/>
        <w:sectPr w:rsidR="00000000">
          <w:pgSz w:w="12000" w:h="15600"/>
          <w:pgMar w:top="1720" w:right="0" w:bottom="1040" w:left="0" w:header="914" w:footer="732" w:gutter="0"/>
          <w:cols w:space="720"/>
          <w:noEndnote/>
        </w:sectPr>
      </w:pPr>
    </w:p>
    <w:p w14:paraId="713FFA26" w14:textId="2EF9576F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2DE313E" wp14:editId="3E49C437">
                <wp:simplePos x="0" y="0"/>
                <wp:positionH relativeFrom="page">
                  <wp:posOffset>317500</wp:posOffset>
                </wp:positionH>
                <wp:positionV relativeFrom="page">
                  <wp:posOffset>292735</wp:posOffset>
                </wp:positionV>
                <wp:extent cx="1206500" cy="711200"/>
                <wp:effectExtent l="0" t="0" r="0" b="0"/>
                <wp:wrapNone/>
                <wp:docPr id="2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3F8D7" w14:textId="574A1C8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F2F90C" wp14:editId="3ABBF245">
                                  <wp:extent cx="1205865" cy="704850"/>
                                  <wp:effectExtent l="0" t="0" r="0" b="6350"/>
                                  <wp:docPr id="86" name="Imagen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86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E08F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313E" id="Rectangle 85" o:spid="_x0000_s1075" style="position:absolute;margin-left:25pt;margin-top:23.05pt;width:95pt;height:5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" o:allowincell="f" filled="f" stroked="f">
                <v:textbox inset="0,0,0,0">
                  <w:txbxContent>
                    <w:p w14:paraId="0533F8D7" w14:textId="574A1C8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F2F90C" wp14:editId="3ABBF245">
                            <wp:extent cx="1205865" cy="704850"/>
                            <wp:effectExtent l="0" t="0" r="0" b="6350"/>
                            <wp:docPr id="86" name="Imagen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86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DE08F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6C8881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203" w:right="2366" w:firstLine="1"/>
        <w:jc w:val="both"/>
        <w:rPr>
          <w:w w:val="95"/>
        </w:rPr>
      </w:pPr>
      <w:r>
        <w:t>fecha de terminación del presente Contrato o de la renuncia o</w:t>
      </w:r>
      <w:r>
        <w:rPr>
          <w:spacing w:val="1"/>
        </w:rPr>
        <w:t xml:space="preserve"> </w:t>
      </w:r>
      <w:r>
        <w:rPr>
          <w:w w:val="95"/>
        </w:rPr>
        <w:t>sustitución del FIDUCIARIO,</w:t>
      </w:r>
      <w:r>
        <w:rPr>
          <w:spacing w:val="1"/>
          <w:w w:val="95"/>
        </w:rPr>
        <w:t xml:space="preserve"> </w:t>
      </w:r>
      <w:r>
        <w:rPr>
          <w:w w:val="95"/>
        </w:rPr>
        <w:t>hasta por los cinco ejercicios fiscales</w:t>
      </w:r>
      <w:r>
        <w:rPr>
          <w:spacing w:val="1"/>
          <w:w w:val="95"/>
        </w:rPr>
        <w:t xml:space="preserve"> </w:t>
      </w:r>
      <w:r>
        <w:t>siguientes al de la terminación del presente Contrato</w:t>
      </w:r>
      <w:r>
        <w:t xml:space="preserve"> o a aquél en</w:t>
      </w:r>
      <w:r>
        <w:rPr>
          <w:spacing w:val="-59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hubiere</w:t>
      </w:r>
      <w:r>
        <w:rPr>
          <w:spacing w:val="13"/>
          <w:w w:val="95"/>
        </w:rPr>
        <w:t xml:space="preserve"> </w:t>
      </w:r>
      <w:r>
        <w:rPr>
          <w:w w:val="95"/>
        </w:rPr>
        <w:t>cesado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actuación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FIDUCIARIO.</w:t>
      </w:r>
    </w:p>
    <w:p w14:paraId="64BD8AB6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67F5DC1" w14:textId="77777777" w:rsidR="00000000" w:rsidRDefault="00F61EA4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p w14:paraId="6F3C95B1" w14:textId="77777777" w:rsidR="00000000" w:rsidRDefault="00F61EA4">
      <w:pPr>
        <w:pStyle w:val="Ttulo4"/>
        <w:kinsoku w:val="0"/>
        <w:overflowPunct w:val="0"/>
        <w:ind w:left="3200"/>
        <w:rPr>
          <w:b w:val="0"/>
          <w:bCs w:val="0"/>
        </w:rPr>
      </w:pPr>
      <w:r>
        <w:t>DÉCIMA.-</w:t>
      </w:r>
      <w:r>
        <w:rPr>
          <w:spacing w:val="22"/>
        </w:rPr>
        <w:t xml:space="preserve"> </w:t>
      </w:r>
      <w:r>
        <w:t>COMITÉ</w:t>
      </w:r>
      <w:r>
        <w:rPr>
          <w:spacing w:val="70"/>
        </w:rPr>
        <w:t xml:space="preserve"> </w:t>
      </w:r>
      <w:r>
        <w:t>TÉCNICO</w:t>
      </w:r>
      <w:r>
        <w:rPr>
          <w:spacing w:val="8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ADMINISTRACIÓN.</w:t>
      </w:r>
      <w:r>
        <w:rPr>
          <w:spacing w:val="72"/>
        </w:rPr>
        <w:t xml:space="preserve"> </w:t>
      </w:r>
      <w:r>
        <w:rPr>
          <w:b w:val="0"/>
          <w:bCs w:val="0"/>
        </w:rPr>
        <w:t>De</w:t>
      </w:r>
    </w:p>
    <w:p w14:paraId="0247ACAD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3198" w:right="2369" w:firstLine="4"/>
        <w:jc w:val="both"/>
      </w:pPr>
      <w:r>
        <w:t>conformidad con lo dispuesto en el párrafo tercero del artículo 80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FIDEICOMITENTE</w:t>
      </w:r>
      <w:r>
        <w:rPr>
          <w:spacing w:val="1"/>
        </w:rPr>
        <w:t xml:space="preserve"> </w:t>
      </w:r>
      <w:r>
        <w:t>establece un Comité</w:t>
      </w:r>
      <w:r>
        <w:t xml:space="preserve"> Técnico, para que este órgano lo represente</w:t>
      </w:r>
      <w:r>
        <w:rPr>
          <w:spacing w:val="-59"/>
        </w:rPr>
        <w:t xml:space="preserve"> </w:t>
      </w:r>
      <w:r>
        <w:t>ante el Fiduciario y coadyuve con él, en el cumplimiento de las</w:t>
      </w:r>
      <w:r>
        <w:rPr>
          <w:spacing w:val="1"/>
        </w:rPr>
        <w:t xml:space="preserve"> </w:t>
      </w:r>
      <w:r>
        <w:t>finalidades</w:t>
      </w:r>
      <w:r>
        <w:rPr>
          <w:spacing w:val="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FIDEICOMISO.</w:t>
      </w:r>
    </w:p>
    <w:p w14:paraId="12B8289D" w14:textId="77777777" w:rsidR="00000000" w:rsidRDefault="00F61EA4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p w14:paraId="3DFAD89E" w14:textId="77777777" w:rsidR="00000000" w:rsidRDefault="00F61EA4">
      <w:pPr>
        <w:pStyle w:val="Textoindependiente"/>
        <w:kinsoku w:val="0"/>
        <w:overflowPunct w:val="0"/>
        <w:spacing w:line="264" w:lineRule="auto"/>
        <w:ind w:left="3192" w:right="2372" w:firstLine="1"/>
        <w:jc w:val="both"/>
      </w:pPr>
      <w:r>
        <w:t>El Comité Técnico es la máxima autoridad del FIDEICOMISO 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inobjetables,</w:t>
      </w:r>
      <w:r>
        <w:rPr>
          <w:spacing w:val="1"/>
        </w:rPr>
        <w:t xml:space="preserve"> </w:t>
      </w:r>
      <w:r>
        <w:t>debiéndose</w:t>
      </w:r>
      <w:r>
        <w:rPr>
          <w:spacing w:val="1"/>
        </w:rPr>
        <w:t xml:space="preserve"> </w:t>
      </w:r>
      <w:r>
        <w:t>cumpl</w:t>
      </w:r>
      <w:r>
        <w:t>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establecidos, siempre y cuando sean lícitos, posibles 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al objeto</w:t>
      </w:r>
      <w:r>
        <w:rPr>
          <w:spacing w:val="1"/>
        </w:rPr>
        <w:t xml:space="preserve"> </w:t>
      </w:r>
      <w:r>
        <w:t>y fines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instrumento</w:t>
      </w:r>
      <w:r>
        <w:rPr>
          <w:spacing w:val="1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Reglas de</w:t>
      </w:r>
      <w:r>
        <w:rPr>
          <w:spacing w:val="-6"/>
        </w:rPr>
        <w:t xml:space="preserve"> </w:t>
      </w:r>
      <w:r>
        <w:t>Operación.</w:t>
      </w:r>
    </w:p>
    <w:p w14:paraId="5B54FE1D" w14:textId="77777777" w:rsidR="00000000" w:rsidRDefault="00F61EA4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p w14:paraId="66A57AC5" w14:textId="77777777" w:rsidR="00000000" w:rsidRDefault="00F61EA4">
      <w:pPr>
        <w:pStyle w:val="Textoindependiente"/>
        <w:tabs>
          <w:tab w:val="left" w:pos="3912"/>
        </w:tabs>
        <w:kinsoku w:val="0"/>
        <w:overflowPunct w:val="0"/>
        <w:ind w:left="3200"/>
      </w:pPr>
      <w:r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ab/>
      </w:r>
      <w:r>
        <w:t>Integración:</w:t>
      </w:r>
    </w:p>
    <w:p w14:paraId="7563C868" w14:textId="77777777" w:rsidR="00000000" w:rsidRDefault="00F61EA4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100C2CC1" w14:textId="77777777" w:rsidR="00000000" w:rsidRDefault="00F61EA4">
      <w:pPr>
        <w:pStyle w:val="Textoindependiente"/>
        <w:kinsoku w:val="0"/>
        <w:overflowPunct w:val="0"/>
        <w:ind w:left="3194"/>
        <w:jc w:val="both"/>
        <w:rPr>
          <w:w w:val="95"/>
        </w:rPr>
      </w:pP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Comité</w:t>
      </w:r>
      <w:r>
        <w:rPr>
          <w:spacing w:val="33"/>
          <w:w w:val="95"/>
        </w:rPr>
        <w:t xml:space="preserve"> </w:t>
      </w:r>
      <w:r>
        <w:rPr>
          <w:w w:val="95"/>
        </w:rPr>
        <w:t>Técnico</w:t>
      </w:r>
      <w:r>
        <w:rPr>
          <w:spacing w:val="3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integrará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siguiente</w:t>
      </w:r>
      <w:r>
        <w:rPr>
          <w:spacing w:val="28"/>
          <w:w w:val="95"/>
        </w:rPr>
        <w:t xml:space="preserve"> </w:t>
      </w:r>
      <w:r>
        <w:rPr>
          <w:w w:val="95"/>
        </w:rPr>
        <w:t>manera:</w:t>
      </w:r>
    </w:p>
    <w:p w14:paraId="3E1D9C0A" w14:textId="77777777" w:rsidR="00000000" w:rsidRDefault="00F61EA4">
      <w:pPr>
        <w:pStyle w:val="Textoindependiente"/>
        <w:kinsoku w:val="0"/>
        <w:overflowPunct w:val="0"/>
        <w:spacing w:before="5"/>
        <w:rPr>
          <w:sz w:val="26"/>
          <w:szCs w:val="26"/>
        </w:rPr>
      </w:pPr>
    </w:p>
    <w:p w14:paraId="10F800C1" w14:textId="6562762E" w:rsidR="00000000" w:rsidRDefault="00E51793">
      <w:pPr>
        <w:pStyle w:val="Prrafodelista"/>
        <w:numPr>
          <w:ilvl w:val="0"/>
          <w:numId w:val="5"/>
        </w:numPr>
        <w:tabs>
          <w:tab w:val="left" w:pos="3527"/>
        </w:tabs>
        <w:kinsoku w:val="0"/>
        <w:overflowPunct w:val="0"/>
        <w:spacing w:line="264" w:lineRule="auto"/>
        <w:ind w:right="2391" w:firstLine="7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113E9A6" wp14:editId="12947BEA">
                <wp:simplePos x="0" y="0"/>
                <wp:positionH relativeFrom="page">
                  <wp:posOffset>6496685</wp:posOffset>
                </wp:positionH>
                <wp:positionV relativeFrom="paragraph">
                  <wp:posOffset>-6350</wp:posOffset>
                </wp:positionV>
                <wp:extent cx="381000" cy="609600"/>
                <wp:effectExtent l="0" t="0" r="0" b="0"/>
                <wp:wrapNone/>
                <wp:docPr id="2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25FE" w14:textId="26C7B5B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4903AD" wp14:editId="573EFEF4">
                                  <wp:extent cx="378460" cy="611505"/>
                                  <wp:effectExtent l="0" t="0" r="2540" b="0"/>
                                  <wp:docPr id="88" name="Imagen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95441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E9A6" id="Rectangle 86" o:spid="_x0000_s1076" style="position:absolute;left:0;text-align:left;margin-left:511.55pt;margin-top:-.45pt;width:30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" o:allowincell="f" filled="f" stroked="f">
                <v:textbox inset="0,0,0,0">
                  <w:txbxContent>
                    <w:p w14:paraId="22C325FE" w14:textId="26C7B5B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4903AD" wp14:editId="573EFEF4">
                            <wp:extent cx="378460" cy="611505"/>
                            <wp:effectExtent l="0" t="0" r="2540" b="0"/>
                            <wp:docPr id="88" name="Imagen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95441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sz w:val="22"/>
          <w:szCs w:val="22"/>
        </w:rPr>
        <w:t>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Director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General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del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Centro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Ingeniería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y</w:t>
      </w:r>
      <w:r w:rsidR="00F61EA4">
        <w:rPr>
          <w:spacing w:val="1"/>
          <w:sz w:val="22"/>
          <w:szCs w:val="22"/>
        </w:rPr>
        <w:t xml:space="preserve"> </w:t>
      </w:r>
      <w:r w:rsidR="00F61EA4">
        <w:rPr>
          <w:sz w:val="22"/>
          <w:szCs w:val="22"/>
        </w:rPr>
        <w:t>Desarrollo</w:t>
      </w:r>
      <w:r w:rsidR="00F61EA4">
        <w:rPr>
          <w:spacing w:val="-59"/>
          <w:sz w:val="22"/>
          <w:szCs w:val="22"/>
        </w:rPr>
        <w:t xml:space="preserve"> </w:t>
      </w:r>
      <w:r w:rsidR="00F61EA4">
        <w:rPr>
          <w:sz w:val="22"/>
          <w:szCs w:val="22"/>
        </w:rPr>
        <w:t>Industrial</w:t>
      </w:r>
      <w:r w:rsidR="00F61EA4">
        <w:rPr>
          <w:spacing w:val="13"/>
          <w:sz w:val="22"/>
          <w:szCs w:val="22"/>
        </w:rPr>
        <w:t xml:space="preserve"> </w:t>
      </w:r>
      <w:r w:rsidR="00F61EA4">
        <w:rPr>
          <w:sz w:val="22"/>
          <w:szCs w:val="22"/>
        </w:rPr>
        <w:t>(CIDES!).</w:t>
      </w:r>
    </w:p>
    <w:p w14:paraId="1541ACC8" w14:textId="1528ABE2" w:rsidR="00000000" w:rsidRDefault="00E51793">
      <w:pPr>
        <w:pStyle w:val="Prrafodelista"/>
        <w:numPr>
          <w:ilvl w:val="0"/>
          <w:numId w:val="5"/>
        </w:numPr>
        <w:tabs>
          <w:tab w:val="left" w:pos="3450"/>
        </w:tabs>
        <w:kinsoku w:val="0"/>
        <w:overflowPunct w:val="0"/>
        <w:spacing w:before="1"/>
        <w:ind w:left="3449" w:hanging="258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3F73BC7" wp14:editId="774B0C6D">
                <wp:simplePos x="0" y="0"/>
                <wp:positionH relativeFrom="page">
                  <wp:posOffset>6972935</wp:posOffset>
                </wp:positionH>
                <wp:positionV relativeFrom="paragraph">
                  <wp:posOffset>67310</wp:posOffset>
                </wp:positionV>
                <wp:extent cx="355600" cy="1079500"/>
                <wp:effectExtent l="0" t="0" r="0" b="0"/>
                <wp:wrapNone/>
                <wp:docPr id="2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8335" w14:textId="2A747461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51EADCF" wp14:editId="04D2EA55">
                                  <wp:extent cx="354965" cy="1071880"/>
                                  <wp:effectExtent l="0" t="0" r="635" b="0"/>
                                  <wp:docPr id="90" name="Imagen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965" cy="107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97CE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3BC7" id="Rectangle 87" o:spid="_x0000_s1077" style="position:absolute;left:0;text-align:left;margin-left:549.05pt;margin-top:5.3pt;width:28pt;height: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" o:allowincell="f" filled="f" stroked="f">
                <v:textbox inset="0,0,0,0">
                  <w:txbxContent>
                    <w:p w14:paraId="678F8335" w14:textId="2A747461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51EADCF" wp14:editId="04D2EA55">
                            <wp:extent cx="354965" cy="1071880"/>
                            <wp:effectExtent l="0" t="0" r="635" b="0"/>
                            <wp:docPr id="90" name="Imagen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96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97CE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sz w:val="22"/>
          <w:szCs w:val="22"/>
        </w:rPr>
        <w:t>El</w:t>
      </w:r>
      <w:r w:rsidR="00F61EA4">
        <w:rPr>
          <w:spacing w:val="-15"/>
          <w:sz w:val="22"/>
          <w:szCs w:val="22"/>
        </w:rPr>
        <w:t xml:space="preserve"> </w:t>
      </w:r>
      <w:r w:rsidR="00F61EA4">
        <w:rPr>
          <w:sz w:val="22"/>
          <w:szCs w:val="22"/>
        </w:rPr>
        <w:t>Director</w:t>
      </w:r>
      <w:r w:rsidR="00F61EA4">
        <w:rPr>
          <w:spacing w:val="9"/>
          <w:sz w:val="22"/>
          <w:szCs w:val="22"/>
        </w:rPr>
        <w:t xml:space="preserve"> </w:t>
      </w:r>
      <w:r w:rsidR="00F61EA4">
        <w:rPr>
          <w:sz w:val="22"/>
          <w:szCs w:val="22"/>
        </w:rPr>
        <w:t>de</w:t>
      </w:r>
      <w:r w:rsidR="00F61EA4">
        <w:rPr>
          <w:spacing w:val="-13"/>
          <w:sz w:val="22"/>
          <w:szCs w:val="22"/>
        </w:rPr>
        <w:t xml:space="preserve"> </w:t>
      </w:r>
      <w:r w:rsidR="00F61EA4">
        <w:rPr>
          <w:sz w:val="22"/>
          <w:szCs w:val="22"/>
        </w:rPr>
        <w:t>Investigación.</w:t>
      </w:r>
    </w:p>
    <w:p w14:paraId="138E1EC5" w14:textId="77777777" w:rsidR="00000000" w:rsidRDefault="00F61EA4">
      <w:pPr>
        <w:pStyle w:val="Prrafodelista"/>
        <w:numPr>
          <w:ilvl w:val="0"/>
          <w:numId w:val="5"/>
        </w:numPr>
        <w:tabs>
          <w:tab w:val="left" w:pos="3440"/>
        </w:tabs>
        <w:kinsoku w:val="0"/>
        <w:overflowPunct w:val="0"/>
        <w:spacing w:before="26"/>
        <w:ind w:left="3439" w:hanging="242"/>
        <w:jc w:val="lef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El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Secretario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Técnico.</w:t>
      </w:r>
    </w:p>
    <w:p w14:paraId="4E3F2230" w14:textId="77777777" w:rsidR="00000000" w:rsidRDefault="00F61EA4">
      <w:pPr>
        <w:pStyle w:val="Prrafodelista"/>
        <w:numPr>
          <w:ilvl w:val="0"/>
          <w:numId w:val="5"/>
        </w:numPr>
        <w:tabs>
          <w:tab w:val="left" w:pos="3452"/>
        </w:tabs>
        <w:kinsoku w:val="0"/>
        <w:overflowPunct w:val="0"/>
        <w:spacing w:before="26"/>
        <w:ind w:left="3451" w:hanging="258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Tres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investigadores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titulares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CIDESI.</w:t>
      </w:r>
    </w:p>
    <w:p w14:paraId="670F753C" w14:textId="77777777" w:rsidR="00000000" w:rsidRDefault="00F61EA4">
      <w:pPr>
        <w:pStyle w:val="Prrafodelista"/>
        <w:numPr>
          <w:ilvl w:val="0"/>
          <w:numId w:val="5"/>
        </w:numPr>
        <w:tabs>
          <w:tab w:val="left" w:pos="3450"/>
        </w:tabs>
        <w:kinsoku w:val="0"/>
        <w:overflowPunct w:val="0"/>
        <w:spacing w:before="26"/>
        <w:ind w:left="3449" w:hanging="257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Dos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miembros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externos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Institución.</w:t>
      </w:r>
    </w:p>
    <w:p w14:paraId="57116AEB" w14:textId="77777777" w:rsidR="00000000" w:rsidRDefault="00F61EA4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523F9755" w14:textId="77777777" w:rsidR="00000000" w:rsidRDefault="00F61EA4">
      <w:pPr>
        <w:pStyle w:val="Textoindependiente"/>
        <w:kinsoku w:val="0"/>
        <w:overflowPunct w:val="0"/>
        <w:spacing w:line="264" w:lineRule="auto"/>
        <w:ind w:left="3193" w:right="2367" w:firstLine="1"/>
        <w:jc w:val="both"/>
      </w:pPr>
      <w:r>
        <w:t>Los nombres y muestra de firmas de los integrantes del Comité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detallar</w:t>
      </w:r>
      <w:r>
        <w:t>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separado,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</w:t>
      </w:r>
      <w:r>
        <w:rPr>
          <w:spacing w:val="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FIDUCIARIO</w:t>
      </w:r>
      <w:r>
        <w:rPr>
          <w:spacing w:val="18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posterioridad.</w:t>
      </w:r>
    </w:p>
    <w:p w14:paraId="6C9D692C" w14:textId="77777777" w:rsidR="00000000" w:rsidRDefault="00F61EA4">
      <w:pPr>
        <w:pStyle w:val="Textoindependiente"/>
        <w:kinsoku w:val="0"/>
        <w:overflowPunct w:val="0"/>
        <w:rPr>
          <w:sz w:val="21"/>
          <w:szCs w:val="21"/>
        </w:rPr>
      </w:pPr>
    </w:p>
    <w:p w14:paraId="6DD8C042" w14:textId="7877C618" w:rsidR="00000000" w:rsidRDefault="00F61EA4">
      <w:pPr>
        <w:pStyle w:val="Textoindependiente"/>
        <w:tabs>
          <w:tab w:val="left" w:pos="11260"/>
        </w:tabs>
        <w:kinsoku w:val="0"/>
        <w:overflowPunct w:val="0"/>
        <w:spacing w:line="235" w:lineRule="auto"/>
        <w:ind w:left="3203" w:right="420" w:hanging="9"/>
      </w:pP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1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Comité</w:t>
      </w:r>
      <w:r>
        <w:rPr>
          <w:spacing w:val="9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t>asistir</w:t>
      </w:r>
      <w:r>
        <w:rPr>
          <w:spacing w:val="2"/>
        </w:rPr>
        <w:t xml:space="preserve"> </w:t>
      </w:r>
      <w:r>
        <w:t>personalmente</w:t>
      </w:r>
      <w:r>
        <w:tab/>
      </w:r>
      <w:r w:rsidR="00E51793">
        <w:rPr>
          <w:noProof/>
          <w:spacing w:val="-18"/>
          <w:position w:val="-8"/>
        </w:rPr>
        <w:drawing>
          <wp:inline distT="0" distB="0" distL="0" distR="0" wp14:anchorId="7EBD1D27" wp14:editId="75166D9B">
            <wp:extent cx="203835" cy="20955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sesiones</w:t>
      </w:r>
      <w:r>
        <w:rPr>
          <w:spacing w:val="9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Comité.</w:t>
      </w:r>
      <w:r>
        <w:rPr>
          <w:spacing w:val="7"/>
        </w:rPr>
        <w:t xml:space="preserve"> </w:t>
      </w:r>
      <w:r>
        <w:t>Sólo</w:t>
      </w:r>
      <w:r>
        <w:rPr>
          <w:spacing w:val="6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miembros</w:t>
      </w:r>
    </w:p>
    <w:p w14:paraId="2F5486CF" w14:textId="1ABB0AB8" w:rsidR="00000000" w:rsidRDefault="00E51793">
      <w:pPr>
        <w:pStyle w:val="Textoindependiente"/>
        <w:kinsoku w:val="0"/>
        <w:overflowPunct w:val="0"/>
        <w:spacing w:before="28" w:line="268" w:lineRule="auto"/>
        <w:ind w:left="3198" w:right="1531" w:hanging="1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8145588" wp14:editId="7C31BA0A">
                <wp:simplePos x="0" y="0"/>
                <wp:positionH relativeFrom="page">
                  <wp:posOffset>7058660</wp:posOffset>
                </wp:positionH>
                <wp:positionV relativeFrom="paragraph">
                  <wp:posOffset>454025</wp:posOffset>
                </wp:positionV>
                <wp:extent cx="228600" cy="901700"/>
                <wp:effectExtent l="0" t="0" r="0" b="0"/>
                <wp:wrapNone/>
                <wp:docPr id="2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45BF" w14:textId="769E297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FEAD40" wp14:editId="396BC62B">
                                  <wp:extent cx="233045" cy="902970"/>
                                  <wp:effectExtent l="0" t="0" r="0" b="11430"/>
                                  <wp:docPr id="93" name="Imagen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90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6E79AB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5588" id="Rectangle 88" o:spid="_x0000_s1078" style="position:absolute;left:0;text-align:left;margin-left:555.8pt;margin-top:35.75pt;width:18pt;height:7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" o:allowincell="f" filled="f" stroked="f">
                <v:textbox inset="0,0,0,0">
                  <w:txbxContent>
                    <w:p w14:paraId="47C645BF" w14:textId="769E297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FEAD40" wp14:editId="396BC62B">
                            <wp:extent cx="233045" cy="902970"/>
                            <wp:effectExtent l="0" t="0" r="0" b="11430"/>
                            <wp:docPr id="93" name="Imagen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90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6E79AB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externos</w:t>
      </w:r>
      <w:r w:rsidR="00F61EA4">
        <w:rPr>
          <w:spacing w:val="20"/>
        </w:rPr>
        <w:t xml:space="preserve"> </w:t>
      </w:r>
      <w:r w:rsidR="00F61EA4">
        <w:t>se</w:t>
      </w:r>
      <w:r w:rsidR="00F61EA4">
        <w:rPr>
          <w:spacing w:val="10"/>
        </w:rPr>
        <w:t xml:space="preserve"> </w:t>
      </w:r>
      <w:r w:rsidR="00F61EA4">
        <w:t>admitirán</w:t>
      </w:r>
      <w:r w:rsidR="00F61EA4">
        <w:rPr>
          <w:spacing w:val="15"/>
        </w:rPr>
        <w:t xml:space="preserve"> </w:t>
      </w:r>
      <w:r w:rsidR="00F61EA4">
        <w:t>suplentes</w:t>
      </w:r>
      <w:r w:rsidR="00F61EA4">
        <w:rPr>
          <w:spacing w:val="11"/>
        </w:rPr>
        <w:t xml:space="preserve"> </w:t>
      </w:r>
      <w:r w:rsidR="00F61EA4">
        <w:t>que</w:t>
      </w:r>
      <w:r w:rsidR="00F61EA4">
        <w:rPr>
          <w:spacing w:val="5"/>
        </w:rPr>
        <w:t xml:space="preserve"> </w:t>
      </w:r>
      <w:r w:rsidR="00F61EA4">
        <w:t>deberán</w:t>
      </w:r>
      <w:r w:rsidR="00F61EA4">
        <w:rPr>
          <w:spacing w:val="16"/>
        </w:rPr>
        <w:t xml:space="preserve"> </w:t>
      </w:r>
      <w:r w:rsidR="00F61EA4">
        <w:t>estar</w:t>
      </w:r>
      <w:r w:rsidR="00F61EA4">
        <w:rPr>
          <w:spacing w:val="10"/>
        </w:rPr>
        <w:t xml:space="preserve"> </w:t>
      </w:r>
      <w:r w:rsidR="00F61EA4">
        <w:t>debidamente</w:t>
      </w:r>
      <w:r w:rsidR="00F61EA4">
        <w:rPr>
          <w:spacing w:val="-58"/>
        </w:rPr>
        <w:t xml:space="preserve"> </w:t>
      </w:r>
      <w:r w:rsidR="00F61EA4">
        <w:rPr>
          <w:w w:val="95"/>
        </w:rPr>
        <w:t>acreditados</w:t>
      </w:r>
      <w:r w:rsidR="00F61EA4">
        <w:rPr>
          <w:spacing w:val="29"/>
          <w:w w:val="95"/>
        </w:rPr>
        <w:t xml:space="preserve"> </w:t>
      </w:r>
      <w:r w:rsidR="00F61EA4">
        <w:rPr>
          <w:w w:val="95"/>
        </w:rPr>
        <w:t>ante</w:t>
      </w:r>
      <w:r w:rsidR="00F61EA4">
        <w:rPr>
          <w:spacing w:val="-2"/>
          <w:w w:val="95"/>
        </w:rPr>
        <w:t xml:space="preserve"> </w:t>
      </w:r>
      <w:r w:rsidR="00F61EA4">
        <w:rPr>
          <w:w w:val="95"/>
        </w:rPr>
        <w:t>el</w:t>
      </w:r>
      <w:r w:rsidR="00F61EA4">
        <w:rPr>
          <w:spacing w:val="-10"/>
          <w:w w:val="95"/>
        </w:rPr>
        <w:t xml:space="preserve"> </w:t>
      </w:r>
      <w:r w:rsidR="00F61EA4">
        <w:rPr>
          <w:w w:val="95"/>
        </w:rPr>
        <w:t>propio</w:t>
      </w:r>
      <w:r w:rsidR="00F61EA4">
        <w:rPr>
          <w:spacing w:val="9"/>
          <w:w w:val="95"/>
        </w:rPr>
        <w:t xml:space="preserve"> </w:t>
      </w:r>
      <w:r w:rsidR="00F61EA4">
        <w:rPr>
          <w:w w:val="95"/>
        </w:rPr>
        <w:t>Comité.</w:t>
      </w:r>
    </w:p>
    <w:p w14:paraId="58C47D27" w14:textId="77777777" w:rsidR="00000000" w:rsidRDefault="00F61EA4">
      <w:pPr>
        <w:pStyle w:val="Textoindependiente"/>
        <w:kinsoku w:val="0"/>
        <w:overflowPunct w:val="0"/>
        <w:spacing w:before="5"/>
        <w:rPr>
          <w:sz w:val="23"/>
          <w:szCs w:val="23"/>
        </w:rPr>
      </w:pPr>
    </w:p>
    <w:p w14:paraId="050225BA" w14:textId="77777777" w:rsidR="00000000" w:rsidRDefault="00F61EA4">
      <w:pPr>
        <w:pStyle w:val="Textoindependiente"/>
        <w:kinsoku w:val="0"/>
        <w:overflowPunct w:val="0"/>
        <w:spacing w:line="266" w:lineRule="auto"/>
        <w:ind w:left="3197" w:right="2361" w:hanging="3"/>
        <w:jc w:val="both"/>
      </w:pPr>
      <w:r>
        <w:t>El titular</w:t>
      </w:r>
      <w:r>
        <w:rPr>
          <w:spacing w:val="1"/>
        </w:rPr>
        <w:t xml:space="preserve"> </w:t>
      </w:r>
      <w:r>
        <w:t>del Órgano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CENTRO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invitado pe</w:t>
      </w:r>
      <w:r>
        <w:t>rmanente del Comité Técnico</w:t>
      </w:r>
      <w:r>
        <w:rPr>
          <w:spacing w:val="1"/>
        </w:rPr>
        <w:t xml:space="preserve"> </w:t>
      </w:r>
      <w:r>
        <w:t>y podrá asistir a sus</w:t>
      </w:r>
      <w:r>
        <w:rPr>
          <w:spacing w:val="1"/>
        </w:rPr>
        <w:t xml:space="preserve"> </w:t>
      </w:r>
      <w:r>
        <w:t>sesiones con voz pero sin voto. En su caso podrá designar a un</w:t>
      </w:r>
      <w:r>
        <w:rPr>
          <w:spacing w:val="1"/>
        </w:rPr>
        <w:t xml:space="preserve"> </w:t>
      </w:r>
      <w:r>
        <w:t>suplente.</w:t>
      </w:r>
    </w:p>
    <w:p w14:paraId="3E6DFAE8" w14:textId="77777777" w:rsidR="00000000" w:rsidRDefault="00F61EA4">
      <w:pPr>
        <w:pStyle w:val="Textoindependiente"/>
        <w:kinsoku w:val="0"/>
        <w:overflowPunct w:val="0"/>
        <w:spacing w:line="266" w:lineRule="auto"/>
        <w:ind w:left="3197" w:right="2361" w:hanging="3"/>
        <w:jc w:val="both"/>
        <w:sectPr w:rsidR="00000000">
          <w:pgSz w:w="12000" w:h="15600"/>
          <w:pgMar w:top="1680" w:right="0" w:bottom="1060" w:left="0" w:header="914" w:footer="732" w:gutter="0"/>
          <w:cols w:space="720"/>
          <w:noEndnote/>
        </w:sectPr>
      </w:pPr>
    </w:p>
    <w:p w14:paraId="1C3F61D0" w14:textId="638DF91D" w:rsidR="00000000" w:rsidRDefault="00E51793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F221FB0" wp14:editId="2B89E11E">
                <wp:simplePos x="0" y="0"/>
                <wp:positionH relativeFrom="page">
                  <wp:posOffset>121920</wp:posOffset>
                </wp:positionH>
                <wp:positionV relativeFrom="page">
                  <wp:posOffset>255905</wp:posOffset>
                </wp:positionV>
                <wp:extent cx="1727200" cy="2209800"/>
                <wp:effectExtent l="0" t="0" r="0" b="0"/>
                <wp:wrapNone/>
                <wp:docPr id="22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8C261" w14:textId="31C3EBF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8CDE79" wp14:editId="122BB4CE">
                                  <wp:extent cx="1718310" cy="2207260"/>
                                  <wp:effectExtent l="0" t="0" r="8890" b="2540"/>
                                  <wp:docPr id="95" name="Imagen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10" cy="220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25C5D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FB0" id="Rectangle 92" o:spid="_x0000_s1079" style="position:absolute;margin-left:9.6pt;margin-top:20.15pt;width:136pt;height:17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" o:allowincell="f" filled="f" stroked="f">
                <v:textbox inset="0,0,0,0">
                  <w:txbxContent>
                    <w:p w14:paraId="0A58C261" w14:textId="31C3EBF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3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8CDE79" wp14:editId="122BB4CE">
                            <wp:extent cx="1718310" cy="2207260"/>
                            <wp:effectExtent l="0" t="0" r="8890" b="2540"/>
                            <wp:docPr id="95" name="Imagen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310" cy="220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25C5D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6981FA2" w14:textId="77777777" w:rsidR="00000000" w:rsidRDefault="00F61EA4">
      <w:pPr>
        <w:pStyle w:val="Textoindependiente"/>
        <w:kinsoku w:val="0"/>
        <w:overflowPunct w:val="0"/>
        <w:spacing w:before="8"/>
        <w:rPr>
          <w:sz w:val="27"/>
          <w:szCs w:val="27"/>
        </w:rPr>
      </w:pPr>
    </w:p>
    <w:p w14:paraId="55027719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099" w:right="2432" w:hanging="2"/>
        <w:jc w:val="both"/>
      </w:pPr>
      <w:r>
        <w:t>El Comité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presidido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Director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 y contará con Secretario Técnico,</w:t>
      </w:r>
      <w:r>
        <w:rPr>
          <w:spacing w:val="61"/>
        </w:rPr>
        <w:t xml:space="preserve"> </w:t>
      </w:r>
      <w:r>
        <w:t>quien lo auxiliará en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operación.</w:t>
      </w:r>
    </w:p>
    <w:p w14:paraId="5A9FCD7A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3F9AA187" w14:textId="77777777" w:rsidR="00000000" w:rsidRDefault="00F61EA4">
      <w:pPr>
        <w:pStyle w:val="Textoindependiente"/>
        <w:kinsoku w:val="0"/>
        <w:overflowPunct w:val="0"/>
        <w:spacing w:line="259" w:lineRule="auto"/>
        <w:ind w:left="3103" w:right="2446" w:hanging="5"/>
        <w:jc w:val="both"/>
      </w:pPr>
      <w:r>
        <w:t>Los investigadores titulares que formen parte del Comité Técnico</w:t>
      </w:r>
      <w:r>
        <w:rPr>
          <w:spacing w:val="1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designados</w:t>
      </w:r>
      <w:r>
        <w:rPr>
          <w:spacing w:val="12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procedimiento:</w:t>
      </w:r>
    </w:p>
    <w:p w14:paraId="2A339A93" w14:textId="77777777" w:rsidR="00000000" w:rsidRDefault="00F61EA4">
      <w:pPr>
        <w:pStyle w:val="Textoindependiente"/>
        <w:kinsoku w:val="0"/>
        <w:overflowPunct w:val="0"/>
        <w:spacing w:before="9"/>
        <w:rPr>
          <w:sz w:val="24"/>
          <w:szCs w:val="24"/>
        </w:rPr>
      </w:pPr>
    </w:p>
    <w:p w14:paraId="18BDCDC6" w14:textId="77777777" w:rsidR="00000000" w:rsidRDefault="00F61EA4">
      <w:pPr>
        <w:pStyle w:val="Textoindependiente"/>
        <w:kinsoku w:val="0"/>
        <w:overflowPunct w:val="0"/>
        <w:spacing w:line="264" w:lineRule="auto"/>
        <w:ind w:left="3103" w:right="2438" w:hanging="8"/>
        <w:jc w:val="both"/>
      </w:pPr>
      <w:r>
        <w:t>1.- Los investigadores titulares del Centro elegirán mediante voto</w:t>
      </w:r>
      <w:r>
        <w:rPr>
          <w:spacing w:val="1"/>
        </w:rPr>
        <w:t xml:space="preserve"> </w:t>
      </w:r>
      <w:r>
        <w:t>secreto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cinco candidatos.</w:t>
      </w:r>
    </w:p>
    <w:p w14:paraId="448BECA3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4701FC89" w14:textId="77777777" w:rsidR="00000000" w:rsidRDefault="00F61EA4">
      <w:pPr>
        <w:pStyle w:val="Textoindependiente"/>
        <w:kinsoku w:val="0"/>
        <w:overflowPunct w:val="0"/>
        <w:spacing w:line="264" w:lineRule="auto"/>
        <w:ind w:left="3101" w:right="2434" w:hanging="5"/>
        <w:jc w:val="both"/>
      </w:pPr>
      <w:r>
        <w:rPr>
          <w:spacing w:val="-1"/>
        </w:rPr>
        <w:t>11.- El Director General del CENTRO desi</w:t>
      </w:r>
      <w:r>
        <w:rPr>
          <w:spacing w:val="-1"/>
        </w:rPr>
        <w:t xml:space="preserve">gnará a tres de los </w:t>
      </w:r>
      <w:r>
        <w:t>cinco</w:t>
      </w:r>
      <w:r>
        <w:rPr>
          <w:spacing w:val="-59"/>
        </w:rPr>
        <w:t xml:space="preserve"> </w:t>
      </w:r>
      <w:r>
        <w:t>investigadores electos por un periodo de dos años renovable por</w:t>
      </w:r>
      <w:r>
        <w:rPr>
          <w:spacing w:val="1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igual.</w:t>
      </w:r>
    </w:p>
    <w:p w14:paraId="3241ED03" w14:textId="77777777" w:rsidR="00000000" w:rsidRDefault="00F61EA4">
      <w:pPr>
        <w:pStyle w:val="Textoindependiente"/>
        <w:kinsoku w:val="0"/>
        <w:overflowPunct w:val="0"/>
        <w:spacing w:before="9"/>
        <w:rPr>
          <w:sz w:val="24"/>
          <w:szCs w:val="24"/>
        </w:rPr>
      </w:pPr>
    </w:p>
    <w:p w14:paraId="262E4C61" w14:textId="77777777" w:rsidR="00000000" w:rsidRDefault="00F61EA4">
      <w:pPr>
        <w:pStyle w:val="Textoindependiente"/>
        <w:kinsoku w:val="0"/>
        <w:overflowPunct w:val="0"/>
        <w:spacing w:line="264" w:lineRule="auto"/>
        <w:ind w:left="3103" w:right="2445" w:hanging="7"/>
        <w:jc w:val="both"/>
      </w:pPr>
      <w:r>
        <w:t>111.- En caso de ausencia mayor a 6 meses, el Director General</w:t>
      </w:r>
      <w:r>
        <w:rPr>
          <w:spacing w:val="1"/>
        </w:rPr>
        <w:t xml:space="preserve"> </w:t>
      </w:r>
      <w:r>
        <w:t>del CENTRO designará a un nuevo investigador hasta el término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designado.</w:t>
      </w:r>
    </w:p>
    <w:p w14:paraId="5934F93B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604A3E06" w14:textId="4F719915" w:rsidR="00000000" w:rsidRDefault="00E51793">
      <w:pPr>
        <w:pStyle w:val="Textoindependiente"/>
        <w:kinsoku w:val="0"/>
        <w:overflowPunct w:val="0"/>
        <w:spacing w:line="266" w:lineRule="auto"/>
        <w:ind w:left="3101" w:right="2427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B26A89C" wp14:editId="5F44049B">
                <wp:simplePos x="0" y="0"/>
                <wp:positionH relativeFrom="page">
                  <wp:posOffset>6399530</wp:posOffset>
                </wp:positionH>
                <wp:positionV relativeFrom="paragraph">
                  <wp:posOffset>939800</wp:posOffset>
                </wp:positionV>
                <wp:extent cx="939800" cy="1498600"/>
                <wp:effectExtent l="0" t="0" r="0" b="0"/>
                <wp:wrapNone/>
                <wp:docPr id="2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7C93" w14:textId="0BEF6BB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493BED" wp14:editId="78B67D3C">
                                  <wp:extent cx="937895" cy="1496695"/>
                                  <wp:effectExtent l="0" t="0" r="1905" b="1905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95" cy="149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001ED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A89C" id="Rectangle 93" o:spid="_x0000_s1080" style="position:absolute;left:0;text-align:left;margin-left:503.9pt;margin-top:74pt;width:74pt;height:1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" o:allowincell="f" filled="f" stroked="f">
                <v:textbox inset="0,0,0,0">
                  <w:txbxContent>
                    <w:p w14:paraId="55287C93" w14:textId="0BEF6BB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493BED" wp14:editId="78B67D3C">
                            <wp:extent cx="937895" cy="1496695"/>
                            <wp:effectExtent l="0" t="0" r="1905" b="1905"/>
                            <wp:docPr id="97" name="Imagen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95" cy="149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001ED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Los dos miembros externos del Comité Técnico serán designados</w:t>
      </w:r>
      <w:r w:rsidR="00F61EA4">
        <w:rPr>
          <w:spacing w:val="-59"/>
        </w:rPr>
        <w:t xml:space="preserve"> </w:t>
      </w:r>
      <w:r w:rsidR="00F61EA4">
        <w:t>por el Director General del CENTRO. Deberán ser personas de</w:t>
      </w:r>
      <w:r w:rsidR="00F61EA4">
        <w:rPr>
          <w:spacing w:val="1"/>
        </w:rPr>
        <w:t xml:space="preserve"> </w:t>
      </w:r>
      <w:r w:rsidR="00F61EA4">
        <w:t>reconocido prestigio y con actividades afines a los objetivos del</w:t>
      </w:r>
      <w:r w:rsidR="00F61EA4">
        <w:rPr>
          <w:spacing w:val="1"/>
        </w:rPr>
        <w:t xml:space="preserve"> </w:t>
      </w:r>
      <w:r w:rsidR="00F61EA4">
        <w:t>CENTRO y durarán por un periodo de dos años y podrán ser</w:t>
      </w:r>
      <w:r w:rsidR="00F61EA4">
        <w:rPr>
          <w:spacing w:val="1"/>
        </w:rPr>
        <w:t xml:space="preserve"> </w:t>
      </w:r>
      <w:r w:rsidR="00F61EA4">
        <w:t>ratificados</w:t>
      </w:r>
      <w:r w:rsidR="00F61EA4">
        <w:rPr>
          <w:spacing w:val="10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otro</w:t>
      </w:r>
      <w:r w:rsidR="00F61EA4">
        <w:rPr>
          <w:spacing w:val="-2"/>
        </w:rPr>
        <w:t xml:space="preserve"> </w:t>
      </w:r>
      <w:r w:rsidR="00F61EA4">
        <w:t>periodo</w:t>
      </w:r>
      <w:r w:rsidR="00F61EA4">
        <w:rPr>
          <w:spacing w:val="2"/>
        </w:rPr>
        <w:t xml:space="preserve"> </w:t>
      </w:r>
      <w:r w:rsidR="00F61EA4">
        <w:t>igual.</w:t>
      </w:r>
    </w:p>
    <w:p w14:paraId="1B3A541C" w14:textId="77777777" w:rsidR="00000000" w:rsidRDefault="00F61EA4">
      <w:pPr>
        <w:pStyle w:val="Textoindependiente"/>
        <w:kinsoku w:val="0"/>
        <w:overflowPunct w:val="0"/>
        <w:spacing w:before="9"/>
        <w:rPr>
          <w:sz w:val="23"/>
          <w:szCs w:val="23"/>
        </w:rPr>
      </w:pPr>
    </w:p>
    <w:p w14:paraId="27B9672D" w14:textId="77777777" w:rsidR="00000000" w:rsidRDefault="00F61EA4">
      <w:pPr>
        <w:pStyle w:val="Textoindependiente"/>
        <w:kinsoku w:val="0"/>
        <w:overflowPunct w:val="0"/>
        <w:spacing w:line="266" w:lineRule="auto"/>
        <w:ind w:left="3105" w:right="2430" w:hanging="3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oportunamente al FIDUCIARIO de cualquier sustitución, éste no</w:t>
      </w:r>
      <w:r>
        <w:rPr>
          <w:spacing w:val="1"/>
        </w:rPr>
        <w:t xml:space="preserve"> </w:t>
      </w:r>
      <w:r>
        <w:t>podrá tener como válidas las instrucciones o las actas suscritas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persona,</w:t>
      </w:r>
      <w:r>
        <w:rPr>
          <w:spacing w:val="10"/>
        </w:rPr>
        <w:t xml:space="preserve"> </w:t>
      </w:r>
      <w:r>
        <w:rPr>
          <w:spacing w:val="-1"/>
        </w:rPr>
        <w:t>sin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ello</w:t>
      </w:r>
      <w:r>
        <w:rPr>
          <w:spacing w:val="-5"/>
        </w:rPr>
        <w:t xml:space="preserve"> </w:t>
      </w:r>
      <w:r>
        <w:rPr>
          <w:spacing w:val="-1"/>
        </w:rPr>
        <w:t>tenga</w:t>
      </w:r>
      <w:r>
        <w:rPr>
          <w:spacing w:val="6"/>
        </w:rPr>
        <w:t xml:space="preserve"> </w:t>
      </w:r>
      <w:r>
        <w:rPr>
          <w:spacing w:val="-1"/>
        </w:rPr>
        <w:t>responsabilidad</w:t>
      </w:r>
      <w:r>
        <w:rPr>
          <w:spacing w:val="-12"/>
        </w:rPr>
        <w:t xml:space="preserve"> </w:t>
      </w:r>
      <w:r>
        <w:t>alguna.</w:t>
      </w:r>
    </w:p>
    <w:p w14:paraId="0EB7FB3F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432E67D1" w14:textId="20786315" w:rsidR="00000000" w:rsidRDefault="00E51793">
      <w:pPr>
        <w:pStyle w:val="Textoindependiente"/>
        <w:kinsoku w:val="0"/>
        <w:overflowPunct w:val="0"/>
        <w:spacing w:line="264" w:lineRule="auto"/>
        <w:ind w:left="3110" w:right="2431" w:hanging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51F444E" wp14:editId="11F5DEFE">
                <wp:simplePos x="0" y="0"/>
                <wp:positionH relativeFrom="page">
                  <wp:posOffset>6863080</wp:posOffset>
                </wp:positionH>
                <wp:positionV relativeFrom="paragraph">
                  <wp:posOffset>728980</wp:posOffset>
                </wp:positionV>
                <wp:extent cx="457200" cy="469900"/>
                <wp:effectExtent l="0" t="0" r="0" b="0"/>
                <wp:wrapNone/>
                <wp:docPr id="2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AB7A" w14:textId="6DE1148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3F86AB" wp14:editId="090A5EBC">
                                  <wp:extent cx="448310" cy="477520"/>
                                  <wp:effectExtent l="0" t="0" r="8890" b="5080"/>
                                  <wp:docPr id="99" name="Imagen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50E22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444E" id="Rectangle 94" o:spid="_x0000_s1081" style="position:absolute;left:0;text-align:left;margin-left:540.4pt;margin-top:57.4pt;width:36pt;height:3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" o:allowincell="f" filled="f" stroked="f">
                <v:textbox inset="0,0,0,0">
                  <w:txbxContent>
                    <w:p w14:paraId="0E6EAB7A" w14:textId="6DE1148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3F86AB" wp14:editId="090A5EBC">
                            <wp:extent cx="448310" cy="477520"/>
                            <wp:effectExtent l="0" t="0" r="8890" b="5080"/>
                            <wp:docPr id="99" name="Imagen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B50E22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El Comité Técnico podrá invitar a sus sesiones, cuando así lo</w:t>
      </w:r>
      <w:r w:rsidR="00F61EA4">
        <w:rPr>
          <w:spacing w:val="1"/>
        </w:rPr>
        <w:t xml:space="preserve"> </w:t>
      </w:r>
      <w:r w:rsidR="00F61EA4">
        <w:t>considere</w:t>
      </w:r>
      <w:r w:rsidR="00F61EA4">
        <w:rPr>
          <w:spacing w:val="1"/>
        </w:rPr>
        <w:t xml:space="preserve"> </w:t>
      </w:r>
      <w:r w:rsidR="00F61EA4">
        <w:t>conveniente,</w:t>
      </w:r>
      <w:r w:rsidR="00F61EA4">
        <w:rPr>
          <w:spacing w:val="1"/>
        </w:rPr>
        <w:t xml:space="preserve"> </w:t>
      </w:r>
      <w:r w:rsidR="00F61EA4">
        <w:t>a representantes de otras instituciones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 xml:space="preserve">públicas o privadas, </w:t>
      </w:r>
      <w:r w:rsidR="00F61EA4">
        <w:t>así como a representantes de organizaciones</w:t>
      </w:r>
      <w:r w:rsidR="00F61EA4">
        <w:rPr>
          <w:spacing w:val="-59"/>
        </w:rPr>
        <w:t xml:space="preserve"> </w:t>
      </w:r>
      <w:r w:rsidR="00F61EA4">
        <w:t xml:space="preserve">del sector social, o en general a cualquier persona que </w:t>
      </w:r>
      <w:r w:rsidR="00F61EA4">
        <w:t>considere</w:t>
      </w:r>
      <w:r w:rsidR="00F61EA4">
        <w:rPr>
          <w:spacing w:val="1"/>
        </w:rPr>
        <w:t xml:space="preserve"> </w:t>
      </w:r>
      <w:r w:rsidR="00F61EA4">
        <w:t>pertinente para sus deliberaciones. Estos invitados asistirán con</w:t>
      </w:r>
      <w:r w:rsidR="00F61EA4">
        <w:rPr>
          <w:spacing w:val="1"/>
        </w:rPr>
        <w:t xml:space="preserve"> </w:t>
      </w:r>
      <w:r w:rsidR="00F61EA4">
        <w:t>voz</w:t>
      </w:r>
      <w:r w:rsidR="00F61EA4">
        <w:rPr>
          <w:spacing w:val="-4"/>
        </w:rPr>
        <w:t xml:space="preserve"> </w:t>
      </w:r>
      <w:r w:rsidR="00F61EA4">
        <w:t>pero</w:t>
      </w:r>
      <w:r w:rsidR="00F61EA4">
        <w:rPr>
          <w:spacing w:val="5"/>
        </w:rPr>
        <w:t xml:space="preserve"> </w:t>
      </w:r>
      <w:r w:rsidR="00F61EA4">
        <w:t>sin</w:t>
      </w:r>
      <w:r w:rsidR="00F61EA4">
        <w:rPr>
          <w:spacing w:val="-8"/>
        </w:rPr>
        <w:t xml:space="preserve"> </w:t>
      </w:r>
      <w:r w:rsidR="00F61EA4">
        <w:t>voto.</w:t>
      </w:r>
    </w:p>
    <w:p w14:paraId="6651A526" w14:textId="77777777" w:rsidR="00000000" w:rsidRDefault="00F61EA4">
      <w:pPr>
        <w:pStyle w:val="Textoindependiente"/>
        <w:kinsoku w:val="0"/>
        <w:overflowPunct w:val="0"/>
        <w:spacing w:before="6"/>
        <w:rPr>
          <w:sz w:val="24"/>
          <w:szCs w:val="24"/>
        </w:rPr>
      </w:pPr>
    </w:p>
    <w:p w14:paraId="6539960B" w14:textId="09A2A764" w:rsidR="00000000" w:rsidRDefault="00E51793">
      <w:pPr>
        <w:pStyle w:val="Textoindependiente"/>
        <w:kinsoku w:val="0"/>
        <w:overflowPunct w:val="0"/>
        <w:spacing w:line="264" w:lineRule="auto"/>
        <w:ind w:left="3115" w:right="2432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B8C6A28" wp14:editId="6395EC99">
                <wp:simplePos x="0" y="0"/>
                <wp:positionH relativeFrom="page">
                  <wp:posOffset>7107555</wp:posOffset>
                </wp:positionH>
                <wp:positionV relativeFrom="paragraph">
                  <wp:posOffset>356870</wp:posOffset>
                </wp:positionV>
                <wp:extent cx="177800" cy="558800"/>
                <wp:effectExtent l="0" t="0" r="0" b="0"/>
                <wp:wrapNone/>
                <wp:docPr id="22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74B86" w14:textId="7F71313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1E4F99" wp14:editId="64969223">
                                  <wp:extent cx="180340" cy="559435"/>
                                  <wp:effectExtent l="0" t="0" r="0" b="0"/>
                                  <wp:docPr id="101" name="Imagen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692F52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6A28" id="Rectangle 95" o:spid="_x0000_s1082" style="position:absolute;left:0;text-align:left;margin-left:559.65pt;margin-top:28.1pt;width:14pt;height:4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" o:allowincell="f" filled="f" stroked="f">
                <v:textbox inset="0,0,0,0">
                  <w:txbxContent>
                    <w:p w14:paraId="3C874B86" w14:textId="7F71313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1E4F99" wp14:editId="64969223">
                            <wp:extent cx="180340" cy="559435"/>
                            <wp:effectExtent l="0" t="0" r="0" b="0"/>
                            <wp:docPr id="101" name="Imagen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692F52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4D16A41" wp14:editId="27A690A5">
                <wp:simplePos x="0" y="0"/>
                <wp:positionH relativeFrom="page">
                  <wp:posOffset>7058660</wp:posOffset>
                </wp:positionH>
                <wp:positionV relativeFrom="paragraph">
                  <wp:posOffset>283210</wp:posOffset>
                </wp:positionV>
                <wp:extent cx="635" cy="537210"/>
                <wp:effectExtent l="0" t="0" r="0" b="0"/>
                <wp:wrapNone/>
                <wp:docPr id="22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37210"/>
                        </a:xfrm>
                        <a:custGeom>
                          <a:avLst/>
                          <a:gdLst>
                            <a:gd name="T0" fmla="*/ 0 w 1"/>
                            <a:gd name="T1" fmla="*/ 845 h 846"/>
                            <a:gd name="T2" fmla="*/ 0 w 1"/>
                            <a:gd name="T3" fmla="*/ 0 h 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46">
                              <a:moveTo>
                                <a:pt x="0" y="8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F6A99" id="Freeform 9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5.8pt,64.55pt,555.8pt,22.3pt" coordsize="1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" o:allowincell="f" filled="f" strokeweight="6106emu">
                <v:path arrowok="t" o:connecttype="custom" o:connectlocs="0,536575;0,0" o:connectangles="0,0"/>
                <w10:wrap anchorx="page"/>
              </v:polyline>
            </w:pict>
          </mc:Fallback>
        </mc:AlternateContent>
      </w:r>
      <w:r w:rsidR="00F61EA4">
        <w:t>Los</w:t>
      </w:r>
      <w:r w:rsidR="00F61EA4">
        <w:rPr>
          <w:spacing w:val="1"/>
        </w:rPr>
        <w:t xml:space="preserve"> </w:t>
      </w:r>
      <w:r w:rsidR="00F61EA4">
        <w:t>miembros</w:t>
      </w:r>
      <w:r w:rsidR="00F61EA4">
        <w:rPr>
          <w:spacing w:val="1"/>
        </w:rPr>
        <w:t xml:space="preserve"> </w:t>
      </w:r>
      <w:r w:rsidR="00F61EA4">
        <w:t>suplentes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Comité</w:t>
      </w:r>
      <w:r w:rsidR="00F61EA4">
        <w:rPr>
          <w:spacing w:val="1"/>
        </w:rPr>
        <w:t xml:space="preserve"> </w:t>
      </w:r>
      <w:r w:rsidR="00F61EA4">
        <w:t>Técnico</w:t>
      </w:r>
      <w:r w:rsidR="00F61EA4">
        <w:rPr>
          <w:spacing w:val="1"/>
        </w:rPr>
        <w:t xml:space="preserve"> </w:t>
      </w:r>
      <w:r w:rsidR="00F61EA4">
        <w:t>solamente</w:t>
      </w:r>
      <w:r w:rsidR="00F61EA4">
        <w:rPr>
          <w:spacing w:val="1"/>
        </w:rPr>
        <w:t xml:space="preserve"> </w:t>
      </w:r>
      <w:r w:rsidR="00F61EA4">
        <w:t>intervendrá</w:t>
      </w:r>
      <w:r w:rsidR="00F61EA4">
        <w:t>n en la toma de acuerdos que deriven de reuniones</w:t>
      </w:r>
      <w:r w:rsidR="00F61EA4">
        <w:rPr>
          <w:spacing w:val="1"/>
        </w:rPr>
        <w:t xml:space="preserve"> </w:t>
      </w:r>
      <w:r w:rsidR="00F61EA4">
        <w:t>celebradas; en aquellos casos en los que no hubiere asistido a la</w:t>
      </w:r>
      <w:r w:rsidR="00F61EA4">
        <w:rPr>
          <w:spacing w:val="1"/>
        </w:rPr>
        <w:t xml:space="preserve"> </w:t>
      </w:r>
      <w:r w:rsidR="00F61EA4">
        <w:t>misma</w:t>
      </w:r>
      <w:r w:rsidR="00F61EA4">
        <w:rPr>
          <w:spacing w:val="-6"/>
        </w:rPr>
        <w:t xml:space="preserve"> </w:t>
      </w:r>
      <w:r w:rsidR="00F61EA4">
        <w:t>el</w:t>
      </w:r>
      <w:r w:rsidR="00F61EA4">
        <w:rPr>
          <w:spacing w:val="-9"/>
        </w:rPr>
        <w:t xml:space="preserve"> </w:t>
      </w:r>
      <w:r w:rsidR="00F61EA4">
        <w:t>propietario</w:t>
      </w:r>
      <w:r w:rsidR="00F61EA4">
        <w:rPr>
          <w:spacing w:val="9"/>
        </w:rPr>
        <w:t xml:space="preserve"> </w:t>
      </w:r>
      <w:r w:rsidR="00F61EA4">
        <w:t>respectivo.</w:t>
      </w:r>
    </w:p>
    <w:p w14:paraId="6D3E0BC5" w14:textId="77777777" w:rsidR="00000000" w:rsidRDefault="00F61EA4">
      <w:pPr>
        <w:pStyle w:val="Textoindependiente"/>
        <w:kinsoku w:val="0"/>
        <w:overflowPunct w:val="0"/>
        <w:spacing w:line="264" w:lineRule="auto"/>
        <w:ind w:left="3115" w:right="2432" w:firstLine="3"/>
        <w:jc w:val="both"/>
        <w:sectPr w:rsidR="00000000">
          <w:headerReference w:type="default" r:id="rId81"/>
          <w:footerReference w:type="default" r:id="rId82"/>
          <w:pgSz w:w="12000" w:h="15600"/>
          <w:pgMar w:top="1780" w:right="0" w:bottom="860" w:left="0" w:header="901" w:footer="664" w:gutter="0"/>
          <w:cols w:space="720"/>
          <w:noEndnote/>
        </w:sectPr>
      </w:pPr>
    </w:p>
    <w:p w14:paraId="0056745D" w14:textId="71E89FA4" w:rsidR="00000000" w:rsidRDefault="00E51793">
      <w:pPr>
        <w:pStyle w:val="Textoindependiente"/>
        <w:kinsoku w:val="0"/>
        <w:overflowPunct w:val="0"/>
        <w:spacing w:before="6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0E624C4" wp14:editId="59A0339B">
                <wp:simplePos x="0" y="0"/>
                <wp:positionH relativeFrom="page">
                  <wp:posOffset>305435</wp:posOffset>
                </wp:positionH>
                <wp:positionV relativeFrom="page">
                  <wp:posOffset>280670</wp:posOffset>
                </wp:positionV>
                <wp:extent cx="1066800" cy="876300"/>
                <wp:effectExtent l="0" t="0" r="0" b="0"/>
                <wp:wrapNone/>
                <wp:docPr id="2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68AE" w14:textId="3D96505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E075A1" wp14:editId="12C57E98">
                                  <wp:extent cx="1059815" cy="879475"/>
                                  <wp:effectExtent l="0" t="0" r="6985" b="9525"/>
                                  <wp:docPr id="103" name="Imagen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15" cy="87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18C1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24C4" id="Rectangle 97" o:spid="_x0000_s1083" style="position:absolute;margin-left:24.05pt;margin-top:22.1pt;width:84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" o:allowincell="f" filled="f" stroked="f">
                <v:textbox inset="0,0,0,0">
                  <w:txbxContent>
                    <w:p w14:paraId="09D968AE" w14:textId="3D96505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E075A1" wp14:editId="12C57E98">
                            <wp:extent cx="1059815" cy="879475"/>
                            <wp:effectExtent l="0" t="0" r="6985" b="9525"/>
                            <wp:docPr id="103" name="Imagen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15" cy="87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18C1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FBAC790" w14:textId="77777777" w:rsidR="00000000" w:rsidRDefault="00F61EA4">
      <w:pPr>
        <w:pStyle w:val="Textoindependiente"/>
        <w:kinsoku w:val="0"/>
        <w:overflowPunct w:val="0"/>
        <w:spacing w:before="93" w:line="261" w:lineRule="auto"/>
        <w:ind w:left="3107" w:right="2469" w:firstLine="6"/>
        <w:jc w:val="both"/>
      </w:pPr>
      <w:r>
        <w:t>Los integrantes</w:t>
      </w:r>
      <w:r>
        <w:rPr>
          <w:spacing w:val="1"/>
        </w:rPr>
        <w:t xml:space="preserve"> </w:t>
      </w:r>
      <w:r>
        <w:t>del Comité Técnico</w:t>
      </w:r>
      <w:r>
        <w:rPr>
          <w:spacing w:val="1"/>
        </w:rPr>
        <w:t xml:space="preserve"> </w:t>
      </w:r>
      <w:r>
        <w:t>serán responsables</w:t>
      </w:r>
      <w:r>
        <w:rPr>
          <w:spacing w:val="1"/>
        </w:rPr>
        <w:t xml:space="preserve"> </w:t>
      </w:r>
      <w:r>
        <w:t>en lo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adopte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colegiado,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gire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FIDUCIARIO.</w:t>
      </w:r>
    </w:p>
    <w:p w14:paraId="0B86A680" w14:textId="77777777" w:rsidR="00000000" w:rsidRDefault="00F61EA4">
      <w:pPr>
        <w:pStyle w:val="Textoindependiente"/>
        <w:kinsoku w:val="0"/>
        <w:overflowPunct w:val="0"/>
        <w:spacing w:before="10"/>
        <w:rPr>
          <w:sz w:val="24"/>
          <w:szCs w:val="24"/>
        </w:rPr>
      </w:pPr>
    </w:p>
    <w:p w14:paraId="47AE2D69" w14:textId="77777777" w:rsidR="00000000" w:rsidRDefault="00F61EA4">
      <w:pPr>
        <w:pStyle w:val="Textoindependiente"/>
        <w:kinsoku w:val="0"/>
        <w:overflowPunct w:val="0"/>
        <w:spacing w:line="264" w:lineRule="auto"/>
        <w:ind w:left="3103" w:right="2467" w:firstLine="3"/>
        <w:jc w:val="both"/>
      </w:pPr>
      <w:r>
        <w:t>El cargo de miembro de Comité Té</w:t>
      </w:r>
      <w:r>
        <w:t>cnico es honorario, por lo que</w:t>
      </w:r>
      <w:r>
        <w:rPr>
          <w:spacing w:val="1"/>
        </w:rPr>
        <w:t xml:space="preserve"> </w:t>
      </w:r>
      <w:r>
        <w:t>ninguno de sus integrantes recibirá remuneración alguna por el</w:t>
      </w:r>
      <w:r>
        <w:rPr>
          <w:spacing w:val="1"/>
        </w:rPr>
        <w:t xml:space="preserve"> </w:t>
      </w:r>
      <w:r>
        <w:t>desempeño de sus funciones en este FIDEICOMISO. En caso de</w:t>
      </w:r>
      <w:r>
        <w:rPr>
          <w:spacing w:val="-59"/>
        </w:rPr>
        <w:t xml:space="preserve"> </w:t>
      </w:r>
      <w:r>
        <w:rPr>
          <w:w w:val="95"/>
        </w:rPr>
        <w:t>que la designación</w:t>
      </w:r>
      <w:r>
        <w:rPr>
          <w:spacing w:val="55"/>
        </w:rPr>
        <w:t xml:space="preserve"> </w:t>
      </w:r>
      <w:r>
        <w:rPr>
          <w:w w:val="95"/>
        </w:rPr>
        <w:t>como miembros titulares y suplentes se realice</w:t>
      </w:r>
      <w:r>
        <w:rPr>
          <w:spacing w:val="1"/>
          <w:w w:val="95"/>
        </w:rPr>
        <w:t xml:space="preserve"> </w:t>
      </w:r>
      <w:r>
        <w:t>en funció</w:t>
      </w:r>
      <w:r>
        <w:t>n de su puesto, es decir ex oficio, el Comité Técnico</w:t>
      </w:r>
      <w:r>
        <w:rPr>
          <w:spacing w:val="1"/>
        </w:rPr>
        <w:t xml:space="preserve"> </w:t>
      </w:r>
      <w:r>
        <w:rPr>
          <w:w w:val="95"/>
        </w:rPr>
        <w:t>deberá proporcionar copia del nombramiento de las personas que</w:t>
      </w:r>
      <w:r>
        <w:rPr>
          <w:spacing w:val="1"/>
          <w:w w:val="95"/>
        </w:rPr>
        <w:t xml:space="preserve"> </w:t>
      </w:r>
      <w:r>
        <w:t>forman parte del Comité Técnico y dejarán de formar parte del</w:t>
      </w:r>
      <w:r>
        <w:rPr>
          <w:spacing w:val="1"/>
        </w:rPr>
        <w:t xml:space="preserve"> </w:t>
      </w:r>
      <w:r>
        <w:t>mismo al</w:t>
      </w:r>
      <w:r>
        <w:rPr>
          <w:spacing w:val="-13"/>
        </w:rPr>
        <w:t xml:space="preserve"> </w:t>
      </w:r>
      <w:r>
        <w:t>momento</w:t>
      </w:r>
      <w:r>
        <w:rPr>
          <w:spacing w:val="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cesen en</w:t>
      </w:r>
      <w:r>
        <w:rPr>
          <w:spacing w:val="-12"/>
        </w:rPr>
        <w:t xml:space="preserve"> </w:t>
      </w:r>
      <w:r>
        <w:t>sus cargos.</w:t>
      </w:r>
    </w:p>
    <w:p w14:paraId="0010E7ED" w14:textId="77777777" w:rsidR="00000000" w:rsidRDefault="00F61EA4">
      <w:pPr>
        <w:pStyle w:val="Textoindependiente"/>
        <w:kinsoku w:val="0"/>
        <w:overflowPunct w:val="0"/>
        <w:spacing w:before="6"/>
        <w:rPr>
          <w:sz w:val="24"/>
          <w:szCs w:val="24"/>
        </w:rPr>
      </w:pPr>
    </w:p>
    <w:p w14:paraId="239E1F6E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3101" w:right="2471" w:firstLine="1"/>
        <w:jc w:val="both"/>
        <w:rPr>
          <w:w w:val="95"/>
        </w:rPr>
      </w:pPr>
      <w:r>
        <w:t>El FIDEICOMITENTE se reserva expre</w:t>
      </w:r>
      <w:r>
        <w:t>samente</w:t>
      </w:r>
      <w:r>
        <w:rPr>
          <w:spacing w:val="1"/>
        </w:rPr>
        <w:t xml:space="preserve"> </w:t>
      </w:r>
      <w:r>
        <w:t>el derecho de</w:t>
      </w:r>
      <w:r>
        <w:rPr>
          <w:spacing w:val="1"/>
        </w:rPr>
        <w:t xml:space="preserve"> </w:t>
      </w:r>
      <w:r>
        <w:t>revocar la designación de los miembros del Comité Técnico, así</w:t>
      </w:r>
      <w:r>
        <w:rPr>
          <w:spacing w:val="1"/>
        </w:rPr>
        <w:t xml:space="preserve"> </w:t>
      </w:r>
      <w:r>
        <w:t>como el derecho a designar a quienes deberán de sustituirlos,</w:t>
      </w:r>
      <w:r>
        <w:rPr>
          <w:spacing w:val="1"/>
        </w:rPr>
        <w:t xml:space="preserve"> </w:t>
      </w:r>
      <w:r>
        <w:t>notificándolo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al FIDUCIARIO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firmas de los nuevos integrantes del Comité Técni</w:t>
      </w:r>
      <w:r>
        <w:t>co, ya que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rPr>
          <w:w w:val="95"/>
        </w:rPr>
        <w:t>reconocerá</w:t>
      </w:r>
      <w:r>
        <w:rPr>
          <w:spacing w:val="29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acatará</w:t>
      </w:r>
      <w:r>
        <w:rPr>
          <w:spacing w:val="23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instrucciones</w:t>
      </w:r>
      <w:r>
        <w:rPr>
          <w:spacing w:val="43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Comité</w:t>
      </w:r>
      <w:r>
        <w:rPr>
          <w:spacing w:val="21"/>
          <w:w w:val="95"/>
        </w:rPr>
        <w:t xml:space="preserve"> </w:t>
      </w:r>
      <w:r>
        <w:rPr>
          <w:w w:val="95"/>
        </w:rPr>
        <w:t>Técnico</w:t>
      </w:r>
      <w:r>
        <w:rPr>
          <w:spacing w:val="18"/>
          <w:w w:val="95"/>
        </w:rPr>
        <w:t xml:space="preserve"> </w:t>
      </w:r>
      <w:r>
        <w:rPr>
          <w:w w:val="95"/>
        </w:rPr>
        <w:t>inicial.</w:t>
      </w:r>
    </w:p>
    <w:p w14:paraId="04287883" w14:textId="77777777" w:rsidR="00000000" w:rsidRDefault="00F61EA4">
      <w:pPr>
        <w:pStyle w:val="Textoindependiente"/>
        <w:kinsoku w:val="0"/>
        <w:overflowPunct w:val="0"/>
        <w:spacing w:before="10"/>
        <w:rPr>
          <w:sz w:val="24"/>
          <w:szCs w:val="24"/>
        </w:rPr>
      </w:pPr>
    </w:p>
    <w:p w14:paraId="1FA3E786" w14:textId="7743BDFA" w:rsidR="00000000" w:rsidRDefault="00E51793">
      <w:pPr>
        <w:pStyle w:val="Textoindependiente"/>
        <w:kinsoku w:val="0"/>
        <w:overflowPunct w:val="0"/>
        <w:spacing w:line="276" w:lineRule="auto"/>
        <w:ind w:left="3105" w:right="2488" w:hanging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81D5549" wp14:editId="08D1E4D0">
                <wp:simplePos x="0" y="0"/>
                <wp:positionH relativeFrom="page">
                  <wp:posOffset>6325870</wp:posOffset>
                </wp:positionH>
                <wp:positionV relativeFrom="paragraph">
                  <wp:posOffset>344805</wp:posOffset>
                </wp:positionV>
                <wp:extent cx="1041400" cy="1689100"/>
                <wp:effectExtent l="0" t="0" r="0" b="0"/>
                <wp:wrapNone/>
                <wp:docPr id="2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50AF7" w14:textId="2944DC1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0D5B2F" wp14:editId="34472AE1">
                                  <wp:extent cx="1036955" cy="1683385"/>
                                  <wp:effectExtent l="0" t="0" r="4445" b="0"/>
                                  <wp:docPr id="105" name="Imagen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68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26DD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5549" id="Rectangle 98" o:spid="_x0000_s1084" style="position:absolute;left:0;text-align:left;margin-left:498.1pt;margin-top:27.15pt;width:82pt;height:13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" o:allowincell="f" filled="f" stroked="f">
                <v:textbox inset="0,0,0,0">
                  <w:txbxContent>
                    <w:p w14:paraId="24250AF7" w14:textId="2944DC1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0D5B2F" wp14:editId="34472AE1">
                            <wp:extent cx="1036955" cy="1683385"/>
                            <wp:effectExtent l="0" t="0" r="4445" b="0"/>
                            <wp:docPr id="105" name="Imagen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168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226DD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Tanto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funcionamiento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atribuciones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Comité</w:t>
      </w:r>
      <w:r w:rsidR="00F61EA4">
        <w:rPr>
          <w:spacing w:val="1"/>
        </w:rPr>
        <w:t xml:space="preserve"> </w:t>
      </w:r>
      <w:r w:rsidR="00F61EA4">
        <w:t>Técnico se establecen en las Reglas de Operación, las cuales</w:t>
      </w:r>
      <w:r w:rsidR="00F61EA4">
        <w:rPr>
          <w:spacing w:val="1"/>
        </w:rPr>
        <w:t xml:space="preserve"> </w:t>
      </w:r>
      <w:r w:rsidR="00F61EA4">
        <w:t>forman parte</w:t>
      </w:r>
      <w:r w:rsidR="00F61EA4">
        <w:rPr>
          <w:spacing w:val="-4"/>
        </w:rPr>
        <w:t xml:space="preserve"> </w:t>
      </w:r>
      <w:r w:rsidR="00F61EA4">
        <w:t>del</w:t>
      </w:r>
      <w:r w:rsidR="00F61EA4">
        <w:rPr>
          <w:spacing w:val="-11"/>
        </w:rPr>
        <w:t xml:space="preserve"> </w:t>
      </w:r>
      <w:r w:rsidR="00F61EA4">
        <w:t>presente</w:t>
      </w:r>
      <w:r w:rsidR="00F61EA4">
        <w:rPr>
          <w:spacing w:val="18"/>
        </w:rPr>
        <w:t xml:space="preserve"> </w:t>
      </w:r>
      <w:r w:rsidR="00F61EA4">
        <w:t>Contrato.</w:t>
      </w:r>
    </w:p>
    <w:p w14:paraId="6DF5C06A" w14:textId="77777777" w:rsidR="00000000" w:rsidRDefault="00F61EA4">
      <w:pPr>
        <w:pStyle w:val="Textoindependiente"/>
        <w:kinsoku w:val="0"/>
        <w:overflowPunct w:val="0"/>
        <w:spacing w:before="7"/>
        <w:rPr>
          <w:sz w:val="23"/>
          <w:szCs w:val="23"/>
        </w:rPr>
      </w:pPr>
    </w:p>
    <w:p w14:paraId="07E3A051" w14:textId="77777777" w:rsidR="00000000" w:rsidRDefault="00F61EA4">
      <w:pPr>
        <w:pStyle w:val="Textoindependiente"/>
        <w:kinsoku w:val="0"/>
        <w:overflowPunct w:val="0"/>
        <w:spacing w:line="264" w:lineRule="auto"/>
        <w:ind w:left="3101" w:right="2479" w:firstLine="1"/>
        <w:jc w:val="both"/>
      </w:pPr>
      <w:r>
        <w:rPr>
          <w:w w:val="95"/>
        </w:rPr>
        <w:t>En tanto el Fiduciario obre ajustá</w:t>
      </w:r>
      <w:r>
        <w:rPr>
          <w:w w:val="95"/>
        </w:rPr>
        <w:t>ndose a los acuerdos del Comité</w:t>
      </w:r>
      <w:r>
        <w:rPr>
          <w:spacing w:val="1"/>
          <w:w w:val="95"/>
        </w:rPr>
        <w:t xml:space="preserve"> </w:t>
      </w:r>
      <w:r>
        <w:t>Técnico estará libre de toda responsabilidad de conformidad con</w:t>
      </w:r>
      <w:r>
        <w:rPr>
          <w:spacing w:val="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 el artículo</w:t>
      </w:r>
      <w:r>
        <w:rPr>
          <w:spacing w:val="1"/>
        </w:rPr>
        <w:t xml:space="preserve"> </w:t>
      </w:r>
      <w:r>
        <w:t>80 de la Ley de 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Crédito.</w:t>
      </w:r>
    </w:p>
    <w:p w14:paraId="4289F60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41AF4F24" w14:textId="77777777" w:rsidR="00000000" w:rsidRDefault="00F61EA4">
      <w:pPr>
        <w:pStyle w:val="Textoindependiente"/>
        <w:kinsoku w:val="0"/>
        <w:overflowPunct w:val="0"/>
        <w:spacing w:before="7"/>
        <w:rPr>
          <w:sz w:val="24"/>
          <w:szCs w:val="24"/>
        </w:rPr>
      </w:pPr>
    </w:p>
    <w:p w14:paraId="7D7BFC8E" w14:textId="77777777" w:rsidR="00000000" w:rsidRDefault="00F61EA4">
      <w:pPr>
        <w:pStyle w:val="Ttulo3"/>
        <w:kinsoku w:val="0"/>
        <w:overflowPunct w:val="0"/>
        <w:ind w:left="3104"/>
      </w:pPr>
      <w:r>
        <w:t>DÉCIMA</w:t>
      </w:r>
      <w:r>
        <w:rPr>
          <w:spacing w:val="38"/>
        </w:rPr>
        <w:t xml:space="preserve"> </w:t>
      </w:r>
      <w:r>
        <w:t>PRIMERA.-</w:t>
      </w:r>
      <w:r>
        <w:rPr>
          <w:spacing w:val="38"/>
        </w:rPr>
        <w:t xml:space="preserve"> </w:t>
      </w:r>
      <w:r>
        <w:t>RESPONSABILIDAD</w:t>
      </w:r>
      <w:r>
        <w:rPr>
          <w:spacing w:val="2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OBLIGACIONES</w:t>
      </w:r>
    </w:p>
    <w:p w14:paraId="1894C3AE" w14:textId="65043C58" w:rsidR="00000000" w:rsidRDefault="00E51793">
      <w:pPr>
        <w:pStyle w:val="Textoindependiente"/>
        <w:kinsoku w:val="0"/>
        <w:overflowPunct w:val="0"/>
        <w:spacing w:before="26" w:line="266" w:lineRule="auto"/>
        <w:ind w:left="3101" w:right="2475" w:firstLine="3"/>
        <w:jc w:val="both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5DA272" wp14:editId="13F6255E">
                <wp:simplePos x="0" y="0"/>
                <wp:positionH relativeFrom="page">
                  <wp:posOffset>6741160</wp:posOffset>
                </wp:positionH>
                <wp:positionV relativeFrom="paragraph">
                  <wp:posOffset>312420</wp:posOffset>
                </wp:positionV>
                <wp:extent cx="381000" cy="317500"/>
                <wp:effectExtent l="0" t="0" r="0" b="0"/>
                <wp:wrapNone/>
                <wp:docPr id="2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7786B" w14:textId="72F3BF31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6FEEAC" wp14:editId="45413DFC">
                                  <wp:extent cx="384175" cy="314325"/>
                                  <wp:effectExtent l="0" t="0" r="0" b="0"/>
                                  <wp:docPr id="107" name="Imagen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33896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A272" id="Rectangle 99" o:spid="_x0000_s1085" style="position:absolute;left:0;text-align:left;margin-left:530.8pt;margin-top:24.6pt;width:30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" o:allowincell="f" filled="f" stroked="f">
                <v:textbox inset="0,0,0,0">
                  <w:txbxContent>
                    <w:p w14:paraId="75D7786B" w14:textId="72F3BF31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5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6FEEAC" wp14:editId="45413DFC">
                            <wp:extent cx="384175" cy="314325"/>
                            <wp:effectExtent l="0" t="0" r="0" b="0"/>
                            <wp:docPr id="107" name="Imagen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33896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B2DA97D" wp14:editId="482778AC">
                <wp:simplePos x="0" y="0"/>
                <wp:positionH relativeFrom="page">
                  <wp:posOffset>6899910</wp:posOffset>
                </wp:positionH>
                <wp:positionV relativeFrom="paragraph">
                  <wp:posOffset>910590</wp:posOffset>
                </wp:positionV>
                <wp:extent cx="228600" cy="850900"/>
                <wp:effectExtent l="0" t="0" r="0" b="0"/>
                <wp:wrapNone/>
                <wp:docPr id="2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3637" w14:textId="5897F996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23F2BD" wp14:editId="6DBBCC42">
                                  <wp:extent cx="233045" cy="855980"/>
                                  <wp:effectExtent l="0" t="0" r="0" b="7620"/>
                                  <wp:docPr id="109" name="Imagen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C2A2C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A97D" id="Rectangle 100" o:spid="_x0000_s1086" style="position:absolute;left:0;text-align:left;margin-left:543.3pt;margin-top:71.7pt;width:18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" o:allowincell="f" filled="f" stroked="f">
                <v:textbox inset="0,0,0,0">
                  <w:txbxContent>
                    <w:p w14:paraId="1F8E3637" w14:textId="5897F996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23F2BD" wp14:editId="6DBBCC42">
                            <wp:extent cx="233045" cy="855980"/>
                            <wp:effectExtent l="0" t="0" r="0" b="7620"/>
                            <wp:docPr id="109" name="Imagen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C2A2C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>DEL</w:t>
      </w:r>
      <w:r w:rsidR="00F61EA4">
        <w:rPr>
          <w:b/>
          <w:bCs/>
          <w:spacing w:val="1"/>
        </w:rPr>
        <w:t xml:space="preserve"> </w:t>
      </w:r>
      <w:r w:rsidR="00F61EA4">
        <w:rPr>
          <w:b/>
          <w:bCs/>
        </w:rPr>
        <w:t>FIDEICOMITENTE.</w:t>
      </w:r>
      <w:r w:rsidR="00F61EA4">
        <w:rPr>
          <w:b/>
          <w:bCs/>
          <w:spacing w:val="1"/>
        </w:rPr>
        <w:t xml:space="preserve"> </w:t>
      </w:r>
      <w:r w:rsidR="00F61EA4">
        <w:t>Es</w:t>
      </w:r>
      <w:r w:rsidR="00F61EA4">
        <w:rPr>
          <w:spacing w:val="1"/>
        </w:rPr>
        <w:t xml:space="preserve"> </w:t>
      </w:r>
      <w:r w:rsidR="00F61EA4">
        <w:t>responsabilidad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 cumplir con las estipulaciones del presente</w:t>
      </w:r>
      <w:r w:rsidR="00F61EA4">
        <w:rPr>
          <w:spacing w:val="1"/>
        </w:rPr>
        <w:t xml:space="preserve"> </w:t>
      </w:r>
      <w:r w:rsidR="00F61EA4">
        <w:t>Contrato,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igual</w:t>
      </w:r>
      <w:r w:rsidR="00F61EA4">
        <w:rPr>
          <w:spacing w:val="1"/>
        </w:rPr>
        <w:t xml:space="preserve"> </w:t>
      </w:r>
      <w:r w:rsidR="00F61EA4">
        <w:t>forma</w:t>
      </w:r>
      <w:r w:rsidR="00F61EA4">
        <w:rPr>
          <w:spacing w:val="1"/>
        </w:rPr>
        <w:t xml:space="preserve"> </w:t>
      </w:r>
      <w:r w:rsidR="00F61EA4">
        <w:t>es</w:t>
      </w:r>
      <w:r w:rsidR="00F61EA4">
        <w:rPr>
          <w:spacing w:val="1"/>
        </w:rPr>
        <w:t xml:space="preserve"> </w:t>
      </w:r>
      <w:r w:rsidR="00F61EA4">
        <w:t>responsable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cumplimiento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observancia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todos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requisitos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obligaciones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desprendan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legislación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sea</w:t>
      </w:r>
      <w:r w:rsidR="00F61EA4">
        <w:rPr>
          <w:spacing w:val="1"/>
        </w:rPr>
        <w:t xml:space="preserve"> </w:t>
      </w:r>
      <w:r w:rsidR="00F61EA4">
        <w:t>aplicable,</w:t>
      </w:r>
      <w:r w:rsidR="00F61EA4">
        <w:rPr>
          <w:spacing w:val="1"/>
        </w:rPr>
        <w:t xml:space="preserve"> </w:t>
      </w:r>
      <w:r w:rsidR="00F61EA4">
        <w:t>así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responder</w:t>
      </w:r>
      <w:r w:rsidR="00F61EA4">
        <w:rPr>
          <w:spacing w:val="-2"/>
        </w:rPr>
        <w:t xml:space="preserve"> </w:t>
      </w:r>
      <w:r w:rsidR="00F61EA4">
        <w:t>conjuntamente</w:t>
      </w:r>
      <w:r w:rsidR="00F61EA4">
        <w:rPr>
          <w:spacing w:val="13"/>
        </w:rPr>
        <w:t xml:space="preserve"> </w:t>
      </w:r>
      <w:r w:rsidR="00F61EA4">
        <w:t>con</w:t>
      </w:r>
      <w:r w:rsidR="00F61EA4">
        <w:rPr>
          <w:spacing w:val="-12"/>
        </w:rPr>
        <w:t xml:space="preserve"> </w:t>
      </w:r>
      <w:r w:rsidR="00F61EA4">
        <w:t>el</w:t>
      </w:r>
      <w:r w:rsidR="00F61EA4">
        <w:rPr>
          <w:spacing w:val="-13"/>
        </w:rPr>
        <w:t xml:space="preserve"> </w:t>
      </w:r>
      <w:r w:rsidR="00F61EA4">
        <w:t>Comité</w:t>
      </w:r>
      <w:r w:rsidR="00F61EA4">
        <w:rPr>
          <w:spacing w:val="-11"/>
        </w:rPr>
        <w:t xml:space="preserve"> </w:t>
      </w:r>
      <w:r w:rsidR="00F61EA4">
        <w:t>Técnico,</w:t>
      </w:r>
      <w:r w:rsidR="00F61EA4">
        <w:rPr>
          <w:spacing w:val="-4"/>
        </w:rPr>
        <w:t xml:space="preserve"> </w:t>
      </w:r>
      <w:r w:rsidR="00F61EA4">
        <w:t>de</w:t>
      </w:r>
      <w:r w:rsidR="00F61EA4">
        <w:rPr>
          <w:spacing w:val="-12"/>
        </w:rPr>
        <w:t xml:space="preserve"> </w:t>
      </w:r>
      <w:r w:rsidR="00F61EA4">
        <w:t>los</w:t>
      </w:r>
      <w:r w:rsidR="00F61EA4">
        <w:rPr>
          <w:spacing w:val="-11"/>
        </w:rPr>
        <w:t xml:space="preserve"> </w:t>
      </w:r>
      <w:r w:rsidR="00F61EA4">
        <w:t>actos</w:t>
      </w:r>
      <w:r w:rsidR="00F61EA4">
        <w:rPr>
          <w:spacing w:val="-9"/>
        </w:rPr>
        <w:t xml:space="preserve"> </w:t>
      </w:r>
      <w:r w:rsidR="00F61EA4">
        <w:t>que</w:t>
      </w:r>
      <w:r w:rsidR="00F61EA4">
        <w:rPr>
          <w:spacing w:val="-59"/>
        </w:rPr>
        <w:t xml:space="preserve"> </w:t>
      </w:r>
      <w:r w:rsidR="00F61EA4">
        <w:rPr>
          <w:w w:val="95"/>
        </w:rPr>
        <w:t>hubiesen</w:t>
      </w:r>
      <w:r w:rsidR="00F61EA4">
        <w:rPr>
          <w:spacing w:val="29"/>
          <w:w w:val="95"/>
        </w:rPr>
        <w:t xml:space="preserve"> </w:t>
      </w:r>
      <w:r w:rsidR="00F61EA4">
        <w:rPr>
          <w:w w:val="95"/>
        </w:rPr>
        <w:t>realizado</w:t>
      </w:r>
      <w:r w:rsidR="00F61EA4">
        <w:rPr>
          <w:spacing w:val="30"/>
          <w:w w:val="95"/>
        </w:rPr>
        <w:t xml:space="preserve"> </w:t>
      </w:r>
      <w:r w:rsidR="00F61EA4">
        <w:rPr>
          <w:w w:val="95"/>
        </w:rPr>
        <w:t>relacionados</w:t>
      </w:r>
      <w:r w:rsidR="00F61EA4">
        <w:rPr>
          <w:spacing w:val="35"/>
          <w:w w:val="95"/>
        </w:rPr>
        <w:t xml:space="preserve"> </w:t>
      </w:r>
      <w:r w:rsidR="00F61EA4">
        <w:rPr>
          <w:w w:val="95"/>
        </w:rPr>
        <w:t>con</w:t>
      </w:r>
      <w:r w:rsidR="00F61EA4">
        <w:rPr>
          <w:spacing w:val="4"/>
          <w:w w:val="95"/>
        </w:rPr>
        <w:t xml:space="preserve"> </w:t>
      </w:r>
      <w:r w:rsidR="00F61EA4">
        <w:rPr>
          <w:w w:val="95"/>
        </w:rPr>
        <w:t>el</w:t>
      </w:r>
      <w:r w:rsidR="00F61EA4">
        <w:rPr>
          <w:spacing w:val="9"/>
          <w:w w:val="95"/>
        </w:rPr>
        <w:t xml:space="preserve"> </w:t>
      </w:r>
      <w:r w:rsidR="00F61EA4">
        <w:rPr>
          <w:w w:val="95"/>
        </w:rPr>
        <w:t>presente</w:t>
      </w:r>
      <w:r w:rsidR="00F61EA4">
        <w:rPr>
          <w:spacing w:val="28"/>
          <w:w w:val="95"/>
        </w:rPr>
        <w:t xml:space="preserve"> </w:t>
      </w:r>
      <w:r w:rsidR="00F61EA4">
        <w:rPr>
          <w:w w:val="95"/>
        </w:rPr>
        <w:t>FIDEICOMISO.</w:t>
      </w:r>
    </w:p>
    <w:p w14:paraId="1E23B9DD" w14:textId="77777777" w:rsidR="00000000" w:rsidRDefault="00F61EA4">
      <w:pPr>
        <w:pStyle w:val="Textoindependiente"/>
        <w:kinsoku w:val="0"/>
        <w:overflowPunct w:val="0"/>
        <w:spacing w:before="5"/>
        <w:rPr>
          <w:sz w:val="23"/>
          <w:szCs w:val="23"/>
        </w:rPr>
      </w:pPr>
    </w:p>
    <w:p w14:paraId="5B9E09FB" w14:textId="77777777" w:rsidR="00000000" w:rsidRDefault="00F61EA4">
      <w:pPr>
        <w:pStyle w:val="Textoindependiente"/>
        <w:kinsoku w:val="0"/>
        <w:overflowPunct w:val="0"/>
        <w:spacing w:line="264" w:lineRule="auto"/>
        <w:ind w:left="3103" w:right="2481" w:firstLine="2"/>
        <w:jc w:val="both"/>
      </w:pPr>
      <w:r>
        <w:t>Asimismo,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 FIDEICOMITENTE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imponen</w:t>
      </w:r>
      <w:r>
        <w:rPr>
          <w:spacing w:val="53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leyes</w:t>
      </w:r>
      <w:r>
        <w:rPr>
          <w:spacing w:val="51"/>
        </w:rPr>
        <w:t xml:space="preserve"> </w:t>
      </w:r>
      <w:r>
        <w:t>federales</w:t>
      </w:r>
      <w:r>
        <w:rPr>
          <w:spacing w:val="5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virtud</w:t>
      </w:r>
      <w:r>
        <w:rPr>
          <w:spacing w:val="45"/>
        </w:rPr>
        <w:t xml:space="preserve"> </w:t>
      </w:r>
      <w:r>
        <w:t>del</w:t>
      </w:r>
    </w:p>
    <w:p w14:paraId="58F1D2F3" w14:textId="77777777" w:rsidR="00000000" w:rsidRDefault="00F61EA4">
      <w:pPr>
        <w:pStyle w:val="Textoindependiente"/>
        <w:kinsoku w:val="0"/>
        <w:overflowPunct w:val="0"/>
        <w:spacing w:line="264" w:lineRule="auto"/>
        <w:ind w:left="3103" w:right="2481" w:firstLine="2"/>
        <w:jc w:val="both"/>
        <w:sectPr w:rsidR="00000000">
          <w:pgSz w:w="12000" w:h="15600"/>
          <w:pgMar w:top="1880" w:right="0" w:bottom="860" w:left="0" w:header="901" w:footer="664" w:gutter="0"/>
          <w:cols w:space="720"/>
          <w:noEndnote/>
        </w:sectPr>
      </w:pPr>
    </w:p>
    <w:p w14:paraId="50369C47" w14:textId="17839F09" w:rsidR="00000000" w:rsidRDefault="00E51793">
      <w:pPr>
        <w:pStyle w:val="Textoindependiente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CBCB1E" wp14:editId="7E90E3E4">
                <wp:simplePos x="0" y="0"/>
                <wp:positionH relativeFrom="page">
                  <wp:posOffset>134620</wp:posOffset>
                </wp:positionH>
                <wp:positionV relativeFrom="page">
                  <wp:posOffset>243840</wp:posOffset>
                </wp:positionV>
                <wp:extent cx="1130300" cy="914400"/>
                <wp:effectExtent l="0" t="0" r="0" b="0"/>
                <wp:wrapNone/>
                <wp:docPr id="2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24887" w14:textId="73A54B53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23DD42" wp14:editId="4E56D139">
                                  <wp:extent cx="1136015" cy="914400"/>
                                  <wp:effectExtent l="0" t="0" r="6985" b="0"/>
                                  <wp:docPr id="111" name="Imagen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1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65453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CB1E" id="Rectangle 101" o:spid="_x0000_s1087" style="position:absolute;margin-left:10.6pt;margin-top:19.2pt;width: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" o:allowincell="f" filled="f" stroked="f">
                <v:textbox inset="0,0,0,0">
                  <w:txbxContent>
                    <w:p w14:paraId="5BC24887" w14:textId="73A54B53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23DD42" wp14:editId="4E56D139">
                            <wp:extent cx="1136015" cy="914400"/>
                            <wp:effectExtent l="0" t="0" r="6985" b="0"/>
                            <wp:docPr id="111" name="Imagen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1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65453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A162E20" w14:textId="77777777" w:rsidR="00000000" w:rsidRDefault="00F61EA4">
      <w:pPr>
        <w:pStyle w:val="Textoindependiente"/>
        <w:kinsoku w:val="0"/>
        <w:overflowPunct w:val="0"/>
        <w:spacing w:before="93" w:line="261" w:lineRule="auto"/>
        <w:ind w:left="3060" w:right="2491" w:firstLine="1"/>
        <w:jc w:val="both"/>
      </w:pPr>
      <w:r>
        <w:t>presente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 cabo el registro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renovar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</w:t>
      </w:r>
      <w:r>
        <w:rPr>
          <w:spacing w:val="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legislación</w:t>
      </w:r>
      <w:r>
        <w:rPr>
          <w:spacing w:val="12"/>
        </w:rPr>
        <w:t xml:space="preserve"> </w:t>
      </w:r>
      <w:r>
        <w:t>aplicable.</w:t>
      </w:r>
    </w:p>
    <w:p w14:paraId="1FF475C4" w14:textId="77777777" w:rsidR="00000000" w:rsidRDefault="00F61EA4">
      <w:pPr>
        <w:pStyle w:val="Textoindependiente"/>
        <w:kinsoku w:val="0"/>
        <w:overflowPunct w:val="0"/>
        <w:spacing w:before="7"/>
        <w:rPr>
          <w:sz w:val="24"/>
          <w:szCs w:val="24"/>
        </w:rPr>
      </w:pPr>
    </w:p>
    <w:p w14:paraId="0056A883" w14:textId="77777777" w:rsidR="00000000" w:rsidRDefault="00F61EA4">
      <w:pPr>
        <w:pStyle w:val="Textoindependiente"/>
        <w:kinsoku w:val="0"/>
        <w:overflowPunct w:val="0"/>
        <w:spacing w:line="264" w:lineRule="auto"/>
        <w:ind w:left="3061" w:right="2479" w:firstLine="3"/>
        <w:jc w:val="both"/>
      </w:pPr>
      <w:r>
        <w:t>En ningún caso será imputable al FIDUCIARIO cualquier daño</w:t>
      </w:r>
      <w:r>
        <w:t xml:space="preserve"> o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estimable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dinero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sufra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 o que se reclamado por cualquier entidad de la</w:t>
      </w:r>
      <w:r>
        <w:rPr>
          <w:spacing w:val="1"/>
        </w:rPr>
        <w:t xml:space="preserve"> </w:t>
      </w:r>
      <w:r>
        <w:t>Administración Pública Estatal o Federal, por actos y omisiones</w:t>
      </w:r>
      <w:r>
        <w:rPr>
          <w:spacing w:val="1"/>
        </w:rPr>
        <w:t xml:space="preserve"> </w:t>
      </w:r>
      <w:r>
        <w:t>imputables al FIDEICOMITENTE, a su representante</w:t>
      </w:r>
      <w:r>
        <w:rPr>
          <w:spacing w:val="1"/>
        </w:rPr>
        <w:t xml:space="preserve"> </w:t>
      </w:r>
      <w:r>
        <w:t>legal o al</w:t>
      </w:r>
      <w:r>
        <w:rPr>
          <w:spacing w:val="1"/>
        </w:rPr>
        <w:t xml:space="preserve"> </w:t>
      </w:r>
      <w:r>
        <w:rPr>
          <w:w w:val="95"/>
        </w:rPr>
        <w:t>Comité Técnico</w:t>
      </w:r>
      <w:r>
        <w:rPr>
          <w:w w:val="95"/>
        </w:rPr>
        <w:t>, ya s:ea por incumplimiento o inobservancia de las</w:t>
      </w:r>
      <w:r>
        <w:rPr>
          <w:spacing w:val="1"/>
          <w:w w:val="95"/>
        </w:rPr>
        <w:t xml:space="preserve"> </w:t>
      </w:r>
      <w:r>
        <w:t>obligaciones</w:t>
      </w:r>
      <w:r>
        <w:rPr>
          <w:spacing w:val="61"/>
        </w:rPr>
        <w:t xml:space="preserve"> </w:t>
      </w:r>
      <w:r>
        <w:t>a cargo de éstos y que por Ley le son inherentes a</w:t>
      </w:r>
      <w:r>
        <w:rPr>
          <w:spacing w:val="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cargo o</w:t>
      </w:r>
      <w:r>
        <w:rPr>
          <w:spacing w:val="-10"/>
        </w:rPr>
        <w:t xml:space="preserve"> </w:t>
      </w:r>
      <w:r>
        <w:t>relacionadas</w:t>
      </w:r>
      <w:r>
        <w:rPr>
          <w:spacing w:val="1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actuación.</w:t>
      </w:r>
    </w:p>
    <w:p w14:paraId="178B67EF" w14:textId="77777777" w:rsidR="00000000" w:rsidRDefault="00F61EA4">
      <w:pPr>
        <w:pStyle w:val="Textoindependiente"/>
        <w:kinsoku w:val="0"/>
        <w:overflowPunct w:val="0"/>
        <w:spacing w:before="6"/>
        <w:rPr>
          <w:sz w:val="24"/>
          <w:szCs w:val="24"/>
        </w:rPr>
      </w:pPr>
    </w:p>
    <w:p w14:paraId="5A1EF418" w14:textId="77777777" w:rsidR="00000000" w:rsidRDefault="00F61EA4">
      <w:pPr>
        <w:pStyle w:val="Textoindependiente"/>
        <w:kinsoku w:val="0"/>
        <w:overflowPunct w:val="0"/>
        <w:spacing w:line="266" w:lineRule="auto"/>
        <w:ind w:left="3067" w:right="2484" w:hanging="3"/>
        <w:jc w:val="both"/>
      </w:pPr>
      <w:r>
        <w:t>El FIDEICOMITENTE se reserva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 ·demás</w:t>
      </w:r>
      <w:r>
        <w:rPr>
          <w:spacing w:val="1"/>
        </w:rPr>
        <w:t xml:space="preserve"> </w:t>
      </w:r>
      <w:r>
        <w:t>instrumentos que resulten necesarios para el cumplimiento de las</w:t>
      </w:r>
      <w:r>
        <w:rPr>
          <w:spacing w:val="-59"/>
        </w:rPr>
        <w:t xml:space="preserve"> </w:t>
      </w:r>
      <w:r>
        <w:t>obligaciones, materia del FIDEICOMISO, a través del Secretario</w:t>
      </w:r>
      <w:r>
        <w:rPr>
          <w:spacing w:val="1"/>
        </w:rPr>
        <w:t xml:space="preserve"> </w:t>
      </w:r>
      <w:r>
        <w:t>Técnico.</w:t>
      </w:r>
    </w:p>
    <w:p w14:paraId="708734BC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0DFEF18F" w14:textId="77777777" w:rsidR="00000000" w:rsidRDefault="00F61EA4">
      <w:pPr>
        <w:pStyle w:val="Textoindependiente"/>
        <w:kinsoku w:val="0"/>
        <w:overflowPunct w:val="0"/>
        <w:spacing w:before="7"/>
        <w:rPr>
          <w:sz w:val="23"/>
          <w:szCs w:val="23"/>
        </w:rPr>
      </w:pPr>
    </w:p>
    <w:p w14:paraId="0885A5BD" w14:textId="77777777" w:rsidR="00000000" w:rsidRDefault="00F61EA4">
      <w:pPr>
        <w:pStyle w:val="Ttulo3"/>
        <w:kinsoku w:val="0"/>
        <w:overflowPunct w:val="0"/>
        <w:ind w:left="3070"/>
      </w:pPr>
      <w:r>
        <w:t>DÉCIMA</w:t>
      </w:r>
      <w:r>
        <w:rPr>
          <w:spacing w:val="46"/>
        </w:rPr>
        <w:t xml:space="preserve"> </w:t>
      </w:r>
      <w:r>
        <w:t>SEGUNDA.-</w:t>
      </w:r>
      <w:r>
        <w:rPr>
          <w:spacing w:val="51"/>
        </w:rPr>
        <w:t xml:space="preserve"> </w:t>
      </w:r>
      <w:r>
        <w:t>RESPONSABILIDAD</w:t>
      </w:r>
      <w:r>
        <w:rPr>
          <w:spacing w:val="2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FIDUCIARIO.</w:t>
      </w:r>
    </w:p>
    <w:p w14:paraId="0A33EC46" w14:textId="1B2CD111" w:rsidR="00000000" w:rsidRDefault="00E51793">
      <w:pPr>
        <w:pStyle w:val="Textoindependiente"/>
        <w:kinsoku w:val="0"/>
        <w:overflowPunct w:val="0"/>
        <w:spacing w:before="31" w:line="264" w:lineRule="auto"/>
        <w:ind w:left="3067" w:right="2467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3C2C45" wp14:editId="7DBB72B7">
                <wp:simplePos x="0" y="0"/>
                <wp:positionH relativeFrom="page">
                  <wp:posOffset>6386830</wp:posOffset>
                </wp:positionH>
                <wp:positionV relativeFrom="paragraph">
                  <wp:posOffset>440690</wp:posOffset>
                </wp:positionV>
                <wp:extent cx="914400" cy="1625600"/>
                <wp:effectExtent l="0" t="0" r="0" b="0"/>
                <wp:wrapNone/>
                <wp:docPr id="2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A1E2F" w14:textId="628D0AD2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EBE0FB" wp14:editId="17779B49">
                                  <wp:extent cx="914400" cy="1619250"/>
                                  <wp:effectExtent l="0" t="0" r="0" b="6350"/>
                                  <wp:docPr id="113" name="Imagen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4C28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2C45" id="Rectangle 102" o:spid="_x0000_s1088" style="position:absolute;left:0;text-align:left;margin-left:502.9pt;margin-top:34.7pt;width:1in;height:1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" o:allowincell="f" filled="f" stroked="f">
                <v:textbox inset="0,0,0,0">
                  <w:txbxContent>
                    <w:p w14:paraId="496A1E2F" w14:textId="628D0AD2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EBE0FB" wp14:editId="17779B49">
                            <wp:extent cx="914400" cy="1619250"/>
                            <wp:effectExtent l="0" t="0" r="0" b="6350"/>
                            <wp:docPr id="113" name="Imagen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4C28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7B1BF9" wp14:editId="5F77E43E">
                <wp:simplePos x="0" y="0"/>
                <wp:positionH relativeFrom="page">
                  <wp:posOffset>6863080</wp:posOffset>
                </wp:positionH>
                <wp:positionV relativeFrom="paragraph">
                  <wp:posOffset>2381885</wp:posOffset>
                </wp:positionV>
                <wp:extent cx="495300" cy="406400"/>
                <wp:effectExtent l="0" t="0" r="0" b="0"/>
                <wp:wrapNone/>
                <wp:docPr id="2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4CD8" w14:textId="243A8FC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22C9E9" wp14:editId="6ACF0D35">
                                  <wp:extent cx="501015" cy="401955"/>
                                  <wp:effectExtent l="0" t="0" r="6985" b="4445"/>
                                  <wp:docPr id="115" name="Imagen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" cy="40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6EB7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1BF9" id="Rectangle 103" o:spid="_x0000_s1089" style="position:absolute;left:0;text-align:left;margin-left:540.4pt;margin-top:187.55pt;width:39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" o:allowincell="f" filled="f" stroked="f">
                <v:textbox inset="0,0,0,0">
                  <w:txbxContent>
                    <w:p w14:paraId="76BE4CD8" w14:textId="243A8FC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22C9E9" wp14:editId="6ACF0D35">
                            <wp:extent cx="501015" cy="401955"/>
                            <wp:effectExtent l="0" t="0" r="6985" b="4445"/>
                            <wp:docPr id="115" name="Imagen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15" cy="40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6EB7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El FIDUCIARIO</w:t>
      </w:r>
      <w:r w:rsidR="00F61EA4">
        <w:rPr>
          <w:spacing w:val="61"/>
        </w:rPr>
        <w:t xml:space="preserve"> </w:t>
      </w:r>
      <w:r w:rsidR="00F61EA4">
        <w:t>es responsable del cumplimiento y observancia</w:t>
      </w:r>
      <w:r w:rsidR="00F61EA4">
        <w:rPr>
          <w:spacing w:val="1"/>
        </w:rPr>
        <w:t xml:space="preserve"> </w:t>
      </w:r>
      <w:r w:rsidR="00F61EA4">
        <w:t>de todos los requisitos y obligaciones que se desprendan de la</w:t>
      </w:r>
      <w:r w:rsidR="00F61EA4">
        <w:rPr>
          <w:spacing w:val="1"/>
        </w:rPr>
        <w:t xml:space="preserve"> </w:t>
      </w:r>
      <w:r w:rsidR="00F61EA4">
        <w:t>legislación que sea aplicable, así como coadyuvar con el Comité</w:t>
      </w:r>
      <w:r w:rsidR="00F61EA4">
        <w:rPr>
          <w:spacing w:val="1"/>
        </w:rPr>
        <w:t xml:space="preserve"> </w:t>
      </w:r>
      <w:r w:rsidR="00F61EA4">
        <w:t>Técnico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realización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actos</w:t>
      </w:r>
      <w:r w:rsidR="00F61EA4">
        <w:rPr>
          <w:spacing w:val="1"/>
        </w:rPr>
        <w:t xml:space="preserve"> </w:t>
      </w:r>
      <w:r w:rsidR="00F61EA4">
        <w:t>relacionados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presente fideicomiso y no será responsable cuando actúe en sus</w:t>
      </w:r>
      <w:r w:rsidR="00F61EA4">
        <w:rPr>
          <w:spacing w:val="1"/>
        </w:rPr>
        <w:t xml:space="preserve"> </w:t>
      </w:r>
      <w:r w:rsidR="00F61EA4">
        <w:t>respectivos casos en cumplimiento a las instrucciones del Comité</w:t>
      </w:r>
      <w:r w:rsidR="00F61EA4">
        <w:rPr>
          <w:spacing w:val="1"/>
        </w:rPr>
        <w:t xml:space="preserve"> </w:t>
      </w:r>
      <w:r w:rsidR="00F61EA4">
        <w:t>Técnico</w:t>
      </w:r>
      <w:r w:rsidR="00F61EA4">
        <w:rPr>
          <w:spacing w:val="1"/>
        </w:rPr>
        <w:t xml:space="preserve"> </w:t>
      </w:r>
      <w:r w:rsidR="00F61EA4">
        <w:t>y/o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FIDEICOMITENTE,</w:t>
      </w:r>
      <w:r w:rsidR="00F61EA4">
        <w:rPr>
          <w:spacing w:val="1"/>
        </w:rPr>
        <w:t xml:space="preserve"> </w:t>
      </w:r>
      <w:r w:rsidR="00F61EA4">
        <w:t>ni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hechos,</w:t>
      </w:r>
      <w:r w:rsidR="00F61EA4">
        <w:rPr>
          <w:spacing w:val="1"/>
        </w:rPr>
        <w:t xml:space="preserve"> </w:t>
      </w:r>
      <w:r w:rsidR="00F61EA4">
        <w:t>actos,</w:t>
      </w:r>
      <w:r w:rsidR="00F61EA4">
        <w:rPr>
          <w:spacing w:val="1"/>
        </w:rPr>
        <w:t xml:space="preserve"> </w:t>
      </w:r>
      <w:r w:rsidR="00F61EA4">
        <w:t>inobservancias</w:t>
      </w:r>
      <w:r w:rsidR="00F61EA4">
        <w:rPr>
          <w:spacing w:val="1"/>
        </w:rPr>
        <w:t xml:space="preserve"> </w:t>
      </w:r>
      <w:r w:rsidR="00F61EA4">
        <w:t>u</w:t>
      </w:r>
      <w:r w:rsidR="00F61EA4">
        <w:rPr>
          <w:spacing w:val="1"/>
        </w:rPr>
        <w:t xml:space="preserve"> </w:t>
      </w:r>
      <w:r w:rsidR="00F61EA4">
        <w:t>omisiones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partes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t>tratantes,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terceras person s. autoridades,</w:t>
      </w:r>
      <w:r w:rsidR="00F61EA4">
        <w:rPr>
          <w:spacing w:val="1"/>
        </w:rPr>
        <w:t xml:space="preserve"> </w:t>
      </w:r>
      <w:r w:rsidR="00F61EA4">
        <w:t>anteriores o posteriores a esta</w:t>
      </w:r>
      <w:r w:rsidR="00F61EA4">
        <w:rPr>
          <w:spacing w:val="1"/>
        </w:rPr>
        <w:t xml:space="preserve"> </w:t>
      </w:r>
      <w:r w:rsidR="00F61EA4">
        <w:t>fecha,</w:t>
      </w:r>
      <w:r w:rsidR="00F61EA4">
        <w:rPr>
          <w:spacing w:val="1"/>
        </w:rPr>
        <w:t xml:space="preserve"> </w:t>
      </w:r>
      <w:r w:rsidR="00F61EA4">
        <w:t>ni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actos</w:t>
      </w:r>
      <w:r w:rsidR="00F61EA4">
        <w:rPr>
          <w:spacing w:val="1"/>
        </w:rPr>
        <w:t xml:space="preserve"> </w:t>
      </w:r>
      <w:r w:rsidR="00F61EA4">
        <w:t>jurídicos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no</w:t>
      </w:r>
      <w:r w:rsidR="00F61EA4">
        <w:rPr>
          <w:spacing w:val="1"/>
        </w:rPr>
        <w:t xml:space="preserve"> </w:t>
      </w:r>
      <w:r w:rsidR="00F61EA4">
        <w:t>haya</w:t>
      </w:r>
      <w:r w:rsidR="00F61EA4">
        <w:rPr>
          <w:spacing w:val="1"/>
        </w:rPr>
        <w:t xml:space="preserve"> </w:t>
      </w:r>
      <w:r w:rsidR="00F61EA4">
        <w:t>intervenido</w:t>
      </w:r>
      <w:r w:rsidR="00F61EA4">
        <w:rPr>
          <w:spacing w:val="1"/>
        </w:rPr>
        <w:t xml:space="preserve"> </w:t>
      </w:r>
      <w:r w:rsidR="00F61EA4">
        <w:t>directamente</w:t>
      </w:r>
      <w:r w:rsidR="00F61EA4">
        <w:rPr>
          <w:spacing w:val="1"/>
        </w:rPr>
        <w:t xml:space="preserve"> </w:t>
      </w:r>
      <w:r w:rsidR="00F61EA4">
        <w:t>o interpretaciones de</w:t>
      </w:r>
      <w:r w:rsidR="00F61EA4">
        <w:rPr>
          <w:spacing w:val="1"/>
        </w:rPr>
        <w:t xml:space="preserve"> </w:t>
      </w:r>
      <w:r w:rsidR="00F61EA4">
        <w:t>autoridades</w:t>
      </w:r>
      <w:r w:rsidR="00F61EA4">
        <w:rPr>
          <w:spacing w:val="1"/>
        </w:rPr>
        <w:t xml:space="preserve"> </w:t>
      </w:r>
      <w:r w:rsidR="00F61EA4">
        <w:t>o cambios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torno a la legislación vigente, que dificulten, contrarí</w:t>
      </w:r>
      <w:r w:rsidR="00F61EA4">
        <w:t>en, impidan o</w:t>
      </w:r>
      <w:r w:rsidR="00F61EA4">
        <w:rPr>
          <w:spacing w:val="1"/>
        </w:rPr>
        <w:t xml:space="preserve"> </w:t>
      </w:r>
      <w:r w:rsidR="00F61EA4">
        <w:t>sancionen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cumplimiento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sus</w:t>
      </w:r>
      <w:r w:rsidR="00F61EA4">
        <w:rPr>
          <w:spacing w:val="1"/>
        </w:rPr>
        <w:t xml:space="preserve"> </w:t>
      </w:r>
      <w:r w:rsidR="00F61EA4">
        <w:t>funciones</w:t>
      </w:r>
      <w:r w:rsidR="00F61EA4">
        <w:rPr>
          <w:spacing w:val="1"/>
        </w:rPr>
        <w:t xml:space="preserve"> </w:t>
      </w:r>
      <w:r w:rsidR="00F61EA4">
        <w:t>o la</w:t>
      </w:r>
      <w:r w:rsidR="00F61EA4">
        <w:rPr>
          <w:spacing w:val="1"/>
        </w:rPr>
        <w:t xml:space="preserve"> </w:t>
      </w:r>
      <w:r w:rsidR="00F61EA4">
        <w:t>validez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fideicomiso,</w:t>
      </w:r>
      <w:r w:rsidR="00F61EA4">
        <w:rPr>
          <w:spacing w:val="1"/>
        </w:rPr>
        <w:t xml:space="preserve"> </w:t>
      </w:r>
      <w:r w:rsidR="00F61EA4">
        <w:t>siendo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cargo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todas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consecuencias</w:t>
      </w:r>
      <w:r w:rsidR="00F61EA4">
        <w:rPr>
          <w:spacing w:val="17"/>
        </w:rPr>
        <w:t xml:space="preserve"> </w:t>
      </w:r>
      <w:r w:rsidR="00F61EA4">
        <w:t>legales</w:t>
      </w:r>
      <w:r w:rsidR="00F61EA4">
        <w:rPr>
          <w:spacing w:val="3"/>
        </w:rPr>
        <w:t xml:space="preserve"> </w:t>
      </w:r>
      <w:r w:rsidR="00F61EA4">
        <w:t>de</w:t>
      </w:r>
      <w:r w:rsidR="00F61EA4">
        <w:rPr>
          <w:spacing w:val="-8"/>
        </w:rPr>
        <w:t xml:space="preserve"> </w:t>
      </w:r>
      <w:r w:rsidR="00F61EA4">
        <w:t>lo</w:t>
      </w:r>
      <w:r w:rsidR="00F61EA4">
        <w:rPr>
          <w:spacing w:val="-4"/>
        </w:rPr>
        <w:t xml:space="preserve"> </w:t>
      </w:r>
      <w:r w:rsidR="00F61EA4">
        <w:t>anterior.</w:t>
      </w:r>
    </w:p>
    <w:p w14:paraId="04FBFE25" w14:textId="77777777" w:rsidR="00000000" w:rsidRDefault="00F61EA4">
      <w:pPr>
        <w:pStyle w:val="Textoindependiente"/>
        <w:kinsoku w:val="0"/>
        <w:overflowPunct w:val="0"/>
        <w:spacing w:before="8"/>
        <w:rPr>
          <w:sz w:val="25"/>
          <w:szCs w:val="25"/>
        </w:rPr>
      </w:pPr>
    </w:p>
    <w:p w14:paraId="52517435" w14:textId="03BBCDF2" w:rsidR="00000000" w:rsidRDefault="00E51793">
      <w:pPr>
        <w:pStyle w:val="Textoindependiente"/>
        <w:kinsoku w:val="0"/>
        <w:overflowPunct w:val="0"/>
        <w:spacing w:line="266" w:lineRule="auto"/>
        <w:ind w:left="3078" w:right="24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12ECEF2F" wp14:editId="3247B371">
                <wp:simplePos x="0" y="0"/>
                <wp:positionH relativeFrom="page">
                  <wp:posOffset>7168515</wp:posOffset>
                </wp:positionH>
                <wp:positionV relativeFrom="paragraph">
                  <wp:posOffset>24130</wp:posOffset>
                </wp:positionV>
                <wp:extent cx="110490" cy="940435"/>
                <wp:effectExtent l="0" t="0" r="0" b="0"/>
                <wp:wrapNone/>
                <wp:docPr id="2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940435"/>
                          <a:chOff x="11289" y="38"/>
                          <a:chExt cx="174" cy="1481"/>
                        </a:xfrm>
                      </wpg:grpSpPr>
                      <pic:pic xmlns:pic="http://schemas.openxmlformats.org/drawingml/2006/picture">
                        <pic:nvPicPr>
                          <pic:cNvPr id="2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9" y="903"/>
                            <a:ext cx="1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Freeform 106"/>
                        <wps:cNvSpPr>
                          <a:spLocks/>
                        </wps:cNvSpPr>
                        <wps:spPr bwMode="auto">
                          <a:xfrm>
                            <a:off x="11332" y="38"/>
                            <a:ext cx="1" cy="1096"/>
                          </a:xfrm>
                          <a:custGeom>
                            <a:avLst/>
                            <a:gdLst>
                              <a:gd name="T0" fmla="*/ 0 w 1"/>
                              <a:gd name="T1" fmla="*/ 1095 h 1096"/>
                              <a:gd name="T2" fmla="*/ 0 w 1"/>
                              <a:gd name="T3" fmla="*/ 0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6">
                                <a:moveTo>
                                  <a:pt x="0" y="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DAE03" id="Group 104" o:spid="_x0000_s1026" style="position:absolute;margin-left:564.45pt;margin-top:1.9pt;width:8.7pt;height:74.05pt;z-index:251659776;mso-position-horizontal-relative:page" coordorigin="11289,38" coordsize="174,14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" o:allowincell="f">
                <v:shape id="Picture 105" o:spid="_x0000_s1027" type="#_x0000_t75" style="position:absolute;left:11289;top:903;width:180;height: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2&#10;Nm7FAAAA3AAAAA8AAABkcnMvZG93bnJldi54bWxEj0FrwkAUhO8F/8PyCr3VTXIIJbqKKRaKlEoT&#10;sddH9pmEZt+G3VXjv3cLhR6HmfmGWa4nM4gLOd9bVpDOExDEjdU9twoO9dvzCwgfkDUOlknBjTys&#10;V7OHJRbaXvmLLlVoRYSwL1BBF8JYSOmbjgz6uR2Jo3eyzmCI0rVSO7xGuBlkliS5NNhzXOhwpNeO&#10;mp/qbBSYcrtxWR6a73p3Kgf69Pv98UOpp8dpswARaAr/4b/2u1aQpTn8nolHQK7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5NjZuxQAAANwAAAAPAAAAAAAAAAAAAAAAAJwC&#10;AABkcnMvZG93bnJldi54bWxQSwUGAAAAAAQABAD3AAAAjgMAAAAA&#10;">
                  <v:imagedata r:id="rId91" o:title=""/>
                </v:shape>
                <v:polyline id="Freeform 106" o:spid="_x0000_s1028" style="position:absolute;visibility:visible;mso-wrap-style:square;v-text-anchor:top" points="11332,1133,11332,38" coordsize="1,10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WtCxgAA&#10;ANwAAAAPAAAAZHJzL2Rvd25yZXYueG1sRI9Ba8JAFITvhf6H5RW8iG7MoZXUVaoQLB4CRsEeH9nX&#10;JDT7Nuxuk/Tfu4VCj8PMfMNsdpPpxEDOt5YVrJYJCOLK6pZrBddLvliD8AFZY2eZFPyQh9328WGD&#10;mbYjn2koQy0ihH2GCpoQ+kxKXzVk0C9tTxy9T+sMhihdLbXDMcJNJ9MkeZYGW44LDfZ0aKj6Kr+N&#10;giH3bl9d97fzfH26HJLiWMw/WKnZ0/T2CiLQFP7Df+13rSBdvcDvmXgE5P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gWtCxgAAANwAAAAPAAAAAAAAAAAAAAAAAJcCAABkcnMv&#10;ZG93bnJldi54bWxQSwUGAAAAAAQABAD1AAAAigMAAAAA&#10;" filled="f" strokeweight="42743emu">
                  <v:path arrowok="t" o:connecttype="custom" o:connectlocs="0,1095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A09BBE" wp14:editId="58C34379">
                <wp:simplePos x="0" y="0"/>
                <wp:positionH relativeFrom="page">
                  <wp:posOffset>7033895</wp:posOffset>
                </wp:positionH>
                <wp:positionV relativeFrom="paragraph">
                  <wp:posOffset>182880</wp:posOffset>
                </wp:positionV>
                <wp:extent cx="635" cy="513080"/>
                <wp:effectExtent l="0" t="0" r="0" b="0"/>
                <wp:wrapNone/>
                <wp:docPr id="21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13080"/>
                        </a:xfrm>
                        <a:custGeom>
                          <a:avLst/>
                          <a:gdLst>
                            <a:gd name="T0" fmla="*/ 0 w 1"/>
                            <a:gd name="T1" fmla="*/ 807 h 808"/>
                            <a:gd name="T2" fmla="*/ 0 w 1"/>
                            <a:gd name="T3" fmla="*/ 0 h 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08">
                              <a:moveTo>
                                <a:pt x="0" y="8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0A293" id="Freeform 10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3.85pt,54.75pt,553.85pt,14.4pt" coordsize="1,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" o:allowincell="f" filled="f" strokeweight="6106emu">
                <v:path arrowok="t" o:connecttype="custom" o:connectlocs="0,512445;0,0" o:connectangles="0,0"/>
                <w10:wrap anchorx="page"/>
              </v:polyline>
            </w:pict>
          </mc:Fallback>
        </mc:AlternateContent>
      </w:r>
      <w:r w:rsidR="00F61EA4">
        <w:t>El FIDUCIARIO no estará obligado a verificar la vali</w:t>
      </w:r>
      <w:r w:rsidR="00F61EA4">
        <w:t>dez de las</w:t>
      </w:r>
      <w:r w:rsidR="00F61EA4">
        <w:rPr>
          <w:spacing w:val="1"/>
        </w:rPr>
        <w:t xml:space="preserve"> </w:t>
      </w:r>
      <w:r w:rsidR="00F61EA4">
        <w:t>sesiones</w:t>
      </w:r>
      <w:r w:rsidR="00F61EA4">
        <w:rPr>
          <w:spacing w:val="1"/>
        </w:rPr>
        <w:t xml:space="preserve"> </w:t>
      </w:r>
      <w:r w:rsidR="00F61EA4">
        <w:t>de Comité</w:t>
      </w:r>
      <w:r w:rsidR="00F61EA4">
        <w:rPr>
          <w:spacing w:val="1"/>
        </w:rPr>
        <w:t xml:space="preserve"> </w:t>
      </w:r>
      <w:r w:rsidR="00F61EA4">
        <w:t>Técnico.</w:t>
      </w:r>
      <w:r w:rsidR="00F61EA4">
        <w:rPr>
          <w:spacing w:val="1"/>
        </w:rPr>
        <w:t xml:space="preserve"> </w:t>
      </w:r>
      <w:r w:rsidR="00F61EA4">
        <w:t>El Secretario Técnico remitirá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original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acta</w:t>
      </w:r>
      <w:r w:rsidR="00F61EA4">
        <w:rPr>
          <w:spacing w:val="1"/>
        </w:rPr>
        <w:t xml:space="preserve"> </w:t>
      </w:r>
      <w:r w:rsidR="00F61EA4">
        <w:t>debidamente</w:t>
      </w:r>
      <w:r w:rsidR="00F61EA4">
        <w:rPr>
          <w:spacing w:val="1"/>
        </w:rPr>
        <w:t xml:space="preserve"> </w:t>
      </w:r>
      <w:r w:rsidR="00F61EA4">
        <w:t>suscrita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6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sesión correspondiente o una copia certificada en términos del</w:t>
      </w:r>
      <w:r w:rsidR="00F61EA4">
        <w:rPr>
          <w:spacing w:val="1"/>
        </w:rPr>
        <w:t xml:space="preserve"> </w:t>
      </w:r>
      <w:r w:rsidR="00F61EA4">
        <w:t>Estatuto</w:t>
      </w:r>
      <w:r w:rsidR="00F61EA4">
        <w:rPr>
          <w:spacing w:val="5"/>
        </w:rPr>
        <w:t xml:space="preserve"> </w:t>
      </w:r>
      <w:r w:rsidR="00F61EA4">
        <w:t>Orgánico</w:t>
      </w:r>
      <w:r w:rsidR="00F61EA4">
        <w:rPr>
          <w:spacing w:val="4"/>
        </w:rPr>
        <w:t xml:space="preserve"> </w:t>
      </w:r>
      <w:r w:rsidR="00F61EA4">
        <w:t>del</w:t>
      </w:r>
      <w:r w:rsidR="00F61EA4">
        <w:rPr>
          <w:spacing w:val="-8"/>
        </w:rPr>
        <w:t xml:space="preserve"> </w:t>
      </w:r>
      <w:r w:rsidR="00F61EA4">
        <w:t>CONACYT.</w:t>
      </w:r>
    </w:p>
    <w:p w14:paraId="19E3F9E3" w14:textId="77777777" w:rsidR="00000000" w:rsidRDefault="00F61EA4">
      <w:pPr>
        <w:pStyle w:val="Textoindependiente"/>
        <w:kinsoku w:val="0"/>
        <w:overflowPunct w:val="0"/>
        <w:spacing w:line="266" w:lineRule="auto"/>
        <w:ind w:left="3078" w:right="2460"/>
        <w:jc w:val="both"/>
        <w:sectPr w:rsidR="00000000">
          <w:pgSz w:w="12000" w:h="15600"/>
          <w:pgMar w:top="1780" w:right="0" w:bottom="960" w:left="0" w:header="901" w:footer="664" w:gutter="0"/>
          <w:cols w:space="720"/>
          <w:noEndnote/>
        </w:sectPr>
      </w:pPr>
    </w:p>
    <w:p w14:paraId="59F62AC4" w14:textId="698C69F7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A838E4E" wp14:editId="171A5DC7">
                <wp:simplePos x="0" y="0"/>
                <wp:positionH relativeFrom="page">
                  <wp:posOffset>293370</wp:posOffset>
                </wp:positionH>
                <wp:positionV relativeFrom="page">
                  <wp:posOffset>255905</wp:posOffset>
                </wp:positionV>
                <wp:extent cx="1016000" cy="889000"/>
                <wp:effectExtent l="0" t="0" r="0" b="0"/>
                <wp:wrapNone/>
                <wp:docPr id="2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E6231" w14:textId="4414C0F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A8C97C" wp14:editId="14C0D0BE">
                                  <wp:extent cx="1013460" cy="890905"/>
                                  <wp:effectExtent l="0" t="0" r="2540" b="0"/>
                                  <wp:docPr id="117" name="Imagen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9C7AB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8E4E" id="Rectangle 108" o:spid="_x0000_s1090" style="position:absolute;margin-left:23.1pt;margin-top:20.15pt;width:80pt;height:7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" o:allowincell="f" filled="f" stroked="f">
                <v:textbox inset="0,0,0,0">
                  <w:txbxContent>
                    <w:p w14:paraId="58EE6231" w14:textId="4414C0F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A8C97C" wp14:editId="14C0D0BE">
                            <wp:extent cx="1013460" cy="890905"/>
                            <wp:effectExtent l="0" t="0" r="2540" b="0"/>
                            <wp:docPr id="117" name="Imagen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9C7AB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D38EF9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192" w:right="2386" w:firstLine="1"/>
        <w:jc w:val="both"/>
      </w:pP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delegación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responsabilidades.</w:t>
      </w:r>
    </w:p>
    <w:p w14:paraId="7620C444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62164E6D" w14:textId="77777777" w:rsidR="00000000" w:rsidRDefault="00F61EA4">
      <w:pPr>
        <w:pStyle w:val="Textoindependiente"/>
        <w:kinsoku w:val="0"/>
        <w:overflowPunct w:val="0"/>
        <w:ind w:left="3192" w:right="2378" w:hanging="3"/>
        <w:jc w:val="both"/>
      </w:pPr>
      <w:r>
        <w:t>El FIDUCIARIO no responde con su patrimonio en ningún evento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sin excepción,</w:t>
      </w:r>
      <w:r>
        <w:rPr>
          <w:spacing w:val="1"/>
        </w:rPr>
        <w:t xml:space="preserve"> </w:t>
      </w:r>
      <w:r>
        <w:t>de cualquier reclamación relacionada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fideicomiso, proveniente de autoridad o terceros, la cual será en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</w:t>
      </w:r>
      <w:r>
        <w:t>omitido,</w:t>
      </w:r>
      <w:r>
        <w:rPr>
          <w:spacing w:val="1"/>
        </w:rPr>
        <w:t xml:space="preserve"> </w:t>
      </w:r>
      <w:r>
        <w:t>manifestando el FIDEICOMITENTE su conformidad al respecto;</w:t>
      </w:r>
      <w:r>
        <w:rPr>
          <w:spacing w:val="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excepción</w:t>
      </w:r>
      <w:r>
        <w:rPr>
          <w:spacing w:val="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actué</w:t>
      </w:r>
      <w:r>
        <w:rPr>
          <w:spacing w:val="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negligencia</w:t>
      </w:r>
      <w:r>
        <w:rPr>
          <w:spacing w:val="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mala</w:t>
      </w:r>
      <w:r>
        <w:rPr>
          <w:spacing w:val="-11"/>
        </w:rPr>
        <w:t xml:space="preserve"> </w:t>
      </w:r>
      <w:r>
        <w:t>fe.</w:t>
      </w:r>
    </w:p>
    <w:p w14:paraId="0CCB90D4" w14:textId="77777777" w:rsidR="00000000" w:rsidRDefault="00F61EA4">
      <w:pPr>
        <w:pStyle w:val="Textoindependiente"/>
        <w:kinsoku w:val="0"/>
        <w:overflowPunct w:val="0"/>
        <w:spacing w:before="11"/>
        <w:rPr>
          <w:sz w:val="23"/>
          <w:szCs w:val="23"/>
        </w:rPr>
      </w:pPr>
    </w:p>
    <w:p w14:paraId="787FD7B3" w14:textId="77777777" w:rsidR="00000000" w:rsidRDefault="00F61EA4">
      <w:pPr>
        <w:pStyle w:val="Textoindependiente"/>
        <w:kinsoku w:val="0"/>
        <w:overflowPunct w:val="0"/>
        <w:spacing w:line="264" w:lineRule="auto"/>
        <w:ind w:left="3186" w:right="2383" w:firstLine="2"/>
        <w:jc w:val="both"/>
      </w:pPr>
      <w:r>
        <w:t>El FIDUCIARIO no tiene a su cargo más obligaciones que las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pactadas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Reglas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Operación y en la </w:t>
      </w:r>
      <w:r>
        <w:t>LEY, dentro de las cuales no quedan incluidas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laborales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ninguna índole.</w:t>
      </w:r>
    </w:p>
    <w:p w14:paraId="5B82E131" w14:textId="77777777" w:rsidR="00000000" w:rsidRDefault="00F61EA4">
      <w:pPr>
        <w:pStyle w:val="Textoindependiente"/>
        <w:kinsoku w:val="0"/>
        <w:overflowPunct w:val="0"/>
        <w:spacing w:before="9"/>
        <w:rPr>
          <w:sz w:val="24"/>
          <w:szCs w:val="24"/>
        </w:rPr>
      </w:pPr>
    </w:p>
    <w:p w14:paraId="4705F5AF" w14:textId="77777777" w:rsidR="00000000" w:rsidRDefault="00F61EA4">
      <w:pPr>
        <w:pStyle w:val="Textoindependiente"/>
        <w:kinsoku w:val="0"/>
        <w:overflowPunct w:val="0"/>
        <w:spacing w:line="264" w:lineRule="auto"/>
        <w:ind w:left="3187" w:right="2380" w:hanging="3"/>
        <w:jc w:val="both"/>
        <w:rPr>
          <w:w w:val="95"/>
        </w:rPr>
      </w:pPr>
      <w:r>
        <w:t>El FIDUCIARIO hará constar en todos los actos y contratos que</w:t>
      </w:r>
      <w:r>
        <w:rPr>
          <w:spacing w:val="1"/>
        </w:rPr>
        <w:t xml:space="preserve"> </w:t>
      </w:r>
      <w:r>
        <w:t>realice con los bienes del fideicomiso, que los lleva a cabo 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 los fines del fideicomiso,</w:t>
      </w:r>
      <w:r>
        <w:rPr>
          <w:spacing w:val="1"/>
        </w:rPr>
        <w:t xml:space="preserve"> </w:t>
      </w:r>
      <w:r>
        <w:t>sin que asuma en lo</w:t>
      </w:r>
      <w:r>
        <w:rPr>
          <w:spacing w:val="1"/>
        </w:rPr>
        <w:t xml:space="preserve"> </w:t>
      </w:r>
      <w:r>
        <w:rPr>
          <w:w w:val="95"/>
        </w:rPr>
        <w:t>personal</w:t>
      </w:r>
      <w:r>
        <w:rPr>
          <w:spacing w:val="11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11"/>
          <w:w w:val="95"/>
        </w:rPr>
        <w:t xml:space="preserve"> </w:t>
      </w:r>
      <w:r>
        <w:rPr>
          <w:w w:val="95"/>
        </w:rPr>
        <w:t>alguna</w:t>
      </w:r>
      <w:r>
        <w:rPr>
          <w:spacing w:val="4"/>
          <w:w w:val="95"/>
        </w:rPr>
        <w:t xml:space="preserve"> </w:t>
      </w:r>
      <w:r>
        <w:rPr>
          <w:w w:val="95"/>
        </w:rPr>
        <w:t>por</w:t>
      </w:r>
      <w:r>
        <w:rPr>
          <w:spacing w:val="4"/>
          <w:w w:val="95"/>
        </w:rPr>
        <w:t xml:space="preserve"> </w:t>
      </w:r>
      <w:r>
        <w:rPr>
          <w:w w:val="95"/>
        </w:rPr>
        <w:t>ello.</w:t>
      </w:r>
    </w:p>
    <w:p w14:paraId="4AAF0F18" w14:textId="77777777" w:rsidR="00000000" w:rsidRDefault="00F61EA4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p w14:paraId="38E2E15D" w14:textId="77777777" w:rsidR="00000000" w:rsidRDefault="00F61EA4">
      <w:pPr>
        <w:pStyle w:val="Textoindependiente"/>
        <w:kinsoku w:val="0"/>
        <w:overflowPunct w:val="0"/>
        <w:spacing w:line="264" w:lineRule="auto"/>
        <w:ind w:left="3187" w:right="2378" w:firstLine="1"/>
        <w:jc w:val="both"/>
      </w:pPr>
      <w:r>
        <w:t>El FIDUCIARIO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civilmente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asumidas</w:t>
      </w:r>
      <w:r>
        <w:rPr>
          <w:spacing w:val="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Contrato.</w:t>
      </w:r>
    </w:p>
    <w:p w14:paraId="72EC77DC" w14:textId="77777777" w:rsidR="00000000" w:rsidRDefault="00F61EA4">
      <w:pPr>
        <w:pStyle w:val="Textoindependiente"/>
        <w:kinsoku w:val="0"/>
        <w:overflowPunct w:val="0"/>
        <w:spacing w:before="4"/>
        <w:rPr>
          <w:sz w:val="24"/>
          <w:szCs w:val="24"/>
        </w:rPr>
      </w:pPr>
    </w:p>
    <w:p w14:paraId="74BF3345" w14:textId="69FC7289" w:rsidR="00000000" w:rsidRDefault="00E51793">
      <w:pPr>
        <w:pStyle w:val="Textoindependiente"/>
        <w:kinsoku w:val="0"/>
        <w:overflowPunct w:val="0"/>
        <w:spacing w:line="264" w:lineRule="auto"/>
        <w:ind w:left="3187" w:right="2373" w:firstLine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3F72EB7" wp14:editId="1DEB6132">
                <wp:simplePos x="0" y="0"/>
                <wp:positionH relativeFrom="page">
                  <wp:posOffset>6460490</wp:posOffset>
                </wp:positionH>
                <wp:positionV relativeFrom="paragraph">
                  <wp:posOffset>-64135</wp:posOffset>
                </wp:positionV>
                <wp:extent cx="927100" cy="1917700"/>
                <wp:effectExtent l="0" t="0" r="0" b="0"/>
                <wp:wrapNone/>
                <wp:docPr id="2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9870" w14:textId="05042445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66BB7" wp14:editId="704AEA1C">
                                  <wp:extent cx="925830" cy="1910080"/>
                                  <wp:effectExtent l="0" t="0" r="0" b="0"/>
                                  <wp:docPr id="119" name="Imagen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830" cy="191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5BB0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EB7" id="Rectangle 109" o:spid="_x0000_s1091" style="position:absolute;left:0;text-align:left;margin-left:508.7pt;margin-top:-5pt;width:73pt;height:15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" o:allowincell="f" filled="f" stroked="f">
                <v:textbox inset="0,0,0,0">
                  <w:txbxContent>
                    <w:p w14:paraId="29559870" w14:textId="05042445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3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466BB7" wp14:editId="704AEA1C">
                            <wp:extent cx="925830" cy="1910080"/>
                            <wp:effectExtent l="0" t="0" r="0" b="0"/>
                            <wp:docPr id="119" name="Imagen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830" cy="191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5BB0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Si el FIDEICOMITENTE actúa</w:t>
      </w:r>
      <w:r w:rsidR="00F61EA4">
        <w:rPr>
          <w:spacing w:val="1"/>
        </w:rPr>
        <w:t xml:space="preserve"> </w:t>
      </w:r>
      <w:r w:rsidR="00F61EA4">
        <w:t>por medio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representante, el</w:t>
      </w:r>
      <w:r w:rsidR="00F61EA4">
        <w:rPr>
          <w:spacing w:val="1"/>
        </w:rPr>
        <w:t xml:space="preserve"> </w:t>
      </w:r>
      <w:r w:rsidR="00F61EA4">
        <w:t>FIDUCIARIO cumplirá con las obligaciones a su cargo, previas</w:t>
      </w:r>
      <w:r w:rsidR="00F61EA4">
        <w:rPr>
          <w:spacing w:val="1"/>
        </w:rPr>
        <w:t xml:space="preserve"> </w:t>
      </w:r>
      <w:r w:rsidR="00F61EA4">
        <w:t>instrucciones</w:t>
      </w:r>
      <w:r w:rsidR="00F61EA4">
        <w:rPr>
          <w:spacing w:val="1"/>
        </w:rPr>
        <w:t xml:space="preserve"> </w:t>
      </w:r>
      <w:r w:rsidR="00F61EA4">
        <w:t>que por escrito le remitan la persona</w:t>
      </w:r>
      <w:r w:rsidR="00F61EA4">
        <w:rPr>
          <w:spacing w:val="61"/>
        </w:rPr>
        <w:t xml:space="preserve"> </w:t>
      </w:r>
      <w:r w:rsidR="00F61EA4">
        <w:t>o personas</w:t>
      </w:r>
      <w:r w:rsidR="00F61EA4">
        <w:rPr>
          <w:spacing w:val="1"/>
        </w:rPr>
        <w:t xml:space="preserve"> </w:t>
      </w:r>
      <w:r w:rsidR="00F61EA4">
        <w:t>que según sus archivos tengan acreditada</w:t>
      </w:r>
      <w:r w:rsidR="00F61EA4">
        <w:rPr>
          <w:spacing w:val="61"/>
        </w:rPr>
        <w:t xml:space="preserve"> </w:t>
      </w:r>
      <w:r w:rsidR="00F61EA4">
        <w:t>dicha representación,</w:t>
      </w:r>
      <w:r w:rsidR="00F61EA4">
        <w:rPr>
          <w:spacing w:val="1"/>
        </w:rPr>
        <w:t xml:space="preserve"> </w:t>
      </w:r>
      <w:r w:rsidR="00F61EA4">
        <w:t>a menos que el FIDEICOMITENTE haya dado al FIDUCIARIO</w:t>
      </w:r>
      <w:r w:rsidR="00F61EA4">
        <w:rPr>
          <w:spacing w:val="1"/>
        </w:rPr>
        <w:t xml:space="preserve"> </w:t>
      </w:r>
      <w:r w:rsidR="00F61EA4">
        <w:t>aviso previo por escrito con acuse de recibo, comunicándole la</w:t>
      </w:r>
      <w:r w:rsidR="00F61EA4">
        <w:rPr>
          <w:spacing w:val="1"/>
        </w:rPr>
        <w:t xml:space="preserve"> </w:t>
      </w:r>
      <w:r w:rsidR="00F61EA4">
        <w:t>extinción de la representación anterior y que hayan acreditado</w:t>
      </w:r>
      <w:r w:rsidR="00F61EA4">
        <w:rPr>
          <w:spacing w:val="1"/>
        </w:rPr>
        <w:t xml:space="preserve"> </w:t>
      </w:r>
      <w:r w:rsidR="00F61EA4">
        <w:t>debidamente</w:t>
      </w:r>
      <w:r w:rsidR="00F61EA4">
        <w:rPr>
          <w:spacing w:val="18"/>
        </w:rPr>
        <w:t xml:space="preserve"> </w:t>
      </w:r>
      <w:r w:rsidR="00F61EA4">
        <w:t>s</w:t>
      </w:r>
      <w:r w:rsidR="00F61EA4">
        <w:t>u</w:t>
      </w:r>
      <w:r w:rsidR="00F61EA4">
        <w:rPr>
          <w:spacing w:val="-7"/>
        </w:rPr>
        <w:t xml:space="preserve"> </w:t>
      </w:r>
      <w:r w:rsidR="00F61EA4">
        <w:t>nueva</w:t>
      </w:r>
      <w:r w:rsidR="00F61EA4">
        <w:rPr>
          <w:spacing w:val="3"/>
        </w:rPr>
        <w:t xml:space="preserve"> </w:t>
      </w:r>
      <w:r w:rsidR="00F61EA4">
        <w:t>representación.</w:t>
      </w:r>
    </w:p>
    <w:p w14:paraId="661EE41C" w14:textId="77777777" w:rsidR="00000000" w:rsidRDefault="00F61EA4">
      <w:pPr>
        <w:pStyle w:val="Textoindependiente"/>
        <w:kinsoku w:val="0"/>
        <w:overflowPunct w:val="0"/>
        <w:rPr>
          <w:sz w:val="25"/>
          <w:szCs w:val="25"/>
        </w:rPr>
      </w:pPr>
    </w:p>
    <w:p w14:paraId="4A2204BA" w14:textId="6F8BFE9B" w:rsidR="00000000" w:rsidRDefault="00E51793">
      <w:pPr>
        <w:pStyle w:val="Textoindependiente"/>
        <w:kinsoku w:val="0"/>
        <w:overflowPunct w:val="0"/>
        <w:spacing w:line="264" w:lineRule="auto"/>
        <w:ind w:left="3188" w:right="23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C7D701" wp14:editId="34A315E7">
                <wp:simplePos x="0" y="0"/>
                <wp:positionH relativeFrom="page">
                  <wp:posOffset>7061200</wp:posOffset>
                </wp:positionH>
                <wp:positionV relativeFrom="paragraph">
                  <wp:posOffset>781050</wp:posOffset>
                </wp:positionV>
                <wp:extent cx="635" cy="513080"/>
                <wp:effectExtent l="0" t="0" r="0" b="0"/>
                <wp:wrapNone/>
                <wp:docPr id="20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13080"/>
                        </a:xfrm>
                        <a:custGeom>
                          <a:avLst/>
                          <a:gdLst>
                            <a:gd name="T0" fmla="*/ 0 w 1"/>
                            <a:gd name="T1" fmla="*/ 807 h 808"/>
                            <a:gd name="T2" fmla="*/ 0 w 1"/>
                            <a:gd name="T3" fmla="*/ 0 h 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08">
                              <a:moveTo>
                                <a:pt x="0" y="8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3582A" id="Freeform 1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6pt,101.85pt,556pt,61.5pt" coordsize="1,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" o:allowincell="f" filled="f" strokeweight="6106emu">
                <v:path arrowok="t" o:connecttype="custom" o:connectlocs="0,51244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99027DD" wp14:editId="13665FD0">
                <wp:simplePos x="0" y="0"/>
                <wp:positionH relativeFrom="page">
                  <wp:posOffset>7226300</wp:posOffset>
                </wp:positionH>
                <wp:positionV relativeFrom="paragraph">
                  <wp:posOffset>609600</wp:posOffset>
                </wp:positionV>
                <wp:extent cx="635" cy="915670"/>
                <wp:effectExtent l="0" t="0" r="0" b="0"/>
                <wp:wrapNone/>
                <wp:docPr id="20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15670"/>
                        </a:xfrm>
                        <a:custGeom>
                          <a:avLst/>
                          <a:gdLst>
                            <a:gd name="T0" fmla="*/ 0 w 1"/>
                            <a:gd name="T1" fmla="*/ 1441 h 1442"/>
                            <a:gd name="T2" fmla="*/ 0 w 1"/>
                            <a:gd name="T3" fmla="*/ 0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42">
                              <a:moveTo>
                                <a:pt x="0" y="14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66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267C7" id="Freeform 1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9pt,120.05pt,569pt,48pt" coordsize="1,1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" o:allowincell="f" filled="f" strokeweight="36636emu">
                <v:path arrowok="t" o:connecttype="custom" o:connectlocs="0,915035;0,0" o:connectangles="0,0"/>
                <w10:wrap anchorx="page"/>
              </v:polyline>
            </w:pict>
          </mc:Fallback>
        </mc:AlternateContent>
      </w:r>
      <w:r w:rsidR="00F61EA4">
        <w:t>En el supuesto de que existiera alguna demanda o acción judicial</w:t>
      </w:r>
      <w:r w:rsidR="00F61EA4">
        <w:rPr>
          <w:spacing w:val="-59"/>
        </w:rPr>
        <w:t xml:space="preserve"> </w:t>
      </w:r>
      <w:r w:rsidR="00F61EA4">
        <w:t>en contra del FIDUCIARIO, por parte del FIDEICOMITENTE o de</w:t>
      </w:r>
      <w:r w:rsidR="00F61EA4">
        <w:rPr>
          <w:spacing w:val="1"/>
        </w:rPr>
        <w:t xml:space="preserve"> </w:t>
      </w:r>
      <w:r w:rsidR="00F61EA4">
        <w:rPr>
          <w:w w:val="95"/>
        </w:rPr>
        <w:t>algún tercero, los gastos que se originen con motivo de la defensa</w:t>
      </w:r>
      <w:r w:rsidR="00F61EA4">
        <w:rPr>
          <w:spacing w:val="1"/>
          <w:w w:val="95"/>
        </w:rPr>
        <w:t xml:space="preserve"> </w:t>
      </w:r>
      <w:r w:rsidR="00F61EA4">
        <w:t>serán con cargo al patrimonio del FID</w:t>
      </w:r>
      <w:r w:rsidR="00F61EA4">
        <w:t>EICOMISO,</w:t>
      </w:r>
      <w:r w:rsidR="00F61EA4">
        <w:rPr>
          <w:spacing w:val="1"/>
        </w:rPr>
        <w:t xml:space="preserve"> </w:t>
      </w:r>
      <w:r w:rsidR="00F61EA4">
        <w:t>sin que para</w:t>
      </w:r>
      <w:r w:rsidR="00F61EA4">
        <w:rPr>
          <w:spacing w:val="1"/>
        </w:rPr>
        <w:t xml:space="preserve"> </w:t>
      </w:r>
      <w:r w:rsidR="00F61EA4">
        <w:t>este</w:t>
      </w:r>
      <w:r w:rsidR="00F61EA4">
        <w:rPr>
          <w:spacing w:val="1"/>
        </w:rPr>
        <w:t xml:space="preserve"> </w:t>
      </w:r>
      <w:r w:rsidR="00F61EA4">
        <w:t>efecto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requiera</w:t>
      </w:r>
      <w:r w:rsidR="00F61EA4">
        <w:rPr>
          <w:spacing w:val="1"/>
        </w:rPr>
        <w:t xml:space="preserve"> </w:t>
      </w:r>
      <w:r w:rsidR="00F61EA4">
        <w:t>autorización</w:t>
      </w:r>
      <w:r w:rsidR="00F61EA4">
        <w:rPr>
          <w:spacing w:val="1"/>
        </w:rPr>
        <w:t xml:space="preserve"> </w:t>
      </w:r>
      <w:r w:rsidR="00F61EA4">
        <w:t>alguna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parte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 y/o Comité Técnico y/o de algún tercero que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 xml:space="preserve">adquiera derechos con cargo </w:t>
      </w:r>
      <w:r w:rsidR="00F61EA4">
        <w:t>al presente FIDEICOMISO. En caso</w:t>
      </w:r>
      <w:r w:rsidR="00F61EA4">
        <w:rPr>
          <w:spacing w:val="-59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no</w:t>
      </w:r>
      <w:r w:rsidR="00F61EA4">
        <w:rPr>
          <w:spacing w:val="1"/>
        </w:rPr>
        <w:t xml:space="preserve"> </w:t>
      </w:r>
      <w:r w:rsidR="00F61EA4">
        <w:t>fueren</w:t>
      </w:r>
      <w:r w:rsidR="00F61EA4">
        <w:rPr>
          <w:spacing w:val="1"/>
        </w:rPr>
        <w:t xml:space="preserve"> </w:t>
      </w:r>
      <w:r w:rsidR="00F61EA4">
        <w:t>suficientes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fondos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integran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38"/>
        </w:rPr>
        <w:t xml:space="preserve"> </w:t>
      </w:r>
      <w:r w:rsidR="00F61EA4">
        <w:t>FIDEICOMITIDO,</w:t>
      </w:r>
      <w:r w:rsidR="00F61EA4">
        <w:rPr>
          <w:spacing w:val="21"/>
        </w:rPr>
        <w:t xml:space="preserve"> </w:t>
      </w:r>
      <w:r w:rsidR="00F61EA4">
        <w:t>o</w:t>
      </w:r>
      <w:r w:rsidR="00F61EA4">
        <w:rPr>
          <w:spacing w:val="16"/>
        </w:rPr>
        <w:t xml:space="preserve"> </w:t>
      </w:r>
      <w:r w:rsidR="00F61EA4">
        <w:t>el</w:t>
      </w:r>
      <w:r w:rsidR="00F61EA4">
        <w:rPr>
          <w:spacing w:val="13"/>
        </w:rPr>
        <w:t xml:space="preserve"> </w:t>
      </w:r>
      <w:r w:rsidR="00F61EA4">
        <w:t>mismo</w:t>
      </w:r>
      <w:r w:rsidR="00F61EA4">
        <w:rPr>
          <w:spacing w:val="20"/>
        </w:rPr>
        <w:t xml:space="preserve"> </w:t>
      </w:r>
      <w:r w:rsidR="00F61EA4">
        <w:t>carezca</w:t>
      </w:r>
      <w:r w:rsidR="00F61EA4">
        <w:rPr>
          <w:spacing w:val="22"/>
        </w:rPr>
        <w:t xml:space="preserve"> </w:t>
      </w:r>
      <w:r w:rsidR="00F61EA4">
        <w:t>de</w:t>
      </w:r>
      <w:r w:rsidR="00F61EA4">
        <w:rPr>
          <w:spacing w:val="12"/>
        </w:rPr>
        <w:t xml:space="preserve"> </w:t>
      </w:r>
      <w:r w:rsidR="00F61EA4">
        <w:t>liquidez</w:t>
      </w:r>
    </w:p>
    <w:p w14:paraId="161C2565" w14:textId="77777777" w:rsidR="00000000" w:rsidRDefault="00F61EA4">
      <w:pPr>
        <w:pStyle w:val="Textoindependiente"/>
        <w:kinsoku w:val="0"/>
        <w:overflowPunct w:val="0"/>
        <w:spacing w:line="264" w:lineRule="auto"/>
        <w:ind w:left="3188" w:right="2378"/>
        <w:jc w:val="both"/>
        <w:sectPr w:rsidR="00000000">
          <w:pgSz w:w="12000" w:h="15600"/>
          <w:pgMar w:top="1840" w:right="0" w:bottom="920" w:left="0" w:header="901" w:footer="664" w:gutter="0"/>
          <w:cols w:space="720"/>
          <w:noEndnote/>
        </w:sectPr>
      </w:pPr>
    </w:p>
    <w:p w14:paraId="50D354A7" w14:textId="77777777" w:rsidR="00000000" w:rsidRDefault="00F61EA4">
      <w:pPr>
        <w:pStyle w:val="Textoindependiente"/>
        <w:kinsoku w:val="0"/>
        <w:overflowPunct w:val="0"/>
        <w:spacing w:before="7"/>
        <w:rPr>
          <w:sz w:val="29"/>
          <w:szCs w:val="29"/>
        </w:rPr>
      </w:pPr>
    </w:p>
    <w:p w14:paraId="56637703" w14:textId="77777777" w:rsidR="00000000" w:rsidRDefault="00F61EA4">
      <w:pPr>
        <w:pStyle w:val="Textoindependiente"/>
        <w:kinsoku w:val="0"/>
        <w:overflowPunct w:val="0"/>
        <w:spacing w:before="7"/>
        <w:rPr>
          <w:sz w:val="29"/>
          <w:szCs w:val="29"/>
        </w:rPr>
        <w:sectPr w:rsidR="00000000">
          <w:headerReference w:type="default" r:id="rId94"/>
          <w:footerReference w:type="default" r:id="rId95"/>
          <w:pgSz w:w="12000" w:h="15600"/>
          <w:pgMar w:top="420" w:right="0" w:bottom="880" w:left="0" w:header="0" w:footer="688" w:gutter="0"/>
          <w:cols w:space="720"/>
          <w:noEndnote/>
        </w:sectPr>
      </w:pPr>
    </w:p>
    <w:p w14:paraId="40D9A0F5" w14:textId="69B06117" w:rsidR="00000000" w:rsidRDefault="00E51793">
      <w:pPr>
        <w:pStyle w:val="Ttulo1"/>
        <w:kinsoku w:val="0"/>
        <w:overflowPunct w:val="0"/>
        <w:spacing w:before="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A5635B5" wp14:editId="0D0DE900">
                <wp:simplePos x="0" y="0"/>
                <wp:positionH relativeFrom="page">
                  <wp:posOffset>182880</wp:posOffset>
                </wp:positionH>
                <wp:positionV relativeFrom="paragraph">
                  <wp:posOffset>-215265</wp:posOffset>
                </wp:positionV>
                <wp:extent cx="723900" cy="647700"/>
                <wp:effectExtent l="0" t="0" r="0" b="0"/>
                <wp:wrapNone/>
                <wp:docPr id="20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11CA" w14:textId="5A8F178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9F4B3C" wp14:editId="6347F501">
                                  <wp:extent cx="721995" cy="646430"/>
                                  <wp:effectExtent l="0" t="0" r="0" b="0"/>
                                  <wp:docPr id="121" name="Imagen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5631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35B5" id="Rectangle 113" o:spid="_x0000_s1092" style="position:absolute;left:0;text-align:left;margin-left:14.4pt;margin-top:-16.9pt;width:57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" o:allowincell="f" filled="f" stroked="f">
                <v:textbox inset="0,0,0,0">
                  <w:txbxContent>
                    <w:p w14:paraId="70B611CA" w14:textId="5A8F178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9F4B3C" wp14:editId="6347F501">
                            <wp:extent cx="721995" cy="646430"/>
                            <wp:effectExtent l="0" t="0" r="0" b="0"/>
                            <wp:docPr id="121" name="Imagen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D5631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@Banamex</w:t>
      </w:r>
    </w:p>
    <w:p w14:paraId="78009BEF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A6B2439" w14:textId="77777777" w:rsidR="00000000" w:rsidRDefault="00F61EA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B59770D" w14:textId="77777777" w:rsidR="00000000" w:rsidRDefault="00F61EA4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/>
          <w:bCs/>
          <w:sz w:val="25"/>
          <w:szCs w:val="25"/>
        </w:rPr>
      </w:pPr>
    </w:p>
    <w:p w14:paraId="0238E71F" w14:textId="77777777" w:rsidR="00000000" w:rsidRDefault="00F61EA4">
      <w:pPr>
        <w:pStyle w:val="Textoindependiente"/>
        <w:kinsoku w:val="0"/>
        <w:overflowPunct w:val="0"/>
        <w:ind w:left="288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Convenio</w:t>
      </w:r>
      <w:r>
        <w:rPr>
          <w:i/>
          <w:iCs/>
          <w:spacing w:val="-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Modificatorio</w:t>
      </w:r>
      <w:r>
        <w:rPr>
          <w:i/>
          <w:iCs/>
          <w:spacing w:val="6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al</w:t>
      </w:r>
    </w:p>
    <w:p w14:paraId="5C0748FB" w14:textId="77777777" w:rsidR="00000000" w:rsidRDefault="00F61EA4">
      <w:pPr>
        <w:pStyle w:val="Textoindependiente"/>
        <w:kinsoku w:val="0"/>
        <w:overflowPunct w:val="0"/>
        <w:ind w:left="288"/>
        <w:rPr>
          <w:i/>
          <w:iCs/>
          <w:w w:val="105"/>
          <w:sz w:val="17"/>
          <w:szCs w:val="17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7323" w:space="629"/>
            <w:col w:w="4048"/>
          </w:cols>
          <w:noEndnote/>
        </w:sectPr>
      </w:pPr>
    </w:p>
    <w:p w14:paraId="1E87B249" w14:textId="77777777" w:rsidR="00000000" w:rsidRDefault="00F61EA4">
      <w:pPr>
        <w:pStyle w:val="Textoindependiente"/>
        <w:kinsoku w:val="0"/>
        <w:overflowPunct w:val="0"/>
        <w:spacing w:before="12"/>
        <w:ind w:left="7196"/>
        <w:rPr>
          <w:i/>
          <w:iCs/>
          <w:spacing w:val="-1"/>
          <w:w w:val="105"/>
          <w:sz w:val="17"/>
          <w:szCs w:val="17"/>
        </w:rPr>
      </w:pPr>
      <w:r>
        <w:rPr>
          <w:i/>
          <w:iCs/>
          <w:spacing w:val="-1"/>
          <w:w w:val="105"/>
          <w:sz w:val="17"/>
          <w:szCs w:val="17"/>
        </w:rPr>
        <w:t>Contrato</w:t>
      </w:r>
      <w:r>
        <w:rPr>
          <w:i/>
          <w:iCs/>
          <w:spacing w:val="1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de</w:t>
      </w:r>
      <w:r>
        <w:rPr>
          <w:i/>
          <w:iCs/>
          <w:spacing w:val="-4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Fideicomiso</w:t>
      </w:r>
      <w:r>
        <w:rPr>
          <w:i/>
          <w:iCs/>
          <w:spacing w:val="3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No.</w:t>
      </w:r>
      <w:r>
        <w:rPr>
          <w:i/>
          <w:iCs/>
          <w:spacing w:val="-11"/>
          <w:w w:val="105"/>
          <w:sz w:val="17"/>
          <w:szCs w:val="17"/>
        </w:rPr>
        <w:t xml:space="preserve"> </w:t>
      </w:r>
      <w:r>
        <w:rPr>
          <w:i/>
          <w:iCs/>
          <w:spacing w:val="-1"/>
          <w:w w:val="105"/>
          <w:sz w:val="17"/>
          <w:szCs w:val="17"/>
        </w:rPr>
        <w:t>135826-8</w:t>
      </w:r>
    </w:p>
    <w:p w14:paraId="56CF509E" w14:textId="77777777" w:rsidR="00000000" w:rsidRDefault="00F61EA4">
      <w:pPr>
        <w:pStyle w:val="Textoindependiente"/>
        <w:kinsoku w:val="0"/>
        <w:overflowPunct w:val="0"/>
        <w:rPr>
          <w:i/>
          <w:iCs/>
          <w:sz w:val="24"/>
          <w:szCs w:val="24"/>
        </w:rPr>
      </w:pPr>
    </w:p>
    <w:p w14:paraId="6A549CC8" w14:textId="77777777" w:rsidR="00000000" w:rsidRDefault="00F61EA4">
      <w:pPr>
        <w:pStyle w:val="Textoindependiente"/>
        <w:kinsoku w:val="0"/>
        <w:overflowPunct w:val="0"/>
        <w:spacing w:line="264" w:lineRule="auto"/>
        <w:ind w:left="2751" w:right="2808" w:hanging="2"/>
        <w:jc w:val="both"/>
      </w:pPr>
      <w:r>
        <w:t>necesaria para sufragar los gastos, el FIDEICOMITENTE será el</w:t>
      </w:r>
      <w:r>
        <w:rPr>
          <w:spacing w:val="1"/>
        </w:rPr>
        <w:t xml:space="preserve"> </w:t>
      </w:r>
      <w:r>
        <w:rPr>
          <w:spacing w:val="-1"/>
        </w:rPr>
        <w:t xml:space="preserve">obligado a cubrirlos </w:t>
      </w:r>
      <w:r>
        <w:t>directamente, resarciendo al FIDUCIARIO en</w:t>
      </w:r>
      <w:r>
        <w:rPr>
          <w:spacing w:val="1"/>
        </w:rPr>
        <w:t xml:space="preserve"> </w:t>
      </w:r>
      <w:r>
        <w:t>caso de que ésta hubiera erogado o cubierto algún gasto, 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ejercido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negligencia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FIDUCIARIO.</w:t>
      </w:r>
    </w:p>
    <w:p w14:paraId="4B0F8743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DC4F0AE" w14:textId="77777777" w:rsidR="00000000" w:rsidRDefault="00F61EA4">
      <w:pPr>
        <w:pStyle w:val="Textoindependiente"/>
        <w:kinsoku w:val="0"/>
        <w:overflowPunct w:val="0"/>
        <w:spacing w:before="3"/>
        <w:rPr>
          <w:sz w:val="24"/>
          <w:szCs w:val="24"/>
        </w:rPr>
      </w:pPr>
    </w:p>
    <w:p w14:paraId="775206CB" w14:textId="77777777" w:rsidR="00000000" w:rsidRDefault="00F61EA4">
      <w:pPr>
        <w:pStyle w:val="Ttulo4"/>
        <w:kinsoku w:val="0"/>
        <w:overflowPunct w:val="0"/>
        <w:ind w:left="2753"/>
        <w:rPr>
          <w:b w:val="0"/>
          <w:bCs w:val="0"/>
        </w:rPr>
      </w:pPr>
      <w:r>
        <w:t xml:space="preserve">DÉCIMA  </w:t>
      </w:r>
      <w:r>
        <w:rPr>
          <w:spacing w:val="60"/>
        </w:rPr>
        <w:t xml:space="preserve"> </w:t>
      </w:r>
      <w:r>
        <w:t xml:space="preserve">TERCERA.-   </w:t>
      </w:r>
      <w:r>
        <w:rPr>
          <w:spacing w:val="3"/>
        </w:rPr>
        <w:t xml:space="preserve"> </w:t>
      </w:r>
      <w:r>
        <w:t xml:space="preserve">DEFENSA  </w:t>
      </w:r>
      <w:r>
        <w:rPr>
          <w:spacing w:val="53"/>
        </w:rPr>
        <w:t xml:space="preserve"> </w:t>
      </w:r>
      <w:r>
        <w:t xml:space="preserve">DEL  </w:t>
      </w:r>
      <w:r>
        <w:rPr>
          <w:spacing w:val="40"/>
        </w:rPr>
        <w:t xml:space="preserve"> </w:t>
      </w:r>
      <w:r>
        <w:t xml:space="preserve">PATRIMONIO.  </w:t>
      </w:r>
      <w:r>
        <w:rPr>
          <w:spacing w:val="54"/>
        </w:rPr>
        <w:t xml:space="preserve"> </w:t>
      </w:r>
      <w:r>
        <w:rPr>
          <w:b w:val="0"/>
          <w:bCs w:val="0"/>
        </w:rPr>
        <w:t>El</w:t>
      </w:r>
    </w:p>
    <w:p w14:paraId="20DB93CE" w14:textId="77777777" w:rsidR="00000000" w:rsidRDefault="00F61EA4">
      <w:pPr>
        <w:pStyle w:val="Textoindependiente"/>
        <w:kinsoku w:val="0"/>
        <w:overflowPunct w:val="0"/>
        <w:spacing w:before="26"/>
        <w:ind w:left="2746"/>
        <w:jc w:val="both"/>
        <w:rPr>
          <w:w w:val="95"/>
        </w:rPr>
      </w:pPr>
      <w:r>
        <w:rPr>
          <w:w w:val="95"/>
        </w:rPr>
        <w:t>FIDEICOMITENTE</w:t>
      </w:r>
      <w:r>
        <w:rPr>
          <w:spacing w:val="9"/>
          <w:w w:val="95"/>
        </w:rPr>
        <w:t xml:space="preserve"> </w:t>
      </w:r>
      <w:r>
        <w:rPr>
          <w:w w:val="95"/>
        </w:rPr>
        <w:t>y/o</w:t>
      </w:r>
      <w:r>
        <w:rPr>
          <w:spacing w:val="39"/>
          <w:w w:val="95"/>
        </w:rPr>
        <w:t xml:space="preserve"> </w:t>
      </w:r>
      <w:r>
        <w:rPr>
          <w:w w:val="95"/>
        </w:rPr>
        <w:t>el</w:t>
      </w:r>
      <w:r>
        <w:rPr>
          <w:spacing w:val="26"/>
          <w:w w:val="95"/>
        </w:rPr>
        <w:t xml:space="preserve"> </w:t>
      </w:r>
      <w:r>
        <w:rPr>
          <w:w w:val="95"/>
        </w:rPr>
        <w:t>Comité</w:t>
      </w:r>
      <w:r>
        <w:rPr>
          <w:spacing w:val="37"/>
          <w:w w:val="95"/>
        </w:rPr>
        <w:t xml:space="preserve"> </w:t>
      </w:r>
      <w:r>
        <w:rPr>
          <w:w w:val="95"/>
        </w:rPr>
        <w:t>Técnico</w:t>
      </w:r>
      <w:r>
        <w:rPr>
          <w:spacing w:val="55"/>
          <w:w w:val="95"/>
        </w:rPr>
        <w:t xml:space="preserve"> </w:t>
      </w:r>
      <w:r>
        <w:rPr>
          <w:w w:val="95"/>
        </w:rPr>
        <w:t>tendrán</w:t>
      </w:r>
      <w:r>
        <w:rPr>
          <w:spacing w:val="38"/>
          <w:w w:val="95"/>
        </w:rPr>
        <w:t xml:space="preserve"> </w:t>
      </w:r>
      <w:r>
        <w:rPr>
          <w:w w:val="95"/>
        </w:rPr>
        <w:t>la</w:t>
      </w:r>
      <w:r>
        <w:rPr>
          <w:spacing w:val="33"/>
          <w:w w:val="95"/>
        </w:rPr>
        <w:t xml:space="preserve"> </w:t>
      </w:r>
      <w:r>
        <w:rPr>
          <w:w w:val="95"/>
        </w:rPr>
        <w:t>obligación</w:t>
      </w:r>
      <w:r>
        <w:rPr>
          <w:spacing w:val="53"/>
          <w:w w:val="95"/>
        </w:rPr>
        <w:t xml:space="preserve"> </w:t>
      </w:r>
      <w:r>
        <w:rPr>
          <w:w w:val="95"/>
        </w:rPr>
        <w:t>de</w:t>
      </w:r>
    </w:p>
    <w:p w14:paraId="22C21BA2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2750" w:right="2799" w:hanging="108"/>
        <w:jc w:val="both"/>
      </w:pPr>
      <w:r>
        <w:rPr>
          <w:w w:val="95"/>
        </w:rPr>
        <w:t>· avisar</w:t>
      </w:r>
      <w:r>
        <w:rPr>
          <w:spacing w:val="1"/>
          <w:w w:val="95"/>
        </w:rPr>
        <w:t xml:space="preserve"> </w:t>
      </w:r>
      <w:r>
        <w:rPr>
          <w:w w:val="95"/>
        </w:rPr>
        <w:t>por</w:t>
      </w:r>
      <w:r>
        <w:rPr>
          <w:spacing w:val="1"/>
          <w:w w:val="95"/>
        </w:rPr>
        <w:t xml:space="preserve"> </w:t>
      </w:r>
      <w:r>
        <w:rPr>
          <w:w w:val="95"/>
        </w:rPr>
        <w:t>escrito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FIDUCIARIO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55"/>
        </w:rPr>
        <w:t xml:space="preserve"> </w:t>
      </w:r>
      <w:r>
        <w:rPr>
          <w:w w:val="95"/>
        </w:rPr>
        <w:t>cualquier</w:t>
      </w:r>
      <w:r>
        <w:rPr>
          <w:spacing w:val="56"/>
        </w:rPr>
        <w:t xml:space="preserve"> </w:t>
      </w:r>
      <w:r>
        <w:rPr>
          <w:w w:val="95"/>
        </w:rPr>
        <w:t>situación</w:t>
      </w:r>
      <w:r>
        <w:rPr>
          <w:spacing w:val="5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t>pudiera afectar al PATRIMONIO</w:t>
      </w:r>
      <w:r>
        <w:rPr>
          <w:spacing w:val="1"/>
        </w:rPr>
        <w:t xml:space="preserve"> </w:t>
      </w:r>
      <w:r>
        <w:t>FIDEICOMITIDO, así como el</w:t>
      </w:r>
      <w:r>
        <w:rPr>
          <w:spacing w:val="1"/>
        </w:rPr>
        <w:t xml:space="preserve"> </w:t>
      </w:r>
      <w:r>
        <w:t>nombrar a una o más personas que se encarguen de ejercer los</w:t>
      </w:r>
      <w:r>
        <w:rPr>
          <w:spacing w:val="1"/>
        </w:rPr>
        <w:t xml:space="preserve"> </w:t>
      </w:r>
      <w:r>
        <w:t>derechos derivados del mismo o que proceda</w:t>
      </w:r>
      <w:r>
        <w:t>n a su defensa; en</w:t>
      </w:r>
      <w:r>
        <w:rPr>
          <w:spacing w:val="1"/>
        </w:rPr>
        <w:t xml:space="preserve"> </w:t>
      </w:r>
      <w:r>
        <w:t>este caso, el FIDUCIARIO no responderá de la actuación de las</w:t>
      </w:r>
      <w:r>
        <w:rPr>
          <w:spacing w:val="1"/>
        </w:rPr>
        <w:t xml:space="preserve"> </w:t>
      </w:r>
      <w:r>
        <w:t>personas designadas ni de los honorarios o gastos de actuación</w:t>
      </w:r>
      <w:r>
        <w:rPr>
          <w:spacing w:val="1"/>
        </w:rPr>
        <w:t xml:space="preserve"> </w:t>
      </w:r>
      <w:r>
        <w:t>que correspondan, puesto que solamente tendrá la obligación de</w:t>
      </w:r>
      <w:r>
        <w:rPr>
          <w:spacing w:val="1"/>
        </w:rPr>
        <w:t xml:space="preserve"> </w:t>
      </w:r>
      <w:r>
        <w:t>otorgarles</w:t>
      </w:r>
      <w:r>
        <w:rPr>
          <w:spacing w:val="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poderes</w:t>
      </w:r>
      <w:r>
        <w:rPr>
          <w:spacing w:val="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documentos</w:t>
      </w:r>
      <w:r>
        <w:rPr>
          <w:spacing w:val="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efecto</w:t>
      </w:r>
      <w:r>
        <w:rPr>
          <w:spacing w:val="-12"/>
        </w:rPr>
        <w:t xml:space="preserve"> </w:t>
      </w:r>
      <w:r>
        <w:t>necesiten.</w:t>
      </w:r>
    </w:p>
    <w:p w14:paraId="0BAAC882" w14:textId="77777777" w:rsidR="00000000" w:rsidRDefault="00F61EA4">
      <w:pPr>
        <w:pStyle w:val="Textoindependiente"/>
        <w:kinsoku w:val="0"/>
        <w:overflowPunct w:val="0"/>
        <w:spacing w:before="1"/>
        <w:rPr>
          <w:sz w:val="27"/>
          <w:szCs w:val="27"/>
        </w:rPr>
      </w:pPr>
    </w:p>
    <w:p w14:paraId="31DACE9C" w14:textId="77777777" w:rsidR="00000000" w:rsidRDefault="00F61EA4">
      <w:pPr>
        <w:pStyle w:val="Textoindependiente"/>
        <w:kinsoku w:val="0"/>
        <w:overflowPunct w:val="0"/>
        <w:spacing w:line="266" w:lineRule="auto"/>
        <w:ind w:left="2750" w:right="2801" w:firstLine="1"/>
        <w:jc w:val="both"/>
        <w:rPr>
          <w:w w:val="95"/>
        </w:rPr>
      </w:pP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hechos,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 de las Partes o de terceros, que impidan o dificulten el</w:t>
      </w:r>
      <w:r>
        <w:rPr>
          <w:spacing w:val="1"/>
        </w:rPr>
        <w:t xml:space="preserve"> </w:t>
      </w:r>
      <w:r>
        <w:rPr>
          <w:w w:val="95"/>
        </w:rPr>
        <w:t>cumplimiento</w:t>
      </w:r>
      <w:r>
        <w:rPr>
          <w:spacing w:val="2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presente</w:t>
      </w:r>
      <w:r>
        <w:rPr>
          <w:spacing w:val="12"/>
          <w:w w:val="95"/>
        </w:rPr>
        <w:t xml:space="preserve"> </w:t>
      </w:r>
      <w:r>
        <w:rPr>
          <w:w w:val="95"/>
        </w:rPr>
        <w:t>Contrato.</w:t>
      </w:r>
    </w:p>
    <w:p w14:paraId="32351708" w14:textId="77777777" w:rsidR="00000000" w:rsidRDefault="00F61EA4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14:paraId="39C15803" w14:textId="77777777" w:rsidR="00000000" w:rsidRDefault="00F61EA4">
      <w:pPr>
        <w:pStyle w:val="Textoindependiente"/>
        <w:kinsoku w:val="0"/>
        <w:overflowPunct w:val="0"/>
        <w:spacing w:before="6"/>
        <w:rPr>
          <w:sz w:val="18"/>
          <w:szCs w:val="18"/>
        </w:rPr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495A3737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2750" w:right="4" w:firstLine="1"/>
        <w:jc w:val="both"/>
      </w:pPr>
      <w:r>
        <w:t>En caso de surgir algún conflicto relacionado con los bienes</w:t>
      </w:r>
      <w:r>
        <w:t xml:space="preserve"> que</w:t>
      </w:r>
      <w:r>
        <w:rPr>
          <w:spacing w:val="1"/>
        </w:rPr>
        <w:t xml:space="preserve"> </w:t>
      </w:r>
      <w:r>
        <w:t>integran el patrimonio fideicomitido, el FIDUCIARIO</w:t>
      </w:r>
      <w:r>
        <w:rPr>
          <w:spacing w:val="1"/>
        </w:rPr>
        <w:t xml:space="preserve"> </w:t>
      </w:r>
      <w:r>
        <w:t>limitará su</w:t>
      </w:r>
      <w:r>
        <w:rPr>
          <w:spacing w:val="1"/>
        </w:rPr>
        <w:t xml:space="preserve"> </w:t>
      </w:r>
      <w:r>
        <w:t>responsabilidad a otorgar los poderes suficientes en favor de la</w:t>
      </w:r>
      <w:r>
        <w:rPr>
          <w:spacing w:val="1"/>
        </w:rPr>
        <w:t xml:space="preserve"> </w:t>
      </w:r>
      <w:r>
        <w:t>persona o personas que por escrito le solicite el Comité Técnico,</w:t>
      </w:r>
      <w:r>
        <w:rPr>
          <w:spacing w:val="1"/>
        </w:rPr>
        <w:t xml:space="preserve"> </w:t>
      </w:r>
      <w:r>
        <w:t>para que se aboquen al cuidado,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o defensa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asumirá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apoderados,</w:t>
      </w:r>
      <w:r>
        <w:rPr>
          <w:spacing w:val="61"/>
        </w:rPr>
        <w:t xml:space="preserve"> </w:t>
      </w:r>
      <w:r>
        <w:t>lo cual deberá incluirse en los poderes que otorgue</w:t>
      </w:r>
      <w:r>
        <w:rPr>
          <w:spacing w:val="1"/>
        </w:rPr>
        <w:t xml:space="preserve"> </w:t>
      </w:r>
      <w:r>
        <w:t>el FIDUCIARIO. Asimismo dichos apoderados deberán acordar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costos,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pagados única y exclusivamente por el FIDEICOMITENTE o con</w:t>
      </w:r>
      <w:r>
        <w:rPr>
          <w:spacing w:val="1"/>
        </w:rPr>
        <w:t xml:space="preserve"> </w:t>
      </w:r>
      <w:r>
        <w:t>cargo al PATRIMONIO FIDEICOMITIDO, sin que el FIDUCIARIO</w:t>
      </w:r>
      <w:r>
        <w:rPr>
          <w:spacing w:val="1"/>
        </w:rPr>
        <w:t xml:space="preserve"> </w:t>
      </w:r>
      <w:r>
        <w:t>incurra en cualquier responsabilidad personal p</w:t>
      </w:r>
      <w:r>
        <w:t>or dichos costos,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gastos,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correspondientes.</w:t>
      </w:r>
    </w:p>
    <w:p w14:paraId="250527CD" w14:textId="77777777" w:rsidR="00000000" w:rsidRDefault="00F61EA4">
      <w:pPr>
        <w:pStyle w:val="Textoindependiente"/>
        <w:kinsoku w:val="0"/>
        <w:overflowPunct w:val="0"/>
        <w:spacing w:before="4"/>
        <w:rPr>
          <w:sz w:val="25"/>
          <w:szCs w:val="25"/>
        </w:rPr>
      </w:pPr>
    </w:p>
    <w:p w14:paraId="51D4AFC0" w14:textId="77777777" w:rsidR="00000000" w:rsidRDefault="00F61EA4">
      <w:pPr>
        <w:pStyle w:val="Textoindependiente"/>
        <w:kinsoku w:val="0"/>
        <w:overflowPunct w:val="0"/>
        <w:spacing w:line="264" w:lineRule="auto"/>
        <w:ind w:left="2757"/>
        <w:jc w:val="both"/>
        <w:rPr>
          <w:w w:val="95"/>
        </w:rPr>
      </w:pPr>
      <w:r>
        <w:t>Los apoderados, bajo la más estricta y exclusiva responsabilidad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FIDEICOMITENTE,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actuación al FIDUCIARIO</w:t>
      </w:r>
      <w:r>
        <w:rPr>
          <w:spacing w:val="1"/>
        </w:rPr>
        <w:t xml:space="preserve"> </w:t>
      </w:r>
      <w:r>
        <w:t>por lo menos cada tres meses y en</w:t>
      </w:r>
      <w:r>
        <w:rPr>
          <w:spacing w:val="1"/>
        </w:rPr>
        <w:t xml:space="preserve"> </w:t>
      </w:r>
      <w:r>
        <w:rPr>
          <w:w w:val="95"/>
        </w:rPr>
        <w:t>cualquier</w:t>
      </w:r>
      <w:r>
        <w:rPr>
          <w:spacing w:val="38"/>
          <w:w w:val="95"/>
        </w:rPr>
        <w:t xml:space="preserve"> </w:t>
      </w:r>
      <w:r>
        <w:rPr>
          <w:w w:val="95"/>
        </w:rPr>
        <w:t>otro</w:t>
      </w:r>
      <w:r>
        <w:rPr>
          <w:spacing w:val="22"/>
          <w:w w:val="95"/>
        </w:rPr>
        <w:t xml:space="preserve"> </w:t>
      </w:r>
      <w:r>
        <w:rPr>
          <w:w w:val="95"/>
        </w:rPr>
        <w:t>tiempo</w:t>
      </w:r>
      <w:r>
        <w:rPr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petición</w:t>
      </w:r>
      <w:r>
        <w:rPr>
          <w:spacing w:val="30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FIDUCIARIO.</w:t>
      </w:r>
      <w:r>
        <w:rPr>
          <w:spacing w:val="54"/>
          <w:w w:val="95"/>
        </w:rPr>
        <w:t xml:space="preserve"> </w:t>
      </w:r>
      <w:r>
        <w:rPr>
          <w:w w:val="95"/>
        </w:rPr>
        <w:t>Los</w:t>
      </w:r>
      <w:r>
        <w:rPr>
          <w:spacing w:val="19"/>
          <w:w w:val="95"/>
        </w:rPr>
        <w:t xml:space="preserve"> </w:t>
      </w:r>
      <w:r>
        <w:rPr>
          <w:w w:val="95"/>
        </w:rPr>
        <w:t>apoderados</w:t>
      </w:r>
    </w:p>
    <w:p w14:paraId="67672F24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C886279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736B977" w14:textId="4AD4861E" w:rsidR="00000000" w:rsidRDefault="00E51793">
      <w:pPr>
        <w:pStyle w:val="Textoindependiente"/>
        <w:kinsoku w:val="0"/>
        <w:overflowPunct w:val="0"/>
        <w:spacing w:before="5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0" allowOverlap="1" wp14:anchorId="4857344C" wp14:editId="08DABEC0">
                <wp:simplePos x="0" y="0"/>
                <wp:positionH relativeFrom="page">
                  <wp:posOffset>6295390</wp:posOffset>
                </wp:positionH>
                <wp:positionV relativeFrom="paragraph">
                  <wp:posOffset>215265</wp:posOffset>
                </wp:positionV>
                <wp:extent cx="836930" cy="1657350"/>
                <wp:effectExtent l="0" t="0" r="0" b="0"/>
                <wp:wrapTopAndBottom/>
                <wp:docPr id="19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657350"/>
                          <a:chOff x="9914" y="339"/>
                          <a:chExt cx="1318" cy="2610"/>
                        </a:xfrm>
                      </wpg:grpSpPr>
                      <pic:pic xmlns:pic="http://schemas.openxmlformats.org/drawingml/2006/picture">
                        <pic:nvPicPr>
                          <pic:cNvPr id="20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4" y="340"/>
                            <a:ext cx="132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" y="2507"/>
                            <a:ext cx="11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EA348" w14:textId="77777777" w:rsidR="00000000" w:rsidRDefault="00F61EA4">
                              <w:pPr>
                                <w:pStyle w:val="Textoindependiente"/>
                                <w:kinsoku w:val="0"/>
                                <w:overflowPunct w:val="0"/>
                                <w:spacing w:line="388" w:lineRule="exact"/>
                                <w:rPr>
                                  <w:rFonts w:ascii="Times New Roman" w:hAnsi="Times New Roman" w:cs="Times New Roman"/>
                                  <w:w w:val="96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w w:val="96"/>
                                  <w:sz w:val="35"/>
                                  <w:szCs w:val="35"/>
                                </w:rPr>
                                <w:t>\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7344C" id="Group 114" o:spid="_x0000_s1093" style="position:absolute;margin-left:495.7pt;margin-top:16.95pt;width:65.9pt;height:130.5pt;z-index:251665920;mso-wrap-distance-left:0;mso-wrap-distance-right:0;mso-position-horizontal-relative:page" coordorigin="9914,339" coordsize="1318,26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" o:allowincell="f">
                <v:shape id="Picture 115" o:spid="_x0000_s1094" type="#_x0000_t75" style="position:absolute;left:9914;top:340;width:1320;height:2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g&#10;flrEAAAA3AAAAA8AAABkcnMvZG93bnJldi54bWxEj0FrwkAUhO+F/oflFbwU3SjSSnSVUoiIF2na&#10;S2+P7DMbzb6N2TXGf+8KgsdhZr5hFqve1qKj1leOFYxHCQjiwumKSwV/v9lwBsIHZI21Y1JwJQ+r&#10;5evLAlPtLvxDXR5KESHsU1RgQmhSKX1hyKIfuYY4envXWgxRtqXULV4i3NZykiQf0mLFccFgQ9+G&#10;imN+tgoK82mm4+49T3br7OQP/6etz1CpwVv/NQcRqA/P8KO90QoiEe5n4hGQy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ngflrEAAAA3AAAAA8AAAAAAAAAAAAAAAAAnAIA&#10;AGRycy9kb3ducmV2LnhtbFBLBQYAAAAABAAEAPcAAACNAwAAAAA=&#10;">
                  <v:imagedata r:id="rId98" o:title=""/>
                </v:shape>
                <v:shape id="Text Box 116" o:spid="_x0000_s1095" type="#_x0000_t202" style="position:absolute;left:10856;top:2507;width:114;height: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Qt/xQAA&#10;ANwAAAAPAAAAZHJzL2Rvd25yZXYueG1sRI9BawIxFITvBf9DeIK3mnQPYrdGkaIgCOK6PfT4unnu&#10;Bjcv6ybq9t83hUKPw8x8wyxWg2vFnfpgPWt4mSoQxJU3lmsNH+X2eQ4iRGSDrWfS8E0BVsvR0wJz&#10;4x9c0P0Ua5EgHHLU0MTY5VKGqiGHYeo74uSdfe8wJtnX0vT4SHDXykypmXRoOS002NF7Q9XldHMa&#10;1p9cbOz18HUszoUty1fF+9lF68l4WL+BiDTE//Bfe2c0ZCqD3zPp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lC3/FAAAA3AAAAA8AAAAAAAAAAAAAAAAAlwIAAGRycy9k&#10;b3ducmV2LnhtbFBLBQYAAAAABAAEAPUAAACJAwAAAAA=&#10;" filled="f" stroked="f">
                  <v:textbox inset="0,0,0,0">
                    <w:txbxContent>
                      <w:p w14:paraId="3EFEA348" w14:textId="77777777" w:rsidR="00000000" w:rsidRDefault="00F61EA4">
                        <w:pPr>
                          <w:pStyle w:val="Textoindependiente"/>
                          <w:kinsoku w:val="0"/>
                          <w:overflowPunct w:val="0"/>
                          <w:spacing w:line="388" w:lineRule="exact"/>
                          <w:rPr>
                            <w:rFonts w:ascii="Times New Roman" w:hAnsi="Times New Roman" w:cs="Times New Roman"/>
                            <w:w w:val="96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96"/>
                            <w:sz w:val="35"/>
                            <w:szCs w:val="35"/>
                          </w:rPr>
                          <w:t>\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75C74C" w14:textId="77777777" w:rsidR="00000000" w:rsidRDefault="00F61EA4">
      <w:pPr>
        <w:pStyle w:val="Textoindependiente"/>
        <w:kinsoku w:val="0"/>
        <w:overflowPunct w:val="0"/>
        <w:spacing w:before="100" w:line="163" w:lineRule="exact"/>
        <w:ind w:left="1519"/>
        <w:rPr>
          <w:w w:val="165"/>
          <w:sz w:val="19"/>
          <w:szCs w:val="19"/>
        </w:rPr>
      </w:pPr>
      <w:r>
        <w:rPr>
          <w:w w:val="165"/>
          <w:sz w:val="19"/>
          <w:szCs w:val="19"/>
        </w:rPr>
        <w:t>--:--r'</w:t>
      </w:r>
    </w:p>
    <w:p w14:paraId="266B89E0" w14:textId="4E5F89B9" w:rsidR="00000000" w:rsidRDefault="00E51793">
      <w:pPr>
        <w:pStyle w:val="Textoindependiente"/>
        <w:kinsoku w:val="0"/>
        <w:overflowPunct w:val="0"/>
        <w:spacing w:line="497" w:lineRule="exact"/>
        <w:ind w:right="705"/>
        <w:jc w:val="right"/>
        <w:rPr>
          <w:i/>
          <w:iCs/>
          <w:w w:val="52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47E35C1" wp14:editId="0B6C21F6">
                <wp:simplePos x="0" y="0"/>
                <wp:positionH relativeFrom="page">
                  <wp:posOffset>6863080</wp:posOffset>
                </wp:positionH>
                <wp:positionV relativeFrom="paragraph">
                  <wp:posOffset>552450</wp:posOffset>
                </wp:positionV>
                <wp:extent cx="635" cy="488315"/>
                <wp:effectExtent l="0" t="0" r="0" b="0"/>
                <wp:wrapNone/>
                <wp:docPr id="19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88315"/>
                        </a:xfrm>
                        <a:custGeom>
                          <a:avLst/>
                          <a:gdLst>
                            <a:gd name="T0" fmla="*/ 0 w 1"/>
                            <a:gd name="T1" fmla="*/ 768 h 769"/>
                            <a:gd name="T2" fmla="*/ 0 w 1"/>
                            <a:gd name="T3" fmla="*/ 0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69">
                              <a:moveTo>
                                <a:pt x="0" y="7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7FF3A" id="Freeform 1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0.4pt,81.9pt,540.4pt,43.5pt" coordsize="1,7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" o:allowincell="f" filled="f" strokeweight="6106emu">
                <v:path arrowok="t" o:connecttype="custom" o:connectlocs="0,48768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8E10768" wp14:editId="69117981">
                <wp:simplePos x="0" y="0"/>
                <wp:positionH relativeFrom="page">
                  <wp:posOffset>7012305</wp:posOffset>
                </wp:positionH>
                <wp:positionV relativeFrom="paragraph">
                  <wp:posOffset>381635</wp:posOffset>
                </wp:positionV>
                <wp:extent cx="635" cy="891540"/>
                <wp:effectExtent l="0" t="0" r="0" b="0"/>
                <wp:wrapNone/>
                <wp:docPr id="19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91540"/>
                        </a:xfrm>
                        <a:custGeom>
                          <a:avLst/>
                          <a:gdLst>
                            <a:gd name="T0" fmla="*/ 0 w 1"/>
                            <a:gd name="T1" fmla="*/ 1403 h 1404"/>
                            <a:gd name="T2" fmla="*/ 0 w 1"/>
                            <a:gd name="T3" fmla="*/ 0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04">
                              <a:moveTo>
                                <a:pt x="0" y="14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57F4C" id="Freeform 1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15pt,100.2pt,552.15pt,30.05pt" coordsize="1,1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" o:allowincell="f" filled="f" strokeweight=".76325mm">
                <v:path arrowok="t" o:connecttype="custom" o:connectlocs="0,890905;0,0" o:connectangles="0,0"/>
                <w10:wrap anchorx="page"/>
              </v:polyline>
            </w:pict>
          </mc:Fallback>
        </mc:AlternateContent>
      </w:r>
      <w:r w:rsidR="00F61EA4">
        <w:rPr>
          <w:i/>
          <w:iCs/>
          <w:w w:val="52"/>
          <w:sz w:val="48"/>
          <w:szCs w:val="48"/>
        </w:rPr>
        <w:t>e</w:t>
      </w:r>
    </w:p>
    <w:p w14:paraId="069512FF" w14:textId="77777777" w:rsidR="00000000" w:rsidRDefault="00F61EA4">
      <w:pPr>
        <w:pStyle w:val="Textoindependiente"/>
        <w:kinsoku w:val="0"/>
        <w:overflowPunct w:val="0"/>
        <w:spacing w:line="497" w:lineRule="exact"/>
        <w:ind w:right="705"/>
        <w:jc w:val="right"/>
        <w:rPr>
          <w:i/>
          <w:iCs/>
          <w:w w:val="52"/>
          <w:sz w:val="48"/>
          <w:szCs w:val="48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9202" w:space="40"/>
            <w:col w:w="2758"/>
          </w:cols>
          <w:noEndnote/>
        </w:sectPr>
      </w:pPr>
    </w:p>
    <w:p w14:paraId="20067217" w14:textId="5B2D8D00" w:rsidR="00000000" w:rsidRDefault="00E51793">
      <w:pPr>
        <w:pStyle w:val="Textoindependiente"/>
        <w:kinsoku w:val="0"/>
        <w:overflowPunct w:val="0"/>
        <w:spacing w:before="6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BE5CF89" wp14:editId="0D143478">
                <wp:simplePos x="0" y="0"/>
                <wp:positionH relativeFrom="page">
                  <wp:posOffset>170815</wp:posOffset>
                </wp:positionH>
                <wp:positionV relativeFrom="page">
                  <wp:posOffset>280670</wp:posOffset>
                </wp:positionV>
                <wp:extent cx="1066800" cy="787400"/>
                <wp:effectExtent l="0" t="0" r="0" b="0"/>
                <wp:wrapNone/>
                <wp:docPr id="19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3B95F" w14:textId="41F57BF3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B490CD" wp14:editId="793A0597">
                                  <wp:extent cx="1071880" cy="780415"/>
                                  <wp:effectExtent l="0" t="0" r="0" b="6985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88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CB1A6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CF89" id="Rectangle 122" o:spid="_x0000_s1096" style="position:absolute;margin-left:13.45pt;margin-top:22.1pt;width:84pt;height:6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" o:allowincell="f" filled="f" stroked="f">
                <v:textbox inset="0,0,0,0">
                  <w:txbxContent>
                    <w:p w14:paraId="0563B95F" w14:textId="41F57BF3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B490CD" wp14:editId="793A0597">
                            <wp:extent cx="1071880" cy="780415"/>
                            <wp:effectExtent l="0" t="0" r="0" b="6985"/>
                            <wp:docPr id="123" name="Imagen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88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CB1A6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253B1B3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2951" w:right="2610" w:firstLine="2"/>
        <w:jc w:val="both"/>
        <w:rPr>
          <w:w w:val="95"/>
        </w:rPr>
      </w:pPr>
      <w:r>
        <w:t>deberán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6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w w:val="95"/>
        </w:rPr>
        <w:t>indique para revisar las actuaciones judiciales. El FIDUCIARIO no</w:t>
      </w:r>
      <w:r>
        <w:rPr>
          <w:spacing w:val="1"/>
          <w:w w:val="95"/>
        </w:rPr>
        <w:t xml:space="preserve"> </w:t>
      </w:r>
      <w:r>
        <w:t>tendrá la obligación de dar seguimiento a las actuaciones de los</w:t>
      </w:r>
      <w:r>
        <w:rPr>
          <w:spacing w:val="1"/>
        </w:rPr>
        <w:t xml:space="preserve"> </w:t>
      </w:r>
      <w:r>
        <w:rPr>
          <w:w w:val="95"/>
        </w:rPr>
        <w:t>apoderados,</w:t>
      </w:r>
      <w:r>
        <w:rPr>
          <w:spacing w:val="21"/>
          <w:w w:val="95"/>
        </w:rPr>
        <w:t xml:space="preserve"> </w:t>
      </w:r>
      <w:r>
        <w:rPr>
          <w:w w:val="95"/>
        </w:rPr>
        <w:t>ni</w:t>
      </w:r>
      <w:r>
        <w:rPr>
          <w:spacing w:val="2"/>
          <w:w w:val="95"/>
        </w:rPr>
        <w:t xml:space="preserve"> </w:t>
      </w:r>
      <w:r>
        <w:rPr>
          <w:w w:val="95"/>
        </w:rPr>
        <w:t>por la</w:t>
      </w:r>
      <w:r>
        <w:rPr>
          <w:spacing w:val="-5"/>
          <w:w w:val="95"/>
        </w:rPr>
        <w:t xml:space="preserve"> </w:t>
      </w:r>
      <w:r>
        <w:rPr>
          <w:w w:val="95"/>
        </w:rPr>
        <w:t>falta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entrega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dichos</w:t>
      </w:r>
      <w:r>
        <w:rPr>
          <w:spacing w:val="13"/>
          <w:w w:val="95"/>
        </w:rPr>
        <w:t xml:space="preserve"> </w:t>
      </w:r>
      <w:r>
        <w:rPr>
          <w:w w:val="95"/>
        </w:rPr>
        <w:t>informes.</w:t>
      </w:r>
    </w:p>
    <w:p w14:paraId="4FD4F598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7DEB2B1" w14:textId="77777777" w:rsidR="00000000" w:rsidRDefault="00F61EA4">
      <w:pPr>
        <w:pStyle w:val="Textoindependiente"/>
        <w:kinsoku w:val="0"/>
        <w:overflowPunct w:val="0"/>
        <w:spacing w:line="264" w:lineRule="auto"/>
        <w:ind w:left="2944" w:right="2609" w:firstLine="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demanda judicial, requerimientos de alguna autoridad o cualquier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inmediatamente del conocimiento por escrito del Comité Técnico,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avoque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 O</w:t>
      </w:r>
      <w:r>
        <w:rPr>
          <w:spacing w:val="1"/>
        </w:rPr>
        <w:t xml:space="preserve"> </w:t>
      </w:r>
      <w:r>
        <w:t>FIDEICOMITIDO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FIDUCIARIO.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FIDEICOMITENTE será responsable</w:t>
      </w:r>
      <w:r>
        <w:rPr>
          <w:spacing w:val="61"/>
        </w:rPr>
        <w:t xml:space="preserve"> </w:t>
      </w:r>
      <w:r>
        <w:t>de los daños y perjuicios</w:t>
      </w:r>
      <w:r>
        <w:rPr>
          <w:spacing w:val="1"/>
        </w:rPr>
        <w:t xml:space="preserve"> </w:t>
      </w:r>
      <w:r>
        <w:t>que se ocasionen al FIDUCIARIO, actuand</w:t>
      </w:r>
      <w:r>
        <w:t>o por cuenta propia,</w:t>
      </w:r>
      <w:r>
        <w:rPr>
          <w:spacing w:val="1"/>
        </w:rPr>
        <w:t xml:space="preserve"> </w:t>
      </w:r>
      <w:r>
        <w:t>por no designar a los apoderados a que se refiere la presente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ocasionados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mismos. En caso de urgencia el FIDUCIARIO deberá realizar los</w:t>
      </w:r>
      <w:r>
        <w:rPr>
          <w:spacing w:val="1"/>
        </w:rPr>
        <w:t xml:space="preserve"> </w:t>
      </w:r>
      <w:r>
        <w:t>actos indispensables que el FIDEICOMITENTE le autoric</w:t>
      </w:r>
      <w:r>
        <w:t>e para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b/>
          <w:bCs/>
          <w:sz w:val="21"/>
          <w:szCs w:val="21"/>
        </w:rPr>
        <w:t>PATRIMONIO</w:t>
      </w:r>
      <w:r>
        <w:rPr>
          <w:b/>
          <w:bCs/>
          <w:spacing w:val="1"/>
          <w:sz w:val="21"/>
          <w:szCs w:val="21"/>
        </w:rPr>
        <w:t xml:space="preserve"> </w:t>
      </w:r>
      <w:r>
        <w:t>FIDEICOMITIDO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 éste, sin perjuicio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que 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 Técnico</w:t>
      </w:r>
      <w:r>
        <w:rPr>
          <w:spacing w:val="1"/>
        </w:rPr>
        <w:t xml:space="preserve"> </w:t>
      </w:r>
      <w:r>
        <w:t>de designar</w:t>
      </w:r>
      <w:r>
        <w:rPr>
          <w:spacing w:val="1"/>
        </w:rPr>
        <w:t xml:space="preserve"> </w:t>
      </w:r>
      <w:r>
        <w:t>al apoderado</w:t>
      </w:r>
      <w:r>
        <w:rPr>
          <w:spacing w:val="1"/>
        </w:rPr>
        <w:t xml:space="preserve"> </w:t>
      </w:r>
      <w:r>
        <w:t>a que se refiere la</w:t>
      </w:r>
      <w:r>
        <w:rPr>
          <w:spacing w:val="1"/>
        </w:rPr>
        <w:t xml:space="preserve"> </w:t>
      </w:r>
      <w:r>
        <w:t>presente Cláusula. En este caso el FIDUCIARIO estará 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tuviera</w:t>
      </w:r>
      <w:r>
        <w:rPr>
          <w:spacing w:val="-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erogar.</w:t>
      </w:r>
    </w:p>
    <w:p w14:paraId="757A0E68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687B160" w14:textId="77777777" w:rsidR="00000000" w:rsidRDefault="00F61EA4">
      <w:pPr>
        <w:pStyle w:val="Textoindependiente"/>
        <w:kinsoku w:val="0"/>
        <w:overflowPunct w:val="0"/>
        <w:rPr>
          <w:sz w:val="26"/>
          <w:szCs w:val="26"/>
        </w:rPr>
      </w:pPr>
    </w:p>
    <w:p w14:paraId="7EACAAFB" w14:textId="72E8784D" w:rsidR="00000000" w:rsidRDefault="00E51793">
      <w:pPr>
        <w:pStyle w:val="Textoindependiente"/>
        <w:kinsoku w:val="0"/>
        <w:overflowPunct w:val="0"/>
        <w:spacing w:before="1" w:line="264" w:lineRule="auto"/>
        <w:ind w:left="2947" w:right="2609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A57A1CB" wp14:editId="7BD34419">
                <wp:simplePos x="0" y="0"/>
                <wp:positionH relativeFrom="page">
                  <wp:posOffset>6381115</wp:posOffset>
                </wp:positionH>
                <wp:positionV relativeFrom="paragraph">
                  <wp:posOffset>-73025</wp:posOffset>
                </wp:positionV>
                <wp:extent cx="863600" cy="1549400"/>
                <wp:effectExtent l="0" t="0" r="0" b="0"/>
                <wp:wrapNone/>
                <wp:docPr id="1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8CF86" w14:textId="5FA02405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160B18" wp14:editId="5A35DE5B">
                                  <wp:extent cx="861695" cy="1543685"/>
                                  <wp:effectExtent l="0" t="0" r="1905" b="5715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95" cy="154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DEC0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A1CB" id="Rectangle 123" o:spid="_x0000_s1097" style="position:absolute;left:0;text-align:left;margin-left:502.45pt;margin-top:-5.7pt;width:68pt;height:12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" o:allowincell="f" filled="f" stroked="f">
                <v:textbox inset="0,0,0,0">
                  <w:txbxContent>
                    <w:p w14:paraId="0468CF86" w14:textId="5FA02405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160B18" wp14:editId="5A35DE5B">
                            <wp:extent cx="861695" cy="1543685"/>
                            <wp:effectExtent l="0" t="0" r="1905" b="5715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95" cy="154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DEC0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No</w:t>
      </w:r>
      <w:r w:rsidR="00F61EA4">
        <w:rPr>
          <w:spacing w:val="1"/>
        </w:rPr>
        <w:t xml:space="preserve"> </w:t>
      </w:r>
      <w:r w:rsidR="00F61EA4">
        <w:t>obstante</w:t>
      </w:r>
      <w:r w:rsidR="00F61EA4">
        <w:rPr>
          <w:spacing w:val="1"/>
        </w:rPr>
        <w:t xml:space="preserve"> </w:t>
      </w:r>
      <w:r w:rsidR="00F61EA4">
        <w:t>todo</w:t>
      </w:r>
      <w:r w:rsidR="00F61EA4">
        <w:rPr>
          <w:spacing w:val="1"/>
        </w:rPr>
        <w:t xml:space="preserve"> </w:t>
      </w:r>
      <w:r w:rsidR="00F61EA4">
        <w:t>lo</w:t>
      </w:r>
      <w:r w:rsidR="00F61EA4">
        <w:rPr>
          <w:spacing w:val="1"/>
        </w:rPr>
        <w:t xml:space="preserve"> </w:t>
      </w:r>
      <w:r w:rsidR="00F61EA4">
        <w:t>anterior,</w:t>
      </w:r>
      <w:r w:rsidR="00F61EA4">
        <w:rPr>
          <w:spacing w:val="1"/>
        </w:rPr>
        <w:t xml:space="preserve"> </w:t>
      </w:r>
      <w:r w:rsidR="00F61EA4">
        <w:t>el FIDUCIARIO</w:t>
      </w:r>
      <w:r w:rsidR="00F61EA4">
        <w:rPr>
          <w:spacing w:val="1"/>
        </w:rPr>
        <w:t xml:space="preserve"> </w:t>
      </w:r>
      <w:r w:rsidR="00F61EA4">
        <w:t>tendrá</w:t>
      </w:r>
      <w:r w:rsidR="00F61EA4">
        <w:rPr>
          <w:spacing w:val="1"/>
        </w:rPr>
        <w:t xml:space="preserve"> </w:t>
      </w:r>
      <w:r w:rsidR="00F61EA4">
        <w:t>en todo</w:t>
      </w:r>
      <w:r w:rsidR="00F61EA4">
        <w:rPr>
          <w:spacing w:val="1"/>
        </w:rPr>
        <w:t xml:space="preserve"> </w:t>
      </w:r>
      <w:r w:rsidR="00F61EA4">
        <w:t>tiempo</w:t>
      </w:r>
      <w:r w:rsidR="00F61EA4">
        <w:rPr>
          <w:spacing w:val="1"/>
        </w:rPr>
        <w:t xml:space="preserve"> </w:t>
      </w:r>
      <w:r w:rsidR="00F61EA4">
        <w:t>facultades</w:t>
      </w:r>
      <w:r w:rsidR="00F61EA4">
        <w:rPr>
          <w:spacing w:val="1"/>
        </w:rPr>
        <w:t xml:space="preserve"> </w:t>
      </w:r>
      <w:r w:rsidR="00F61EA4">
        <w:t>absolutas</w:t>
      </w:r>
      <w:r w:rsidR="00F61EA4">
        <w:rPr>
          <w:spacing w:val="1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defenderse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proteger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1"/>
        </w:rPr>
        <w:t xml:space="preserve"> </w:t>
      </w:r>
      <w:r w:rsidR="00F61EA4">
        <w:t>FIDEICOMITIDO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derechos</w:t>
      </w:r>
      <w:r w:rsidR="00F61EA4">
        <w:rPr>
          <w:spacing w:val="1"/>
        </w:rPr>
        <w:t xml:space="preserve"> </w:t>
      </w:r>
      <w:r w:rsidR="00F61EA4">
        <w:t>derivados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mismo.</w:t>
      </w:r>
    </w:p>
    <w:p w14:paraId="412849BB" w14:textId="77777777" w:rsidR="00000000" w:rsidRDefault="00F61EA4">
      <w:pPr>
        <w:pStyle w:val="Textoindependiente"/>
        <w:kinsoku w:val="0"/>
        <w:overflowPunct w:val="0"/>
        <w:spacing w:before="11"/>
        <w:rPr>
          <w:sz w:val="23"/>
          <w:szCs w:val="23"/>
        </w:rPr>
      </w:pPr>
    </w:p>
    <w:p w14:paraId="41A17029" w14:textId="77777777" w:rsidR="00000000" w:rsidRDefault="00F61EA4">
      <w:pPr>
        <w:pStyle w:val="Textoindependiente"/>
        <w:kinsoku w:val="0"/>
        <w:overflowPunct w:val="0"/>
        <w:spacing w:line="266" w:lineRule="auto"/>
        <w:ind w:left="2948" w:right="2609"/>
        <w:jc w:val="both"/>
        <w:rPr>
          <w:w w:val="95"/>
        </w:rPr>
      </w:pPr>
      <w:r>
        <w:t>El FIDEICOMITENTE, está obligado a sacar en paz y a salvo al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actúe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 por escrito reciba del Comité Técnico o del</w:t>
      </w:r>
      <w:r>
        <w:rPr>
          <w:spacing w:val="1"/>
        </w:rPr>
        <w:t xml:space="preserve"> </w:t>
      </w:r>
      <w:r>
        <w:rPr>
          <w:w w:val="95"/>
        </w:rPr>
        <w:t>propio</w:t>
      </w:r>
      <w:r>
        <w:rPr>
          <w:spacing w:val="28"/>
          <w:w w:val="95"/>
        </w:rPr>
        <w:t xml:space="preserve"> </w:t>
      </w:r>
      <w:r>
        <w:rPr>
          <w:w w:val="95"/>
        </w:rPr>
        <w:t>FIDEICOMITENTE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2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clausulado</w:t>
      </w:r>
      <w:r>
        <w:rPr>
          <w:spacing w:val="46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presente</w:t>
      </w:r>
      <w:r>
        <w:rPr>
          <w:spacing w:val="25"/>
          <w:w w:val="95"/>
        </w:rPr>
        <w:t xml:space="preserve"> </w:t>
      </w:r>
      <w:r>
        <w:rPr>
          <w:w w:val="95"/>
        </w:rPr>
        <w:t>Contrato.</w:t>
      </w:r>
    </w:p>
    <w:p w14:paraId="6958BDF1" w14:textId="77777777" w:rsidR="00000000" w:rsidRDefault="00F61EA4">
      <w:pPr>
        <w:pStyle w:val="Textoindependiente"/>
        <w:kinsoku w:val="0"/>
        <w:overflowPunct w:val="0"/>
        <w:spacing w:before="10"/>
        <w:rPr>
          <w:sz w:val="15"/>
          <w:szCs w:val="15"/>
        </w:rPr>
      </w:pPr>
    </w:p>
    <w:p w14:paraId="0C7BB9B8" w14:textId="15F1F5DF" w:rsidR="00000000" w:rsidRDefault="00E51793">
      <w:pPr>
        <w:pStyle w:val="Textoindependiente"/>
        <w:kinsoku w:val="0"/>
        <w:overflowPunct w:val="0"/>
        <w:spacing w:before="93" w:line="217" w:lineRule="exact"/>
        <w:ind w:left="29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EE6DF96" wp14:editId="79178263">
                <wp:simplePos x="0" y="0"/>
                <wp:positionH relativeFrom="page">
                  <wp:posOffset>6783705</wp:posOffset>
                </wp:positionH>
                <wp:positionV relativeFrom="paragraph">
                  <wp:posOffset>-38735</wp:posOffset>
                </wp:positionV>
                <wp:extent cx="444500" cy="228600"/>
                <wp:effectExtent l="0" t="0" r="0" b="0"/>
                <wp:wrapNone/>
                <wp:docPr id="18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E0DEF" w14:textId="3EA5014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23F6B1" wp14:editId="4FC11DE7">
                                  <wp:extent cx="436880" cy="233045"/>
                                  <wp:effectExtent l="0" t="0" r="0" b="0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96FF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DF96" id="Rectangle 124" o:spid="_x0000_s1098" style="position:absolute;left:0;text-align:left;margin-left:534.15pt;margin-top:-3pt;width:3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" o:allowincell="f" filled="f" stroked="f">
                <v:textbox inset="0,0,0,0">
                  <w:txbxContent>
                    <w:p w14:paraId="419E0DEF" w14:textId="3EA5014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23F6B1" wp14:editId="4FC11DE7">
                            <wp:extent cx="436880" cy="233045"/>
                            <wp:effectExtent l="0" t="0" r="0" b="0"/>
                            <wp:docPr id="127" name="Imagen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96FF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Asimismo,</w:t>
      </w:r>
      <w:r w:rsidR="00F61EA4">
        <w:rPr>
          <w:spacing w:val="33"/>
        </w:rPr>
        <w:t xml:space="preserve"> </w:t>
      </w:r>
      <w:r w:rsidR="00F61EA4">
        <w:t>el</w:t>
      </w:r>
      <w:r w:rsidR="00F61EA4">
        <w:rPr>
          <w:spacing w:val="-1"/>
        </w:rPr>
        <w:t xml:space="preserve"> </w:t>
      </w:r>
      <w:r w:rsidR="00F61EA4">
        <w:t>FIDEICOMITENTE</w:t>
      </w:r>
      <w:r w:rsidR="00F61EA4">
        <w:rPr>
          <w:spacing w:val="-6"/>
        </w:rPr>
        <w:t xml:space="preserve"> </w:t>
      </w:r>
      <w:r w:rsidR="00F61EA4">
        <w:t>estará</w:t>
      </w:r>
      <w:r w:rsidR="00F61EA4">
        <w:rPr>
          <w:spacing w:val="18"/>
        </w:rPr>
        <w:t xml:space="preserve"> </w:t>
      </w:r>
      <w:r w:rsidR="00F61EA4">
        <w:t>obligado</w:t>
      </w:r>
      <w:r w:rsidR="00F61EA4">
        <w:rPr>
          <w:spacing w:val="18"/>
        </w:rPr>
        <w:t xml:space="preserve"> </w:t>
      </w:r>
      <w:r w:rsidR="00F61EA4">
        <w:t>a</w:t>
      </w:r>
      <w:r w:rsidR="00F61EA4">
        <w:rPr>
          <w:spacing w:val="13"/>
        </w:rPr>
        <w:t xml:space="preserve"> </w:t>
      </w:r>
      <w:r w:rsidR="00F61EA4">
        <w:t>cubrir,</w:t>
      </w:r>
      <w:r w:rsidR="00F61EA4">
        <w:rPr>
          <w:spacing w:val="15"/>
        </w:rPr>
        <w:t xml:space="preserve"> </w:t>
      </w:r>
      <w:r w:rsidR="00F61EA4">
        <w:t>ya</w:t>
      </w:r>
      <w:r w:rsidR="00F61EA4">
        <w:rPr>
          <w:spacing w:val="13"/>
        </w:rPr>
        <w:t xml:space="preserve"> </w:t>
      </w:r>
      <w:r w:rsidR="00F61EA4">
        <w:t>sea</w:t>
      </w:r>
    </w:p>
    <w:p w14:paraId="0190824B" w14:textId="77777777" w:rsidR="00000000" w:rsidRDefault="00F61EA4">
      <w:pPr>
        <w:pStyle w:val="Textoindependiente"/>
        <w:tabs>
          <w:tab w:val="left" w:pos="11292"/>
        </w:tabs>
        <w:kinsoku w:val="0"/>
        <w:overflowPunct w:val="0"/>
        <w:spacing w:line="399" w:lineRule="exact"/>
        <w:ind w:left="2952"/>
        <w:jc w:val="both"/>
        <w:rPr>
          <w:i/>
          <w:iCs/>
          <w:position w:val="-10"/>
          <w:sz w:val="43"/>
          <w:szCs w:val="43"/>
        </w:rPr>
      </w:pPr>
      <w:r>
        <w:t>con</w:t>
      </w:r>
      <w:r>
        <w:rPr>
          <w:spacing w:val="31"/>
        </w:rPr>
        <w:t xml:space="preserve"> </w:t>
      </w:r>
      <w:r>
        <w:t>cargo</w:t>
      </w:r>
      <w:r>
        <w:rPr>
          <w:spacing w:val="3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PATRIMONIO</w:t>
      </w:r>
      <w:r>
        <w:rPr>
          <w:spacing w:val="53"/>
        </w:rPr>
        <w:t xml:space="preserve"> </w:t>
      </w:r>
      <w:r>
        <w:t>FIDEICOMITIDO,</w:t>
      </w:r>
      <w:r>
        <w:rPr>
          <w:spacing w:val="31"/>
        </w:rPr>
        <w:t xml:space="preserve"> </w:t>
      </w:r>
      <w:r>
        <w:t>cualquier</w:t>
      </w:r>
      <w:r>
        <w:rPr>
          <w:spacing w:val="37"/>
        </w:rPr>
        <w:t xml:space="preserve"> </w:t>
      </w:r>
      <w:r>
        <w:t>gasto</w:t>
      </w:r>
      <w:r>
        <w:rPr>
          <w:spacing w:val="43"/>
        </w:rPr>
        <w:t xml:space="preserve"> </w:t>
      </w:r>
      <w:r>
        <w:t>o</w:t>
      </w:r>
      <w:r>
        <w:tab/>
      </w:r>
      <w:r>
        <w:rPr>
          <w:i/>
          <w:iCs/>
          <w:position w:val="-10"/>
          <w:sz w:val="43"/>
          <w:szCs w:val="43"/>
        </w:rPr>
        <w:t>I</w:t>
      </w:r>
    </w:p>
    <w:p w14:paraId="1FE31E70" w14:textId="77777777" w:rsidR="00000000" w:rsidRDefault="00F61EA4">
      <w:pPr>
        <w:pStyle w:val="Textoindependiente"/>
        <w:kinsoku w:val="0"/>
        <w:overflowPunct w:val="0"/>
        <w:spacing w:line="194" w:lineRule="exact"/>
        <w:ind w:left="2952"/>
        <w:jc w:val="both"/>
      </w:pPr>
      <w:r>
        <w:t>consecuencia</w:t>
      </w:r>
      <w:r>
        <w:rPr>
          <w:spacing w:val="31"/>
        </w:rPr>
        <w:t xml:space="preserve"> </w:t>
      </w:r>
      <w:r>
        <w:t>económica</w:t>
      </w:r>
      <w:r>
        <w:rPr>
          <w:spacing w:val="1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derive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</w:p>
    <w:p w14:paraId="67136216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2952" w:right="2611" w:hanging="3"/>
        <w:jc w:val="both"/>
      </w:pPr>
      <w:r>
        <w:t>México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Banamex,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subsidiarias, filiales y sociedades relacionadas o sus empleados,</w:t>
      </w:r>
      <w:r>
        <w:rPr>
          <w:spacing w:val="1"/>
        </w:rPr>
        <w:t xml:space="preserve"> </w:t>
      </w:r>
      <w:r>
        <w:t>funcionarios, delegados fiduciarios, directivos y consejeros como</w:t>
      </w:r>
      <w:r>
        <w:rPr>
          <w:spacing w:val="1"/>
        </w:rPr>
        <w:t xml:space="preserve"> </w:t>
      </w:r>
      <w:r>
        <w:t>consecuencia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participación</w:t>
      </w:r>
      <w:r>
        <w:rPr>
          <w:spacing w:val="2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procedimientos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carácter</w:t>
      </w:r>
    </w:p>
    <w:p w14:paraId="6DA6E28F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2952" w:right="2611" w:hanging="3"/>
        <w:jc w:val="both"/>
        <w:sectPr w:rsidR="00000000">
          <w:headerReference w:type="default" r:id="rId102"/>
          <w:footerReference w:type="default" r:id="rId103"/>
          <w:pgSz w:w="12000" w:h="15600"/>
          <w:pgMar w:top="1740" w:right="0" w:bottom="860" w:left="0" w:header="962" w:footer="675" w:gutter="0"/>
          <w:cols w:space="720" w:equalWidth="0">
            <w:col w:w="12000"/>
          </w:cols>
          <w:noEndnote/>
        </w:sectPr>
      </w:pPr>
    </w:p>
    <w:p w14:paraId="364E7426" w14:textId="3176D28E" w:rsidR="00000000" w:rsidRDefault="00E51793">
      <w:pPr>
        <w:pStyle w:val="Textoindependiente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A1C3444" wp14:editId="54789848">
                <wp:simplePos x="0" y="0"/>
                <wp:positionH relativeFrom="page">
                  <wp:posOffset>134620</wp:posOffset>
                </wp:positionH>
                <wp:positionV relativeFrom="page">
                  <wp:posOffset>243840</wp:posOffset>
                </wp:positionV>
                <wp:extent cx="1257300" cy="889000"/>
                <wp:effectExtent l="0" t="0" r="0" b="0"/>
                <wp:wrapNone/>
                <wp:docPr id="18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A256B" w14:textId="03605B67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BBC58F" wp14:editId="09E72418">
                                  <wp:extent cx="1257935" cy="890905"/>
                                  <wp:effectExtent l="0" t="0" r="12065" b="0"/>
                                  <wp:docPr id="129" name="Imagen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A5F2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3444" id="Rectangle 125" o:spid="_x0000_s1099" style="position:absolute;margin-left:10.6pt;margin-top:19.2pt;width:99pt;height:7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" o:allowincell="f" filled="f" stroked="f">
                <v:textbox inset="0,0,0,0">
                  <w:txbxContent>
                    <w:p w14:paraId="623A256B" w14:textId="03605B67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BBC58F" wp14:editId="09E72418">
                            <wp:extent cx="1257935" cy="890905"/>
                            <wp:effectExtent l="0" t="0" r="12065" b="0"/>
                            <wp:docPr id="129" name="Imagen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A5F2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CA945E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2977" w:right="2603"/>
        <w:jc w:val="both"/>
        <w:rPr>
          <w:w w:val="95"/>
        </w:rPr>
      </w:pPr>
      <w:r>
        <w:t>administrativo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penales,</w:t>
      </w:r>
      <w:r>
        <w:rPr>
          <w:spacing w:val="1"/>
        </w:rPr>
        <w:t xml:space="preserve"> </w:t>
      </w:r>
      <w:r>
        <w:rPr>
          <w:w w:val="95"/>
        </w:rPr>
        <w:t>administrativos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arbitraje,</w:t>
      </w:r>
      <w:r>
        <w:rPr>
          <w:spacing w:val="30"/>
          <w:w w:val="95"/>
        </w:rPr>
        <w:t xml:space="preserve"> </w:t>
      </w:r>
      <w:r>
        <w:rPr>
          <w:w w:val="95"/>
        </w:rPr>
        <w:t>relativos</w:t>
      </w:r>
      <w:r>
        <w:rPr>
          <w:spacing w:val="28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presente</w:t>
      </w:r>
      <w:r>
        <w:rPr>
          <w:spacing w:val="17"/>
          <w:w w:val="95"/>
        </w:rPr>
        <w:t xml:space="preserve"> </w:t>
      </w:r>
      <w:r>
        <w:rPr>
          <w:w w:val="95"/>
        </w:rPr>
        <w:t>Fideicomiso.</w:t>
      </w:r>
    </w:p>
    <w:p w14:paraId="48AACDB0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BA1B65F" w14:textId="77777777" w:rsidR="00000000" w:rsidRDefault="00F61EA4">
      <w:pPr>
        <w:pStyle w:val="Textoindependiente"/>
        <w:kinsoku w:val="0"/>
        <w:overflowPunct w:val="0"/>
        <w:spacing w:before="1"/>
        <w:rPr>
          <w:sz w:val="24"/>
          <w:szCs w:val="24"/>
        </w:rPr>
      </w:pPr>
    </w:p>
    <w:p w14:paraId="65DE47C1" w14:textId="77777777" w:rsidR="00000000" w:rsidRDefault="00F61EA4">
      <w:pPr>
        <w:pStyle w:val="Ttulo4"/>
        <w:kinsoku w:val="0"/>
        <w:overflowPunct w:val="0"/>
        <w:spacing w:before="1"/>
        <w:ind w:left="2974"/>
        <w:rPr>
          <w:b w:val="0"/>
          <w:bCs w:val="0"/>
        </w:rPr>
      </w:pPr>
      <w:r>
        <w:t>DÉCIMA</w:t>
      </w:r>
      <w:r>
        <w:rPr>
          <w:spacing w:val="47"/>
        </w:rPr>
        <w:t xml:space="preserve"> </w:t>
      </w:r>
      <w:r>
        <w:t>CUARTA.-</w:t>
      </w:r>
      <w:r>
        <w:rPr>
          <w:spacing w:val="105"/>
        </w:rPr>
        <w:t xml:space="preserve"> </w:t>
      </w:r>
      <w:r>
        <w:t>CARÁCTER</w:t>
      </w:r>
      <w:r>
        <w:rPr>
          <w:spacing w:val="117"/>
        </w:rPr>
        <w:t xml:space="preserve"> </w:t>
      </w:r>
      <w:r>
        <w:t>DEL</w:t>
      </w:r>
      <w:r>
        <w:rPr>
          <w:spacing w:val="103"/>
        </w:rPr>
        <w:t xml:space="preserve"> </w:t>
      </w:r>
      <w:r>
        <w:t>FIDEICOMISO.</w:t>
      </w:r>
      <w:r>
        <w:rPr>
          <w:spacing w:val="110"/>
        </w:rPr>
        <w:t xml:space="preserve"> </w:t>
      </w:r>
      <w:r>
        <w:rPr>
          <w:b w:val="0"/>
          <w:bCs w:val="0"/>
        </w:rPr>
        <w:t>Este</w:t>
      </w:r>
    </w:p>
    <w:p w14:paraId="1B73B0E0" w14:textId="77777777" w:rsidR="00000000" w:rsidRDefault="00F61EA4">
      <w:pPr>
        <w:pStyle w:val="Textoindependiente"/>
        <w:kinsoku w:val="0"/>
        <w:overflowPunct w:val="0"/>
        <w:spacing w:before="25" w:line="268" w:lineRule="auto"/>
        <w:ind w:left="2971" w:right="2583" w:firstLine="1"/>
        <w:jc w:val="both"/>
      </w:pPr>
      <w:r>
        <w:t>Fideicomiso no tendrá estructura orgánica propia, ni contará con</w:t>
      </w:r>
      <w:r>
        <w:rPr>
          <w:spacing w:val="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operación</w:t>
      </w:r>
      <w:r>
        <w:rPr>
          <w:spacing w:val="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ejecución.</w:t>
      </w:r>
    </w:p>
    <w:p w14:paraId="40553B38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0CDB5E0" w14:textId="77777777" w:rsidR="00000000" w:rsidRDefault="00F61EA4">
      <w:pPr>
        <w:pStyle w:val="Textoindependiente"/>
        <w:kinsoku w:val="0"/>
        <w:overflowPunct w:val="0"/>
        <w:spacing w:before="3"/>
        <w:rPr>
          <w:sz w:val="23"/>
          <w:szCs w:val="23"/>
        </w:rPr>
      </w:pPr>
    </w:p>
    <w:p w14:paraId="0EC726BF" w14:textId="77777777" w:rsidR="00000000" w:rsidRDefault="00F61EA4">
      <w:pPr>
        <w:pStyle w:val="Ttulo3"/>
        <w:kinsoku w:val="0"/>
        <w:overflowPunct w:val="0"/>
        <w:ind w:left="2974"/>
      </w:pPr>
      <w:r>
        <w:t>DECIMA</w:t>
      </w:r>
      <w:r>
        <w:rPr>
          <w:spacing w:val="32"/>
        </w:rPr>
        <w:t xml:space="preserve"> </w:t>
      </w:r>
      <w:r>
        <w:t>QUINTA.-</w:t>
      </w:r>
      <w:r>
        <w:rPr>
          <w:spacing w:val="92"/>
        </w:rPr>
        <w:t xml:space="preserve"> </w:t>
      </w:r>
      <w:r>
        <w:t>FACULTADES</w:t>
      </w:r>
      <w:r>
        <w:rPr>
          <w:spacing w:val="110"/>
        </w:rPr>
        <w:t xml:space="preserve"> </w:t>
      </w:r>
      <w:r>
        <w:t>Y</w:t>
      </w:r>
      <w:r>
        <w:rPr>
          <w:spacing w:val="82"/>
        </w:rPr>
        <w:t xml:space="preserve"> </w:t>
      </w:r>
      <w:r>
        <w:t>OBLIGACIONES</w:t>
      </w:r>
      <w:r>
        <w:rPr>
          <w:spacing w:val="104"/>
        </w:rPr>
        <w:t xml:space="preserve"> </w:t>
      </w:r>
      <w:r>
        <w:t>DEL</w:t>
      </w:r>
    </w:p>
    <w:p w14:paraId="09263519" w14:textId="77777777" w:rsidR="00000000" w:rsidRDefault="00F61EA4">
      <w:pPr>
        <w:pStyle w:val="Textoindependiente"/>
        <w:tabs>
          <w:tab w:val="left" w:pos="8647"/>
        </w:tabs>
        <w:kinsoku w:val="0"/>
        <w:overflowPunct w:val="0"/>
        <w:spacing w:before="2"/>
        <w:ind w:left="2971" w:right="2575" w:firstLine="3"/>
        <w:jc w:val="both"/>
      </w:pPr>
      <w:r>
        <w:rPr>
          <w:b/>
          <w:bCs/>
        </w:rPr>
        <w:t>FIDUCIARIO.</w:t>
      </w:r>
      <w:r>
        <w:rPr>
          <w:b/>
          <w:bCs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remitirá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FIDEICOMITENTE y/o COMITÉ TÉCNICO</w:t>
      </w:r>
      <w:r>
        <w:rPr>
          <w:spacing w:val="1"/>
        </w:rPr>
        <w:t xml:space="preserve"> </w:t>
      </w:r>
      <w:r>
        <w:t>al domicilio</w:t>
      </w:r>
      <w:r>
        <w:rPr>
          <w:spacing w:val="1"/>
        </w:rPr>
        <w:t xml:space="preserve"> </w:t>
      </w:r>
      <w:r>
        <w:t>q</w:t>
      </w:r>
      <w:r>
        <w:t>ue se</w:t>
      </w:r>
      <w:r>
        <w:rPr>
          <w:spacing w:val="1"/>
        </w:rPr>
        <w:t xml:space="preserve"> </w:t>
      </w:r>
      <w:r>
        <w:t>establece en este contrato, los estados de cuenta y los 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fideicomiso.</w:t>
      </w:r>
      <w:r>
        <w:tab/>
        <w:t>·</w:t>
      </w:r>
    </w:p>
    <w:p w14:paraId="19CFAD0B" w14:textId="77777777" w:rsidR="00000000" w:rsidRDefault="00F61EA4">
      <w:pPr>
        <w:pStyle w:val="Textoindependiente"/>
        <w:kinsoku w:val="0"/>
        <w:overflowPunct w:val="0"/>
        <w:spacing w:before="1"/>
        <w:rPr>
          <w:sz w:val="23"/>
          <w:szCs w:val="23"/>
        </w:rPr>
      </w:pPr>
    </w:p>
    <w:p w14:paraId="4F2E31DF" w14:textId="77777777" w:rsidR="00000000" w:rsidRDefault="00F61EA4">
      <w:pPr>
        <w:pStyle w:val="Textoindependiente"/>
        <w:kinsoku w:val="0"/>
        <w:overflowPunct w:val="0"/>
        <w:spacing w:line="242" w:lineRule="auto"/>
        <w:ind w:left="2976" w:right="2584" w:firstLine="1"/>
        <w:jc w:val="both"/>
      </w:pPr>
      <w:r>
        <w:t>El COMITÉ TÉCNICO gozará de un plazo de 15 días naturales</w:t>
      </w:r>
      <w:r>
        <w:rPr>
          <w:spacing w:val="1"/>
        </w:rPr>
        <w:t xml:space="preserve"> </w:t>
      </w:r>
      <w:r>
        <w:t>contados a partir de la fecha de emisión del citado estado de</w:t>
      </w:r>
      <w:r>
        <w:rPr>
          <w:spacing w:val="1"/>
        </w:rPr>
        <w:t xml:space="preserve"> </w:t>
      </w:r>
      <w:r>
        <w:t>cuenta, para analizarlo, y en su caso realizar las aclaraciones que</w:t>
      </w:r>
      <w:r>
        <w:rPr>
          <w:spacing w:val="-59"/>
        </w:rPr>
        <w:t xml:space="preserve"> </w:t>
      </w:r>
      <w:r>
        <w:t>juzgue</w:t>
      </w:r>
      <w:r>
        <w:rPr>
          <w:spacing w:val="1"/>
        </w:rPr>
        <w:t xml:space="preserve"> </w:t>
      </w:r>
      <w:r>
        <w:t>necesarias,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observación alguna dentro del periodo de tiempo antes indicado,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entenderá</w:t>
      </w:r>
      <w:r>
        <w:rPr>
          <w:spacing w:val="16"/>
        </w:rPr>
        <w:t xml:space="preserve"> </w:t>
      </w:r>
      <w:r>
        <w:t>tácitamente</w:t>
      </w:r>
      <w:r>
        <w:rPr>
          <w:spacing w:val="15"/>
        </w:rPr>
        <w:t xml:space="preserve"> </w:t>
      </w:r>
      <w:r>
        <w:t>aprobado.</w:t>
      </w:r>
    </w:p>
    <w:p w14:paraId="3A3C1EAA" w14:textId="77777777" w:rsidR="00000000" w:rsidRDefault="00F61EA4">
      <w:pPr>
        <w:pStyle w:val="Textoindependiente"/>
        <w:kinsoku w:val="0"/>
        <w:overflowPunct w:val="0"/>
        <w:spacing w:before="3"/>
        <w:rPr>
          <w:sz w:val="21"/>
          <w:szCs w:val="21"/>
        </w:rPr>
      </w:pPr>
    </w:p>
    <w:p w14:paraId="2F7133C1" w14:textId="69971C5F" w:rsidR="00000000" w:rsidRDefault="00E51793">
      <w:pPr>
        <w:pStyle w:val="Textoindependiente"/>
        <w:kinsoku w:val="0"/>
        <w:overflowPunct w:val="0"/>
        <w:ind w:left="2976" w:right="2584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70DE613" wp14:editId="38748821">
                <wp:simplePos x="0" y="0"/>
                <wp:positionH relativeFrom="page">
                  <wp:posOffset>6313805</wp:posOffset>
                </wp:positionH>
                <wp:positionV relativeFrom="paragraph">
                  <wp:posOffset>283845</wp:posOffset>
                </wp:positionV>
                <wp:extent cx="965200" cy="2235200"/>
                <wp:effectExtent l="0" t="0" r="0" b="0"/>
                <wp:wrapNone/>
                <wp:docPr id="18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CEE1E" w14:textId="5788C4D4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96CFF2" wp14:editId="0D88E368">
                                  <wp:extent cx="960755" cy="2230755"/>
                                  <wp:effectExtent l="0" t="0" r="4445" b="4445"/>
                                  <wp:docPr id="131" name="Imagen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223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7DD0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E613" id="Rectangle 126" o:spid="_x0000_s1100" style="position:absolute;left:0;text-align:left;margin-left:497.15pt;margin-top:22.35pt;width:76pt;height:17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" o:allowincell="f" filled="f" stroked="f">
                <v:textbox inset="0,0,0,0">
                  <w:txbxContent>
                    <w:p w14:paraId="65CCEE1E" w14:textId="5788C4D4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3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96CFF2" wp14:editId="0D88E368">
                            <wp:extent cx="960755" cy="2230755"/>
                            <wp:effectExtent l="0" t="0" r="4445" b="4445"/>
                            <wp:docPr id="131" name="Imagen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223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D7DD0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no será</w:t>
      </w:r>
      <w:r w:rsidR="00F61EA4">
        <w:rPr>
          <w:spacing w:val="1"/>
        </w:rPr>
        <w:t xml:space="preserve"> </w:t>
      </w:r>
      <w:r w:rsidR="00F61EA4">
        <w:t>responsable</w:t>
      </w:r>
      <w:r w:rsidR="00F61EA4">
        <w:rPr>
          <w:spacing w:val="1"/>
        </w:rPr>
        <w:t xml:space="preserve"> </w:t>
      </w:r>
      <w:r w:rsidR="00F61EA4">
        <w:t>cuando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causas</w:t>
      </w:r>
      <w:r w:rsidR="00F61EA4">
        <w:rPr>
          <w:spacing w:val="1"/>
        </w:rPr>
        <w:t xml:space="preserve"> </w:t>
      </w:r>
      <w:r w:rsidR="00F61EA4">
        <w:t>no</w:t>
      </w:r>
      <w:r w:rsidR="00F61EA4">
        <w:rPr>
          <w:spacing w:val="1"/>
        </w:rPr>
        <w:t xml:space="preserve"> </w:t>
      </w:r>
      <w:r w:rsidR="00F61EA4">
        <w:t>imputables a éste, el COMITÉ TÉCNICO no reciba el estado de</w:t>
      </w:r>
      <w:r w:rsidR="00F61EA4">
        <w:rPr>
          <w:spacing w:val="1"/>
        </w:rPr>
        <w:t xml:space="preserve"> </w:t>
      </w:r>
      <w:r w:rsidR="00F61EA4">
        <w:t>cuenta respectivo,</w:t>
      </w:r>
      <w:r w:rsidR="00F61EA4">
        <w:rPr>
          <w:spacing w:val="1"/>
        </w:rPr>
        <w:t xml:space="preserve"> </w:t>
      </w:r>
      <w:r w:rsidR="00F61EA4">
        <w:t>siendo a cargo de dicho órgano colegiado,</w:t>
      </w:r>
      <w:r w:rsidR="00F61EA4">
        <w:rPr>
          <w:spacing w:val="1"/>
        </w:rPr>
        <w:t xml:space="preserve"> </w:t>
      </w:r>
      <w:r w:rsidR="00F61EA4">
        <w:t>solicitar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FIDUCIARIO,</w:t>
      </w:r>
      <w:r w:rsidR="00F61EA4">
        <w:rPr>
          <w:spacing w:val="1"/>
        </w:rPr>
        <w:t xml:space="preserve"> </w:t>
      </w:r>
      <w:r w:rsidR="00F61EA4">
        <w:t>una</w:t>
      </w:r>
      <w:r w:rsidR="00F61EA4">
        <w:rPr>
          <w:spacing w:val="1"/>
        </w:rPr>
        <w:t xml:space="preserve"> </w:t>
      </w:r>
      <w:r w:rsidR="00F61EA4">
        <w:t>copia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estado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cuenta</w:t>
      </w:r>
      <w:r w:rsidR="00F61EA4">
        <w:rPr>
          <w:spacing w:val="1"/>
        </w:rPr>
        <w:t xml:space="preserve"> </w:t>
      </w:r>
      <w:r w:rsidR="00F61EA4">
        <w:t>correspondiente.</w:t>
      </w:r>
    </w:p>
    <w:p w14:paraId="24DB3E58" w14:textId="77777777" w:rsidR="00000000" w:rsidRDefault="00F61EA4">
      <w:pPr>
        <w:pStyle w:val="Textoindependiente"/>
        <w:kinsoku w:val="0"/>
        <w:overflowPunct w:val="0"/>
        <w:spacing w:before="7"/>
        <w:rPr>
          <w:sz w:val="24"/>
          <w:szCs w:val="24"/>
        </w:rPr>
      </w:pPr>
    </w:p>
    <w:p w14:paraId="09F37789" w14:textId="77777777" w:rsidR="00000000" w:rsidRDefault="00F61EA4">
      <w:pPr>
        <w:pStyle w:val="Textoindependiente"/>
        <w:kinsoku w:val="0"/>
        <w:overflowPunct w:val="0"/>
        <w:spacing w:line="264" w:lineRule="auto"/>
        <w:ind w:left="2982" w:right="2595"/>
        <w:jc w:val="both"/>
      </w:pPr>
      <w:r>
        <w:t>El FIDUCIARIO responderá civilmente por los daños y perjuicios</w:t>
      </w:r>
      <w:r>
        <w:rPr>
          <w:spacing w:val="1"/>
        </w:rPr>
        <w:t xml:space="preserve"> </w:t>
      </w:r>
      <w:r>
        <w:t>que se cause por el incumplimiento de las obligaciones pactadas</w:t>
      </w:r>
      <w:r>
        <w:rPr>
          <w:spacing w:val="1"/>
        </w:rPr>
        <w:t xml:space="preserve"> </w:t>
      </w:r>
      <w:r>
        <w:rPr>
          <w:spacing w:val="-1"/>
        </w:rPr>
        <w:t>en el present</w:t>
      </w:r>
      <w:r>
        <w:rPr>
          <w:spacing w:val="-1"/>
        </w:rPr>
        <w:t xml:space="preserve">e Fideicomiso, </w:t>
      </w:r>
      <w:r>
        <w:t>en términos del Artículo 391 de la Ley</w:t>
      </w:r>
      <w:r>
        <w:rPr>
          <w:spacing w:val="-59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Títulos</w:t>
      </w:r>
      <w:r>
        <w:rPr>
          <w:spacing w:val="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Operaciones</w:t>
      </w:r>
      <w:r>
        <w:rPr>
          <w:spacing w:val="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Crédito.</w:t>
      </w:r>
    </w:p>
    <w:p w14:paraId="5C3D73C5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C8F44D4" w14:textId="77777777" w:rsidR="00000000" w:rsidRDefault="00F61EA4">
      <w:pPr>
        <w:pStyle w:val="Textoindependiente"/>
        <w:kinsoku w:val="0"/>
        <w:overflowPunct w:val="0"/>
        <w:spacing w:before="7"/>
        <w:rPr>
          <w:sz w:val="24"/>
          <w:szCs w:val="24"/>
        </w:rPr>
      </w:pPr>
    </w:p>
    <w:p w14:paraId="5F5040F2" w14:textId="77777777" w:rsidR="00000000" w:rsidRDefault="00F61EA4">
      <w:pPr>
        <w:pStyle w:val="Ttulo3"/>
        <w:kinsoku w:val="0"/>
        <w:overflowPunct w:val="0"/>
        <w:spacing w:before="1"/>
        <w:ind w:left="2984"/>
      </w:pPr>
      <w:r>
        <w:t xml:space="preserve">DECIMA    </w:t>
      </w:r>
      <w:r>
        <w:rPr>
          <w:spacing w:val="61"/>
        </w:rPr>
        <w:t xml:space="preserve"> </w:t>
      </w:r>
      <w:r>
        <w:t xml:space="preserve">SEXTA.-     </w:t>
      </w:r>
      <w:r>
        <w:rPr>
          <w:spacing w:val="30"/>
        </w:rPr>
        <w:t xml:space="preserve"> </w:t>
      </w:r>
      <w:r>
        <w:t xml:space="preserve">DE     </w:t>
      </w:r>
      <w:r>
        <w:rPr>
          <w:spacing w:val="40"/>
        </w:rPr>
        <w:t xml:space="preserve"> </w:t>
      </w:r>
      <w:r>
        <w:t xml:space="preserve">LOS     </w:t>
      </w:r>
      <w:r>
        <w:rPr>
          <w:spacing w:val="38"/>
        </w:rPr>
        <w:t xml:space="preserve"> </w:t>
      </w:r>
      <w:r>
        <w:t xml:space="preserve">LÍMITES     </w:t>
      </w:r>
      <w:r>
        <w:rPr>
          <w:spacing w:val="39"/>
        </w:rPr>
        <w:t xml:space="preserve"> </w:t>
      </w:r>
      <w:r>
        <w:t xml:space="preserve">DE     </w:t>
      </w:r>
      <w:r>
        <w:rPr>
          <w:spacing w:val="35"/>
        </w:rPr>
        <w:t xml:space="preserve"> </w:t>
      </w:r>
      <w:r>
        <w:t>LA</w:t>
      </w:r>
    </w:p>
    <w:p w14:paraId="24D86C24" w14:textId="2A5FF7C2" w:rsidR="00000000" w:rsidRDefault="00E51793">
      <w:pPr>
        <w:pStyle w:val="Textoindependiente"/>
        <w:kinsoku w:val="0"/>
        <w:overflowPunct w:val="0"/>
        <w:spacing w:before="25" w:line="266" w:lineRule="auto"/>
        <w:ind w:left="2980" w:right="2580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B404AC9" wp14:editId="52F2096A">
                <wp:simplePos x="0" y="0"/>
                <wp:positionH relativeFrom="page">
                  <wp:posOffset>6832600</wp:posOffset>
                </wp:positionH>
                <wp:positionV relativeFrom="paragraph">
                  <wp:posOffset>543560</wp:posOffset>
                </wp:positionV>
                <wp:extent cx="635" cy="574040"/>
                <wp:effectExtent l="0" t="0" r="0" b="0"/>
                <wp:wrapNone/>
                <wp:docPr id="18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74040"/>
                        </a:xfrm>
                        <a:custGeom>
                          <a:avLst/>
                          <a:gdLst>
                            <a:gd name="T0" fmla="*/ 0 w 1"/>
                            <a:gd name="T1" fmla="*/ 903 h 904"/>
                            <a:gd name="T2" fmla="*/ 0 w 1"/>
                            <a:gd name="T3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04">
                              <a:moveTo>
                                <a:pt x="0" y="9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A2E5C" id="Freeform 12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8pt,87.95pt,538pt,42.8pt" coordsize="1,9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" o:allowincell="f" filled="f" strokeweight="6106emu">
                <v:path arrowok="t" o:connecttype="custom" o:connectlocs="0,57340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C81B95D" wp14:editId="645E45A7">
                <wp:simplePos x="0" y="0"/>
                <wp:positionH relativeFrom="page">
                  <wp:posOffset>6979285</wp:posOffset>
                </wp:positionH>
                <wp:positionV relativeFrom="paragraph">
                  <wp:posOffset>396875</wp:posOffset>
                </wp:positionV>
                <wp:extent cx="635" cy="903605"/>
                <wp:effectExtent l="0" t="0" r="0" b="0"/>
                <wp:wrapNone/>
                <wp:docPr id="18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03605"/>
                        </a:xfrm>
                        <a:custGeom>
                          <a:avLst/>
                          <a:gdLst>
                            <a:gd name="T0" fmla="*/ 0 w 1"/>
                            <a:gd name="T1" fmla="*/ 1422 h 1423"/>
                            <a:gd name="T2" fmla="*/ 0 w 1"/>
                            <a:gd name="T3" fmla="*/ 0 h 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23">
                              <a:moveTo>
                                <a:pt x="0" y="14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66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D8A10" id="Freeform 1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9.55pt,102.35pt,549.55pt,31.25pt" coordsize="1,1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" o:allowincell="f" filled="f" strokeweight="36636emu">
                <v:path arrowok="t" o:connecttype="custom" o:connectlocs="0,902970;0,0" o:connectangles="0,0"/>
                <w10:wrap anchorx="page"/>
              </v:polyline>
            </w:pict>
          </mc:Fallback>
        </mc:AlternateContent>
      </w:r>
      <w:r w:rsidR="00F61EA4">
        <w:rPr>
          <w:b/>
          <w:bCs/>
        </w:rPr>
        <w:t>RESPONSABILIDAD.</w:t>
      </w:r>
      <w:r w:rsidR="00F61EA4">
        <w:rPr>
          <w:b/>
          <w:bCs/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asume</w:t>
      </w:r>
      <w:r w:rsidR="00F61EA4">
        <w:rPr>
          <w:spacing w:val="1"/>
        </w:rPr>
        <w:t xml:space="preserve"> </w:t>
      </w:r>
      <w:r w:rsidR="00F61EA4">
        <w:t>únicamente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obligaciones</w:t>
      </w:r>
      <w:r w:rsidR="00F61EA4">
        <w:rPr>
          <w:spacing w:val="1"/>
        </w:rPr>
        <w:t xml:space="preserve"> </w:t>
      </w:r>
      <w:r w:rsidR="00F61EA4">
        <w:t>expresamente</w:t>
      </w:r>
      <w:r w:rsidR="00F61EA4">
        <w:rPr>
          <w:spacing w:val="1"/>
        </w:rPr>
        <w:t xml:space="preserve"> </w:t>
      </w:r>
      <w:r w:rsidR="00F61EA4">
        <w:t>establecidas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el clausulado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presente Fideicomiso, así como las que la Ley de la materia le</w:t>
      </w:r>
      <w:r w:rsidR="00F61EA4">
        <w:rPr>
          <w:spacing w:val="1"/>
        </w:rPr>
        <w:t xml:space="preserve"> </w:t>
      </w:r>
      <w:r w:rsidR="00F61EA4">
        <w:t>impone;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lo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no</w:t>
      </w:r>
      <w:r w:rsidR="00F61EA4">
        <w:rPr>
          <w:spacing w:val="1"/>
        </w:rPr>
        <w:t xml:space="preserve"> </w:t>
      </w:r>
      <w:r w:rsidR="00F61EA4">
        <w:t>le</w:t>
      </w:r>
      <w:r w:rsidR="00F61EA4">
        <w:rPr>
          <w:spacing w:val="1"/>
        </w:rPr>
        <w:t xml:space="preserve"> </w:t>
      </w:r>
      <w:r w:rsidR="00F61EA4">
        <w:t>será</w:t>
      </w:r>
      <w:r w:rsidR="00F61EA4">
        <w:rPr>
          <w:spacing w:val="1"/>
        </w:rPr>
        <w:t xml:space="preserve"> </w:t>
      </w:r>
      <w:r w:rsidR="00F61EA4">
        <w:t>exigible</w:t>
      </w:r>
      <w:r w:rsidR="00F61EA4">
        <w:rPr>
          <w:spacing w:val="1"/>
        </w:rPr>
        <w:t xml:space="preserve"> </w:t>
      </w:r>
      <w:r w:rsidR="00F61EA4">
        <w:t>ninguna</w:t>
      </w:r>
      <w:r w:rsidR="00F61EA4">
        <w:rPr>
          <w:spacing w:val="1"/>
        </w:rPr>
        <w:t xml:space="preserve"> </w:t>
      </w:r>
      <w:r w:rsidR="00F61EA4">
        <w:t>otra</w:t>
      </w:r>
      <w:r w:rsidR="00F61EA4">
        <w:rPr>
          <w:spacing w:val="1"/>
        </w:rPr>
        <w:t xml:space="preserve"> </w:t>
      </w:r>
      <w:r w:rsidR="00F61EA4">
        <w:t>responsabilidad</w:t>
      </w:r>
      <w:r w:rsidR="00F61EA4">
        <w:rPr>
          <w:spacing w:val="1"/>
        </w:rPr>
        <w:t xml:space="preserve"> </w:t>
      </w:r>
      <w:r w:rsidR="00F61EA4">
        <w:t>aún</w:t>
      </w:r>
      <w:r w:rsidR="00F61EA4">
        <w:rPr>
          <w:spacing w:val="1"/>
        </w:rPr>
        <w:t xml:space="preserve"> </w:t>
      </w:r>
      <w:r w:rsidR="00F61EA4">
        <w:t>cuando</w:t>
      </w:r>
      <w:r w:rsidR="00F61EA4">
        <w:rPr>
          <w:spacing w:val="1"/>
        </w:rPr>
        <w:t xml:space="preserve"> </w:t>
      </w:r>
      <w:r w:rsidR="00F61EA4">
        <w:t>hubiere</w:t>
      </w:r>
      <w:r w:rsidR="00F61EA4">
        <w:rPr>
          <w:spacing w:val="1"/>
        </w:rPr>
        <w:t xml:space="preserve"> </w:t>
      </w:r>
      <w:r w:rsidR="00F61EA4">
        <w:t>sido</w:t>
      </w:r>
      <w:r w:rsidR="00F61EA4">
        <w:rPr>
          <w:spacing w:val="1"/>
        </w:rPr>
        <w:t xml:space="preserve"> </w:t>
      </w:r>
      <w:r w:rsidR="00F61EA4">
        <w:t>acordada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sus</w:t>
      </w:r>
      <w:r w:rsidR="00F61EA4">
        <w:rPr>
          <w:spacing w:val="1"/>
        </w:rPr>
        <w:t xml:space="preserve"> </w:t>
      </w:r>
      <w:r w:rsidR="00F61EA4">
        <w:t>contrapartes</w:t>
      </w:r>
      <w:r w:rsidR="00F61EA4">
        <w:rPr>
          <w:spacing w:val="1"/>
        </w:rPr>
        <w:t xml:space="preserve"> </w:t>
      </w:r>
      <w:r w:rsidR="00F61EA4">
        <w:t>en los documentos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actos</w:t>
      </w:r>
      <w:r w:rsidR="00F61EA4">
        <w:rPr>
          <w:spacing w:val="1"/>
        </w:rPr>
        <w:t xml:space="preserve"> </w:t>
      </w:r>
      <w:r w:rsidR="00F61EA4">
        <w:t>jurídicos</w:t>
      </w:r>
      <w:r w:rsidR="00F61EA4">
        <w:rPr>
          <w:spacing w:val="1"/>
        </w:rPr>
        <w:t xml:space="preserve"> </w:t>
      </w:r>
      <w:r w:rsidR="00F61EA4">
        <w:t>que dieron</w:t>
      </w:r>
      <w:r w:rsidR="00F61EA4">
        <w:rPr>
          <w:spacing w:val="1"/>
        </w:rPr>
        <w:t xml:space="preserve"> </w:t>
      </w:r>
      <w:r w:rsidR="00F61EA4">
        <w:t>origen al presente Fideicomiso sin que conste expresamente la</w:t>
      </w:r>
      <w:r w:rsidR="00F61EA4">
        <w:rPr>
          <w:spacing w:val="1"/>
        </w:rPr>
        <w:t xml:space="preserve"> </w:t>
      </w:r>
      <w:r w:rsidR="00F61EA4">
        <w:t>aceptación</w:t>
      </w:r>
      <w:r w:rsidR="00F61EA4">
        <w:rPr>
          <w:spacing w:val="7"/>
        </w:rPr>
        <w:t xml:space="preserve"> </w:t>
      </w:r>
      <w:r w:rsidR="00F61EA4">
        <w:t>del</w:t>
      </w:r>
      <w:r w:rsidR="00F61EA4">
        <w:rPr>
          <w:spacing w:val="-10"/>
        </w:rPr>
        <w:t xml:space="preserve"> </w:t>
      </w:r>
      <w:r w:rsidR="00F61EA4">
        <w:t>FIDUCIARIO.</w:t>
      </w:r>
    </w:p>
    <w:p w14:paraId="1DB96DF5" w14:textId="77777777" w:rsidR="00000000" w:rsidRDefault="00F61EA4">
      <w:pPr>
        <w:pStyle w:val="Textoindependiente"/>
        <w:kinsoku w:val="0"/>
        <w:overflowPunct w:val="0"/>
        <w:spacing w:before="25" w:line="266" w:lineRule="auto"/>
        <w:ind w:left="2980" w:right="2580" w:firstLine="3"/>
        <w:jc w:val="both"/>
        <w:sectPr w:rsidR="00000000">
          <w:pgSz w:w="12000" w:h="15600"/>
          <w:pgMar w:top="1800" w:right="0" w:bottom="940" w:left="0" w:header="962" w:footer="675" w:gutter="0"/>
          <w:cols w:space="720"/>
          <w:noEndnote/>
        </w:sectPr>
      </w:pPr>
    </w:p>
    <w:p w14:paraId="6DBC116A" w14:textId="46DD7B27" w:rsidR="00000000" w:rsidRDefault="00E51793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7B11566" wp14:editId="1B5C816A">
                <wp:simplePos x="0" y="0"/>
                <wp:positionH relativeFrom="page">
                  <wp:posOffset>134620</wp:posOffset>
                </wp:positionH>
                <wp:positionV relativeFrom="page">
                  <wp:posOffset>255905</wp:posOffset>
                </wp:positionV>
                <wp:extent cx="1092200" cy="914400"/>
                <wp:effectExtent l="0" t="0" r="0" b="0"/>
                <wp:wrapNone/>
                <wp:docPr id="17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36963" w14:textId="7962209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B45E51" wp14:editId="5D78ABC2">
                                  <wp:extent cx="1083310" cy="914400"/>
                                  <wp:effectExtent l="0" t="0" r="8890" b="0"/>
                                  <wp:docPr id="133" name="Imagen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EDB0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1566" id="Rectangle 129" o:spid="_x0000_s1101" style="position:absolute;margin-left:10.6pt;margin-top:20.15pt;width:86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" o:allowincell="f" filled="f" stroked="f">
                <v:textbox inset="0,0,0,0">
                  <w:txbxContent>
                    <w:p w14:paraId="52736963" w14:textId="7962209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B45E51" wp14:editId="5D78ABC2">
                            <wp:extent cx="1083310" cy="914400"/>
                            <wp:effectExtent l="0" t="0" r="8890" b="0"/>
                            <wp:docPr id="133" name="Imagen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31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EDB0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2F4FF4D" w14:textId="77777777" w:rsidR="00000000" w:rsidRDefault="00F61EA4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14:paraId="6BF3071C" w14:textId="77777777" w:rsidR="00000000" w:rsidRDefault="00F61EA4">
      <w:pPr>
        <w:pStyle w:val="Textoindependiente"/>
        <w:kinsoku w:val="0"/>
        <w:overflowPunct w:val="0"/>
        <w:spacing w:before="94" w:line="264" w:lineRule="auto"/>
        <w:ind w:left="3020" w:right="2528"/>
        <w:jc w:val="both"/>
        <w:rPr>
          <w:w w:val="95"/>
        </w:rPr>
      </w:pPr>
      <w:r>
        <w:t>El FIDEICOMITENTE autoriza</w:t>
      </w:r>
      <w:r>
        <w:rPr>
          <w:spacing w:val="1"/>
        </w:rPr>
        <w:t xml:space="preserve"> </w:t>
      </w:r>
      <w:r>
        <w:t>e instruye</w:t>
      </w:r>
      <w:r>
        <w:rPr>
          <w:spacing w:val="1"/>
        </w:rPr>
        <w:t xml:space="preserve"> </w:t>
      </w:r>
      <w:r>
        <w:t>al FIDUCIARIO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formen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FIDEICOMITIDO</w:t>
      </w:r>
      <w:r>
        <w:rPr>
          <w:spacing w:val="1"/>
        </w:rPr>
        <w:t xml:space="preserve"> </w:t>
      </w:r>
      <w:r>
        <w:t>con objeto</w:t>
      </w:r>
      <w:r>
        <w:rPr>
          <w:spacing w:val="1"/>
        </w:rPr>
        <w:t xml:space="preserve"> </w:t>
      </w:r>
      <w:r>
        <w:t>de cubrir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w w:val="95"/>
        </w:rPr>
        <w:t>obligaciones</w:t>
      </w:r>
      <w:r>
        <w:rPr>
          <w:spacing w:val="34"/>
          <w:w w:val="95"/>
        </w:rPr>
        <w:t xml:space="preserve"> </w:t>
      </w:r>
      <w:r>
        <w:rPr>
          <w:w w:val="95"/>
        </w:rPr>
        <w:t>establecidas</w:t>
      </w:r>
      <w:r>
        <w:rPr>
          <w:spacing w:val="30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presente</w:t>
      </w:r>
      <w:r>
        <w:rPr>
          <w:spacing w:val="27"/>
          <w:w w:val="95"/>
        </w:rPr>
        <w:t xml:space="preserve"> </w:t>
      </w:r>
      <w:r>
        <w:rPr>
          <w:w w:val="95"/>
        </w:rPr>
        <w:t>Fideicomiso</w:t>
      </w:r>
      <w:r>
        <w:rPr>
          <w:spacing w:val="49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ley.</w:t>
      </w:r>
    </w:p>
    <w:p w14:paraId="6564AAB7" w14:textId="77777777" w:rsidR="00000000" w:rsidRDefault="00F61EA4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p w14:paraId="61F61DE6" w14:textId="77777777" w:rsidR="00000000" w:rsidRDefault="00F61EA4">
      <w:pPr>
        <w:pStyle w:val="Textoindependiente"/>
        <w:kinsoku w:val="0"/>
        <w:overflowPunct w:val="0"/>
        <w:ind w:left="3019" w:right="2522" w:firstLine="1"/>
        <w:jc w:val="both"/>
      </w:pPr>
      <w:r>
        <w:t>El FIDEICOMITENTE en este acto libera a Banco Nacional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Banamex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pudiese</w:t>
      </w:r>
      <w:r>
        <w:rPr>
          <w:spacing w:val="1"/>
        </w:rPr>
        <w:t xml:space="preserve"> </w:t>
      </w:r>
      <w:r>
        <w:t>incur:rir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 actos jurídicos y/o materiales llevados a cabo en el</w:t>
      </w:r>
      <w:r>
        <w:rPr>
          <w:spacing w:val="1"/>
        </w:rPr>
        <w:t xml:space="preserve"> </w:t>
      </w:r>
      <w:r>
        <w:t>desempeñ</w:t>
      </w:r>
      <w:r>
        <w:t>o de su cargo y/o en ejecución de las instrucciones que</w:t>
      </w:r>
      <w:r>
        <w:rPr>
          <w:spacing w:val="-59"/>
        </w:rPr>
        <w:t xml:space="preserve"> </w:t>
      </w:r>
      <w:r>
        <w:t>reciba en términos del presente Fideicomiso, en consecuencia el</w:t>
      </w:r>
      <w:r>
        <w:rPr>
          <w:spacing w:val="1"/>
        </w:rPr>
        <w:t xml:space="preserve"> </w:t>
      </w:r>
      <w:r>
        <w:t>FIDEICOMITENTE, al adquirir los derechos que se les confieren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solidaria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ilimitada</w:t>
      </w:r>
      <w:r>
        <w:rPr>
          <w:spacing w:val="2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sacar</w:t>
      </w:r>
      <w:r>
        <w:rPr>
          <w:spacing w:val="2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paz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salvo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t>Nacional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México</w:t>
      </w:r>
    </w:p>
    <w:p w14:paraId="39E5DE37" w14:textId="77777777" w:rsidR="00000000" w:rsidRDefault="00F61EA4">
      <w:pPr>
        <w:pStyle w:val="Textoindependiente"/>
        <w:kinsoku w:val="0"/>
        <w:overflowPunct w:val="0"/>
        <w:spacing w:before="6"/>
        <w:ind w:left="3024" w:right="2528" w:hanging="1"/>
        <w:jc w:val="both"/>
      </w:pPr>
      <w:r>
        <w:t>S.A. integrante del Grupo Financiero Banamex, sus subsidiarias,</w:t>
      </w:r>
      <w:r>
        <w:rPr>
          <w:spacing w:val="1"/>
        </w:rPr>
        <w:t xml:space="preserve"> </w:t>
      </w:r>
      <w:r>
        <w:t>filiales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relacionadas,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FIDUCIARIO como en su capacidad corporativa así como a 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empleados,</w:t>
      </w:r>
      <w:r>
        <w:rPr>
          <w:spacing w:val="1"/>
        </w:rPr>
        <w:t xml:space="preserve"> </w:t>
      </w:r>
      <w:r>
        <w:t>funcionarios,</w:t>
      </w:r>
      <w:r>
        <w:rPr>
          <w:spacing w:val="1"/>
        </w:rPr>
        <w:t xml:space="preserve"> </w:t>
      </w:r>
      <w:r>
        <w:t>directivos,</w:t>
      </w:r>
      <w:r>
        <w:rPr>
          <w:spacing w:val="1"/>
        </w:rPr>
        <w:t xml:space="preserve"> </w:t>
      </w:r>
      <w:r>
        <w:t>delegados</w:t>
      </w:r>
      <w:r>
        <w:rPr>
          <w:spacing w:val="1"/>
        </w:rPr>
        <w:t xml:space="preserve"> </w:t>
      </w:r>
      <w:r>
        <w:t>fiduciarios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consejeros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reclamación,</w:t>
      </w:r>
      <w:r>
        <w:rPr>
          <w:spacing w:val="1"/>
        </w:rPr>
        <w:t xml:space="preserve"> </w:t>
      </w:r>
      <w:r>
        <w:t>litigio,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responsabilidad, contractual o extra contractual, que sea exigida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tercero.</w:t>
      </w:r>
    </w:p>
    <w:p w14:paraId="428ABFC5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FEBAF99" w14:textId="77777777" w:rsidR="00000000" w:rsidRDefault="00F61EA4">
      <w:pPr>
        <w:pStyle w:val="Textoindependiente"/>
        <w:kinsoku w:val="0"/>
        <w:overflowPunct w:val="0"/>
        <w:spacing w:before="8"/>
        <w:rPr>
          <w:sz w:val="24"/>
          <w:szCs w:val="24"/>
        </w:rPr>
      </w:pPr>
    </w:p>
    <w:p w14:paraId="6FBC61E9" w14:textId="0E543276" w:rsidR="00000000" w:rsidRDefault="00E51793">
      <w:pPr>
        <w:pStyle w:val="Textoindependiente"/>
        <w:kinsoku w:val="0"/>
        <w:overflowPunct w:val="0"/>
        <w:ind w:left="3032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F8EEA7B" wp14:editId="251E168F">
                <wp:simplePos x="0" y="0"/>
                <wp:positionH relativeFrom="page">
                  <wp:posOffset>6490970</wp:posOffset>
                </wp:positionH>
                <wp:positionV relativeFrom="paragraph">
                  <wp:posOffset>69850</wp:posOffset>
                </wp:positionV>
                <wp:extent cx="736600" cy="1257300"/>
                <wp:effectExtent l="0" t="0" r="0" b="0"/>
                <wp:wrapNone/>
                <wp:docPr id="17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0D8A" w14:textId="230218B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931661" wp14:editId="6F26150A">
                                  <wp:extent cx="739775" cy="1257935"/>
                                  <wp:effectExtent l="0" t="0" r="0" b="12065"/>
                                  <wp:docPr id="135" name="Imagen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125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0547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EA7B" id="Rectangle 130" o:spid="_x0000_s1102" style="position:absolute;left:0;text-align:left;margin-left:511.1pt;margin-top:5.5pt;width:58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" o:allowincell="f" filled="f" stroked="f">
                <v:textbox inset="0,0,0,0">
                  <w:txbxContent>
                    <w:p w14:paraId="522C0D8A" w14:textId="230218B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931661" wp14:editId="6F26150A">
                            <wp:extent cx="739775" cy="1257935"/>
                            <wp:effectExtent l="0" t="0" r="0" b="12065"/>
                            <wp:docPr id="135" name="Imagen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1257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0547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  <w:w w:val="105"/>
          <w:sz w:val="21"/>
          <w:szCs w:val="21"/>
        </w:rPr>
        <w:t>DÉCIMA</w:t>
      </w:r>
      <w:r w:rsidR="00F61EA4">
        <w:rPr>
          <w:b/>
          <w:bCs/>
          <w:spacing w:val="22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SÉPTIMA.-</w:t>
      </w:r>
      <w:r w:rsidR="00F61EA4">
        <w:rPr>
          <w:b/>
          <w:bCs/>
          <w:spacing w:val="24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TRANSPARENCIA</w:t>
      </w:r>
      <w:r w:rsidR="00F61EA4">
        <w:rPr>
          <w:b/>
          <w:bCs/>
          <w:spacing w:val="39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Y</w:t>
      </w:r>
      <w:r w:rsidR="00F61EA4">
        <w:rPr>
          <w:b/>
          <w:bCs/>
          <w:spacing w:val="14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FISCALIZACIÓN.</w:t>
      </w:r>
      <w:r w:rsidR="00F61EA4">
        <w:rPr>
          <w:b/>
          <w:bCs/>
          <w:spacing w:val="5"/>
          <w:w w:val="105"/>
          <w:sz w:val="21"/>
          <w:szCs w:val="21"/>
        </w:rPr>
        <w:t xml:space="preserve"> </w:t>
      </w:r>
      <w:r w:rsidR="00F61EA4">
        <w:rPr>
          <w:w w:val="105"/>
        </w:rPr>
        <w:t>El</w:t>
      </w:r>
    </w:p>
    <w:p w14:paraId="290525FA" w14:textId="76207170" w:rsidR="00000000" w:rsidRDefault="00E51793">
      <w:pPr>
        <w:pStyle w:val="Textoindependiente"/>
        <w:kinsoku w:val="0"/>
        <w:overflowPunct w:val="0"/>
        <w:spacing w:before="30" w:line="264" w:lineRule="auto"/>
        <w:ind w:left="3028" w:right="2511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8C6576A" wp14:editId="7DE5DB71">
                <wp:simplePos x="0" y="0"/>
                <wp:positionH relativeFrom="page">
                  <wp:posOffset>6729095</wp:posOffset>
                </wp:positionH>
                <wp:positionV relativeFrom="paragraph">
                  <wp:posOffset>1609090</wp:posOffset>
                </wp:positionV>
                <wp:extent cx="508000" cy="457200"/>
                <wp:effectExtent l="0" t="0" r="0" b="0"/>
                <wp:wrapNone/>
                <wp:docPr id="17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9F119" w14:textId="4397CE8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CE4F9E" wp14:editId="781B1F97">
                                  <wp:extent cx="501015" cy="448310"/>
                                  <wp:effectExtent l="0" t="0" r="6985" b="8890"/>
                                  <wp:docPr id="137" name="Imagen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033CED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576A" id="Rectangle 131" o:spid="_x0000_s1103" style="position:absolute;left:0;text-align:left;margin-left:529.85pt;margin-top:126.7pt;width:40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" o:allowincell="f" filled="f" stroked="f">
                <v:textbox inset="0,0,0,0">
                  <w:txbxContent>
                    <w:p w14:paraId="6FD9F119" w14:textId="4397CE8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CE4F9E" wp14:editId="781B1F97">
                            <wp:extent cx="501015" cy="448310"/>
                            <wp:effectExtent l="0" t="0" r="6985" b="8890"/>
                            <wp:docPr id="137" name="Imagen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15" cy="44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033CED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3C14321C" wp14:editId="0BDA241F">
                <wp:simplePos x="0" y="0"/>
                <wp:positionH relativeFrom="page">
                  <wp:posOffset>6851015</wp:posOffset>
                </wp:positionH>
                <wp:positionV relativeFrom="paragraph">
                  <wp:posOffset>2338070</wp:posOffset>
                </wp:positionV>
                <wp:extent cx="228600" cy="749300"/>
                <wp:effectExtent l="0" t="0" r="0" b="0"/>
                <wp:wrapNone/>
                <wp:docPr id="17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74B58" w14:textId="51A1C7A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D14C11" wp14:editId="5782D7E8">
                                  <wp:extent cx="227330" cy="751205"/>
                                  <wp:effectExtent l="0" t="0" r="1270" b="10795"/>
                                  <wp:docPr id="139" name="Imagen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25B6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321C" id="Rectangle 132" o:spid="_x0000_s1104" style="position:absolute;left:0;text-align:left;margin-left:539.45pt;margin-top:184.1pt;width:18pt;height:5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" o:allowincell="f" filled="f" stroked="f">
                <v:textbox inset="0,0,0,0">
                  <w:txbxContent>
                    <w:p w14:paraId="5FD74B58" w14:textId="51A1C7A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D14C11" wp14:editId="5782D7E8">
                            <wp:extent cx="227330" cy="751205"/>
                            <wp:effectExtent l="0" t="0" r="1270" b="10795"/>
                            <wp:docPr id="139" name="Imagen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" cy="75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725B6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FIDUCIARIO</w:t>
      </w:r>
      <w:r w:rsidR="00F61EA4">
        <w:rPr>
          <w:spacing w:val="61"/>
        </w:rPr>
        <w:t xml:space="preserve"> </w:t>
      </w:r>
      <w:r w:rsidR="00F61EA4">
        <w:t>con la autorización del FIDEICOMITENTE, la cual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manifiesta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presente</w:t>
      </w:r>
      <w:r w:rsidR="00F61EA4">
        <w:rPr>
          <w:spacing w:val="1"/>
        </w:rPr>
        <w:t xml:space="preserve"> </w:t>
      </w:r>
      <w:r w:rsidR="00F61EA4">
        <w:t>acto,</w:t>
      </w:r>
      <w:r w:rsidR="00F61EA4">
        <w:rPr>
          <w:spacing w:val="1"/>
        </w:rPr>
        <w:t xml:space="preserve"> </w:t>
      </w:r>
      <w:r w:rsidR="00F61EA4">
        <w:t>tiene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obligación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transparentar y rendir cuen</w:t>
      </w:r>
      <w:r w:rsidR="00F61EA4">
        <w:t>tas sobre el manejo de los recursos</w:t>
      </w:r>
      <w:r w:rsidR="00F61EA4">
        <w:rPr>
          <w:spacing w:val="1"/>
        </w:rPr>
        <w:t xml:space="preserve"> </w:t>
      </w:r>
      <w:r w:rsidR="00F61EA4">
        <w:t>públicos federales que se hubieren aportado a este Fideicomiso y</w:t>
      </w:r>
      <w:r w:rsidR="00F61EA4">
        <w:rPr>
          <w:spacing w:val="-59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proporcionar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informes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permitan</w:t>
      </w:r>
      <w:r w:rsidR="00F61EA4">
        <w:rPr>
          <w:spacing w:val="1"/>
        </w:rPr>
        <w:t xml:space="preserve"> </w:t>
      </w:r>
      <w:r w:rsidR="00F61EA4">
        <w:t>su</w:t>
      </w:r>
      <w:r w:rsidR="00F61EA4">
        <w:rPr>
          <w:spacing w:val="1"/>
        </w:rPr>
        <w:t xml:space="preserve"> </w:t>
      </w:r>
      <w:r w:rsidR="00F61EA4">
        <w:t>vigilancia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rPr>
          <w:w w:val="95"/>
        </w:rPr>
        <w:t>fiscalización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en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los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términos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de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los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"Lineamientos· que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deberán</w:t>
      </w:r>
      <w:r w:rsidR="00F61EA4">
        <w:rPr>
          <w:spacing w:val="1"/>
          <w:w w:val="95"/>
        </w:rPr>
        <w:t xml:space="preserve"> </w:t>
      </w:r>
      <w:r w:rsidR="00F61EA4">
        <w:t>observar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dependencias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entidades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Administración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 xml:space="preserve">Pública Federal para </w:t>
      </w:r>
      <w:r w:rsidR="00F61EA4">
        <w:t>el control, la rendición de cuentas e informes</w:t>
      </w:r>
      <w:r w:rsidR="00F61EA4">
        <w:rPr>
          <w:spacing w:val="-59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comprobación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manejo</w:t>
      </w:r>
      <w:r w:rsidR="00F61EA4">
        <w:rPr>
          <w:spacing w:val="1"/>
        </w:rPr>
        <w:t xml:space="preserve"> </w:t>
      </w:r>
      <w:r w:rsidR="00F61EA4">
        <w:t>transparente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recursos</w:t>
      </w:r>
      <w:r w:rsidR="00F61EA4">
        <w:rPr>
          <w:spacing w:val="1"/>
        </w:rPr>
        <w:t xml:space="preserve"> </w:t>
      </w:r>
      <w:r w:rsidR="00F61EA4">
        <w:t>públicos federales otorgados a fidecomisos, mandatos o contratos</w:t>
      </w:r>
      <w:r w:rsidR="00F61EA4">
        <w:rPr>
          <w:spacing w:val="-59"/>
        </w:rPr>
        <w:t xml:space="preserve"> </w:t>
      </w:r>
      <w:r w:rsidR="00F61EA4">
        <w:t>análogos"</w:t>
      </w:r>
      <w:r w:rsidR="00F61EA4">
        <w:rPr>
          <w:spacing w:val="1"/>
        </w:rPr>
        <w:t xml:space="preserve"> </w:t>
      </w:r>
      <w:r w:rsidR="00F61EA4">
        <w:t>emitidos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Secretar</w:t>
      </w:r>
      <w:r w:rsidR="00F61EA4">
        <w:t>ía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Función</w:t>
      </w:r>
      <w:r w:rsidR="00F61EA4">
        <w:rPr>
          <w:spacing w:val="1"/>
        </w:rPr>
        <w:t xml:space="preserve"> </w:t>
      </w:r>
      <w:r w:rsidR="00F61EA4">
        <w:t>Pública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 xml:space="preserve">publicados </w:t>
      </w:r>
      <w:r w:rsidR="00F61EA4">
        <w:t>en el Diario Oficial de la Federación el 6 de septiembre</w:t>
      </w:r>
      <w:r w:rsidR="00F61EA4">
        <w:rPr>
          <w:spacing w:val="-60"/>
        </w:rPr>
        <w:t xml:space="preserve"> </w:t>
      </w:r>
      <w:r w:rsidR="00F61EA4">
        <w:t>de</w:t>
      </w:r>
      <w:r w:rsidR="00F61EA4">
        <w:rPr>
          <w:spacing w:val="-6"/>
        </w:rPr>
        <w:t xml:space="preserve"> </w:t>
      </w:r>
      <w:r w:rsidR="00F61EA4">
        <w:t>2004.</w:t>
      </w:r>
    </w:p>
    <w:p w14:paraId="458EA4E3" w14:textId="77777777" w:rsidR="00000000" w:rsidRDefault="00F61EA4">
      <w:pPr>
        <w:pStyle w:val="Textoindependiente"/>
        <w:kinsoku w:val="0"/>
        <w:overflowPunct w:val="0"/>
        <w:spacing w:before="9"/>
        <w:rPr>
          <w:sz w:val="24"/>
          <w:szCs w:val="24"/>
        </w:rPr>
      </w:pPr>
    </w:p>
    <w:p w14:paraId="0C5873BB" w14:textId="77777777" w:rsidR="00000000" w:rsidRDefault="00F61EA4">
      <w:pPr>
        <w:pStyle w:val="Textoindependiente"/>
        <w:kinsoku w:val="0"/>
        <w:overflowPunct w:val="0"/>
        <w:spacing w:line="264" w:lineRule="auto"/>
        <w:ind w:left="3038" w:right="2521" w:hanging="3"/>
        <w:jc w:val="both"/>
      </w:pP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instruye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b/>
          <w:bCs/>
          <w:sz w:val="21"/>
          <w:szCs w:val="21"/>
        </w:rPr>
        <w:t>FIDUCIARIO</w:t>
      </w:r>
      <w:r>
        <w:rPr>
          <w:b/>
          <w:bCs/>
          <w:spacing w:val="1"/>
          <w:sz w:val="21"/>
          <w:szCs w:val="2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rinda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 correspondientes que faciliten la fiscalización referida,</w:t>
      </w:r>
      <w:r>
        <w:rPr>
          <w:spacing w:val="1"/>
        </w:rPr>
        <w:t xml:space="preserve"> </w:t>
      </w:r>
      <w:r>
        <w:t>incluyendo sin limitació</w:t>
      </w:r>
      <w:r>
        <w:t>n, la obligación de dar cumplimiento a los</w:t>
      </w:r>
      <w:r>
        <w:rPr>
          <w:spacing w:val="1"/>
        </w:rPr>
        <w:t xml:space="preserve"> </w:t>
      </w:r>
      <w:r>
        <w:t>requerimientos de información solicitados por las Secretarías de</w:t>
      </w:r>
      <w:r>
        <w:rPr>
          <w:spacing w:val="1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4"/>
        </w:rPr>
        <w:t xml:space="preserve"> </w:t>
      </w:r>
      <w:r>
        <w:t>Pública,</w:t>
      </w:r>
      <w:r>
        <w:rPr>
          <w:spacing w:val="19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por</w:t>
      </w:r>
    </w:p>
    <w:p w14:paraId="385C898D" w14:textId="77777777" w:rsidR="00000000" w:rsidRDefault="00F61EA4">
      <w:pPr>
        <w:pStyle w:val="Textoindependiente"/>
        <w:kinsoku w:val="0"/>
        <w:overflowPunct w:val="0"/>
        <w:spacing w:line="264" w:lineRule="auto"/>
        <w:ind w:left="3038" w:right="2521" w:hanging="3"/>
        <w:jc w:val="both"/>
        <w:sectPr w:rsidR="00000000">
          <w:pgSz w:w="12000" w:h="15600"/>
          <w:pgMar w:top="1780" w:right="0" w:bottom="980" w:left="0" w:header="962" w:footer="675" w:gutter="0"/>
          <w:cols w:space="720"/>
          <w:noEndnote/>
        </w:sectPr>
      </w:pPr>
    </w:p>
    <w:p w14:paraId="5115BE0A" w14:textId="0C874592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DD32347" wp14:editId="5517C902">
                <wp:simplePos x="0" y="0"/>
                <wp:positionH relativeFrom="page">
                  <wp:posOffset>219710</wp:posOffset>
                </wp:positionH>
                <wp:positionV relativeFrom="page">
                  <wp:posOffset>268605</wp:posOffset>
                </wp:positionV>
                <wp:extent cx="1181100" cy="749300"/>
                <wp:effectExtent l="0" t="0" r="0" b="0"/>
                <wp:wrapNone/>
                <wp:docPr id="17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1F49" w14:textId="0B69E1D3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60290D" wp14:editId="4198510B">
                                  <wp:extent cx="1176655" cy="751205"/>
                                  <wp:effectExtent l="0" t="0" r="0" b="10795"/>
                                  <wp:docPr id="141" name="Imagen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655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5120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2347" id="Rectangle 133" o:spid="_x0000_s1105" style="position:absolute;margin-left:17.3pt;margin-top:21.15pt;width:93pt;height:5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" o:allowincell="f" filled="f" stroked="f">
                <v:textbox inset="0,0,0,0">
                  <w:txbxContent>
                    <w:p w14:paraId="69F81F49" w14:textId="0B69E1D3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60290D" wp14:editId="4198510B">
                            <wp:extent cx="1176655" cy="751205"/>
                            <wp:effectExtent l="0" t="0" r="0" b="10795"/>
                            <wp:docPr id="141" name="Imagen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655" cy="75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5120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A285AFA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031" w:right="2522" w:firstLine="2"/>
        <w:jc w:val="both"/>
        <w:rPr>
          <w:b/>
          <w:bCs/>
          <w:sz w:val="21"/>
          <w:szCs w:val="21"/>
        </w:rPr>
      </w:pPr>
      <w:r>
        <w:rPr>
          <w:w w:val="105"/>
        </w:rPr>
        <w:t>la Auditoria Superior de la Federación, relativos al manejo y</w:t>
      </w:r>
      <w:r>
        <w:rPr>
          <w:spacing w:val="1"/>
          <w:w w:val="105"/>
        </w:rPr>
        <w:t xml:space="preserve"> </w:t>
      </w:r>
      <w:r>
        <w:rPr>
          <w:w w:val="105"/>
        </w:rPr>
        <w:t>destino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federales</w:t>
      </w:r>
      <w:r>
        <w:rPr>
          <w:spacing w:val="1"/>
          <w:w w:val="105"/>
        </w:rPr>
        <w:t xml:space="preserve"> </w:t>
      </w:r>
      <w:r>
        <w:rPr>
          <w:w w:val="105"/>
        </w:rPr>
        <w:t>aportados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b/>
          <w:bCs/>
          <w:w w:val="105"/>
          <w:sz w:val="21"/>
          <w:szCs w:val="21"/>
        </w:rPr>
        <w:t>FIDEICOMITENTE</w:t>
      </w:r>
      <w:r>
        <w:rPr>
          <w:b/>
          <w:bCs/>
          <w:spacing w:val="1"/>
          <w:w w:val="105"/>
          <w:sz w:val="21"/>
          <w:szCs w:val="21"/>
        </w:rPr>
        <w:t xml:space="preserve"> </w:t>
      </w:r>
      <w:r>
        <w:rPr>
          <w:w w:val="105"/>
        </w:rPr>
        <w:t>al Fideicomiso,</w:t>
      </w:r>
      <w:r>
        <w:rPr>
          <w:spacing w:val="1"/>
          <w:w w:val="105"/>
        </w:rPr>
        <w:t xml:space="preserve"> </w:t>
      </w:r>
      <w:r>
        <w:rPr>
          <w:w w:val="105"/>
        </w:rPr>
        <w:t>sin necesidad</w:t>
      </w:r>
      <w:r>
        <w:rPr>
          <w:spacing w:val="1"/>
          <w:w w:val="105"/>
        </w:rPr>
        <w:t xml:space="preserve"> </w:t>
      </w:r>
      <w:r>
        <w:rPr>
          <w:w w:val="105"/>
        </w:rPr>
        <w:t>de ulterior</w:t>
      </w:r>
      <w:r>
        <w:rPr>
          <w:spacing w:val="1"/>
          <w:w w:val="105"/>
        </w:rPr>
        <w:t xml:space="preserve"> </w:t>
      </w:r>
      <w:r>
        <w:t>autorización</w:t>
      </w:r>
      <w:r>
        <w:rPr>
          <w:spacing w:val="1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b/>
          <w:bCs/>
          <w:sz w:val="21"/>
          <w:szCs w:val="21"/>
        </w:rPr>
        <w:t>FIDEICOMITENTE.</w:t>
      </w:r>
    </w:p>
    <w:p w14:paraId="0936FE64" w14:textId="77777777" w:rsidR="00000000" w:rsidRDefault="00F61EA4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1DCA0671" w14:textId="77777777" w:rsidR="00000000" w:rsidRDefault="00F61EA4">
      <w:pPr>
        <w:pStyle w:val="Textoindependiente"/>
        <w:kinsoku w:val="0"/>
        <w:overflowPunct w:val="0"/>
        <w:spacing w:before="7"/>
        <w:rPr>
          <w:b/>
          <w:bCs/>
          <w:sz w:val="24"/>
          <w:szCs w:val="24"/>
        </w:rPr>
      </w:pPr>
    </w:p>
    <w:p w14:paraId="6A65D4CC" w14:textId="77777777" w:rsidR="00000000" w:rsidRDefault="00F61EA4">
      <w:pPr>
        <w:pStyle w:val="Textoindependiente"/>
        <w:kinsoku w:val="0"/>
        <w:overflowPunct w:val="0"/>
        <w:ind w:left="3032"/>
        <w:jc w:val="both"/>
      </w:pPr>
      <w:r>
        <w:rPr>
          <w:b/>
          <w:bCs/>
          <w:sz w:val="21"/>
          <w:szCs w:val="21"/>
        </w:rPr>
        <w:t>DÉCIMA</w:t>
      </w:r>
      <w:r>
        <w:rPr>
          <w:b/>
          <w:bCs/>
          <w:spacing w:val="31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OCTAVA.-</w:t>
      </w:r>
      <w:r>
        <w:rPr>
          <w:b/>
          <w:bCs/>
          <w:spacing w:val="35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RENDICIÓN</w:t>
      </w:r>
      <w:r>
        <w:rPr>
          <w:b/>
          <w:bCs/>
          <w:spacing w:val="35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DE</w:t>
      </w:r>
      <w:r>
        <w:rPr>
          <w:b/>
          <w:bCs/>
          <w:spacing w:val="21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CUENTAS.</w:t>
      </w:r>
      <w:r>
        <w:rPr>
          <w:b/>
          <w:bCs/>
          <w:spacing w:val="37"/>
          <w:sz w:val="21"/>
          <w:szCs w:val="2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FIDUCIARIO</w:t>
      </w:r>
    </w:p>
    <w:p w14:paraId="5FA17557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3030" w:right="2517" w:firstLine="5"/>
        <w:jc w:val="both"/>
      </w:pPr>
      <w:r>
        <w:t>deberá informar por escrito mensualmente al FIDEICOMITENTE</w:t>
      </w:r>
      <w:r>
        <w:rPr>
          <w:spacing w:val="1"/>
        </w:rPr>
        <w:t xml:space="preserve"> </w:t>
      </w:r>
      <w:r>
        <w:t>sobre los bienes que integren el PATRIMONIO FIDEICOMITIDO,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recibidas,</w:t>
      </w:r>
      <w:r>
        <w:rPr>
          <w:spacing w:val="1"/>
        </w:rPr>
        <w:t xml:space="preserve"> </w:t>
      </w:r>
      <w:r>
        <w:t>intereses,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utilidades</w:t>
      </w:r>
      <w:r>
        <w:rPr>
          <w:spacing w:val="1"/>
        </w:rPr>
        <w:t xml:space="preserve"> </w:t>
      </w:r>
      <w:r>
        <w:t>generadas,</w:t>
      </w:r>
      <w:r>
        <w:rPr>
          <w:spacing w:val="1"/>
        </w:rPr>
        <w:t xml:space="preserve"> </w:t>
      </w:r>
      <w:r>
        <w:t>capitalizaciones</w:t>
      </w:r>
      <w:r>
        <w:rPr>
          <w:spacing w:val="1"/>
        </w:rPr>
        <w:t xml:space="preserve"> </w:t>
      </w:r>
      <w:r>
        <w:t>efectuadas,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instrucciones del Comité Técnico así como saldos en efectivo, a</w:t>
      </w:r>
      <w:r>
        <w:rPr>
          <w:spacing w:val="1"/>
        </w:rPr>
        <w:t xml:space="preserve"> </w:t>
      </w:r>
      <w:r>
        <w:t>través de los Estados de Cuenta que para tal efecto emitirá y</w:t>
      </w:r>
      <w:r>
        <w:rPr>
          <w:spacing w:val="1"/>
        </w:rPr>
        <w:t xml:space="preserve"> </w:t>
      </w:r>
      <w:r>
        <w:t>enviará por correo al domicilio que se establece en el presente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El FIDEICOMITENTE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al respecto dentro de los 20 (veinte) días hábiles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correspondientes. En caso de no hacer observaciones dentro de</w:t>
      </w:r>
      <w:r>
        <w:rPr>
          <w:spacing w:val="1"/>
        </w:rPr>
        <w:t xml:space="preserve"> </w:t>
      </w:r>
      <w:r>
        <w:rPr>
          <w:spacing w:val="-1"/>
        </w:rPr>
        <w:t>dicho</w:t>
      </w:r>
      <w:r>
        <w:rPr>
          <w:spacing w:val="-13"/>
        </w:rPr>
        <w:t xml:space="preserve"> </w:t>
      </w:r>
      <w:r>
        <w:t>plazo,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</w:t>
      </w:r>
      <w:r>
        <w:t>e</w:t>
      </w:r>
      <w:r>
        <w:rPr>
          <w:spacing w:val="-15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aceptada</w:t>
      </w:r>
      <w:r>
        <w:rPr>
          <w:spacing w:val="8"/>
        </w:rPr>
        <w:t xml:space="preserve"> </w:t>
      </w:r>
      <w:r>
        <w:t>tácitamente.</w:t>
      </w:r>
    </w:p>
    <w:p w14:paraId="501F85A3" w14:textId="77777777" w:rsidR="00000000" w:rsidRDefault="00F61EA4">
      <w:pPr>
        <w:pStyle w:val="Textoindependiente"/>
        <w:kinsoku w:val="0"/>
        <w:overflowPunct w:val="0"/>
        <w:spacing w:before="2"/>
        <w:rPr>
          <w:sz w:val="25"/>
          <w:szCs w:val="25"/>
        </w:rPr>
      </w:pPr>
    </w:p>
    <w:p w14:paraId="6456A1CB" w14:textId="2C17DA7C" w:rsidR="00000000" w:rsidRDefault="00E51793">
      <w:pPr>
        <w:pStyle w:val="Textoindependiente"/>
        <w:kinsoku w:val="0"/>
        <w:overflowPunct w:val="0"/>
        <w:spacing w:line="264" w:lineRule="auto"/>
        <w:ind w:left="3030" w:right="2517" w:firstLine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7FD4318" wp14:editId="53E5A5D6">
                <wp:simplePos x="0" y="0"/>
                <wp:positionH relativeFrom="page">
                  <wp:posOffset>6570345</wp:posOffset>
                </wp:positionH>
                <wp:positionV relativeFrom="paragraph">
                  <wp:posOffset>576580</wp:posOffset>
                </wp:positionV>
                <wp:extent cx="711200" cy="1739900"/>
                <wp:effectExtent l="0" t="0" r="0" b="0"/>
                <wp:wrapNone/>
                <wp:docPr id="16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A9B55" w14:textId="5CDD89D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13C1C0" wp14:editId="673E5205">
                                  <wp:extent cx="716280" cy="1741170"/>
                                  <wp:effectExtent l="0" t="0" r="0" b="11430"/>
                                  <wp:docPr id="143" name="Imagen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15CB0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4318" id="Rectangle 134" o:spid="_x0000_s1106" style="position:absolute;left:0;text-align:left;margin-left:517.35pt;margin-top:45.4pt;width:56pt;height:13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" o:allowincell="f" filled="f" stroked="f">
                <v:textbox inset="0,0,0,0">
                  <w:txbxContent>
                    <w:p w14:paraId="1EAA9B55" w14:textId="5CDD89D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13C1C0" wp14:editId="673E5205">
                            <wp:extent cx="716280" cy="1741170"/>
                            <wp:effectExtent l="0" t="0" r="0" b="11430"/>
                            <wp:docPr id="143" name="Imagen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1741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15CB0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Para efectos de lo anterior, en tanto los Estados de Cuenta sean</w:t>
      </w:r>
      <w:r w:rsidR="00F61EA4">
        <w:rPr>
          <w:spacing w:val="1"/>
        </w:rPr>
        <w:t xml:space="preserve"> </w:t>
      </w:r>
      <w:r w:rsidR="00F61EA4">
        <w:t>enviados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través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Servicio</w:t>
      </w:r>
      <w:r w:rsidR="00F61EA4">
        <w:rPr>
          <w:spacing w:val="1"/>
        </w:rPr>
        <w:t xml:space="preserve"> </w:t>
      </w:r>
      <w:r w:rsidR="00F61EA4">
        <w:t>Postal</w:t>
      </w:r>
      <w:r w:rsidR="00F61EA4">
        <w:rPr>
          <w:spacing w:val="1"/>
        </w:rPr>
        <w:t xml:space="preserve"> </w:t>
      </w:r>
      <w:r w:rsidR="00F61EA4">
        <w:t>Mexicano,</w:t>
      </w:r>
      <w:r w:rsidR="00F61EA4">
        <w:rPr>
          <w:spacing w:val="61"/>
        </w:rPr>
        <w:t xml:space="preserve"> </w:t>
      </w:r>
      <w:r w:rsidR="00F61EA4">
        <w:t>se considerará</w:t>
      </w:r>
      <w:r w:rsidR="00F61EA4">
        <w:t>n entregados dentro de los siguientes</w:t>
      </w:r>
      <w:r w:rsidR="00F61EA4">
        <w:rPr>
          <w:spacing w:val="1"/>
        </w:rPr>
        <w:t xml:space="preserve"> </w:t>
      </w:r>
      <w:r w:rsidR="00F61EA4">
        <w:t>15 (quince) días naturales contados a partir de la fecha de corte</w:t>
      </w:r>
      <w:r w:rsidR="00F61EA4">
        <w:rPr>
          <w:spacing w:val="1"/>
        </w:rPr>
        <w:t xml:space="preserve"> </w:t>
      </w:r>
      <w:r w:rsidR="00F61EA4">
        <w:t>de cada periodo; en caso de no recibir los Estados de Cuenta</w:t>
      </w:r>
      <w:r w:rsidR="00F61EA4">
        <w:rPr>
          <w:spacing w:val="1"/>
        </w:rPr>
        <w:t xml:space="preserve"> </w:t>
      </w:r>
      <w:r w:rsidR="00F61EA4">
        <w:t>dentro de dicho plazo, el FIDEICOMITENTE deberá notificar al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61"/>
        </w:rPr>
        <w:t xml:space="preserve"> </w:t>
      </w:r>
      <w:r w:rsidR="00F61EA4">
        <w:t>dentro de los sigui</w:t>
      </w:r>
      <w:r w:rsidR="00F61EA4">
        <w:t>entes 5 (cinco) días hábiles. De</w:t>
      </w:r>
      <w:r w:rsidR="00F61EA4">
        <w:rPr>
          <w:spacing w:val="1"/>
        </w:rPr>
        <w:t xml:space="preserve"> </w:t>
      </w:r>
      <w:r w:rsidR="00F61EA4">
        <w:t>no hacer esta</w:t>
      </w:r>
      <w:r w:rsidR="00F61EA4">
        <w:rPr>
          <w:spacing w:val="1"/>
        </w:rPr>
        <w:t xml:space="preserve"> </w:t>
      </w:r>
      <w:r w:rsidR="00F61EA4">
        <w:t>notificación</w:t>
      </w:r>
      <w:r w:rsidR="00F61EA4">
        <w:rPr>
          <w:spacing w:val="1"/>
        </w:rPr>
        <w:t xml:space="preserve"> </w:t>
      </w:r>
      <w:r w:rsidR="00F61EA4">
        <w:t>se entenderán</w:t>
      </w:r>
      <w:r w:rsidR="00F61EA4">
        <w:rPr>
          <w:spacing w:val="1"/>
        </w:rPr>
        <w:t xml:space="preserve"> </w:t>
      </w:r>
      <w:r w:rsidR="00F61EA4">
        <w:t>recibidos</w:t>
      </w:r>
      <w:r w:rsidR="00F61EA4">
        <w:rPr>
          <w:spacing w:val="1"/>
        </w:rPr>
        <w:t xml:space="preserve"> </w:t>
      </w:r>
      <w:r w:rsidR="00F61EA4">
        <w:t>dentro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plazo</w:t>
      </w:r>
      <w:r w:rsidR="00F61EA4">
        <w:rPr>
          <w:spacing w:val="4"/>
        </w:rPr>
        <w:t xml:space="preserve"> </w:t>
      </w:r>
      <w:r w:rsidR="00F61EA4">
        <w:t>antes</w:t>
      </w:r>
      <w:r w:rsidR="00F61EA4">
        <w:rPr>
          <w:spacing w:val="2"/>
        </w:rPr>
        <w:t xml:space="preserve"> </w:t>
      </w:r>
      <w:r w:rsidR="00F61EA4">
        <w:t>mencionado.</w:t>
      </w:r>
    </w:p>
    <w:p w14:paraId="6A89D1F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44480BA7" w14:textId="77777777" w:rsidR="00000000" w:rsidRDefault="00F61EA4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14:paraId="1AF3DE3C" w14:textId="77777777" w:rsidR="00000000" w:rsidRDefault="00F61EA4">
      <w:pPr>
        <w:pStyle w:val="Textoindependiente"/>
        <w:kinsoku w:val="0"/>
        <w:overflowPunct w:val="0"/>
        <w:ind w:left="3037"/>
        <w:jc w:val="both"/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1"/>
          <w:szCs w:val="21"/>
        </w:rPr>
        <w:t xml:space="preserve">DÉCIMA  </w:t>
      </w:r>
      <w:r>
        <w:rPr>
          <w:b/>
          <w:bCs/>
          <w:spacing w:val="42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 xml:space="preserve">NOVENA.-   </w:t>
      </w:r>
      <w:r>
        <w:rPr>
          <w:b/>
          <w:bCs/>
          <w:spacing w:val="33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 xml:space="preserve">HONORARIOS   </w:t>
      </w:r>
      <w:r>
        <w:rPr>
          <w:b/>
          <w:bCs/>
          <w:spacing w:val="5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 xml:space="preserve">Y   </w:t>
      </w:r>
      <w:r>
        <w:rPr>
          <w:b/>
          <w:bCs/>
          <w:spacing w:val="29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 xml:space="preserve">GASTOS   </w:t>
      </w:r>
      <w:r>
        <w:rPr>
          <w:b/>
          <w:bCs/>
          <w:spacing w:val="42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DEL</w:t>
      </w:r>
    </w:p>
    <w:p w14:paraId="18A1721A" w14:textId="0E9C4519" w:rsidR="00000000" w:rsidRDefault="00E51793">
      <w:pPr>
        <w:pStyle w:val="Textoindependiente"/>
        <w:kinsoku w:val="0"/>
        <w:overflowPunct w:val="0"/>
        <w:spacing w:before="4"/>
        <w:ind w:left="3038" w:right="2512" w:firstLine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A03C391" wp14:editId="320BED53">
                <wp:simplePos x="0" y="0"/>
                <wp:positionH relativeFrom="page">
                  <wp:posOffset>7073900</wp:posOffset>
                </wp:positionH>
                <wp:positionV relativeFrom="paragraph">
                  <wp:posOffset>396240</wp:posOffset>
                </wp:positionV>
                <wp:extent cx="203200" cy="152400"/>
                <wp:effectExtent l="0" t="0" r="0" b="0"/>
                <wp:wrapNone/>
                <wp:docPr id="16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B8144" w14:textId="0AAD956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FC970C" wp14:editId="6A56454D">
                                  <wp:extent cx="203835" cy="145415"/>
                                  <wp:effectExtent l="0" t="0" r="0" b="6985"/>
                                  <wp:docPr id="145" name="Imagen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9AF00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C391" id="Rectangle 135" o:spid="_x0000_s1107" style="position:absolute;left:0;text-align:left;margin-left:557pt;margin-top:31.2pt;width:16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" o:allowincell="f" filled="f" stroked="f">
                <v:textbox inset="0,0,0,0">
                  <w:txbxContent>
                    <w:p w14:paraId="55FB8144" w14:textId="0AAD956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FC970C" wp14:editId="6A56454D">
                            <wp:extent cx="203835" cy="145415"/>
                            <wp:effectExtent l="0" t="0" r="0" b="6985"/>
                            <wp:docPr id="145" name="Imagen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9AF00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  <w:sz w:val="21"/>
          <w:szCs w:val="21"/>
        </w:rPr>
        <w:t>FIDUCIAR</w:t>
      </w:r>
      <w:r w:rsidR="00F61EA4">
        <w:rPr>
          <w:b/>
          <w:bCs/>
          <w:sz w:val="21"/>
          <w:szCs w:val="21"/>
        </w:rPr>
        <w:t>IO.</w:t>
      </w:r>
      <w:r w:rsidR="00F61EA4">
        <w:rPr>
          <w:b/>
          <w:bCs/>
          <w:spacing w:val="1"/>
          <w:sz w:val="21"/>
          <w:szCs w:val="2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obliga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pagar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FIDUCIARIO;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comisiones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Partes,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pleno</w:t>
      </w:r>
      <w:r w:rsidR="00F61EA4">
        <w:rPr>
          <w:spacing w:val="1"/>
        </w:rPr>
        <w:t xml:space="preserve"> </w:t>
      </w:r>
      <w:r w:rsidR="00F61EA4">
        <w:t xml:space="preserve">conocimiento </w:t>
      </w:r>
      <w:r w:rsidR="00F61EA4">
        <w:rPr>
          <w:sz w:val="20"/>
          <w:szCs w:val="20"/>
        </w:rPr>
        <w:t xml:space="preserve">y </w:t>
      </w:r>
      <w:r w:rsidR="00F61EA4">
        <w:t>voluntad, pactan en la presente Cláusula, sin que</w:t>
      </w:r>
      <w:r w:rsidR="00F61EA4">
        <w:rPr>
          <w:spacing w:val="1"/>
        </w:rPr>
        <w:t xml:space="preserve"> </w:t>
      </w:r>
      <w:r w:rsidR="00F61EA4">
        <w:t>para lo anterior deba mediar aviso o requerimiento</w:t>
      </w:r>
      <w:r w:rsidR="00F61EA4">
        <w:rPr>
          <w:spacing w:val="1"/>
        </w:rPr>
        <w:t xml:space="preserve"> </w:t>
      </w:r>
      <w:r w:rsidR="00F61EA4">
        <w:t>alguno por</w:t>
      </w:r>
      <w:r w:rsidR="00F61EA4">
        <w:rPr>
          <w:spacing w:val="1"/>
        </w:rPr>
        <w:t xml:space="preserve"> </w:t>
      </w:r>
      <w:r w:rsidR="00F61EA4">
        <w:t>parte</w:t>
      </w:r>
      <w:r w:rsidR="00F61EA4">
        <w:rPr>
          <w:spacing w:val="-5"/>
        </w:rPr>
        <w:t xml:space="preserve"> </w:t>
      </w:r>
      <w:r w:rsidR="00F61EA4">
        <w:t>del</w:t>
      </w:r>
      <w:r w:rsidR="00F61EA4">
        <w:rPr>
          <w:spacing w:val="-4"/>
        </w:rPr>
        <w:t xml:space="preserve"> </w:t>
      </w:r>
      <w:r w:rsidR="00F61EA4">
        <w:t>FIDUCIARIO:</w:t>
      </w:r>
    </w:p>
    <w:p w14:paraId="04A2FBCF" w14:textId="77777777" w:rsidR="00000000" w:rsidRDefault="00F61EA4">
      <w:pPr>
        <w:pStyle w:val="Textoindependiente"/>
        <w:kinsoku w:val="0"/>
        <w:overflowPunct w:val="0"/>
        <w:spacing w:before="11"/>
        <w:rPr>
          <w:sz w:val="13"/>
          <w:szCs w:val="13"/>
        </w:rPr>
      </w:pPr>
    </w:p>
    <w:p w14:paraId="7BA2D5B0" w14:textId="77777777" w:rsidR="00000000" w:rsidRDefault="00F61EA4">
      <w:pPr>
        <w:pStyle w:val="Prrafodelista"/>
        <w:numPr>
          <w:ilvl w:val="0"/>
          <w:numId w:val="4"/>
        </w:numPr>
        <w:tabs>
          <w:tab w:val="left" w:pos="3330"/>
        </w:tabs>
        <w:kinsoku w:val="0"/>
        <w:overflowPunct w:val="0"/>
        <w:spacing w:before="93"/>
        <w:ind w:hanging="285"/>
        <w:jc w:val="left"/>
        <w:rPr>
          <w:sz w:val="20"/>
          <w:szCs w:val="20"/>
        </w:rPr>
      </w:pPr>
      <w:r>
        <w:rPr>
          <w:sz w:val="22"/>
          <w:szCs w:val="22"/>
        </w:rPr>
        <w:t>Por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aceptación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cargo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FIDUCARIO,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elaboración</w:t>
      </w:r>
      <w:r>
        <w:rPr>
          <w:spacing w:val="37"/>
          <w:sz w:val="22"/>
          <w:szCs w:val="22"/>
        </w:rPr>
        <w:t xml:space="preserve"> </w:t>
      </w:r>
      <w:r>
        <w:rPr>
          <w:sz w:val="20"/>
          <w:szCs w:val="20"/>
        </w:rPr>
        <w:t>y</w:t>
      </w:r>
    </w:p>
    <w:p w14:paraId="30ECC88F" w14:textId="77777777" w:rsidR="00000000" w:rsidRDefault="00F61EA4">
      <w:pPr>
        <w:pStyle w:val="Textoindependiente"/>
        <w:kinsoku w:val="0"/>
        <w:overflowPunct w:val="0"/>
        <w:spacing w:before="6"/>
        <w:ind w:left="3041"/>
      </w:pPr>
      <w:r>
        <w:t>firma</w:t>
      </w:r>
      <w:r>
        <w:rPr>
          <w:spacing w:val="20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Convenio</w:t>
      </w:r>
      <w:r>
        <w:rPr>
          <w:spacing w:val="89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Sustitución</w:t>
      </w:r>
      <w:r>
        <w:rPr>
          <w:spacing w:val="84"/>
        </w:rPr>
        <w:t xml:space="preserve"> </w:t>
      </w:r>
      <w:r>
        <w:t>Fiduciaria</w:t>
      </w:r>
      <w:r>
        <w:rPr>
          <w:spacing w:val="95"/>
        </w:rPr>
        <w:t xml:space="preserve"> </w:t>
      </w:r>
      <w:r>
        <w:t>y</w:t>
      </w:r>
      <w:r>
        <w:rPr>
          <w:spacing w:val="78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presente</w:t>
      </w:r>
    </w:p>
    <w:p w14:paraId="06D6E71A" w14:textId="45C999B0" w:rsidR="00000000" w:rsidRDefault="00E51793">
      <w:pPr>
        <w:pStyle w:val="Textoindependiente"/>
        <w:tabs>
          <w:tab w:val="left" w:pos="11178"/>
        </w:tabs>
        <w:kinsoku w:val="0"/>
        <w:overflowPunct w:val="0"/>
        <w:spacing w:before="2" w:line="251" w:lineRule="exact"/>
        <w:ind w:left="3042"/>
        <w:rPr>
          <w:w w:val="8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6D724EF7" wp14:editId="5A8F47FD">
                <wp:simplePos x="0" y="0"/>
                <wp:positionH relativeFrom="page">
                  <wp:posOffset>7168515</wp:posOffset>
                </wp:positionH>
                <wp:positionV relativeFrom="paragraph">
                  <wp:posOffset>104775</wp:posOffset>
                </wp:positionV>
                <wp:extent cx="635" cy="403225"/>
                <wp:effectExtent l="0" t="0" r="0" b="0"/>
                <wp:wrapNone/>
                <wp:docPr id="16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3225"/>
                        </a:xfrm>
                        <a:custGeom>
                          <a:avLst/>
                          <a:gdLst>
                            <a:gd name="T0" fmla="*/ 0 w 1"/>
                            <a:gd name="T1" fmla="*/ 634 h 635"/>
                            <a:gd name="T2" fmla="*/ 0 w 1"/>
                            <a:gd name="T3" fmla="*/ 0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5">
                              <a:moveTo>
                                <a:pt x="0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3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C38B2E" id="Freeform 136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4.45pt,39.95pt,564.45pt,8.25pt" coordsize="1,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" o:allowincell="f" filled="f" strokeweight="33583emu">
                <v:path arrowok="t" o:connecttype="custom" o:connectlocs="0,402590;0,0" o:connectangles="0,0"/>
                <w10:wrap anchorx="page"/>
              </v:polyline>
            </w:pict>
          </mc:Fallback>
        </mc:AlternateContent>
      </w:r>
      <w:r w:rsidR="00F61EA4">
        <w:t>Convenio</w:t>
      </w:r>
      <w:r w:rsidR="00F61EA4">
        <w:rPr>
          <w:spacing w:val="63"/>
        </w:rPr>
        <w:t xml:space="preserve"> </w:t>
      </w:r>
      <w:r w:rsidR="00F61EA4">
        <w:t>Modificatorio,</w:t>
      </w:r>
      <w:r w:rsidR="00F61EA4">
        <w:rPr>
          <w:spacing w:val="41"/>
        </w:rPr>
        <w:t xml:space="preserve"> </w:t>
      </w:r>
      <w:r w:rsidR="00F61EA4">
        <w:t>la</w:t>
      </w:r>
      <w:r w:rsidR="00F61EA4">
        <w:rPr>
          <w:spacing w:val="43"/>
        </w:rPr>
        <w:t xml:space="preserve"> </w:t>
      </w:r>
      <w:r w:rsidR="00F61EA4">
        <w:t>cantidad</w:t>
      </w:r>
      <w:r w:rsidR="00F61EA4">
        <w:rPr>
          <w:spacing w:val="49"/>
        </w:rPr>
        <w:t xml:space="preserve"> </w:t>
      </w:r>
      <w:r w:rsidR="00F61EA4">
        <w:t>de</w:t>
      </w:r>
      <w:r w:rsidR="00F61EA4">
        <w:rPr>
          <w:spacing w:val="46"/>
        </w:rPr>
        <w:t xml:space="preserve"> </w:t>
      </w:r>
      <w:r w:rsidR="00F61EA4">
        <w:t>$15,000.00</w:t>
      </w:r>
      <w:r w:rsidR="00F61EA4">
        <w:rPr>
          <w:spacing w:val="60"/>
        </w:rPr>
        <w:t xml:space="preserve"> </w:t>
      </w:r>
      <w:r w:rsidR="00F61EA4">
        <w:t>(Quince</w:t>
      </w:r>
      <w:r w:rsidR="00F61EA4">
        <w:rPr>
          <w:spacing w:val="57"/>
        </w:rPr>
        <w:t xml:space="preserve"> </w:t>
      </w:r>
      <w:r w:rsidR="00F61EA4">
        <w:t>mil</w:t>
      </w:r>
      <w:r w:rsidR="00F61EA4">
        <w:tab/>
      </w:r>
      <w:r w:rsidR="00F61EA4">
        <w:rPr>
          <w:sz w:val="10"/>
          <w:szCs w:val="10"/>
        </w:rPr>
        <w:t>\</w:t>
      </w:r>
      <w:r w:rsidR="00F61EA4">
        <w:rPr>
          <w:spacing w:val="23"/>
          <w:sz w:val="10"/>
          <w:szCs w:val="10"/>
        </w:rPr>
        <w:t xml:space="preserve"> </w:t>
      </w:r>
      <w:r w:rsidR="00F61EA4">
        <w:rPr>
          <w:w w:val="80"/>
          <w:sz w:val="10"/>
          <w:szCs w:val="10"/>
        </w:rPr>
        <w:t>1</w:t>
      </w:r>
    </w:p>
    <w:p w14:paraId="7D6C790E" w14:textId="77777777" w:rsidR="00000000" w:rsidRDefault="00F61EA4">
      <w:pPr>
        <w:pStyle w:val="Textoindependiente"/>
        <w:kinsoku w:val="0"/>
        <w:overflowPunct w:val="0"/>
        <w:spacing w:line="247" w:lineRule="auto"/>
        <w:ind w:left="3041" w:right="2435" w:hanging="3"/>
      </w:pPr>
      <w:r>
        <w:t>pesos</w:t>
      </w:r>
      <w:r>
        <w:rPr>
          <w:spacing w:val="10"/>
        </w:rPr>
        <w:t xml:space="preserve"> </w:t>
      </w:r>
      <w:r>
        <w:t>00/100</w:t>
      </w:r>
      <w:r>
        <w:rPr>
          <w:spacing w:val="4"/>
        </w:rPr>
        <w:t xml:space="preserve"> </w:t>
      </w:r>
      <w:r>
        <w:rPr>
          <w:b/>
          <w:bCs/>
          <w:sz w:val="21"/>
          <w:szCs w:val="21"/>
        </w:rPr>
        <w:t>M.N.),</w:t>
      </w:r>
      <w:r>
        <w:rPr>
          <w:b/>
          <w:bCs/>
          <w:spacing w:val="10"/>
          <w:sz w:val="21"/>
          <w:szCs w:val="21"/>
        </w:rPr>
        <w:t xml:space="preserve"> </w:t>
      </w:r>
      <w:r>
        <w:t>pagadera</w:t>
      </w:r>
      <w:r>
        <w:rPr>
          <w:spacing w:val="1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Convenio.</w:t>
      </w:r>
    </w:p>
    <w:p w14:paraId="456CF929" w14:textId="77777777" w:rsidR="00000000" w:rsidRDefault="00F61EA4">
      <w:pPr>
        <w:pStyle w:val="Textoindependiente"/>
        <w:kinsoku w:val="0"/>
        <w:overflowPunct w:val="0"/>
        <w:spacing w:line="247" w:lineRule="auto"/>
        <w:ind w:left="3041" w:right="2435" w:hanging="3"/>
        <w:sectPr w:rsidR="00000000">
          <w:pgSz w:w="12000" w:h="15600"/>
          <w:pgMar w:top="1840" w:right="0" w:bottom="900" w:left="0" w:header="962" w:footer="675" w:gutter="0"/>
          <w:cols w:space="720"/>
          <w:noEndnote/>
        </w:sectPr>
      </w:pPr>
    </w:p>
    <w:p w14:paraId="009F631B" w14:textId="4E2FC627" w:rsidR="00000000" w:rsidRDefault="00E51793">
      <w:pPr>
        <w:pStyle w:val="Textoindependiente"/>
        <w:kinsoku w:val="0"/>
        <w:overflowPunct w:val="0"/>
        <w:spacing w:before="6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554C49E6" wp14:editId="38A5DD83">
                <wp:simplePos x="0" y="0"/>
                <wp:positionH relativeFrom="page">
                  <wp:posOffset>195580</wp:posOffset>
                </wp:positionH>
                <wp:positionV relativeFrom="page">
                  <wp:posOffset>255905</wp:posOffset>
                </wp:positionV>
                <wp:extent cx="1003300" cy="838200"/>
                <wp:effectExtent l="0" t="0" r="0" b="0"/>
                <wp:wrapNone/>
                <wp:docPr id="16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B5A7" w14:textId="6B4500D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3B9F52" wp14:editId="4CCCE39E">
                                  <wp:extent cx="1007745" cy="838835"/>
                                  <wp:effectExtent l="0" t="0" r="8255" b="0"/>
                                  <wp:docPr id="147" name="Imagen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8C03B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49E6" id="Rectangle 137" o:spid="_x0000_s1108" style="position:absolute;margin-left:15.4pt;margin-top:20.15pt;width:79pt;height:66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" o:allowincell="f" filled="f" stroked="f">
                <v:textbox inset="0,0,0,0">
                  <w:txbxContent>
                    <w:p w14:paraId="5D2FB5A7" w14:textId="6B4500D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3B9F52" wp14:editId="4CCCE39E">
                            <wp:extent cx="1007745" cy="838835"/>
                            <wp:effectExtent l="0" t="0" r="8255" b="0"/>
                            <wp:docPr id="147" name="Imagen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8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8C03B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DA9A1AD" w14:textId="777B8DDC" w:rsidR="00000000" w:rsidRDefault="00E51793">
      <w:pPr>
        <w:pStyle w:val="Prrafodelista"/>
        <w:numPr>
          <w:ilvl w:val="0"/>
          <w:numId w:val="4"/>
        </w:numPr>
        <w:tabs>
          <w:tab w:val="left" w:pos="3475"/>
        </w:tabs>
        <w:kinsoku w:val="0"/>
        <w:overflowPunct w:val="0"/>
        <w:spacing w:before="93" w:line="252" w:lineRule="auto"/>
        <w:ind w:left="3194" w:right="2352" w:firstLine="8"/>
        <w:rPr>
          <w:w w:val="10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6ABBD33F" wp14:editId="7A67B444">
                <wp:simplePos x="0" y="0"/>
                <wp:positionH relativeFrom="page">
                  <wp:posOffset>2014855</wp:posOffset>
                </wp:positionH>
                <wp:positionV relativeFrom="paragraph">
                  <wp:posOffset>836930</wp:posOffset>
                </wp:positionV>
                <wp:extent cx="4229100" cy="381000"/>
                <wp:effectExtent l="0" t="0" r="0" b="0"/>
                <wp:wrapNone/>
                <wp:docPr id="1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BED1F" w14:textId="126348D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5BDF49" wp14:editId="064EA6D7">
                                  <wp:extent cx="4222750" cy="372745"/>
                                  <wp:effectExtent l="0" t="0" r="0" b="8255"/>
                                  <wp:docPr id="149" name="Imagen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2750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4664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D33F" id="Rectangle 138" o:spid="_x0000_s1109" style="position:absolute;left:0;text-align:left;margin-left:158.65pt;margin-top:65.9pt;width:333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" o:allowincell="f" filled="f" stroked="f">
                <v:textbox inset="0,0,0,0">
                  <w:txbxContent>
                    <w:p w14:paraId="0B6BED1F" w14:textId="126348D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5BDF49" wp14:editId="064EA6D7">
                            <wp:extent cx="4222750" cy="372745"/>
                            <wp:effectExtent l="0" t="0" r="0" b="8255"/>
                            <wp:docPr id="149" name="Imagen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2750" cy="37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4664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105"/>
          <w:sz w:val="21"/>
          <w:szCs w:val="21"/>
        </w:rPr>
        <w:t>Por el manejo anual del Fideicomiso la cantidad que resulte de</w:t>
      </w:r>
      <w:r w:rsidR="00F61EA4">
        <w:rPr>
          <w:spacing w:val="-59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apl</w:t>
      </w:r>
      <w:r w:rsidR="00F61EA4">
        <w:rPr>
          <w:w w:val="105"/>
          <w:sz w:val="21"/>
          <w:szCs w:val="21"/>
        </w:rPr>
        <w:t>icar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la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siguiente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tabla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al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valor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del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PATRIMONIO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FIDEICOMITIDO, con un mínimo de $3,000.00 (Tres mil pesos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00/100</w:t>
      </w:r>
      <w:r w:rsidR="00F61EA4">
        <w:rPr>
          <w:spacing w:val="-7"/>
          <w:w w:val="105"/>
          <w:sz w:val="21"/>
          <w:szCs w:val="21"/>
        </w:rPr>
        <w:t xml:space="preserve"> </w:t>
      </w:r>
      <w:r w:rsidR="00F61EA4">
        <w:rPr>
          <w:b/>
          <w:bCs/>
          <w:w w:val="105"/>
          <w:sz w:val="21"/>
          <w:szCs w:val="21"/>
        </w:rPr>
        <w:t>M.N.)</w:t>
      </w:r>
      <w:r w:rsidR="00F61EA4">
        <w:rPr>
          <w:b/>
          <w:bCs/>
          <w:spacing w:val="-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mensuales,</w:t>
      </w:r>
      <w:r w:rsidR="00F61EA4">
        <w:rPr>
          <w:spacing w:val="8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lo</w:t>
      </w:r>
      <w:r w:rsidR="00F61EA4">
        <w:rPr>
          <w:spacing w:val="-9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que</w:t>
      </w:r>
      <w:r w:rsidR="00F61EA4">
        <w:rPr>
          <w:spacing w:val="-7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resulte</w:t>
      </w:r>
      <w:r w:rsidR="00F61EA4">
        <w:rPr>
          <w:spacing w:val="2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mayor:</w:t>
      </w:r>
    </w:p>
    <w:p w14:paraId="6FAC63C1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437BDCDF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1D5374C" w14:textId="77777777" w:rsidR="00000000" w:rsidRDefault="00F61EA4">
      <w:pPr>
        <w:pStyle w:val="Textoindependiente"/>
        <w:kinsoku w:val="0"/>
        <w:overflowPunct w:val="0"/>
        <w:spacing w:before="6"/>
        <w:rPr>
          <w:sz w:val="27"/>
          <w:szCs w:val="27"/>
        </w:rPr>
      </w:pPr>
    </w:p>
    <w:tbl>
      <w:tblPr>
        <w:tblW w:w="0" w:type="auto"/>
        <w:tblInd w:w="3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2894"/>
      </w:tblGrid>
      <w:tr w:rsidR="00000000" w14:paraId="04D28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933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721BE" w14:textId="77777777" w:rsidR="00000000" w:rsidRDefault="00F61EA4">
            <w:pPr>
              <w:pStyle w:val="TableParagraph"/>
              <w:kinsoku w:val="0"/>
              <w:overflowPunct w:val="0"/>
              <w:spacing w:before="0" w:line="215" w:lineRule="exact"/>
              <w:ind w:left="335" w:right="32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De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0.00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</w:t>
            </w:r>
            <w:r>
              <w:rPr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$50'000,000.00</w:t>
            </w:r>
          </w:p>
        </w:tc>
        <w:tc>
          <w:tcPr>
            <w:tcW w:w="2894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966CA3" w14:textId="77777777" w:rsidR="00000000" w:rsidRDefault="00F61EA4">
            <w:pPr>
              <w:pStyle w:val="TableParagraph"/>
              <w:kinsoku w:val="0"/>
              <w:overflowPunct w:val="0"/>
              <w:spacing w:before="0" w:line="215" w:lineRule="exact"/>
              <w:ind w:right="1099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0.20%</w:t>
            </w:r>
          </w:p>
        </w:tc>
      </w:tr>
      <w:tr w:rsidR="00000000" w14:paraId="665B1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3B8C8" w14:textId="77777777" w:rsidR="00000000" w:rsidRDefault="00F61EA4">
            <w:pPr>
              <w:pStyle w:val="TableParagraph"/>
              <w:kinsoku w:val="0"/>
              <w:overflowPunct w:val="0"/>
              <w:spacing w:before="14"/>
              <w:ind w:left="33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De</w:t>
            </w:r>
            <w:r>
              <w:rPr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$50'000,001</w:t>
            </w:r>
            <w:r>
              <w:rPr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$100'000,000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949D15" w14:textId="77777777" w:rsidR="00000000" w:rsidRDefault="00F61EA4">
            <w:pPr>
              <w:pStyle w:val="TableParagraph"/>
              <w:kinsoku w:val="0"/>
              <w:overflowPunct w:val="0"/>
              <w:spacing w:before="14"/>
              <w:ind w:right="1099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0.18%</w:t>
            </w:r>
          </w:p>
        </w:tc>
      </w:tr>
      <w:tr w:rsidR="00000000" w14:paraId="5D360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F32329" w14:textId="77777777" w:rsidR="00000000" w:rsidRDefault="00F61EA4">
            <w:pPr>
              <w:pStyle w:val="TableParagraph"/>
              <w:kinsoku w:val="0"/>
              <w:overflowPunct w:val="0"/>
              <w:spacing w:before="14"/>
              <w:ind w:left="335"/>
              <w:rPr>
                <w:w w:val="105"/>
                <w:sz w:val="21"/>
                <w:szCs w:val="21"/>
              </w:rPr>
            </w:pPr>
            <w:r>
              <w:rPr>
                <w:spacing w:val="-1"/>
                <w:w w:val="105"/>
                <w:sz w:val="21"/>
                <w:szCs w:val="21"/>
              </w:rPr>
              <w:t>De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spacing w:val="-1"/>
                <w:w w:val="105"/>
                <w:sz w:val="21"/>
                <w:szCs w:val="21"/>
              </w:rPr>
              <w:t>$100'000,001</w:t>
            </w:r>
            <w:r>
              <w:rPr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$200'000,000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98B3C9" w14:textId="77777777" w:rsidR="00000000" w:rsidRDefault="00F61EA4">
            <w:pPr>
              <w:pStyle w:val="TableParagraph"/>
              <w:kinsoku w:val="0"/>
              <w:overflowPunct w:val="0"/>
              <w:spacing w:line="225" w:lineRule="exact"/>
              <w:ind w:right="1099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0.15%</w:t>
            </w:r>
          </w:p>
        </w:tc>
      </w:tr>
      <w:tr w:rsidR="00000000" w14:paraId="77497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044853" w14:textId="77777777" w:rsidR="00000000" w:rsidRDefault="00F61EA4">
            <w:pPr>
              <w:pStyle w:val="TableParagraph"/>
              <w:kinsoku w:val="0"/>
              <w:overflowPunct w:val="0"/>
              <w:ind w:left="329"/>
              <w:rPr>
                <w:w w:val="105"/>
                <w:sz w:val="21"/>
                <w:szCs w:val="21"/>
              </w:rPr>
            </w:pPr>
            <w:r>
              <w:rPr>
                <w:spacing w:val="-1"/>
                <w:w w:val="105"/>
                <w:sz w:val="21"/>
                <w:szCs w:val="21"/>
              </w:rPr>
              <w:t>De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spacing w:val="-1"/>
                <w:w w:val="105"/>
                <w:sz w:val="21"/>
                <w:szCs w:val="21"/>
              </w:rPr>
              <w:t>$200'000,001</w:t>
            </w:r>
            <w:r>
              <w:rPr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en</w:t>
            </w:r>
            <w:r>
              <w:rPr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adelante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578300" w14:textId="77777777" w:rsidR="00000000" w:rsidRDefault="00F61EA4">
            <w:pPr>
              <w:pStyle w:val="TableParagraph"/>
              <w:kinsoku w:val="0"/>
              <w:overflowPunct w:val="0"/>
              <w:ind w:left="1112" w:right="1097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0.10%</w:t>
            </w:r>
          </w:p>
        </w:tc>
      </w:tr>
    </w:tbl>
    <w:p w14:paraId="579D3839" w14:textId="77777777" w:rsidR="00000000" w:rsidRDefault="00F61EA4">
      <w:pPr>
        <w:pStyle w:val="Textoindependiente"/>
        <w:kinsoku w:val="0"/>
        <w:overflowPunct w:val="0"/>
        <w:spacing w:before="1"/>
        <w:rPr>
          <w:sz w:val="24"/>
          <w:szCs w:val="24"/>
        </w:rPr>
      </w:pPr>
    </w:p>
    <w:p w14:paraId="4582D785" w14:textId="77777777" w:rsidR="00000000" w:rsidRDefault="00F61EA4">
      <w:pPr>
        <w:pStyle w:val="Textoindependiente"/>
        <w:kinsoku w:val="0"/>
        <w:overflowPunct w:val="0"/>
        <w:spacing w:line="252" w:lineRule="auto"/>
        <w:ind w:left="3193" w:right="2342" w:firstLine="3"/>
        <w:jc w:val="both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Las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comisiones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FIDUCIARIO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base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porcentaje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pagarán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prorrata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por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mensualidades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vencidas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parte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proporcional o se aplicará la comisión mínima mensual, lo que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resulte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mayor.</w:t>
      </w:r>
    </w:p>
    <w:p w14:paraId="4792E9F9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6A26DB6F" w14:textId="77777777" w:rsidR="00000000" w:rsidRDefault="00F61EA4">
      <w:pPr>
        <w:pStyle w:val="Textoindependiente"/>
        <w:kinsoku w:val="0"/>
        <w:overflowPunct w:val="0"/>
        <w:spacing w:line="252" w:lineRule="auto"/>
        <w:ind w:left="3197" w:right="2353" w:firstLine="6"/>
        <w:jc w:val="both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e) Por la apertura y administración de cada subcuenta la cantidad</w:t>
      </w:r>
      <w:r>
        <w:rPr>
          <w:spacing w:val="-5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$18,000.00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(Dieciocho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mil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pesos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00/100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M.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N.)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anuales,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spacing w:val="-1"/>
          <w:w w:val="105"/>
          <w:sz w:val="21"/>
          <w:szCs w:val="21"/>
        </w:rPr>
        <w:t xml:space="preserve">pagaderos con cargo al PATRIMONIO </w:t>
      </w:r>
      <w:r>
        <w:rPr>
          <w:w w:val="105"/>
          <w:sz w:val="21"/>
          <w:szCs w:val="21"/>
        </w:rPr>
        <w:t>FIDEICOMITIDO, en forma</w:t>
      </w:r>
      <w:r>
        <w:rPr>
          <w:spacing w:val="-6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mensual</w:t>
      </w:r>
      <w:r>
        <w:rPr>
          <w:spacing w:val="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vencida.</w:t>
      </w:r>
    </w:p>
    <w:p w14:paraId="6FBD1354" w14:textId="77777777" w:rsidR="00000000" w:rsidRDefault="00F61EA4">
      <w:pPr>
        <w:pStyle w:val="Textoindependiente"/>
        <w:kinsoku w:val="0"/>
        <w:overflowPunct w:val="0"/>
        <w:rPr>
          <w:sz w:val="21"/>
          <w:szCs w:val="21"/>
        </w:rPr>
      </w:pPr>
    </w:p>
    <w:p w14:paraId="439B6DD5" w14:textId="77777777" w:rsidR="00000000" w:rsidRDefault="00F61EA4">
      <w:pPr>
        <w:pStyle w:val="Prrafodelista"/>
        <w:numPr>
          <w:ilvl w:val="0"/>
          <w:numId w:val="3"/>
        </w:numPr>
        <w:tabs>
          <w:tab w:val="left" w:pos="3518"/>
        </w:tabs>
        <w:kinsoku w:val="0"/>
        <w:overflowPunct w:val="0"/>
        <w:rPr>
          <w:rFonts w:ascii="Times New Roman" w:hAnsi="Times New Roman" w:cs="Times New Roman"/>
          <w:b/>
          <w:bCs/>
          <w:color w:val="000000"/>
          <w:w w:val="105"/>
          <w:sz w:val="22"/>
          <w:szCs w:val="22"/>
        </w:rPr>
      </w:pPr>
      <w:r>
        <w:rPr>
          <w:w w:val="105"/>
          <w:sz w:val="21"/>
          <w:szCs w:val="21"/>
        </w:rPr>
        <w:t>Por</w:t>
      </w:r>
      <w:r>
        <w:rPr>
          <w:spacing w:val="4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modificación</w:t>
      </w:r>
      <w:r>
        <w:rPr>
          <w:spacing w:val="5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al</w:t>
      </w:r>
      <w:r>
        <w:rPr>
          <w:spacing w:val="3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Contrato</w:t>
      </w:r>
      <w:r>
        <w:rPr>
          <w:spacing w:val="5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  <w:r>
        <w:rPr>
          <w:spacing w:val="3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Fideicomiso</w:t>
      </w:r>
      <w:r>
        <w:rPr>
          <w:spacing w:val="5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</w:t>
      </w:r>
      <w:r>
        <w:rPr>
          <w:spacing w:val="3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cantidad</w:t>
      </w:r>
      <w:r>
        <w:rPr>
          <w:spacing w:val="4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</w:t>
      </w:r>
    </w:p>
    <w:p w14:paraId="3CD16902" w14:textId="77777777" w:rsidR="00000000" w:rsidRDefault="00F61EA4">
      <w:pPr>
        <w:pStyle w:val="Textoindependiente"/>
        <w:kinsoku w:val="0"/>
        <w:overflowPunct w:val="0"/>
        <w:spacing w:before="15"/>
        <w:ind w:left="3199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$15,000.00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(Quince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mil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pesos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00/100</w:t>
      </w:r>
      <w:r>
        <w:rPr>
          <w:spacing w:val="22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M.N.);</w:t>
      </w:r>
    </w:p>
    <w:p w14:paraId="48B64964" w14:textId="77777777" w:rsidR="00000000" w:rsidRDefault="00F61EA4">
      <w:pPr>
        <w:pStyle w:val="Textoindependiente"/>
        <w:kinsoku w:val="0"/>
        <w:overflowPunct w:val="0"/>
        <w:spacing w:before="10"/>
        <w:rPr>
          <w:b/>
          <w:bCs/>
        </w:rPr>
      </w:pPr>
    </w:p>
    <w:p w14:paraId="142A6F1A" w14:textId="353DB9E0" w:rsidR="00000000" w:rsidRDefault="00E51793">
      <w:pPr>
        <w:pStyle w:val="Prrafodelista"/>
        <w:numPr>
          <w:ilvl w:val="0"/>
          <w:numId w:val="3"/>
        </w:numPr>
        <w:tabs>
          <w:tab w:val="left" w:pos="3499"/>
        </w:tabs>
        <w:kinsoku w:val="0"/>
        <w:overflowPunct w:val="0"/>
        <w:spacing w:line="252" w:lineRule="auto"/>
        <w:ind w:left="3194" w:right="2340" w:firstLine="4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A3F7CC" wp14:editId="479EE180">
                <wp:simplePos x="0" y="0"/>
                <wp:positionH relativeFrom="page">
                  <wp:posOffset>6533515</wp:posOffset>
                </wp:positionH>
                <wp:positionV relativeFrom="paragraph">
                  <wp:posOffset>45720</wp:posOffset>
                </wp:positionV>
                <wp:extent cx="863600" cy="1485900"/>
                <wp:effectExtent l="0" t="0" r="0" b="0"/>
                <wp:wrapNone/>
                <wp:docPr id="15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19FF" w14:textId="0135504D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91CCD6" wp14:editId="1D026DA7">
                                  <wp:extent cx="861695" cy="1485265"/>
                                  <wp:effectExtent l="0" t="0" r="1905" b="0"/>
                                  <wp:docPr id="151" name="Imagen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95" cy="1485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A2D4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F7CC" id="Rectangle 139" o:spid="_x0000_s1110" style="position:absolute;left:0;text-align:left;margin-left:514.45pt;margin-top:3.6pt;width:68pt;height:117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" o:allowincell="f" filled="f" stroked="f">
                <v:textbox inset="0,0,0,0">
                  <w:txbxContent>
                    <w:p w14:paraId="442819FF" w14:textId="0135504D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91CCD6" wp14:editId="1D026DA7">
                            <wp:extent cx="861695" cy="1485265"/>
                            <wp:effectExtent l="0" t="0" r="1905" b="0"/>
                            <wp:docPr id="151" name="Imagen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95" cy="1485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A2D4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105"/>
          <w:sz w:val="21"/>
          <w:szCs w:val="21"/>
        </w:rPr>
        <w:t>Por los servicios bancarios o administrativos que realice EL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FIDUCIARIO,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tales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como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transferencias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interbancarias,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expedición de cheques, emisión de órdenes de pago, abonos 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cuenta,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emisión,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envío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y/o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copias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esta</w:t>
      </w:r>
      <w:r w:rsidR="00F61EA4">
        <w:rPr>
          <w:w w:val="105"/>
          <w:sz w:val="21"/>
          <w:szCs w:val="21"/>
        </w:rPr>
        <w:t>dos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cuenta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adicionales, entendiéndose por esto último, aquella información 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documentos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distintos de los que EL FIDUCIARIO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se obliga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entregar,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conformidad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con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el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presente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contrato;  tendrá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derecho a recibir la contraprestación correspondiente, segú</w:t>
      </w:r>
      <w:r w:rsidR="00F61EA4">
        <w:rPr>
          <w:w w:val="105"/>
          <w:sz w:val="21"/>
          <w:szCs w:val="21"/>
        </w:rPr>
        <w:t>n las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sz w:val="21"/>
          <w:szCs w:val="21"/>
        </w:rPr>
        <w:t>tarifas</w:t>
      </w:r>
      <w:r w:rsidR="00F61EA4">
        <w:rPr>
          <w:spacing w:val="17"/>
          <w:sz w:val="21"/>
          <w:szCs w:val="21"/>
        </w:rPr>
        <w:t xml:space="preserve"> </w:t>
      </w:r>
      <w:r w:rsidR="00F61EA4">
        <w:rPr>
          <w:sz w:val="21"/>
          <w:szCs w:val="21"/>
        </w:rPr>
        <w:t>vigentes</w:t>
      </w:r>
      <w:r w:rsidR="00F61EA4">
        <w:rPr>
          <w:spacing w:val="15"/>
          <w:sz w:val="21"/>
          <w:szCs w:val="21"/>
        </w:rPr>
        <w:t xml:space="preserve"> </w:t>
      </w:r>
      <w:r w:rsidR="00F61EA4">
        <w:rPr>
          <w:sz w:val="21"/>
          <w:szCs w:val="21"/>
        </w:rPr>
        <w:t>a</w:t>
      </w:r>
      <w:r w:rsidR="00F61EA4">
        <w:rPr>
          <w:spacing w:val="1"/>
          <w:sz w:val="21"/>
          <w:szCs w:val="21"/>
        </w:rPr>
        <w:t xml:space="preserve"> </w:t>
      </w:r>
      <w:r w:rsidR="00F61EA4">
        <w:rPr>
          <w:sz w:val="21"/>
          <w:szCs w:val="21"/>
        </w:rPr>
        <w:t>la</w:t>
      </w:r>
      <w:r w:rsidR="00F61EA4">
        <w:rPr>
          <w:spacing w:val="4"/>
          <w:sz w:val="21"/>
          <w:szCs w:val="21"/>
        </w:rPr>
        <w:t xml:space="preserve"> </w:t>
      </w:r>
      <w:r w:rsidR="00F61EA4">
        <w:rPr>
          <w:sz w:val="21"/>
          <w:szCs w:val="21"/>
        </w:rPr>
        <w:t>fecha</w:t>
      </w:r>
      <w:r w:rsidR="00F61EA4">
        <w:rPr>
          <w:spacing w:val="12"/>
          <w:sz w:val="21"/>
          <w:szCs w:val="21"/>
        </w:rPr>
        <w:t xml:space="preserve"> </w:t>
      </w:r>
      <w:r w:rsidR="00F61EA4">
        <w:rPr>
          <w:sz w:val="21"/>
          <w:szCs w:val="21"/>
        </w:rPr>
        <w:t>en</w:t>
      </w:r>
      <w:r w:rsidR="00F61EA4">
        <w:rPr>
          <w:spacing w:val="-7"/>
          <w:sz w:val="21"/>
          <w:szCs w:val="21"/>
        </w:rPr>
        <w:t xml:space="preserve"> </w:t>
      </w:r>
      <w:r w:rsidR="00F61EA4">
        <w:rPr>
          <w:sz w:val="21"/>
          <w:szCs w:val="21"/>
        </w:rPr>
        <w:t>que</w:t>
      </w:r>
      <w:r w:rsidR="00F61EA4">
        <w:rPr>
          <w:spacing w:val="1"/>
          <w:sz w:val="21"/>
          <w:szCs w:val="21"/>
        </w:rPr>
        <w:t xml:space="preserve"> </w:t>
      </w:r>
      <w:r w:rsidR="00F61EA4">
        <w:rPr>
          <w:sz w:val="21"/>
          <w:szCs w:val="21"/>
        </w:rPr>
        <w:t>preste</w:t>
      </w:r>
      <w:r w:rsidR="00F61EA4">
        <w:rPr>
          <w:spacing w:val="14"/>
          <w:sz w:val="21"/>
          <w:szCs w:val="21"/>
        </w:rPr>
        <w:t xml:space="preserve"> </w:t>
      </w:r>
      <w:r w:rsidR="00F61EA4">
        <w:rPr>
          <w:sz w:val="21"/>
          <w:szCs w:val="21"/>
        </w:rPr>
        <w:t>ei</w:t>
      </w:r>
      <w:r w:rsidR="00F61EA4">
        <w:rPr>
          <w:spacing w:val="-3"/>
          <w:sz w:val="21"/>
          <w:szCs w:val="21"/>
        </w:rPr>
        <w:t xml:space="preserve"> </w:t>
      </w:r>
      <w:r w:rsidR="00F61EA4">
        <w:rPr>
          <w:sz w:val="21"/>
          <w:szCs w:val="21"/>
        </w:rPr>
        <w:t>servicio;</w:t>
      </w:r>
      <w:r w:rsidR="00F61EA4">
        <w:rPr>
          <w:spacing w:val="19"/>
          <w:sz w:val="21"/>
          <w:szCs w:val="21"/>
        </w:rPr>
        <w:t xml:space="preserve"> </w:t>
      </w:r>
      <w:r w:rsidR="00F61EA4">
        <w:rPr>
          <w:sz w:val="21"/>
          <w:szCs w:val="21"/>
        </w:rPr>
        <w:t>y</w:t>
      </w:r>
    </w:p>
    <w:p w14:paraId="3AF4EFE5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61A3E78D" w14:textId="33302B50" w:rsidR="00000000" w:rsidRDefault="00E51793">
      <w:pPr>
        <w:pStyle w:val="Textoindependiente"/>
        <w:kinsoku w:val="0"/>
        <w:overflowPunct w:val="0"/>
        <w:spacing w:before="1" w:line="252" w:lineRule="auto"/>
        <w:ind w:left="3199" w:right="2341" w:firstLine="5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276613C5" wp14:editId="52B98BAC">
                <wp:simplePos x="0" y="0"/>
                <wp:positionH relativeFrom="page">
                  <wp:posOffset>6838950</wp:posOffset>
                </wp:positionH>
                <wp:positionV relativeFrom="paragraph">
                  <wp:posOffset>254000</wp:posOffset>
                </wp:positionV>
                <wp:extent cx="469900" cy="393700"/>
                <wp:effectExtent l="0" t="0" r="0" b="0"/>
                <wp:wrapNone/>
                <wp:docPr id="15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104B" w14:textId="61FB2865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6BF4FF" wp14:editId="7944DDBA">
                                  <wp:extent cx="466090" cy="396240"/>
                                  <wp:effectExtent l="0" t="0" r="0" b="1016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5DC12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13C5" id="Rectangle 140" o:spid="_x0000_s1111" style="position:absolute;left:0;text-align:left;margin-left:538.5pt;margin-top:20pt;width:37pt;height:3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" o:allowincell="f" filled="f" stroked="f">
                <v:textbox inset="0,0,0,0">
                  <w:txbxContent>
                    <w:p w14:paraId="2108104B" w14:textId="61FB2865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6BF4FF" wp14:editId="7944DDBA">
                            <wp:extent cx="466090" cy="396240"/>
                            <wp:effectExtent l="0" t="0" r="0" b="1016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5DC12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spacing w:val="-1"/>
          <w:w w:val="105"/>
          <w:sz w:val="21"/>
          <w:szCs w:val="21"/>
        </w:rPr>
        <w:t xml:space="preserve">g) En caso que el FIDUCIARIO acepte la realización </w:t>
      </w:r>
      <w:r w:rsidR="00F61EA4">
        <w:rPr>
          <w:w w:val="105"/>
          <w:sz w:val="21"/>
          <w:szCs w:val="21"/>
        </w:rPr>
        <w:t>de actos que</w:t>
      </w:r>
      <w:r w:rsidR="00F61EA4">
        <w:rPr>
          <w:spacing w:val="-59"/>
          <w:w w:val="105"/>
          <w:sz w:val="21"/>
          <w:szCs w:val="21"/>
        </w:rPr>
        <w:t xml:space="preserve"> </w:t>
      </w:r>
      <w:r w:rsidR="00F61EA4">
        <w:rPr>
          <w:spacing w:val="-1"/>
          <w:w w:val="105"/>
          <w:sz w:val="21"/>
          <w:szCs w:val="21"/>
        </w:rPr>
        <w:t xml:space="preserve">no se encuentren expresamente previstos </w:t>
      </w:r>
      <w:r w:rsidR="00F61EA4">
        <w:rPr>
          <w:w w:val="105"/>
          <w:sz w:val="21"/>
          <w:szCs w:val="21"/>
        </w:rPr>
        <w:t>en el presente Contrato</w:t>
      </w:r>
      <w:r w:rsidR="00F61EA4">
        <w:rPr>
          <w:spacing w:val="-59"/>
          <w:w w:val="105"/>
          <w:sz w:val="21"/>
          <w:szCs w:val="21"/>
        </w:rPr>
        <w:t xml:space="preserve"> </w:t>
      </w:r>
      <w:r w:rsidR="00F61EA4">
        <w:rPr>
          <w:spacing w:val="-1"/>
          <w:w w:val="105"/>
          <w:sz w:val="21"/>
          <w:szCs w:val="21"/>
        </w:rPr>
        <w:t xml:space="preserve">siempre que la naturaleza del Contrato lo permita, la tarifa </w:t>
      </w:r>
      <w:r w:rsidR="00F61EA4">
        <w:rPr>
          <w:w w:val="105"/>
          <w:sz w:val="21"/>
          <w:szCs w:val="21"/>
        </w:rPr>
        <w:t>que, en</w:t>
      </w:r>
      <w:r w:rsidR="00F61EA4">
        <w:rPr>
          <w:spacing w:val="-59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cada caso, acuerden</w:t>
      </w:r>
      <w:r w:rsidR="00F61EA4">
        <w:rPr>
          <w:w w:val="105"/>
          <w:sz w:val="21"/>
          <w:szCs w:val="21"/>
        </w:rPr>
        <w:t xml:space="preserve"> las Partes en el entendido que, en caso de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sz w:val="21"/>
          <w:szCs w:val="21"/>
        </w:rPr>
        <w:t>desacuerdo,</w:t>
      </w:r>
      <w:r w:rsidR="00F61EA4">
        <w:rPr>
          <w:spacing w:val="36"/>
          <w:sz w:val="21"/>
          <w:szCs w:val="21"/>
        </w:rPr>
        <w:t xml:space="preserve"> </w:t>
      </w:r>
      <w:r w:rsidR="00F61EA4">
        <w:rPr>
          <w:sz w:val="21"/>
          <w:szCs w:val="21"/>
        </w:rPr>
        <w:t>el</w:t>
      </w:r>
      <w:r w:rsidR="00F61EA4">
        <w:rPr>
          <w:spacing w:val="-1"/>
          <w:sz w:val="21"/>
          <w:szCs w:val="21"/>
        </w:rPr>
        <w:t xml:space="preserve"> </w:t>
      </w:r>
      <w:r w:rsidR="00F61EA4">
        <w:rPr>
          <w:sz w:val="21"/>
          <w:szCs w:val="21"/>
        </w:rPr>
        <w:t>FIDUCIARIO</w:t>
      </w:r>
      <w:r w:rsidR="00F61EA4">
        <w:rPr>
          <w:spacing w:val="33"/>
          <w:sz w:val="21"/>
          <w:szCs w:val="21"/>
        </w:rPr>
        <w:t xml:space="preserve"> </w:t>
      </w:r>
      <w:r w:rsidR="00F61EA4">
        <w:rPr>
          <w:sz w:val="21"/>
          <w:szCs w:val="21"/>
        </w:rPr>
        <w:t>no</w:t>
      </w:r>
      <w:r w:rsidR="00F61EA4">
        <w:rPr>
          <w:spacing w:val="9"/>
          <w:sz w:val="21"/>
          <w:szCs w:val="21"/>
        </w:rPr>
        <w:t xml:space="preserve"> </w:t>
      </w:r>
      <w:r w:rsidR="00F61EA4">
        <w:rPr>
          <w:sz w:val="21"/>
          <w:szCs w:val="21"/>
        </w:rPr>
        <w:t>estará</w:t>
      </w:r>
      <w:r w:rsidR="00F61EA4">
        <w:rPr>
          <w:spacing w:val="17"/>
          <w:sz w:val="21"/>
          <w:szCs w:val="21"/>
        </w:rPr>
        <w:t xml:space="preserve"> </w:t>
      </w:r>
      <w:r w:rsidR="00F61EA4">
        <w:rPr>
          <w:sz w:val="21"/>
          <w:szCs w:val="21"/>
        </w:rPr>
        <w:t>obligado</w:t>
      </w:r>
      <w:r w:rsidR="00F61EA4">
        <w:rPr>
          <w:spacing w:val="25"/>
          <w:sz w:val="21"/>
          <w:szCs w:val="21"/>
        </w:rPr>
        <w:t xml:space="preserve"> </w:t>
      </w:r>
      <w:r w:rsidR="00F61EA4">
        <w:rPr>
          <w:sz w:val="21"/>
          <w:szCs w:val="21"/>
        </w:rPr>
        <w:t>a</w:t>
      </w:r>
      <w:r w:rsidR="00F61EA4">
        <w:rPr>
          <w:spacing w:val="1"/>
          <w:sz w:val="21"/>
          <w:szCs w:val="21"/>
        </w:rPr>
        <w:t xml:space="preserve"> </w:t>
      </w:r>
      <w:r w:rsidR="00F61EA4">
        <w:rPr>
          <w:sz w:val="21"/>
          <w:szCs w:val="21"/>
        </w:rPr>
        <w:t>ejecutarlos,</w:t>
      </w:r>
      <w:r w:rsidR="00F61EA4">
        <w:rPr>
          <w:spacing w:val="33"/>
          <w:sz w:val="21"/>
          <w:szCs w:val="21"/>
        </w:rPr>
        <w:t xml:space="preserve"> </w:t>
      </w:r>
      <w:r w:rsidR="00F61EA4">
        <w:rPr>
          <w:sz w:val="21"/>
          <w:szCs w:val="21"/>
        </w:rPr>
        <w:t>y</w:t>
      </w:r>
    </w:p>
    <w:p w14:paraId="67F6F160" w14:textId="77777777" w:rsidR="00000000" w:rsidRDefault="00F61EA4">
      <w:pPr>
        <w:pStyle w:val="Textoindependiente"/>
        <w:kinsoku w:val="0"/>
        <w:overflowPunct w:val="0"/>
        <w:spacing w:before="2"/>
      </w:pPr>
    </w:p>
    <w:p w14:paraId="0796D1F6" w14:textId="16C530DF" w:rsidR="00000000" w:rsidRDefault="00E51793">
      <w:pPr>
        <w:pStyle w:val="Textoindependiente"/>
        <w:kinsoku w:val="0"/>
        <w:overflowPunct w:val="0"/>
        <w:spacing w:line="252" w:lineRule="auto"/>
        <w:ind w:left="3203" w:right="2345" w:hanging="3"/>
        <w:jc w:val="both"/>
        <w:rPr>
          <w:w w:val="10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2112B0F" wp14:editId="6CC9DA36">
                <wp:simplePos x="0" y="0"/>
                <wp:positionH relativeFrom="page">
                  <wp:posOffset>7205345</wp:posOffset>
                </wp:positionH>
                <wp:positionV relativeFrom="paragraph">
                  <wp:posOffset>335915</wp:posOffset>
                </wp:positionV>
                <wp:extent cx="139700" cy="406400"/>
                <wp:effectExtent l="0" t="0" r="0" b="0"/>
                <wp:wrapNone/>
                <wp:docPr id="15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6D38" w14:textId="22C01314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A2D0DF" wp14:editId="47ABBEB5">
                                  <wp:extent cx="133985" cy="413385"/>
                                  <wp:effectExtent l="0" t="0" r="0" b="0"/>
                                  <wp:docPr id="155" name="Imagen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3E13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2B0F" id="Rectangle 141" o:spid="_x0000_s1112" style="position:absolute;left:0;text-align:left;margin-left:567.35pt;margin-top:26.45pt;width:11pt;height:3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" o:allowincell="f" filled="f" stroked="f">
                <v:textbox inset="0,0,0,0">
                  <w:txbxContent>
                    <w:p w14:paraId="5B6D6D38" w14:textId="22C01314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A2D0DF" wp14:editId="47ABBEB5">
                            <wp:extent cx="133985" cy="413385"/>
                            <wp:effectExtent l="0" t="0" r="0" b="0"/>
                            <wp:docPr id="155" name="Imagen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3E13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37ADA4A8" wp14:editId="31C7250F">
                <wp:simplePos x="0" y="0"/>
                <wp:positionH relativeFrom="page">
                  <wp:posOffset>7146925</wp:posOffset>
                </wp:positionH>
                <wp:positionV relativeFrom="paragraph">
                  <wp:posOffset>176530</wp:posOffset>
                </wp:positionV>
                <wp:extent cx="635" cy="476250"/>
                <wp:effectExtent l="0" t="0" r="0" b="0"/>
                <wp:wrapNone/>
                <wp:docPr id="15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76250"/>
                        </a:xfrm>
                        <a:custGeom>
                          <a:avLst/>
                          <a:gdLst>
                            <a:gd name="T0" fmla="*/ 0 w 1"/>
                            <a:gd name="T1" fmla="*/ 749 h 750"/>
                            <a:gd name="T2" fmla="*/ 0 w 1"/>
                            <a:gd name="T3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50">
                              <a:moveTo>
                                <a:pt x="0" y="7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CF1B3" id="Freeform 14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2.75pt,51.35pt,562.75pt,13.9pt" coordsize="1,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" o:allowincell="f" filled="f" strokeweight="6106emu">
                <v:path arrowok="t" o:connecttype="custom" o:connectlocs="0,475615;0,0" o:connectangles="0,0"/>
                <w10:wrap anchorx="page"/>
              </v:polyline>
            </w:pict>
          </mc:Fallback>
        </mc:AlternateContent>
      </w:r>
      <w:r w:rsidR="00F61EA4">
        <w:rPr>
          <w:w w:val="105"/>
          <w:sz w:val="21"/>
          <w:szCs w:val="21"/>
        </w:rPr>
        <w:t>La comisión que se establece como mínimo en el inciso b de esta</w:t>
      </w:r>
      <w:r w:rsidR="00F61EA4">
        <w:rPr>
          <w:spacing w:val="-59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cláusula podrá ser actualizada anualmente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conforme al Índice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Nacional de Precios al Consumidor o el índice que lo sustituya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notificando el FIDUCIARIO a</w:t>
      </w:r>
      <w:r w:rsidR="00F61EA4">
        <w:rPr>
          <w:w w:val="105"/>
          <w:sz w:val="21"/>
          <w:szCs w:val="21"/>
        </w:rPr>
        <w:t>l FIDEICOMITENTE por escrito, con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por lo menos 30 (treinta) días naturales de anticipación, el monto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de</w:t>
      </w:r>
      <w:r w:rsidR="00F61EA4">
        <w:rPr>
          <w:spacing w:val="-10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la</w:t>
      </w:r>
      <w:r w:rsidR="00F61EA4">
        <w:rPr>
          <w:spacing w:val="-13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nueva</w:t>
      </w:r>
      <w:r w:rsidR="00F61EA4">
        <w:rPr>
          <w:spacing w:val="2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comisión</w:t>
      </w:r>
      <w:r w:rsidR="00F61EA4">
        <w:rPr>
          <w:spacing w:val="1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</w:t>
      </w:r>
      <w:r w:rsidR="00F61EA4">
        <w:rPr>
          <w:spacing w:val="-4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ser</w:t>
      </w:r>
      <w:r w:rsidR="00F61EA4">
        <w:rPr>
          <w:spacing w:val="1"/>
          <w:w w:val="105"/>
          <w:sz w:val="21"/>
          <w:szCs w:val="21"/>
        </w:rPr>
        <w:t xml:space="preserve"> </w:t>
      </w:r>
      <w:r w:rsidR="00F61EA4">
        <w:rPr>
          <w:w w:val="105"/>
          <w:sz w:val="21"/>
          <w:szCs w:val="21"/>
        </w:rPr>
        <w:t>aplicada.</w:t>
      </w:r>
    </w:p>
    <w:p w14:paraId="400174ED" w14:textId="77777777" w:rsidR="00000000" w:rsidRDefault="00F61EA4">
      <w:pPr>
        <w:pStyle w:val="Textoindependiente"/>
        <w:kinsoku w:val="0"/>
        <w:overflowPunct w:val="0"/>
        <w:spacing w:line="252" w:lineRule="auto"/>
        <w:ind w:left="3203" w:right="2345" w:hanging="3"/>
        <w:jc w:val="both"/>
        <w:rPr>
          <w:w w:val="105"/>
          <w:sz w:val="21"/>
          <w:szCs w:val="21"/>
        </w:rPr>
        <w:sectPr w:rsidR="00000000">
          <w:pgSz w:w="12000" w:h="15600"/>
          <w:pgMar w:top="1760" w:right="0" w:bottom="980" w:left="0" w:header="962" w:footer="675" w:gutter="0"/>
          <w:cols w:space="720"/>
          <w:noEndnote/>
        </w:sectPr>
      </w:pPr>
    </w:p>
    <w:p w14:paraId="12EF8889" w14:textId="128D3097" w:rsidR="00000000" w:rsidRDefault="00E51793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1B92A271" wp14:editId="77D3C72E">
                <wp:simplePos x="0" y="0"/>
                <wp:positionH relativeFrom="page">
                  <wp:posOffset>268605</wp:posOffset>
                </wp:positionH>
                <wp:positionV relativeFrom="page">
                  <wp:posOffset>268605</wp:posOffset>
                </wp:positionV>
                <wp:extent cx="1155700" cy="787400"/>
                <wp:effectExtent l="0" t="0" r="0" b="0"/>
                <wp:wrapNone/>
                <wp:docPr id="15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A11F" w14:textId="0730E6F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33ED21" wp14:editId="0DCCDC6D">
                                  <wp:extent cx="1158875" cy="791845"/>
                                  <wp:effectExtent l="0" t="0" r="9525" b="0"/>
                                  <wp:docPr id="157" name="Imagen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7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C22C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A271" id="Rectangle 143" o:spid="_x0000_s1113" style="position:absolute;margin-left:21.15pt;margin-top:21.15pt;width:91pt;height:6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" o:allowincell="f" filled="f" stroked="f">
                <v:textbox inset="0,0,0,0">
                  <w:txbxContent>
                    <w:p w14:paraId="6EA2A11F" w14:textId="0730E6F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33ED21" wp14:editId="0DCCDC6D">
                            <wp:extent cx="1158875" cy="791845"/>
                            <wp:effectExtent l="0" t="0" r="9525" b="0"/>
                            <wp:docPr id="157" name="Imagen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75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C22C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A559A7B" w14:textId="77777777" w:rsidR="00000000" w:rsidRDefault="00F61EA4">
      <w:pPr>
        <w:pStyle w:val="Textoindependiente"/>
        <w:kinsoku w:val="0"/>
        <w:overflowPunct w:val="0"/>
        <w:spacing w:before="3"/>
        <w:rPr>
          <w:sz w:val="17"/>
          <w:szCs w:val="17"/>
        </w:rPr>
      </w:pPr>
    </w:p>
    <w:p w14:paraId="111428B1" w14:textId="77777777" w:rsidR="00000000" w:rsidRDefault="00F61EA4">
      <w:pPr>
        <w:pStyle w:val="Textoindependiente"/>
        <w:kinsoku w:val="0"/>
        <w:overflowPunct w:val="0"/>
        <w:spacing w:before="94"/>
        <w:ind w:left="3356" w:right="2213" w:firstLine="2"/>
        <w:jc w:val="both"/>
      </w:pPr>
      <w:r>
        <w:rPr>
          <w:w w:val="95"/>
        </w:rPr>
        <w:t>Los honorarios</w:t>
      </w:r>
      <w:r>
        <w:rPr>
          <w:spacing w:val="55"/>
        </w:rPr>
        <w:t xml:space="preserve"> </w:t>
      </w:r>
      <w:r>
        <w:rPr>
          <w:w w:val="95"/>
          <w:sz w:val="20"/>
          <w:szCs w:val="20"/>
        </w:rPr>
        <w:t xml:space="preserve">y </w:t>
      </w:r>
      <w:r>
        <w:rPr>
          <w:w w:val="95"/>
        </w:rPr>
        <w:t>comisiones</w:t>
      </w:r>
      <w:r>
        <w:rPr>
          <w:spacing w:val="55"/>
        </w:rPr>
        <w:t xml:space="preserve"> </w:t>
      </w:r>
      <w:r>
        <w:rPr>
          <w:w w:val="95"/>
        </w:rPr>
        <w:t>del FIDUCIARIO</w:t>
      </w:r>
      <w:r>
        <w:rPr>
          <w:spacing w:val="55"/>
        </w:rPr>
        <w:t xml:space="preserve"> </w:t>
      </w:r>
      <w:r>
        <w:rPr>
          <w:w w:val="95"/>
        </w:rPr>
        <w:t>causan el Impuesto</w:t>
      </w:r>
      <w:r>
        <w:rPr>
          <w:spacing w:val="1"/>
          <w:w w:val="95"/>
        </w:rPr>
        <w:t xml:space="preserve"> </w:t>
      </w:r>
      <w:r>
        <w:t>al Valor Agregado el cual será trasladado por éste en términos de</w:t>
      </w:r>
      <w:r>
        <w:rPr>
          <w:spacing w:val="-59"/>
        </w:rPr>
        <w:t xml:space="preserve"> </w:t>
      </w:r>
      <w:r>
        <w:t>ley.</w:t>
      </w:r>
    </w:p>
    <w:p w14:paraId="4D69D721" w14:textId="77777777" w:rsidR="00000000" w:rsidRDefault="00F61EA4">
      <w:pPr>
        <w:pStyle w:val="Textoindependiente"/>
        <w:kinsoku w:val="0"/>
        <w:overflowPunct w:val="0"/>
        <w:spacing w:before="1"/>
      </w:pPr>
    </w:p>
    <w:p w14:paraId="706EFC1B" w14:textId="77777777" w:rsidR="00000000" w:rsidRDefault="00F61EA4">
      <w:pPr>
        <w:pStyle w:val="Textoindependiente"/>
        <w:kinsoku w:val="0"/>
        <w:overflowPunct w:val="0"/>
        <w:spacing w:before="1"/>
        <w:ind w:left="3353" w:right="2203" w:firstLine="3"/>
        <w:jc w:val="both"/>
        <w:rPr>
          <w:w w:val="95"/>
        </w:rPr>
      </w:pPr>
      <w:r>
        <w:t>En el caso de que las comisiones</w:t>
      </w:r>
      <w:r>
        <w:rPr>
          <w:spacing w:val="1"/>
        </w:rPr>
        <w:t xml:space="preserve"> </w:t>
      </w:r>
      <w:r>
        <w:t>a favor del FIDUCIARIO no</w:t>
      </w:r>
      <w:r>
        <w:rPr>
          <w:spacing w:val="1"/>
        </w:rPr>
        <w:t xml:space="preserve"> </w:t>
      </w:r>
      <w:r>
        <w:rPr>
          <w:spacing w:val="-1"/>
        </w:rPr>
        <w:t xml:space="preserve">sean pagadas conforme a lo pactado en la presente </w:t>
      </w:r>
      <w:r>
        <w:t>Cláusula, por</w:t>
      </w:r>
      <w:r>
        <w:rPr>
          <w:spacing w:val="-59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por concepto</w:t>
      </w:r>
      <w:r>
        <w:rPr>
          <w:spacing w:val="1"/>
        </w:rPr>
        <w:t xml:space="preserve"> </w:t>
      </w:r>
      <w:r>
        <w:t>de mora,</w:t>
      </w:r>
      <w:r>
        <w:rPr>
          <w:spacing w:val="1"/>
        </w:rPr>
        <w:t xml:space="preserve"> </w:t>
      </w:r>
      <w:r>
        <w:t>agregando</w:t>
      </w:r>
      <w:r>
        <w:rPr>
          <w:spacing w:val="1"/>
        </w:rPr>
        <w:t xml:space="preserve"> </w:t>
      </w:r>
      <w:r>
        <w:t>mensualmente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importe de la comisión no pagada, el que resulte de aplicar el</w:t>
      </w:r>
      <w:r>
        <w:rPr>
          <w:spacing w:val="1"/>
        </w:rPr>
        <w:t xml:space="preserve"> </w:t>
      </w:r>
      <w:r>
        <w:t>Costo de</w:t>
      </w:r>
      <w:r>
        <w:rPr>
          <w:spacing w:val="1"/>
        </w:rPr>
        <w:t xml:space="preserve"> </w:t>
      </w:r>
      <w:r>
        <w:t>Captación</w:t>
      </w:r>
      <w:r>
        <w:rPr>
          <w:spacing w:val="1"/>
        </w:rPr>
        <w:t xml:space="preserve"> </w:t>
      </w:r>
      <w:r>
        <w:t>a Plazo de los Pasivos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Moneda Nacional (C.C.P.), que fije el</w:t>
      </w:r>
      <w:r>
        <w:t xml:space="preserve"> Banco de México para 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sustituya.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 se reserva el derecho de aplicar los intereses aquí</w:t>
      </w:r>
      <w:r>
        <w:rPr>
          <w:spacing w:val="1"/>
        </w:rPr>
        <w:t xml:space="preserve"> </w:t>
      </w:r>
      <w:r>
        <w:t>pactados, así como el ejercitar, en su caso, las acciones legales</w:t>
      </w:r>
      <w:r>
        <w:rPr>
          <w:spacing w:val="1"/>
        </w:rPr>
        <w:t xml:space="preserve"> </w:t>
      </w:r>
      <w:r>
        <w:rPr>
          <w:w w:val="95"/>
        </w:rPr>
        <w:t>para</w:t>
      </w:r>
      <w:r>
        <w:rPr>
          <w:spacing w:val="11"/>
          <w:w w:val="95"/>
        </w:rPr>
        <w:t xml:space="preserve"> </w:t>
      </w:r>
      <w:r>
        <w:rPr>
          <w:w w:val="95"/>
        </w:rPr>
        <w:t>cobrar</w:t>
      </w:r>
      <w:r>
        <w:rPr>
          <w:spacing w:val="17"/>
          <w:w w:val="95"/>
        </w:rPr>
        <w:t xml:space="preserve"> </w:t>
      </w:r>
      <w:r>
        <w:rPr>
          <w:w w:val="95"/>
        </w:rPr>
        <w:t>los</w:t>
      </w:r>
      <w:r>
        <w:rPr>
          <w:spacing w:val="11"/>
          <w:w w:val="95"/>
        </w:rPr>
        <w:t xml:space="preserve"> </w:t>
      </w:r>
      <w:r>
        <w:rPr>
          <w:w w:val="95"/>
        </w:rPr>
        <w:t>adeudos</w:t>
      </w:r>
      <w:r>
        <w:rPr>
          <w:spacing w:val="17"/>
          <w:w w:val="95"/>
        </w:rPr>
        <w:t xml:space="preserve"> </w:t>
      </w:r>
      <w:r>
        <w:rPr>
          <w:w w:val="95"/>
        </w:rPr>
        <w:t>a cargo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FIDEICOMITENTE.</w:t>
      </w:r>
    </w:p>
    <w:p w14:paraId="6CCA7FF5" w14:textId="77777777" w:rsidR="00000000" w:rsidRDefault="00F61EA4">
      <w:pPr>
        <w:pStyle w:val="Textoindependiente"/>
        <w:kinsoku w:val="0"/>
        <w:overflowPunct w:val="0"/>
        <w:spacing w:before="6"/>
      </w:pPr>
    </w:p>
    <w:p w14:paraId="2F9BC66D" w14:textId="77777777" w:rsidR="00000000" w:rsidRDefault="00F61EA4">
      <w:pPr>
        <w:pStyle w:val="Textoindependiente"/>
        <w:kinsoku w:val="0"/>
        <w:overflowPunct w:val="0"/>
        <w:ind w:left="3355" w:right="2214" w:hanging="2"/>
        <w:jc w:val="both"/>
      </w:pP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convienen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 Fideicomiso</w:t>
      </w:r>
      <w:r>
        <w:rPr>
          <w:spacing w:val="1"/>
        </w:rPr>
        <w:t xml:space="preserve"> </w:t>
      </w:r>
      <w:r>
        <w:t>sin responsabilidad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previstos en el Artículo 392 Bis de la Ley General de Títulos y</w:t>
      </w:r>
      <w:r>
        <w:rPr>
          <w:spacing w:val="1"/>
        </w:rPr>
        <w:t xml:space="preserve"> </w:t>
      </w:r>
      <w:r>
        <w:t>Operaciones</w:t>
      </w:r>
      <w:r>
        <w:rPr>
          <w:spacing w:val="20"/>
        </w:rPr>
        <w:t xml:space="preserve"> </w:t>
      </w:r>
      <w:r>
        <w:t>de Crédito.</w:t>
      </w:r>
    </w:p>
    <w:p w14:paraId="06181726" w14:textId="77777777" w:rsidR="00000000" w:rsidRDefault="00F61EA4">
      <w:pPr>
        <w:pStyle w:val="Textoindependiente"/>
        <w:kinsoku w:val="0"/>
        <w:overflowPunct w:val="0"/>
        <w:spacing w:before="4"/>
      </w:pPr>
    </w:p>
    <w:p w14:paraId="653CAE39" w14:textId="6D07ABA1" w:rsidR="00000000" w:rsidRDefault="00E51793">
      <w:pPr>
        <w:pStyle w:val="Textoindependiente"/>
        <w:kinsoku w:val="0"/>
        <w:overflowPunct w:val="0"/>
        <w:ind w:left="3358" w:right="2206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636E819F" wp14:editId="37CDCB94">
                <wp:simplePos x="0" y="0"/>
                <wp:positionH relativeFrom="page">
                  <wp:posOffset>6631305</wp:posOffset>
                </wp:positionH>
                <wp:positionV relativeFrom="paragraph">
                  <wp:posOffset>616585</wp:posOffset>
                </wp:positionV>
                <wp:extent cx="266700" cy="482600"/>
                <wp:effectExtent l="0" t="0" r="0" b="0"/>
                <wp:wrapNone/>
                <wp:docPr id="14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2FED2" w14:textId="3594246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1CD70A" wp14:editId="7F533138">
                                  <wp:extent cx="262255" cy="483235"/>
                                  <wp:effectExtent l="0" t="0" r="0" b="0"/>
                                  <wp:docPr id="159" name="Imagen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25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66A7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819F" id="Rectangle 144" o:spid="_x0000_s1114" style="position:absolute;left:0;text-align:left;margin-left:522.15pt;margin-top:48.55pt;width:21pt;height:38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" o:allowincell="f" filled="f" stroked="f">
                <v:textbox inset="0,0,0,0">
                  <w:txbxContent>
                    <w:p w14:paraId="07B2FED2" w14:textId="3594246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1CD70A" wp14:editId="7F533138">
                            <wp:extent cx="262255" cy="483235"/>
                            <wp:effectExtent l="0" t="0" r="0" b="0"/>
                            <wp:docPr id="159" name="Imagen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255" cy="483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E66A7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En todo caso el FIDUCIARIO estará facultado para tomar con</w:t>
      </w:r>
      <w:r w:rsidR="00F61EA4">
        <w:rPr>
          <w:spacing w:val="1"/>
        </w:rPr>
        <w:t xml:space="preserve"> </w:t>
      </w:r>
      <w:r w:rsidR="00F61EA4">
        <w:t>cargo a los recursos líquidos del PATRIMONIO FIDEICOMITIDO</w:t>
      </w:r>
      <w:r w:rsidR="00F61EA4">
        <w:rPr>
          <w:spacing w:val="1"/>
        </w:rPr>
        <w:t xml:space="preserve"> </w:t>
      </w:r>
      <w:r w:rsidR="00F61EA4">
        <w:t>el importe de los honorarios</w:t>
      </w:r>
      <w:r w:rsidR="00F61EA4">
        <w:rPr>
          <w:spacing w:val="1"/>
        </w:rPr>
        <w:t xml:space="preserve"> </w:t>
      </w:r>
      <w:r w:rsidR="00F61EA4">
        <w:t>y comisiones</w:t>
      </w:r>
      <w:r w:rsidR="00F61EA4">
        <w:rPr>
          <w:spacing w:val="1"/>
        </w:rPr>
        <w:t xml:space="preserve"> </w:t>
      </w:r>
      <w:r w:rsidR="00F61EA4">
        <w:t>que, en su caso le</w:t>
      </w:r>
      <w:r w:rsidR="00F61EA4">
        <w:rPr>
          <w:spacing w:val="1"/>
        </w:rPr>
        <w:t xml:space="preserve"> </w:t>
      </w:r>
      <w:r w:rsidR="00F61EA4">
        <w:t>fueren</w:t>
      </w:r>
      <w:r w:rsidR="00F61EA4">
        <w:rPr>
          <w:spacing w:val="6"/>
        </w:rPr>
        <w:t xml:space="preserve"> </w:t>
      </w:r>
      <w:r w:rsidR="00F61EA4">
        <w:t>adeudados.</w:t>
      </w:r>
    </w:p>
    <w:p w14:paraId="63F49AFE" w14:textId="77777777" w:rsidR="00000000" w:rsidRDefault="00F61EA4">
      <w:pPr>
        <w:pStyle w:val="Textoindependiente"/>
        <w:kinsoku w:val="0"/>
        <w:overflowPunct w:val="0"/>
        <w:spacing w:before="4"/>
      </w:pPr>
    </w:p>
    <w:p w14:paraId="39EAFDC2" w14:textId="1A8E75D1" w:rsidR="00000000" w:rsidRDefault="00E51793">
      <w:pPr>
        <w:pStyle w:val="Textoindependiente"/>
        <w:kinsoku w:val="0"/>
        <w:overflowPunct w:val="0"/>
        <w:ind w:left="3342" w:right="2176" w:firstLine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216F8FEC" wp14:editId="1D9C91B4">
                <wp:simplePos x="0" y="0"/>
                <wp:positionH relativeFrom="page">
                  <wp:posOffset>7193280</wp:posOffset>
                </wp:positionH>
                <wp:positionV relativeFrom="paragraph">
                  <wp:posOffset>335280</wp:posOffset>
                </wp:positionV>
                <wp:extent cx="330200" cy="1041400"/>
                <wp:effectExtent l="0" t="0" r="0" b="0"/>
                <wp:wrapNone/>
                <wp:docPr id="14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7472" w14:textId="78B8F05D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72827D" wp14:editId="46CB1A33">
                                  <wp:extent cx="337820" cy="1036955"/>
                                  <wp:effectExtent l="0" t="0" r="0" b="4445"/>
                                  <wp:docPr id="161" name="Imagen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3310A1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8FEC" id="Rectangle 145" o:spid="_x0000_s1115" style="position:absolute;left:0;text-align:left;margin-left:566.4pt;margin-top:26.4pt;width:26pt;height:82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" o:allowincell="f" filled="f" stroked="f">
                <v:textbox inset="0,0,0,0">
                  <w:txbxContent>
                    <w:p w14:paraId="514F7472" w14:textId="78B8F05D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72827D" wp14:editId="46CB1A33">
                            <wp:extent cx="337820" cy="1036955"/>
                            <wp:effectExtent l="0" t="0" r="0" b="4445"/>
                            <wp:docPr id="161" name="Imagen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3310A1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En caso de que el patrimonio</w:t>
      </w:r>
      <w:r w:rsidR="00F61EA4">
        <w:rPr>
          <w:spacing w:val="1"/>
        </w:rPr>
        <w:t xml:space="preserve"> </w:t>
      </w:r>
      <w:r w:rsidR="00F61EA4">
        <w:t>fideicomitido</w:t>
      </w:r>
      <w:r w:rsidR="00F61EA4">
        <w:rPr>
          <w:spacing w:val="1"/>
        </w:rPr>
        <w:t xml:space="preserve"> </w:t>
      </w:r>
      <w:r w:rsidR="00F61EA4">
        <w:t>fuere insuficiente o</w:t>
      </w:r>
      <w:r w:rsidR="00F61EA4">
        <w:rPr>
          <w:spacing w:val="1"/>
        </w:rPr>
        <w:t xml:space="preserve"> </w:t>
      </w:r>
      <w:r w:rsidR="00F61EA4">
        <w:t>careciera de recursos para cubrir los honorarios del FIDUCIARIO,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mismos,</w:t>
      </w:r>
      <w:r w:rsidR="00F61EA4">
        <w:rPr>
          <w:spacing w:val="1"/>
        </w:rPr>
        <w:t xml:space="preserve"> </w:t>
      </w:r>
      <w:r w:rsidR="00F61EA4">
        <w:t>deberán</w:t>
      </w:r>
      <w:r w:rsidR="00F61EA4">
        <w:rPr>
          <w:spacing w:val="1"/>
        </w:rPr>
        <w:t xml:space="preserve"> </w:t>
      </w:r>
      <w:r w:rsidR="00F61EA4">
        <w:t>ser</w:t>
      </w:r>
      <w:r w:rsidR="00F61EA4">
        <w:rPr>
          <w:spacing w:val="1"/>
        </w:rPr>
        <w:t xml:space="preserve"> </w:t>
      </w:r>
      <w:r w:rsidR="00F61EA4">
        <w:t>cubiertos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forma</w:t>
      </w:r>
      <w:r w:rsidR="00F61EA4">
        <w:rPr>
          <w:spacing w:val="1"/>
        </w:rPr>
        <w:t xml:space="preserve"> </w:t>
      </w:r>
      <w:r w:rsidR="00F61EA4">
        <w:t>directa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FIDEICOMITENTE, dentro de los primeros 5 (cinco) días hábiles</w:t>
      </w:r>
      <w:r w:rsidR="00F61EA4">
        <w:rPr>
          <w:spacing w:val="1"/>
        </w:rPr>
        <w:t xml:space="preserve"> </w:t>
      </w:r>
      <w:r w:rsidR="00F61EA4">
        <w:t>siguientes</w:t>
      </w:r>
      <w:r w:rsidR="00F61EA4">
        <w:rPr>
          <w:spacing w:val="1"/>
        </w:rPr>
        <w:t xml:space="preserve"> </w:t>
      </w:r>
      <w:r w:rsidR="00F61EA4">
        <w:t>a la fecha</w:t>
      </w:r>
      <w:r w:rsidR="00F61EA4">
        <w:rPr>
          <w:spacing w:val="1"/>
        </w:rPr>
        <w:t xml:space="preserve"> </w:t>
      </w:r>
      <w:r w:rsidR="00F61EA4">
        <w:t>en que</w:t>
      </w:r>
      <w:r w:rsidR="00F61EA4">
        <w:rPr>
          <w:spacing w:val="1"/>
        </w:rPr>
        <w:t xml:space="preserve"> </w:t>
      </w:r>
      <w:r w:rsidR="00F61EA4">
        <w:t>los mismos</w:t>
      </w:r>
      <w:r w:rsidR="00F61EA4">
        <w:rPr>
          <w:spacing w:val="1"/>
        </w:rPr>
        <w:t xml:space="preserve"> </w:t>
      </w:r>
      <w:r w:rsidR="00F61EA4">
        <w:t>se generen,</w:t>
      </w:r>
      <w:r w:rsidR="00F61EA4">
        <w:rPr>
          <w:spacing w:val="1"/>
        </w:rPr>
        <w:t xml:space="preserve"> </w:t>
      </w:r>
      <w:r w:rsidR="00F61EA4">
        <w:t>en las</w:t>
      </w:r>
      <w:r w:rsidR="00F61EA4">
        <w:rPr>
          <w:spacing w:val="1"/>
        </w:rPr>
        <w:t xml:space="preserve"> </w:t>
      </w:r>
      <w:r w:rsidR="00F61EA4">
        <w:t>oficinas del FIDUCIARIO cuyo domicilio se precisa en la cláusula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DOMICILIOS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este</w:t>
      </w:r>
      <w:r w:rsidR="00F61EA4">
        <w:rPr>
          <w:spacing w:val="1"/>
        </w:rPr>
        <w:t xml:space="preserve"> </w:t>
      </w:r>
      <w:r w:rsidR="00F61EA4">
        <w:t>contrato,</w:t>
      </w:r>
      <w:r w:rsidR="00F61EA4">
        <w:rPr>
          <w:spacing w:val="1"/>
        </w:rPr>
        <w:t xml:space="preserve"> </w:t>
      </w:r>
      <w:r w:rsidR="00F61EA4">
        <w:rPr>
          <w:sz w:val="23"/>
          <w:szCs w:val="23"/>
        </w:rPr>
        <w:t>y</w:t>
      </w:r>
      <w:r w:rsidR="00F61EA4">
        <w:rPr>
          <w:spacing w:val="1"/>
          <w:sz w:val="23"/>
          <w:szCs w:val="23"/>
        </w:rPr>
        <w:t xml:space="preserve"> </w:t>
      </w:r>
      <w:r w:rsidR="00F61EA4">
        <w:t>sin</w:t>
      </w:r>
      <w:r w:rsidR="00F61EA4">
        <w:rPr>
          <w:spacing w:val="1"/>
        </w:rPr>
        <w:t xml:space="preserve"> </w:t>
      </w:r>
      <w:r w:rsidR="00F61EA4">
        <w:t>necesidad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requerimiento</w:t>
      </w:r>
      <w:r w:rsidR="00F61EA4">
        <w:rPr>
          <w:spacing w:val="5"/>
        </w:rPr>
        <w:t xml:space="preserve"> </w:t>
      </w:r>
      <w:r w:rsidR="00F61EA4">
        <w:t>pr</w:t>
      </w:r>
      <w:r w:rsidR="00F61EA4">
        <w:t>evio</w:t>
      </w:r>
      <w:r w:rsidR="00F61EA4">
        <w:rPr>
          <w:spacing w:val="10"/>
        </w:rPr>
        <w:t xml:space="preserve"> </w:t>
      </w:r>
      <w:r w:rsidR="00F61EA4">
        <w:t>de</w:t>
      </w:r>
      <w:r w:rsidR="00F61EA4">
        <w:rPr>
          <w:spacing w:val="-6"/>
        </w:rPr>
        <w:t xml:space="preserve"> </w:t>
      </w:r>
      <w:r w:rsidR="00F61EA4">
        <w:t>parte</w:t>
      </w:r>
      <w:r w:rsidR="00F61EA4">
        <w:rPr>
          <w:spacing w:val="-9"/>
        </w:rPr>
        <w:t xml:space="preserve"> </w:t>
      </w:r>
      <w:r w:rsidR="00F61EA4">
        <w:t>de</w:t>
      </w:r>
      <w:r w:rsidR="00F61EA4">
        <w:rPr>
          <w:spacing w:val="-4"/>
        </w:rPr>
        <w:t xml:space="preserve"> </w:t>
      </w:r>
      <w:r w:rsidR="00F61EA4">
        <w:t>éste</w:t>
      </w:r>
      <w:r w:rsidR="00F61EA4">
        <w:rPr>
          <w:spacing w:val="-1"/>
        </w:rPr>
        <w:t xml:space="preserve"> </w:t>
      </w:r>
      <w:r w:rsidR="00F61EA4">
        <w:t>último.</w:t>
      </w:r>
    </w:p>
    <w:p w14:paraId="0715BC25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7DF818D" w14:textId="77777777" w:rsidR="00000000" w:rsidRDefault="00F61EA4">
      <w:pPr>
        <w:pStyle w:val="Textoindependiente"/>
        <w:kinsoku w:val="0"/>
        <w:overflowPunct w:val="0"/>
        <w:spacing w:before="6"/>
        <w:rPr>
          <w:sz w:val="20"/>
          <w:szCs w:val="20"/>
        </w:rPr>
      </w:pPr>
    </w:p>
    <w:p w14:paraId="0479DB36" w14:textId="7DF87F8C" w:rsidR="00000000" w:rsidRDefault="00E51793">
      <w:pPr>
        <w:pStyle w:val="Textoindependiente"/>
        <w:kinsoku w:val="0"/>
        <w:overflowPunct w:val="0"/>
        <w:spacing w:line="266" w:lineRule="auto"/>
        <w:ind w:left="3363" w:right="2210" w:firstLin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FF11E6F" wp14:editId="6BECFED1">
                <wp:simplePos x="0" y="0"/>
                <wp:positionH relativeFrom="page">
                  <wp:posOffset>6936740</wp:posOffset>
                </wp:positionH>
                <wp:positionV relativeFrom="paragraph">
                  <wp:posOffset>-122555</wp:posOffset>
                </wp:positionV>
                <wp:extent cx="596900" cy="431800"/>
                <wp:effectExtent l="0" t="0" r="0" b="0"/>
                <wp:wrapNone/>
                <wp:docPr id="14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42DD0" w14:textId="3E7E2656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049F99" wp14:editId="0F4AAA91">
                                  <wp:extent cx="600075" cy="425450"/>
                                  <wp:effectExtent l="0" t="0" r="9525" b="6350"/>
                                  <wp:docPr id="163" name="Imagen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E4CB7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1E6F" id="Rectangle 146" o:spid="_x0000_s1116" style="position:absolute;left:0;text-align:left;margin-left:546.2pt;margin-top:-9.6pt;width:47pt;height:34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" o:allowincell="f" filled="f" stroked="f">
                <v:textbox inset="0,0,0,0">
                  <w:txbxContent>
                    <w:p w14:paraId="32042DD0" w14:textId="3E7E2656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049F99" wp14:editId="0F4AAA91">
                            <wp:extent cx="600075" cy="425450"/>
                            <wp:effectExtent l="0" t="0" r="9525" b="6350"/>
                            <wp:docPr id="163" name="Imagen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E4CB7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  <w:sz w:val="23"/>
          <w:szCs w:val="23"/>
        </w:rPr>
        <w:t>VIGÉSIMA.-</w:t>
      </w:r>
      <w:r w:rsidR="00F61EA4">
        <w:rPr>
          <w:b/>
          <w:bCs/>
          <w:spacing w:val="1"/>
          <w:sz w:val="23"/>
          <w:szCs w:val="23"/>
        </w:rPr>
        <w:t xml:space="preserve"> </w:t>
      </w:r>
      <w:r w:rsidR="00F61EA4">
        <w:rPr>
          <w:b/>
          <w:bCs/>
          <w:sz w:val="21"/>
          <w:szCs w:val="21"/>
        </w:rPr>
        <w:t>DOMICILIOS.</w:t>
      </w:r>
      <w:r w:rsidR="00F61EA4">
        <w:rPr>
          <w:b/>
          <w:bCs/>
          <w:spacing w:val="1"/>
          <w:sz w:val="21"/>
          <w:szCs w:val="2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partes</w:t>
      </w:r>
      <w:r w:rsidR="00F61EA4">
        <w:rPr>
          <w:spacing w:val="1"/>
        </w:rPr>
        <w:t xml:space="preserve"> </w:t>
      </w:r>
      <w:r w:rsidR="00F61EA4">
        <w:t>señalan</w:t>
      </w:r>
      <w:r w:rsidR="00F61EA4">
        <w:rPr>
          <w:spacing w:val="1"/>
        </w:rPr>
        <w:t xml:space="preserve"> </w:t>
      </w:r>
      <w:r w:rsidR="00F61EA4">
        <w:t>como</w:t>
      </w:r>
      <w:r w:rsidR="00F61EA4">
        <w:rPr>
          <w:spacing w:val="1"/>
        </w:rPr>
        <w:t xml:space="preserve"> </w:t>
      </w:r>
      <w:r w:rsidR="00F61EA4">
        <w:t>sus</w:t>
      </w:r>
      <w:r w:rsidR="00F61EA4">
        <w:rPr>
          <w:spacing w:val="1"/>
        </w:rPr>
        <w:t xml:space="preserve"> </w:t>
      </w:r>
      <w:r w:rsidR="00F61EA4">
        <w:t>domicilios</w:t>
      </w:r>
      <w:r w:rsidR="00F61EA4">
        <w:rPr>
          <w:spacing w:val="12"/>
        </w:rPr>
        <w:t xml:space="preserve"> </w:t>
      </w:r>
      <w:r w:rsidR="00F61EA4">
        <w:t>los siguientes:</w:t>
      </w:r>
    </w:p>
    <w:p w14:paraId="51DB6A0D" w14:textId="77777777" w:rsidR="00000000" w:rsidRDefault="00F61EA4">
      <w:pPr>
        <w:pStyle w:val="Textoindependiente"/>
        <w:kinsoku w:val="0"/>
        <w:overflowPunct w:val="0"/>
        <w:spacing w:before="3"/>
        <w:rPr>
          <w:sz w:val="23"/>
          <w:szCs w:val="23"/>
        </w:rPr>
      </w:pPr>
    </w:p>
    <w:p w14:paraId="698060D8" w14:textId="77777777" w:rsidR="00000000" w:rsidRDefault="00F61EA4">
      <w:pPr>
        <w:pStyle w:val="Textoindependiente"/>
        <w:kinsoku w:val="0"/>
        <w:overflowPunct w:val="0"/>
        <w:ind w:left="3357"/>
        <w:jc w:val="both"/>
        <w:rPr>
          <w:rFonts w:ascii="Times New Roman" w:hAnsi="Times New Roman" w:cs="Times New Roman"/>
          <w:sz w:val="23"/>
          <w:szCs w:val="23"/>
        </w:rPr>
      </w:pPr>
      <w:r>
        <w:t xml:space="preserve">FIDEICOMITENTE    </w:t>
      </w:r>
      <w:r>
        <w:rPr>
          <w:spacing w:val="16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Cuesta</w:t>
      </w:r>
      <w:r>
        <w:rPr>
          <w:spacing w:val="9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702</w:t>
      </w:r>
    </w:p>
    <w:p w14:paraId="7D101C6D" w14:textId="5B8817C1" w:rsidR="00000000" w:rsidRDefault="00E51793">
      <w:pPr>
        <w:pStyle w:val="Textoindependiente"/>
        <w:kinsoku w:val="0"/>
        <w:overflowPunct w:val="0"/>
        <w:spacing w:before="18"/>
        <w:ind w:left="5617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0" allowOverlap="1" wp14:anchorId="70297006" wp14:editId="2A60B838">
                <wp:simplePos x="0" y="0"/>
                <wp:positionH relativeFrom="page">
                  <wp:posOffset>7253605</wp:posOffset>
                </wp:positionH>
                <wp:positionV relativeFrom="paragraph">
                  <wp:posOffset>53340</wp:posOffset>
                </wp:positionV>
                <wp:extent cx="213995" cy="805815"/>
                <wp:effectExtent l="0" t="0" r="0" b="0"/>
                <wp:wrapNone/>
                <wp:docPr id="13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805815"/>
                          <a:chOff x="11423" y="84"/>
                          <a:chExt cx="337" cy="1269"/>
                        </a:xfrm>
                      </wpg:grpSpPr>
                      <pic:pic xmlns:pic="http://schemas.openxmlformats.org/drawingml/2006/picture">
                        <pic:nvPicPr>
                          <pic:cNvPr id="14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4" y="412"/>
                            <a:ext cx="3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Freeform 149"/>
                        <wps:cNvSpPr>
                          <a:spLocks/>
                        </wps:cNvSpPr>
                        <wps:spPr bwMode="auto">
                          <a:xfrm>
                            <a:off x="11717" y="84"/>
                            <a:ext cx="1" cy="1269"/>
                          </a:xfrm>
                          <a:custGeom>
                            <a:avLst/>
                            <a:gdLst>
                              <a:gd name="T0" fmla="*/ 0 w 1"/>
                              <a:gd name="T1" fmla="*/ 1268 h 1269"/>
                              <a:gd name="T2" fmla="*/ 0 w 1"/>
                              <a:gd name="T3" fmla="*/ 0 h 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269">
                                <a:moveTo>
                                  <a:pt x="0" y="1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BB657" id="Group 147" o:spid="_x0000_s1026" style="position:absolute;margin-left:571.15pt;margin-top:4.2pt;width:16.85pt;height:63.45pt;z-index:251695616;mso-position-horizontal-relative:page" coordorigin="11423,84" coordsize="337,12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" o:allowincell="f">
                <v:shape id="Picture 148" o:spid="_x0000_s1027" type="#_x0000_t75" style="position:absolute;left:11424;top:412;width:340;height: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S&#10;xavDAAAA3AAAAA8AAABkcnMvZG93bnJldi54bWxEj0FrwzAMhe+D/gejwW6rvTFGyeqWsTLYraRJ&#10;7yJW47BYDrbXpv3102Gwm8R7eu/TejuHUZ0p5SGyhaelAUXcRTdwb6FtPh9XoHJBdjhGJgtXyrDd&#10;LO7WWLl44ZrOh9IrCeFcoQVfylRpnTtPAfMyTsSinWIKWGRNvXYJLxIeRv1szKsOOLA0eJzow1P3&#10;ffgJFpLbH1dt3d6Op52/mnputDeNtQ/38/sbqEJz+Tf/XX85wX8RfHlGJtCb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FLFq8MAAADcAAAADwAAAAAAAAAAAAAAAACcAgAA&#10;ZHJzL2Rvd25yZXYueG1sUEsFBgAAAAAEAAQA9wAAAIwDAAAAAA==&#10;">
                  <v:imagedata r:id="rId123" o:title=""/>
                </v:shape>
                <v:polyline id="Freeform 149" o:spid="_x0000_s1028" style="position:absolute;visibility:visible;mso-wrap-style:square;v-text-anchor:top" points="11717,1352,11717,84" coordsize="1,1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nEbwAAA&#10;ANwAAAAPAAAAZHJzL2Rvd25yZXYueG1sRE/bisIwEH0X/Icwgm+arogs1ViWrYIPgmz1A4ZkemGb&#10;SWlirX9vhIV9m8O5zi4bbSsG6n3jWMHHMgFBrJ1puFJwux4XnyB8QDbYOiYFT/KQ7aeTHabGPfiH&#10;hiJUIoawT1FBHUKXSul1TRb90nXEkStdbzFE2FfS9PiI4baVqyTZSIsNx4YaO/quSf8Wd6vgnF90&#10;2ebDeAh3XVxLr0111ErNZ+PXFkSgMfyL/9wnE+evV/B+Jl4g9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SnEbwAAAANwAAAAPAAAAAAAAAAAAAAAAAJcCAABkcnMvZG93bnJl&#10;di54bWxQSwUGAAAAAAQABAD1AAAAhAMAAAAA&#10;" filled="f" strokeweight="33583emu">
                  <v:path arrowok="t" o:connecttype="custom" o:connectlocs="0,1268;0,0" o:connectangles="0,0"/>
                </v:polyline>
                <w10:wrap anchorx="page"/>
              </v:group>
            </w:pict>
          </mc:Fallback>
        </mc:AlternateContent>
      </w:r>
      <w:r w:rsidR="00F61EA4">
        <w:rPr>
          <w:spacing w:val="-1"/>
        </w:rPr>
        <w:t>Desarrollo</w:t>
      </w:r>
      <w:r w:rsidR="00F61EA4">
        <w:rPr>
          <w:spacing w:val="-3"/>
        </w:rPr>
        <w:t xml:space="preserve"> </w:t>
      </w:r>
      <w:r w:rsidR="00F61EA4">
        <w:rPr>
          <w:spacing w:val="-1"/>
        </w:rPr>
        <w:t>San</w:t>
      </w:r>
      <w:r w:rsidR="00F61EA4">
        <w:rPr>
          <w:spacing w:val="-14"/>
        </w:rPr>
        <w:t xml:space="preserve"> </w:t>
      </w:r>
      <w:r w:rsidR="00F61EA4">
        <w:rPr>
          <w:spacing w:val="-1"/>
        </w:rPr>
        <w:t>Pablo</w:t>
      </w:r>
    </w:p>
    <w:p w14:paraId="6E1F7941" w14:textId="77777777" w:rsidR="00000000" w:rsidRDefault="00F61EA4">
      <w:pPr>
        <w:pStyle w:val="Textoindependiente"/>
        <w:kinsoku w:val="0"/>
        <w:overflowPunct w:val="0"/>
        <w:spacing w:before="22"/>
        <w:ind w:left="5614"/>
        <w:rPr>
          <w:rFonts w:ascii="Times New Roman" w:hAnsi="Times New Roman" w:cs="Times New Roman"/>
          <w:sz w:val="23"/>
          <w:szCs w:val="23"/>
        </w:rPr>
      </w:pPr>
      <w:r>
        <w:t>C.P.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76130</w:t>
      </w:r>
    </w:p>
    <w:p w14:paraId="487BB5F6" w14:textId="77777777" w:rsidR="00000000" w:rsidRDefault="00F61EA4">
      <w:pPr>
        <w:pStyle w:val="Textoindependiente"/>
        <w:kinsoku w:val="0"/>
        <w:overflowPunct w:val="0"/>
        <w:spacing w:before="23" w:line="264" w:lineRule="auto"/>
        <w:ind w:left="5615" w:right="3465" w:hanging="1"/>
      </w:pPr>
      <w:r>
        <w:rPr>
          <w:w w:val="95"/>
        </w:rPr>
        <w:t>Santiago</w:t>
      </w:r>
      <w:r>
        <w:rPr>
          <w:spacing w:val="34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Querétaro,</w:t>
      </w:r>
      <w:r>
        <w:rPr>
          <w:spacing w:val="37"/>
          <w:w w:val="95"/>
        </w:rPr>
        <w:t xml:space="preserve"> </w:t>
      </w:r>
      <w:r>
        <w:rPr>
          <w:w w:val="95"/>
        </w:rPr>
        <w:t>Qro.</w:t>
      </w:r>
      <w:r>
        <w:rPr>
          <w:spacing w:val="-55"/>
          <w:w w:val="95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442-2119826</w:t>
      </w:r>
    </w:p>
    <w:p w14:paraId="4D00883E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5613" w:right="3465" w:firstLine="2"/>
      </w:pPr>
      <w:hyperlink r:id="rId124" w:history="1">
        <w:r>
          <w:rPr>
            <w:w w:val="95"/>
          </w:rPr>
          <w:t>jparamo@cidesi.mx</w:t>
        </w:r>
      </w:hyperlink>
      <w:r>
        <w:rPr>
          <w:spacing w:val="1"/>
          <w:w w:val="95"/>
        </w:rPr>
        <w:t xml:space="preserve"> </w:t>
      </w:r>
      <w:hyperlink r:id="rId125" w:history="1">
        <w:r>
          <w:t>garcos@cidesi.mx</w:t>
        </w:r>
      </w:hyperlink>
    </w:p>
    <w:p w14:paraId="28777F40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5613" w:right="3465" w:firstLine="2"/>
        <w:sectPr w:rsidR="00000000">
          <w:pgSz w:w="12000" w:h="15600"/>
          <w:pgMar w:top="1740" w:right="0" w:bottom="1000" w:left="0" w:header="962" w:footer="675" w:gutter="0"/>
          <w:cols w:space="720"/>
          <w:noEndnote/>
        </w:sectPr>
      </w:pPr>
    </w:p>
    <w:p w14:paraId="0B599418" w14:textId="4C9F1FF1" w:rsidR="00000000" w:rsidRDefault="00E51793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00BB7F02" wp14:editId="72449899">
                <wp:simplePos x="0" y="0"/>
                <wp:positionH relativeFrom="page">
                  <wp:posOffset>182880</wp:posOffset>
                </wp:positionH>
                <wp:positionV relativeFrom="page">
                  <wp:posOffset>219710</wp:posOffset>
                </wp:positionV>
                <wp:extent cx="1435100" cy="1028700"/>
                <wp:effectExtent l="0" t="0" r="0" b="0"/>
                <wp:wrapNone/>
                <wp:docPr id="13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BA56" w14:textId="313A946F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6E73A9" wp14:editId="33AA8EF1">
                                  <wp:extent cx="1426845" cy="1024890"/>
                                  <wp:effectExtent l="0" t="0" r="0" b="0"/>
                                  <wp:docPr id="165" name="Imagen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C1C0E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7F02" id="Rectangle 153" o:spid="_x0000_s1117" style="position:absolute;margin-left:14.4pt;margin-top:17.3pt;width:113pt;height:8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" o:allowincell="f" filled="f" stroked="f">
                <v:textbox inset="0,0,0,0">
                  <w:txbxContent>
                    <w:p w14:paraId="040FBA56" w14:textId="313A946F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6E73A9" wp14:editId="33AA8EF1">
                            <wp:extent cx="1426845" cy="1024890"/>
                            <wp:effectExtent l="0" t="0" r="0" b="0"/>
                            <wp:docPr id="165" name="Imagen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C1C0E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6930808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1A7CDEF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2D94180D" w14:textId="77777777" w:rsidR="00000000" w:rsidRDefault="00F61EA4">
      <w:pPr>
        <w:pStyle w:val="Textoindependiente"/>
        <w:kinsoku w:val="0"/>
        <w:overflowPunct w:val="0"/>
        <w:spacing w:before="1"/>
      </w:pPr>
    </w:p>
    <w:p w14:paraId="256B767A" w14:textId="77777777" w:rsidR="00000000" w:rsidRDefault="00F61EA4">
      <w:pPr>
        <w:pStyle w:val="Textoindependiente"/>
        <w:tabs>
          <w:tab w:val="left" w:pos="5308"/>
        </w:tabs>
        <w:kinsoku w:val="0"/>
        <w:overflowPunct w:val="0"/>
        <w:ind w:left="3061"/>
      </w:pPr>
      <w:r>
        <w:t>COMITÉ</w:t>
      </w:r>
      <w:r>
        <w:rPr>
          <w:spacing w:val="-13"/>
        </w:rPr>
        <w:t xml:space="preserve"> </w:t>
      </w:r>
      <w:r>
        <w:t>TÉCNICO</w:t>
      </w:r>
      <w:r>
        <w:tab/>
        <w:t>Av.</w:t>
      </w:r>
      <w:r>
        <w:rPr>
          <w:spacing w:val="-4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Cuesta</w:t>
      </w:r>
      <w:r>
        <w:rPr>
          <w:spacing w:val="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702</w:t>
      </w:r>
    </w:p>
    <w:p w14:paraId="26ACF24D" w14:textId="77777777" w:rsidR="00000000" w:rsidRDefault="00F61EA4">
      <w:pPr>
        <w:pStyle w:val="Textoindependiente"/>
        <w:kinsoku w:val="0"/>
        <w:overflowPunct w:val="0"/>
        <w:spacing w:before="26"/>
        <w:ind w:left="5310"/>
      </w:pPr>
      <w:r>
        <w:rPr>
          <w:spacing w:val="-1"/>
        </w:rPr>
        <w:t>Desarrollo</w:t>
      </w:r>
      <w:r>
        <w:rPr>
          <w:spacing w:val="4"/>
        </w:rPr>
        <w:t xml:space="preserve"> </w:t>
      </w:r>
      <w:r>
        <w:t>San</w:t>
      </w:r>
      <w:r>
        <w:rPr>
          <w:spacing w:val="-15"/>
        </w:rPr>
        <w:t xml:space="preserve"> </w:t>
      </w:r>
      <w:r>
        <w:t>Pablo</w:t>
      </w:r>
    </w:p>
    <w:p w14:paraId="53D82E7E" w14:textId="77777777" w:rsidR="00000000" w:rsidRDefault="00F61EA4">
      <w:pPr>
        <w:pStyle w:val="Textoindependiente"/>
        <w:kinsoku w:val="0"/>
        <w:overflowPunct w:val="0"/>
        <w:spacing w:before="26"/>
        <w:ind w:left="5306"/>
      </w:pPr>
      <w:r>
        <w:t>C.P.</w:t>
      </w:r>
      <w:r>
        <w:rPr>
          <w:spacing w:val="-5"/>
        </w:rPr>
        <w:t xml:space="preserve"> </w:t>
      </w:r>
      <w:r>
        <w:t>76130</w:t>
      </w:r>
    </w:p>
    <w:p w14:paraId="277C6C4B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5307" w:right="3915" w:firstLine="4"/>
      </w:pPr>
      <w:r>
        <w:rPr>
          <w:spacing w:val="-1"/>
        </w:rPr>
        <w:t xml:space="preserve">Santiago de Querétaro, </w:t>
      </w:r>
      <w:r>
        <w:t>Qro.</w:t>
      </w:r>
      <w:r>
        <w:rPr>
          <w:spacing w:val="-59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442-2119826</w:t>
      </w:r>
    </w:p>
    <w:p w14:paraId="6B534EE3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5315" w:right="3465" w:hanging="3"/>
      </w:pPr>
      <w:hyperlink r:id="rId127" w:history="1">
        <w:r>
          <w:rPr>
            <w:w w:val="95"/>
          </w:rPr>
          <w:t>jparamo@cidesi.mx</w:t>
        </w:r>
      </w:hyperlink>
      <w:r>
        <w:rPr>
          <w:spacing w:val="1"/>
          <w:w w:val="95"/>
        </w:rPr>
        <w:t xml:space="preserve"> </w:t>
      </w:r>
      <w:hyperlink r:id="rId128" w:history="1">
        <w:r>
          <w:t>garcos@cidesi.mx</w:t>
        </w:r>
      </w:hyperlink>
    </w:p>
    <w:p w14:paraId="76064BE7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6A9ADD6B" w14:textId="77777777" w:rsidR="00000000" w:rsidRDefault="00F61EA4">
      <w:pPr>
        <w:pStyle w:val="Textoindependiente"/>
        <w:kinsoku w:val="0"/>
        <w:overflowPunct w:val="0"/>
        <w:spacing w:before="8"/>
        <w:rPr>
          <w:sz w:val="28"/>
          <w:szCs w:val="28"/>
        </w:rPr>
      </w:pPr>
    </w:p>
    <w:p w14:paraId="522D3F7E" w14:textId="77777777" w:rsidR="00000000" w:rsidRDefault="00F61EA4">
      <w:pPr>
        <w:pStyle w:val="Textoindependiente"/>
        <w:tabs>
          <w:tab w:val="left" w:pos="5311"/>
        </w:tabs>
        <w:kinsoku w:val="0"/>
        <w:overflowPunct w:val="0"/>
        <w:ind w:left="3059"/>
      </w:pPr>
      <w:r>
        <w:t>FIDUCIARIO</w:t>
      </w:r>
      <w:r>
        <w:tab/>
        <w:t>Blvd.</w:t>
      </w:r>
      <w:r>
        <w:rPr>
          <w:spacing w:val="-2"/>
        </w:rPr>
        <w:t xml:space="preserve"> </w:t>
      </w:r>
      <w:r>
        <w:t>Adolfo</w:t>
      </w:r>
      <w:r>
        <w:rPr>
          <w:spacing w:val="-5"/>
        </w:rPr>
        <w:t xml:space="preserve"> </w:t>
      </w:r>
      <w:r>
        <w:t>López</w:t>
      </w:r>
      <w:r>
        <w:rPr>
          <w:spacing w:val="-6"/>
        </w:rPr>
        <w:t xml:space="preserve"> </w:t>
      </w:r>
      <w:r>
        <w:t>Mateos No.</w:t>
      </w:r>
      <w:r>
        <w:rPr>
          <w:spacing w:val="-10"/>
        </w:rPr>
        <w:t xml:space="preserve"> </w:t>
      </w:r>
      <w:r>
        <w:t>1750</w:t>
      </w:r>
      <w:r>
        <w:rPr>
          <w:spacing w:val="-13"/>
        </w:rPr>
        <w:t xml:space="preserve"> </w:t>
      </w:r>
      <w:r>
        <w:t>Ote.</w:t>
      </w:r>
    </w:p>
    <w:p w14:paraId="2CE994A6" w14:textId="77777777" w:rsidR="00000000" w:rsidRDefault="00F61EA4">
      <w:pPr>
        <w:pStyle w:val="Textoindependiente"/>
        <w:kinsoku w:val="0"/>
        <w:overflowPunct w:val="0"/>
        <w:spacing w:before="26"/>
        <w:ind w:left="5311"/>
      </w:pPr>
      <w:r>
        <w:rPr>
          <w:spacing w:val="-1"/>
        </w:rPr>
        <w:t>Col.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Gavilanes</w:t>
      </w:r>
    </w:p>
    <w:p w14:paraId="17F86FE9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5307" w:right="4510" w:hanging="2"/>
      </w:pPr>
      <w:r>
        <w:t>C.P.</w:t>
      </w:r>
      <w:r>
        <w:rPr>
          <w:spacing w:val="-7"/>
        </w:rPr>
        <w:t xml:space="preserve"> </w:t>
      </w:r>
      <w:r>
        <w:t>37270</w:t>
      </w:r>
      <w:r>
        <w:rPr>
          <w:spacing w:val="-6"/>
        </w:rPr>
        <w:t xml:space="preserve"> </w:t>
      </w:r>
      <w:r>
        <w:t>León,</w:t>
      </w:r>
      <w:r>
        <w:rPr>
          <w:spacing w:val="-12"/>
        </w:rPr>
        <w:t xml:space="preserve"> </w:t>
      </w:r>
      <w:r>
        <w:t>Gto.</w:t>
      </w:r>
      <w:r>
        <w:rPr>
          <w:spacing w:val="-58"/>
        </w:rPr>
        <w:t xml:space="preserve"> </w:t>
      </w:r>
      <w:r>
        <w:t>Tel</w:t>
      </w:r>
      <w:r>
        <w:rPr>
          <w:spacing w:val="-9"/>
        </w:rPr>
        <w:t xml:space="preserve"> </w:t>
      </w:r>
      <w:r>
        <w:t>477-7108862</w:t>
      </w:r>
    </w:p>
    <w:p w14:paraId="30E9FBB0" w14:textId="77777777" w:rsidR="00000000" w:rsidRDefault="00F61EA4">
      <w:pPr>
        <w:pStyle w:val="Textoindependiente"/>
        <w:kinsoku w:val="0"/>
        <w:overflowPunct w:val="0"/>
        <w:spacing w:before="8"/>
        <w:rPr>
          <w:sz w:val="24"/>
          <w:szCs w:val="24"/>
        </w:rPr>
      </w:pPr>
    </w:p>
    <w:p w14:paraId="1B6951B3" w14:textId="77777777" w:rsidR="00000000" w:rsidRDefault="00F61EA4">
      <w:pPr>
        <w:pStyle w:val="Textoindependiente"/>
        <w:kinsoku w:val="0"/>
        <w:overflowPunct w:val="0"/>
        <w:spacing w:line="242" w:lineRule="auto"/>
        <w:ind w:left="3060" w:right="2487" w:firstLine="1"/>
        <w:jc w:val="both"/>
      </w:pPr>
      <w:r>
        <w:t>Cualquier c</w:t>
      </w:r>
      <w:r>
        <w:t>ambio de domicilio</w:t>
      </w:r>
      <w:r>
        <w:rPr>
          <w:spacing w:val="1"/>
        </w:rPr>
        <w:t xml:space="preserve"> </w:t>
      </w:r>
      <w:r>
        <w:t>deberá ser comunicado por las</w:t>
      </w:r>
      <w:r>
        <w:rPr>
          <w:spacing w:val="1"/>
        </w:rPr>
        <w:t xml:space="preserve"> </w:t>
      </w:r>
      <w:r>
        <w:t>Partes por escrito,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o telegrama</w:t>
      </w:r>
      <w:r>
        <w:rPr>
          <w:spacing w:val="1"/>
        </w:rPr>
        <w:t xml:space="preserve"> </w:t>
      </w:r>
      <w:r>
        <w:t>con acuse de</w:t>
      </w:r>
      <w:r>
        <w:rPr>
          <w:spacing w:val="1"/>
        </w:rPr>
        <w:t xml:space="preserve"> </w:t>
      </w:r>
      <w:r>
        <w:t>recibo,</w:t>
      </w:r>
      <w:r>
        <w:rPr>
          <w:spacing w:val="1"/>
        </w:rPr>
        <w:t xml:space="preserve"> </w:t>
      </w:r>
      <w:r>
        <w:t>en la inteligencia</w:t>
      </w:r>
      <w:r>
        <w:rPr>
          <w:spacing w:val="1"/>
        </w:rPr>
        <w:t xml:space="preserve"> </w:t>
      </w:r>
      <w:r>
        <w:t>de que toda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que esté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al último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surtirá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efectos</w:t>
      </w:r>
      <w:r>
        <w:rPr>
          <w:spacing w:val="1"/>
        </w:rPr>
        <w:t xml:space="preserve"> </w:t>
      </w:r>
      <w:r>
        <w:t>legales.</w:t>
      </w:r>
    </w:p>
    <w:p w14:paraId="327013CC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10B455CD" w14:textId="77777777" w:rsidR="00000000" w:rsidRDefault="00F61EA4">
      <w:pPr>
        <w:pStyle w:val="Textoindependiente"/>
        <w:kinsoku w:val="0"/>
        <w:overflowPunct w:val="0"/>
        <w:spacing w:before="2"/>
        <w:rPr>
          <w:sz w:val="19"/>
          <w:szCs w:val="19"/>
        </w:rPr>
      </w:pPr>
    </w:p>
    <w:p w14:paraId="714C4108" w14:textId="00030A6A" w:rsidR="00000000" w:rsidRDefault="00E51793">
      <w:pPr>
        <w:pStyle w:val="Textoindependiente"/>
        <w:kinsoku w:val="0"/>
        <w:overflowPunct w:val="0"/>
        <w:ind w:left="30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340427B3" wp14:editId="71345739">
                <wp:simplePos x="0" y="0"/>
                <wp:positionH relativeFrom="page">
                  <wp:posOffset>6337935</wp:posOffset>
                </wp:positionH>
                <wp:positionV relativeFrom="paragraph">
                  <wp:posOffset>73025</wp:posOffset>
                </wp:positionV>
                <wp:extent cx="317500" cy="584200"/>
                <wp:effectExtent l="0" t="0" r="0" b="0"/>
                <wp:wrapNone/>
                <wp:docPr id="13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E188C" w14:textId="03EADBD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6B6E2C" wp14:editId="0D940E07">
                                  <wp:extent cx="308610" cy="582295"/>
                                  <wp:effectExtent l="0" t="0" r="0" b="1905"/>
                                  <wp:docPr id="167" name="Imagen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509BD6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27B3" id="Rectangle 154" o:spid="_x0000_s1118" style="position:absolute;left:0;text-align:left;margin-left:499.05pt;margin-top:5.75pt;width:25pt;height:46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" o:allowincell="f" filled="f" stroked="f">
                <v:textbox inset="0,0,0,0">
                  <w:txbxContent>
                    <w:p w14:paraId="618E188C" w14:textId="03EADBD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6B6E2C" wp14:editId="0D940E07">
                            <wp:extent cx="308610" cy="582295"/>
                            <wp:effectExtent l="0" t="0" r="0" b="1905"/>
                            <wp:docPr id="167" name="Imagen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582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509BD6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>VIGÉSIMA</w:t>
      </w:r>
      <w:r w:rsidR="00F61EA4">
        <w:rPr>
          <w:b/>
          <w:bCs/>
          <w:spacing w:val="10"/>
        </w:rPr>
        <w:t xml:space="preserve"> </w:t>
      </w:r>
      <w:r w:rsidR="00F61EA4">
        <w:rPr>
          <w:b/>
          <w:bCs/>
        </w:rPr>
        <w:t>PRIMERA.-</w:t>
      </w:r>
      <w:r w:rsidR="00F61EA4">
        <w:rPr>
          <w:b/>
          <w:bCs/>
          <w:spacing w:val="70"/>
        </w:rPr>
        <w:t xml:space="preserve"> </w:t>
      </w:r>
      <w:r w:rsidR="00F61EA4">
        <w:rPr>
          <w:b/>
          <w:bCs/>
        </w:rPr>
        <w:t>RELACION</w:t>
      </w:r>
      <w:r w:rsidR="00F61EA4">
        <w:rPr>
          <w:b/>
          <w:bCs/>
          <w:spacing w:val="69"/>
        </w:rPr>
        <w:t xml:space="preserve"> </w:t>
      </w:r>
      <w:r w:rsidR="00F61EA4">
        <w:rPr>
          <w:b/>
          <w:bCs/>
        </w:rPr>
        <w:t>LABORAL.</w:t>
      </w:r>
      <w:r w:rsidR="00F61EA4">
        <w:rPr>
          <w:b/>
          <w:bCs/>
          <w:spacing w:val="66"/>
        </w:rPr>
        <w:t xml:space="preserve"> </w:t>
      </w:r>
      <w:r w:rsidR="00F61EA4">
        <w:t>El</w:t>
      </w:r>
      <w:r w:rsidR="00F61EA4">
        <w:rPr>
          <w:spacing w:val="48"/>
        </w:rPr>
        <w:t xml:space="preserve"> </w:t>
      </w:r>
      <w:r w:rsidR="00F61EA4">
        <w:t>personal</w:t>
      </w:r>
      <w:r w:rsidR="00F61EA4">
        <w:rPr>
          <w:spacing w:val="64"/>
        </w:rPr>
        <w:t xml:space="preserve"> </w:t>
      </w:r>
      <w:r w:rsidR="00F61EA4">
        <w:t>y</w:t>
      </w:r>
    </w:p>
    <w:p w14:paraId="1567CC84" w14:textId="5ACD2AFA" w:rsidR="00000000" w:rsidRDefault="00E51793">
      <w:pPr>
        <w:pStyle w:val="Textoindependiente"/>
        <w:kinsoku w:val="0"/>
        <w:overflowPunct w:val="0"/>
        <w:spacing w:before="1" w:line="242" w:lineRule="auto"/>
        <w:ind w:left="3062" w:right="2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1E73CBCE" wp14:editId="20AE53AF">
                <wp:simplePos x="0" y="0"/>
                <wp:positionH relativeFrom="page">
                  <wp:posOffset>6826885</wp:posOffset>
                </wp:positionH>
                <wp:positionV relativeFrom="paragraph">
                  <wp:posOffset>412750</wp:posOffset>
                </wp:positionV>
                <wp:extent cx="457200" cy="1358900"/>
                <wp:effectExtent l="0" t="0" r="0" b="0"/>
                <wp:wrapNone/>
                <wp:docPr id="13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75D1" w14:textId="3C9D389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5806F8" wp14:editId="6DD5C2C0">
                                  <wp:extent cx="448310" cy="1351280"/>
                                  <wp:effectExtent l="0" t="0" r="8890" b="0"/>
                                  <wp:docPr id="169" name="Imagen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0D4ED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CBCE" id="Rectangle 155" o:spid="_x0000_s1119" style="position:absolute;left:0;text-align:left;margin-left:537.55pt;margin-top:32.5pt;width:36pt;height:10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" o:allowincell="f" filled="f" stroked="f">
                <v:textbox inset="0,0,0,0">
                  <w:txbxContent>
                    <w:p w14:paraId="6B9C75D1" w14:textId="3C9D389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5806F8" wp14:editId="6DD5C2C0">
                            <wp:extent cx="448310" cy="1351280"/>
                            <wp:effectExtent l="0" t="0" r="8890" b="0"/>
                            <wp:docPr id="169" name="Imagen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0D4ED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recurso</w:t>
      </w:r>
      <w:r w:rsidR="00F61EA4">
        <w:rPr>
          <w:spacing w:val="1"/>
        </w:rPr>
        <w:t xml:space="preserve"> </w:t>
      </w:r>
      <w:r w:rsidR="00F61EA4">
        <w:t>humano</w:t>
      </w:r>
      <w:r w:rsidR="00F61EA4">
        <w:rPr>
          <w:spacing w:val="1"/>
        </w:rPr>
        <w:t xml:space="preserve"> </w:t>
      </w:r>
      <w:r w:rsidR="00F61EA4">
        <w:t>designado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FIDEICOMITENTE,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personas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conformen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Comité</w:t>
      </w:r>
      <w:r w:rsidR="00F61EA4">
        <w:rPr>
          <w:spacing w:val="1"/>
        </w:rPr>
        <w:t xml:space="preserve"> </w:t>
      </w:r>
      <w:r w:rsidR="00F61EA4">
        <w:t>Técnico</w:t>
      </w:r>
      <w:r w:rsidR="00F61EA4">
        <w:rPr>
          <w:spacing w:val="1"/>
        </w:rPr>
        <w:t xml:space="preserve"> </w:t>
      </w:r>
      <w:r w:rsidR="00F61EA4">
        <w:t>mantendrán</w:t>
      </w:r>
      <w:r w:rsidR="00F61EA4">
        <w:rPr>
          <w:spacing w:val="1"/>
        </w:rPr>
        <w:t xml:space="preserve"> </w:t>
      </w:r>
      <w:r w:rsidR="00F61EA4">
        <w:t>su</w:t>
      </w:r>
      <w:r w:rsidR="00F61EA4">
        <w:rPr>
          <w:spacing w:val="1"/>
        </w:rPr>
        <w:t xml:space="preserve"> </w:t>
      </w:r>
      <w:r w:rsidR="00F61EA4">
        <w:t>relación laboral con las dependencias de que formen parte sin</w:t>
      </w:r>
      <w:r w:rsidR="00F61EA4">
        <w:rPr>
          <w:spacing w:val="1"/>
        </w:rPr>
        <w:t xml:space="preserve"> </w:t>
      </w:r>
      <w:r w:rsidR="00F61EA4">
        <w:t>cambio alguno y continuarán bajo la dirección de aquella a quien</w:t>
      </w:r>
      <w:r w:rsidR="00F61EA4">
        <w:rPr>
          <w:spacing w:val="1"/>
        </w:rPr>
        <w:t xml:space="preserve"> </w:t>
      </w:r>
      <w:r w:rsidR="00F61EA4">
        <w:t>le</w:t>
      </w:r>
      <w:r w:rsidR="00F61EA4">
        <w:rPr>
          <w:spacing w:val="-12"/>
        </w:rPr>
        <w:t xml:space="preserve"> </w:t>
      </w:r>
      <w:r w:rsidR="00F61EA4">
        <w:t>reporten.</w:t>
      </w:r>
    </w:p>
    <w:p w14:paraId="4A1D9A20" w14:textId="77777777" w:rsidR="00000000" w:rsidRDefault="00F61EA4">
      <w:pPr>
        <w:pStyle w:val="Textoindependiente"/>
        <w:kinsoku w:val="0"/>
        <w:overflowPunct w:val="0"/>
        <w:spacing w:before="9"/>
        <w:rPr>
          <w:sz w:val="13"/>
          <w:szCs w:val="13"/>
        </w:rPr>
      </w:pPr>
    </w:p>
    <w:p w14:paraId="6CAEA3FA" w14:textId="7E63A9E0" w:rsidR="00000000" w:rsidRDefault="00E51793">
      <w:pPr>
        <w:pStyle w:val="Textoindependiente"/>
        <w:kinsoku w:val="0"/>
        <w:overflowPunct w:val="0"/>
        <w:spacing w:before="93"/>
        <w:ind w:left="3061" w:right="2489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B5E71A4" wp14:editId="35399DB3">
                <wp:simplePos x="0" y="0"/>
                <wp:positionH relativeFrom="page">
                  <wp:posOffset>6781800</wp:posOffset>
                </wp:positionH>
                <wp:positionV relativeFrom="paragraph">
                  <wp:posOffset>749300</wp:posOffset>
                </wp:positionV>
                <wp:extent cx="481330" cy="767715"/>
                <wp:effectExtent l="0" t="0" r="0" b="0"/>
                <wp:wrapNone/>
                <wp:docPr id="13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57C1A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1208" w:lineRule="exact"/>
                              <w:rPr>
                                <w:w w:val="7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w w:val="70"/>
                                <w:sz w:val="108"/>
                                <w:szCs w:val="108"/>
                              </w:rPr>
                              <w:t>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71A4" id="Text Box 156" o:spid="_x0000_s1120" type="#_x0000_t202" style="position:absolute;left:0;text-align:left;margin-left:534pt;margin-top:59pt;width:37.9pt;height:60.4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" o:allowincell="f" filled="f" stroked="f">
                <v:textbox inset="0,0,0,0">
                  <w:txbxContent>
                    <w:p w14:paraId="6AF57C1A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1208" w:lineRule="exact"/>
                        <w:rPr>
                          <w:w w:val="70"/>
                          <w:sz w:val="108"/>
                          <w:szCs w:val="108"/>
                        </w:rPr>
                      </w:pPr>
                      <w:r>
                        <w:rPr>
                          <w:w w:val="70"/>
                          <w:sz w:val="108"/>
                          <w:szCs w:val="108"/>
                        </w:rPr>
                        <w:t>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rPr>
          <w:spacing w:val="-1"/>
        </w:rPr>
        <w:t xml:space="preserve">El FIDUCIARIO en ningún caso </w:t>
      </w:r>
      <w:r w:rsidR="00F61EA4">
        <w:t>contratará por cu nta propia o po</w:t>
      </w:r>
      <w:r w:rsidR="00F61EA4">
        <w:t>r</w:t>
      </w:r>
      <w:r w:rsidR="00F61EA4">
        <w:rPr>
          <w:spacing w:val="1"/>
        </w:rPr>
        <w:t xml:space="preserve"> </w:t>
      </w:r>
      <w:r w:rsidR="00F61EA4">
        <w:rPr>
          <w:spacing w:val="-1"/>
        </w:rPr>
        <w:t xml:space="preserve">cuenta del FIDEICOMISO personal para la realización </w:t>
      </w:r>
      <w:r w:rsidR="00F61EA4">
        <w:t>de los fines</w:t>
      </w:r>
      <w:r w:rsidR="00F61EA4">
        <w:rPr>
          <w:spacing w:val="-59"/>
        </w:rPr>
        <w:t xml:space="preserve"> </w:t>
      </w:r>
      <w:r w:rsidR="00F61EA4">
        <w:t>del presente FIDEICOMISO, asimismo el FIDEICOMITENTE y el</w:t>
      </w:r>
      <w:r w:rsidR="00F61EA4">
        <w:rPr>
          <w:spacing w:val="1"/>
        </w:rPr>
        <w:t xml:space="preserve"> </w:t>
      </w:r>
      <w:r w:rsidR="00F61EA4">
        <w:t>Comité Técnico en ningún caso destinarán recursos del presente</w:t>
      </w:r>
      <w:r w:rsidR="00F61EA4">
        <w:rPr>
          <w:spacing w:val="1"/>
        </w:rPr>
        <w:t xml:space="preserve"> </w:t>
      </w:r>
      <w:r w:rsidR="00F61EA4">
        <w:t>fideicomiso</w:t>
      </w:r>
      <w:r w:rsidR="00F61EA4">
        <w:rPr>
          <w:spacing w:val="1"/>
        </w:rPr>
        <w:t xml:space="preserve"> </w:t>
      </w:r>
      <w:r w:rsidR="00F61EA4">
        <w:t>para</w:t>
      </w:r>
      <w:r w:rsidR="00F61EA4">
        <w:rPr>
          <w:spacing w:val="1"/>
        </w:rPr>
        <w:t xml:space="preserve"> </w:t>
      </w:r>
      <w:r w:rsidR="00F61EA4">
        <w:t>pago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salarios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cualquier</w:t>
      </w:r>
      <w:r w:rsidR="00F61EA4">
        <w:rPr>
          <w:spacing w:val="1"/>
        </w:rPr>
        <w:t xml:space="preserve"> </w:t>
      </w:r>
      <w:r w:rsidR="00F61EA4">
        <w:t>otro</w:t>
      </w:r>
      <w:r w:rsidR="00F61EA4">
        <w:rPr>
          <w:spacing w:val="1"/>
        </w:rPr>
        <w:t xml:space="preserve"> </w:t>
      </w:r>
      <w:r w:rsidR="00F61EA4">
        <w:t>concepto</w:t>
      </w:r>
      <w:r w:rsidR="00F61EA4">
        <w:rPr>
          <w:spacing w:val="1"/>
        </w:rPr>
        <w:t xml:space="preserve"> </w:t>
      </w:r>
      <w:r w:rsidR="00F61EA4">
        <w:t>diferent</w:t>
      </w:r>
      <w:r w:rsidR="00F61EA4">
        <w:t>e</w:t>
      </w:r>
      <w:r w:rsidR="00F61EA4">
        <w:rPr>
          <w:spacing w:val="5"/>
        </w:rPr>
        <w:t xml:space="preserve"> </w:t>
      </w:r>
      <w:r w:rsidR="00F61EA4">
        <w:t>a</w:t>
      </w:r>
      <w:r w:rsidR="00F61EA4">
        <w:rPr>
          <w:spacing w:val="-14"/>
        </w:rPr>
        <w:t xml:space="preserve"> </w:t>
      </w:r>
      <w:r w:rsidR="00F61EA4">
        <w:t>lo</w:t>
      </w:r>
      <w:r w:rsidR="00F61EA4">
        <w:rPr>
          <w:spacing w:val="-15"/>
        </w:rPr>
        <w:t xml:space="preserve"> </w:t>
      </w:r>
      <w:r w:rsidR="00F61EA4">
        <w:t>señalado</w:t>
      </w:r>
      <w:r w:rsidR="00F61EA4">
        <w:rPr>
          <w:spacing w:val="3"/>
        </w:rPr>
        <w:t xml:space="preserve"> </w:t>
      </w:r>
      <w:r w:rsidR="00F61EA4">
        <w:t>en</w:t>
      </w:r>
      <w:r w:rsidR="00F61EA4">
        <w:rPr>
          <w:spacing w:val="-9"/>
        </w:rPr>
        <w:t xml:space="preserve"> </w:t>
      </w:r>
      <w:r w:rsidR="00F61EA4">
        <w:t>este</w:t>
      </w:r>
      <w:r w:rsidR="00F61EA4">
        <w:rPr>
          <w:spacing w:val="-2"/>
        </w:rPr>
        <w:t xml:space="preserve"> </w:t>
      </w:r>
      <w:r w:rsidR="00F61EA4">
        <w:t>Contrato.</w:t>
      </w:r>
    </w:p>
    <w:p w14:paraId="02D58C4F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574681F" w14:textId="77777777" w:rsidR="00000000" w:rsidRDefault="00F61EA4">
      <w:pPr>
        <w:pStyle w:val="Textoindependiente"/>
        <w:kinsoku w:val="0"/>
        <w:overflowPunct w:val="0"/>
        <w:spacing w:before="4"/>
        <w:rPr>
          <w:sz w:val="20"/>
          <w:szCs w:val="20"/>
        </w:rPr>
      </w:pPr>
    </w:p>
    <w:p w14:paraId="6DCB5AA8" w14:textId="77777777" w:rsidR="00000000" w:rsidRDefault="00F61EA4">
      <w:pPr>
        <w:pStyle w:val="Textoindependiente"/>
        <w:kinsoku w:val="0"/>
        <w:overflowPunct w:val="0"/>
        <w:ind w:left="3067"/>
        <w:jc w:val="both"/>
      </w:pPr>
      <w:r>
        <w:rPr>
          <w:b/>
          <w:bCs/>
          <w:spacing w:val="-1"/>
        </w:rPr>
        <w:t>VIGÉSIMA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SEGUNDA.-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INDEMNIZACIÓN.</w:t>
      </w:r>
      <w:r>
        <w:rPr>
          <w:b/>
          <w:bCs/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FIDEICOMITENTE</w:t>
      </w:r>
    </w:p>
    <w:p w14:paraId="2D61D75E" w14:textId="6BB46806" w:rsidR="00000000" w:rsidRDefault="00E51793">
      <w:pPr>
        <w:pStyle w:val="Textoindependiente"/>
        <w:kinsoku w:val="0"/>
        <w:overflowPunct w:val="0"/>
        <w:spacing w:before="7"/>
        <w:ind w:left="3064" w:right="2484" w:firstLine="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513A93EE" wp14:editId="74CCB122">
                <wp:simplePos x="0" y="0"/>
                <wp:positionH relativeFrom="page">
                  <wp:posOffset>6960870</wp:posOffset>
                </wp:positionH>
                <wp:positionV relativeFrom="paragraph">
                  <wp:posOffset>80645</wp:posOffset>
                </wp:positionV>
                <wp:extent cx="228600" cy="774700"/>
                <wp:effectExtent l="0" t="0" r="0" b="0"/>
                <wp:wrapNone/>
                <wp:docPr id="1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DEBD" w14:textId="1555B4FA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101323" wp14:editId="26152C6A">
                                  <wp:extent cx="221615" cy="774700"/>
                                  <wp:effectExtent l="0" t="0" r="6985" b="12700"/>
                                  <wp:docPr id="171" name="Imagen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2D3A1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93EE" id="Rectangle 157" o:spid="_x0000_s1121" style="position:absolute;left:0;text-align:left;margin-left:548.1pt;margin-top:6.35pt;width:18pt;height:61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" o:allowincell="f" filled="f" stroked="f">
                <v:textbox inset="0,0,0,0">
                  <w:txbxContent>
                    <w:p w14:paraId="2D99DEBD" w14:textId="1555B4FA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101323" wp14:editId="26152C6A">
                            <wp:extent cx="221615" cy="774700"/>
                            <wp:effectExtent l="0" t="0" r="6985" b="12700"/>
                            <wp:docPr id="171" name="Imagen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02D3A1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se</w:t>
      </w:r>
      <w:r w:rsidR="00F61EA4">
        <w:rPr>
          <w:spacing w:val="-9"/>
        </w:rPr>
        <w:t xml:space="preserve"> </w:t>
      </w:r>
      <w:r w:rsidR="00F61EA4">
        <w:t>obliga</w:t>
      </w:r>
      <w:r w:rsidR="00F61EA4">
        <w:rPr>
          <w:spacing w:val="7"/>
        </w:rPr>
        <w:t xml:space="preserve"> </w:t>
      </w:r>
      <w:r w:rsidR="00F61EA4">
        <w:t>a</w:t>
      </w:r>
      <w:r w:rsidR="00F61EA4">
        <w:rPr>
          <w:spacing w:val="-7"/>
        </w:rPr>
        <w:t xml:space="preserve"> </w:t>
      </w:r>
      <w:r w:rsidR="00F61EA4">
        <w:t>dejar</w:t>
      </w:r>
      <w:r w:rsidR="00F61EA4">
        <w:rPr>
          <w:spacing w:val="2"/>
        </w:rPr>
        <w:t xml:space="preserve"> </w:t>
      </w:r>
      <w:r w:rsidR="00F61EA4">
        <w:t>en</w:t>
      </w:r>
      <w:r w:rsidR="00F61EA4">
        <w:rPr>
          <w:spacing w:val="-8"/>
        </w:rPr>
        <w:t xml:space="preserve"> </w:t>
      </w:r>
      <w:r w:rsidR="00F61EA4">
        <w:t>paz</w:t>
      </w:r>
      <w:r w:rsidR="00F61EA4">
        <w:rPr>
          <w:spacing w:val="-10"/>
        </w:rPr>
        <w:t xml:space="preserve"> </w:t>
      </w:r>
      <w:r w:rsidR="00F61EA4">
        <w:t>y</w:t>
      </w:r>
      <w:r w:rsidR="00F61EA4">
        <w:rPr>
          <w:spacing w:val="-5"/>
        </w:rPr>
        <w:t xml:space="preserve"> </w:t>
      </w:r>
      <w:r w:rsidR="00F61EA4">
        <w:t>a</w:t>
      </w:r>
      <w:r w:rsidR="00F61EA4">
        <w:rPr>
          <w:spacing w:val="-6"/>
        </w:rPr>
        <w:t xml:space="preserve"> </w:t>
      </w:r>
      <w:r w:rsidR="00F61EA4">
        <w:t>salvo</w:t>
      </w:r>
      <w:r w:rsidR="00F61EA4">
        <w:rPr>
          <w:spacing w:val="2"/>
        </w:rPr>
        <w:t xml:space="preserve"> </w:t>
      </w:r>
      <w:r w:rsidR="00F61EA4">
        <w:t>al</w:t>
      </w:r>
      <w:r w:rsidR="00F61EA4">
        <w:rPr>
          <w:spacing w:val="-14"/>
        </w:rPr>
        <w:t xml:space="preserve"> </w:t>
      </w:r>
      <w:r w:rsidR="00F61EA4">
        <w:t>FIDUCIARIO,</w:t>
      </w:r>
      <w:r w:rsidR="00F61EA4">
        <w:rPr>
          <w:spacing w:val="15"/>
        </w:rPr>
        <w:t xml:space="preserve"> </w:t>
      </w:r>
      <w:r w:rsidR="00F61EA4">
        <w:t>en</w:t>
      </w:r>
      <w:r w:rsidR="00F61EA4">
        <w:rPr>
          <w:spacing w:val="-8"/>
        </w:rPr>
        <w:t xml:space="preserve"> </w:t>
      </w:r>
      <w:r w:rsidR="00F61EA4">
        <w:t>caso</w:t>
      </w:r>
      <w:r w:rsidR="00F61EA4">
        <w:rPr>
          <w:spacing w:val="-4"/>
        </w:rPr>
        <w:t xml:space="preserve"> </w:t>
      </w:r>
      <w:r w:rsidR="00F61EA4">
        <w:t>de</w:t>
      </w:r>
      <w:r w:rsidR="00F61EA4">
        <w:rPr>
          <w:spacing w:val="-5"/>
        </w:rPr>
        <w:t xml:space="preserve"> </w:t>
      </w:r>
      <w:r w:rsidR="00F61EA4">
        <w:t>que</w:t>
      </w:r>
      <w:r w:rsidR="00F61EA4">
        <w:rPr>
          <w:spacing w:val="-58"/>
        </w:rPr>
        <w:t xml:space="preserve"> </w:t>
      </w:r>
      <w:r w:rsidR="00F61EA4">
        <w:t>se presente alguna reclamación, procedimiento, juicio o demanda</w:t>
      </w:r>
      <w:r w:rsidR="00F61EA4">
        <w:rPr>
          <w:spacing w:val="-59"/>
        </w:rPr>
        <w:t xml:space="preserve"> </w:t>
      </w:r>
      <w:r w:rsidR="00F61EA4">
        <w:t>en contra del FIDUCIARIO, en virtud de cualquiera de los actos</w:t>
      </w:r>
      <w:r w:rsidR="00F61EA4">
        <w:rPr>
          <w:spacing w:val="1"/>
        </w:rPr>
        <w:t xml:space="preserve"> </w:t>
      </w:r>
      <w:r w:rsidR="00F61EA4">
        <w:t>que realice el FIDUCIARI</w:t>
      </w:r>
      <w:r w:rsidR="00F61EA4">
        <w:t>O en relación con este FIDEICOMISO,</w:t>
      </w:r>
      <w:r w:rsidR="00F61EA4">
        <w:rPr>
          <w:spacing w:val="1"/>
        </w:rPr>
        <w:t xml:space="preserve"> </w:t>
      </w:r>
      <w:r w:rsidR="00F61EA4">
        <w:t>excepto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error,</w:t>
      </w:r>
      <w:r w:rsidR="00F61EA4">
        <w:rPr>
          <w:spacing w:val="1"/>
        </w:rPr>
        <w:t xml:space="preserve"> </w:t>
      </w:r>
      <w:r w:rsidR="00F61EA4">
        <w:t>negligencia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mala</w:t>
      </w:r>
      <w:r w:rsidR="00F61EA4">
        <w:rPr>
          <w:spacing w:val="1"/>
        </w:rPr>
        <w:t xml:space="preserve"> </w:t>
      </w:r>
      <w:r w:rsidR="00F61EA4">
        <w:t>fe.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tanto,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FIDEICOMITENTE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obliga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reembolsar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FIDUCIARIO</w:t>
      </w:r>
      <w:r w:rsidR="00F61EA4">
        <w:rPr>
          <w:spacing w:val="1"/>
        </w:rPr>
        <w:t xml:space="preserve"> </w:t>
      </w:r>
      <w:r w:rsidR="00F61EA4">
        <w:t>cualquier</w:t>
      </w:r>
      <w:r w:rsidR="00F61EA4">
        <w:rPr>
          <w:spacing w:val="79"/>
        </w:rPr>
        <w:t xml:space="preserve"> </w:t>
      </w:r>
      <w:r w:rsidR="00F61EA4">
        <w:t>gasto</w:t>
      </w:r>
      <w:r w:rsidR="00F61EA4">
        <w:rPr>
          <w:spacing w:val="80"/>
        </w:rPr>
        <w:t xml:space="preserve"> </w:t>
      </w:r>
      <w:r w:rsidR="00F61EA4">
        <w:t>o</w:t>
      </w:r>
      <w:r w:rsidR="00F61EA4">
        <w:rPr>
          <w:spacing w:val="65"/>
        </w:rPr>
        <w:t xml:space="preserve"> </w:t>
      </w:r>
      <w:r w:rsidR="00F61EA4">
        <w:t>erogación</w:t>
      </w:r>
      <w:r w:rsidR="00F61EA4">
        <w:rPr>
          <w:spacing w:val="84"/>
        </w:rPr>
        <w:t xml:space="preserve"> </w:t>
      </w:r>
      <w:r w:rsidR="00F61EA4">
        <w:t>de</w:t>
      </w:r>
      <w:r w:rsidR="00F61EA4">
        <w:rPr>
          <w:spacing w:val="76"/>
        </w:rPr>
        <w:t xml:space="preserve"> </w:t>
      </w:r>
      <w:r w:rsidR="00F61EA4">
        <w:t>cualquier</w:t>
      </w:r>
      <w:r w:rsidR="00F61EA4">
        <w:rPr>
          <w:spacing w:val="82"/>
        </w:rPr>
        <w:t xml:space="preserve"> </w:t>
      </w:r>
      <w:r w:rsidR="00F61EA4">
        <w:t>naturaleza</w:t>
      </w:r>
      <w:r w:rsidR="00F61EA4">
        <w:rPr>
          <w:spacing w:val="92"/>
        </w:rPr>
        <w:t xml:space="preserve"> </w:t>
      </w:r>
      <w:r w:rsidR="00F61EA4">
        <w:t>en</w:t>
      </w:r>
      <w:r w:rsidR="00F61EA4">
        <w:rPr>
          <w:spacing w:val="67"/>
        </w:rPr>
        <w:t xml:space="preserve"> </w:t>
      </w:r>
      <w:r w:rsidR="00F61EA4">
        <w:t>que</w:t>
      </w:r>
    </w:p>
    <w:p w14:paraId="1D900033" w14:textId="77777777" w:rsidR="00000000" w:rsidRDefault="00F61EA4">
      <w:pPr>
        <w:pStyle w:val="Textoindependiente"/>
        <w:kinsoku w:val="0"/>
        <w:overflowPunct w:val="0"/>
        <w:spacing w:before="7"/>
        <w:ind w:left="3064" w:right="2484" w:firstLine="6"/>
        <w:jc w:val="both"/>
        <w:sectPr w:rsidR="00000000">
          <w:headerReference w:type="default" r:id="rId132"/>
          <w:footerReference w:type="default" r:id="rId133"/>
          <w:pgSz w:w="12000" w:h="15600"/>
          <w:pgMar w:top="1720" w:right="0" w:bottom="940" w:left="0" w:header="847" w:footer="751" w:gutter="0"/>
          <w:cols w:space="720"/>
          <w:noEndnote/>
        </w:sectPr>
      </w:pPr>
    </w:p>
    <w:p w14:paraId="38647035" w14:textId="789ACF23" w:rsidR="00000000" w:rsidRDefault="00E51793">
      <w:pPr>
        <w:pStyle w:val="Textoindependiente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4F49F078" wp14:editId="0D6F0EE3">
                <wp:simplePos x="0" y="0"/>
                <wp:positionH relativeFrom="page">
                  <wp:posOffset>134620</wp:posOffset>
                </wp:positionH>
                <wp:positionV relativeFrom="page">
                  <wp:posOffset>219710</wp:posOffset>
                </wp:positionV>
                <wp:extent cx="1447800" cy="990600"/>
                <wp:effectExtent l="0" t="0" r="0" b="0"/>
                <wp:wrapNone/>
                <wp:docPr id="12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87BC" w14:textId="467D3F3A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BB04A7" wp14:editId="54867D2E">
                                  <wp:extent cx="1450340" cy="989965"/>
                                  <wp:effectExtent l="0" t="0" r="0" b="635"/>
                                  <wp:docPr id="173" name="Imagen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340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82225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F078" id="Rectangle 158" o:spid="_x0000_s1122" style="position:absolute;margin-left:10.6pt;margin-top:17.3pt;width:114pt;height:78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" o:allowincell="f" filled="f" stroked="f">
                <v:textbox inset="0,0,0,0">
                  <w:txbxContent>
                    <w:p w14:paraId="4C1487BC" w14:textId="467D3F3A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BB04A7" wp14:editId="54867D2E">
                            <wp:extent cx="1450340" cy="989965"/>
                            <wp:effectExtent l="0" t="0" r="0" b="635"/>
                            <wp:docPr id="173" name="Imagen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340" cy="98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82225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0316644" w14:textId="77777777" w:rsidR="00000000" w:rsidRDefault="00F61EA4">
      <w:pPr>
        <w:pStyle w:val="Textoindependiente"/>
        <w:kinsoku w:val="0"/>
        <w:overflowPunct w:val="0"/>
        <w:spacing w:before="93"/>
        <w:ind w:left="2943" w:right="2609" w:firstLine="3"/>
        <w:jc w:val="both"/>
      </w:pPr>
      <w:r>
        <w:t>incurran</w:t>
      </w:r>
      <w:r>
        <w:rPr>
          <w:spacing w:val="1"/>
        </w:rPr>
        <w:t xml:space="preserve"> </w:t>
      </w:r>
      <w:r>
        <w:t>o cualquier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o perjuicio</w:t>
      </w:r>
      <w:r>
        <w:rPr>
          <w:spacing w:val="1"/>
        </w:rPr>
        <w:t xml:space="preserve"> </w:t>
      </w:r>
      <w:r>
        <w:t>que sufran en virtud de</w:t>
      </w:r>
      <w:r>
        <w:rPr>
          <w:spacing w:val="1"/>
        </w:rPr>
        <w:t xml:space="preserve"> </w:t>
      </w:r>
      <w:r>
        <w:t>alguna reclamación, juicio, procedimiento o demanda entablada</w:t>
      </w:r>
      <w:r>
        <w:rPr>
          <w:spacing w:val="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FIDUCIARIO</w:t>
      </w:r>
      <w:r>
        <w:rPr>
          <w:spacing w:val="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cualquiera</w:t>
      </w:r>
      <w:r>
        <w:rPr>
          <w:spacing w:val="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actos</w:t>
      </w:r>
      <w:r>
        <w:rPr>
          <w:spacing w:val="-59"/>
        </w:rPr>
        <w:t xml:space="preserve"> </w:t>
      </w:r>
      <w:r>
        <w:t>que éstos lleven a cabo, en los términos de este FIDEICOMISO,</w:t>
      </w:r>
      <w:r>
        <w:rPr>
          <w:spacing w:val="1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error,</w:t>
      </w:r>
      <w:r>
        <w:rPr>
          <w:spacing w:val="1"/>
        </w:rPr>
        <w:t xml:space="preserve"> </w:t>
      </w:r>
      <w:r>
        <w:t>negligencia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mala</w:t>
      </w:r>
      <w:r>
        <w:rPr>
          <w:spacing w:val="1"/>
        </w:rPr>
        <w:t xml:space="preserve"> </w:t>
      </w:r>
      <w:r>
        <w:t>fe,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b/>
          <w:bCs/>
        </w:rPr>
        <w:t>PATRIMONIO</w:t>
      </w:r>
      <w:r>
        <w:rPr>
          <w:b/>
          <w:bCs/>
          <w:spacing w:val="9"/>
        </w:rPr>
        <w:t xml:space="preserve"> </w:t>
      </w:r>
      <w:r>
        <w:t>FIDEICOMITIDO.</w:t>
      </w:r>
    </w:p>
    <w:p w14:paraId="022CFD59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12FFED1E" w14:textId="77777777" w:rsidR="00000000" w:rsidRDefault="00F61EA4">
      <w:pPr>
        <w:pStyle w:val="Textoindependiente"/>
        <w:kinsoku w:val="0"/>
        <w:overflowPunct w:val="0"/>
        <w:spacing w:before="6"/>
        <w:rPr>
          <w:sz w:val="19"/>
          <w:szCs w:val="19"/>
        </w:rPr>
      </w:pPr>
    </w:p>
    <w:p w14:paraId="7F385912" w14:textId="77777777" w:rsidR="00000000" w:rsidRDefault="00F61EA4">
      <w:pPr>
        <w:pStyle w:val="Textoindependiente"/>
        <w:kinsoku w:val="0"/>
        <w:overflowPunct w:val="0"/>
        <w:ind w:left="2952"/>
        <w:jc w:val="both"/>
      </w:pPr>
      <w:r>
        <w:rPr>
          <w:b/>
          <w:bCs/>
        </w:rPr>
        <w:t>VIGÉSIMA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TERCERA.-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PROPIEDAD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FIDUCIARIA.</w:t>
      </w:r>
      <w:r>
        <w:rPr>
          <w:b/>
          <w:bCs/>
          <w:spacing w:val="2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virtud</w:t>
      </w:r>
      <w:r>
        <w:rPr>
          <w:spacing w:val="3"/>
        </w:rPr>
        <w:t xml:space="preserve"> </w:t>
      </w:r>
      <w:r>
        <w:t>de</w:t>
      </w:r>
    </w:p>
    <w:p w14:paraId="2FBE08E7" w14:textId="77777777" w:rsidR="00000000" w:rsidRDefault="00F61EA4">
      <w:pPr>
        <w:pStyle w:val="Textoindependiente"/>
        <w:kinsoku w:val="0"/>
        <w:overflowPunct w:val="0"/>
        <w:spacing w:before="7"/>
        <w:ind w:left="2947" w:right="2604"/>
        <w:jc w:val="both"/>
      </w:pP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fideicomitidos,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rPr>
          <w:w w:val="95"/>
        </w:rPr>
        <w:t>administrador</w:t>
      </w:r>
      <w:r>
        <w:rPr>
          <w:spacing w:val="55"/>
        </w:rPr>
        <w:t xml:space="preserve"> </w:t>
      </w:r>
      <w:r>
        <w:rPr>
          <w:w w:val="95"/>
        </w:rPr>
        <w:t>es el FIDUCIARIO,</w:t>
      </w:r>
      <w:r>
        <w:rPr>
          <w:spacing w:val="55"/>
        </w:rPr>
        <w:t xml:space="preserve"> </w:t>
      </w:r>
      <w:r>
        <w:rPr>
          <w:w w:val="95"/>
        </w:rPr>
        <w:t>por lo que el FIDEICOMITENTE</w:t>
      </w:r>
      <w:r>
        <w:rPr>
          <w:spacing w:val="1"/>
          <w:w w:val="95"/>
        </w:rPr>
        <w:t xml:space="preserve"> </w:t>
      </w:r>
      <w:r>
        <w:t>no podrá cederlos,</w:t>
      </w:r>
      <w:r>
        <w:rPr>
          <w:spacing w:val="1"/>
        </w:rPr>
        <w:t xml:space="preserve"> </w:t>
      </w:r>
      <w:r>
        <w:t>enajenarlos</w:t>
      </w:r>
      <w:r>
        <w:rPr>
          <w:spacing w:val="1"/>
        </w:rPr>
        <w:t xml:space="preserve"> </w:t>
      </w:r>
      <w:r>
        <w:t>o gravarlos, ni incluirlos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propios</w:t>
      </w:r>
      <w:r>
        <w:rPr>
          <w:spacing w:val="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caso.</w:t>
      </w:r>
    </w:p>
    <w:p w14:paraId="286863CE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47C9A02A" w14:textId="77777777" w:rsidR="00000000" w:rsidRDefault="00F61EA4">
      <w:pPr>
        <w:pStyle w:val="Textoindependiente"/>
        <w:kinsoku w:val="0"/>
        <w:overflowPunct w:val="0"/>
        <w:spacing w:before="9"/>
        <w:rPr>
          <w:sz w:val="19"/>
          <w:szCs w:val="19"/>
        </w:rPr>
      </w:pPr>
    </w:p>
    <w:p w14:paraId="1D124C4B" w14:textId="77777777" w:rsidR="00000000" w:rsidRDefault="00F61EA4">
      <w:pPr>
        <w:pStyle w:val="Ttulo3"/>
        <w:kinsoku w:val="0"/>
        <w:overflowPunct w:val="0"/>
        <w:ind w:left="2952"/>
      </w:pPr>
      <w:r>
        <w:t>VIGÉSIMA</w:t>
      </w:r>
      <w:r>
        <w:rPr>
          <w:spacing w:val="50"/>
        </w:rPr>
        <w:t xml:space="preserve"> </w:t>
      </w:r>
      <w:r>
        <w:t>CUARTA.-</w:t>
      </w:r>
      <w:r>
        <w:rPr>
          <w:spacing w:val="40"/>
        </w:rPr>
        <w:t xml:space="preserve"> </w:t>
      </w:r>
      <w:r>
        <w:t>MODIFICACIONES</w:t>
      </w:r>
      <w:r>
        <w:rPr>
          <w:spacing w:val="28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CONTRATO</w:t>
      </w:r>
      <w:r>
        <w:rPr>
          <w:spacing w:val="46"/>
        </w:rPr>
        <w:t xml:space="preserve"> </w:t>
      </w:r>
      <w:r>
        <w:t>DE</w:t>
      </w:r>
    </w:p>
    <w:p w14:paraId="62059556" w14:textId="77777777" w:rsidR="00000000" w:rsidRDefault="00F61EA4">
      <w:pPr>
        <w:pStyle w:val="Textoindependiente"/>
        <w:kinsoku w:val="0"/>
        <w:overflowPunct w:val="0"/>
        <w:spacing w:before="6" w:line="244" w:lineRule="auto"/>
        <w:ind w:left="2952" w:right="2608" w:hanging="2"/>
        <w:jc w:val="both"/>
      </w:pPr>
      <w:r>
        <w:rPr>
          <w:b/>
          <w:bCs/>
        </w:rPr>
        <w:t xml:space="preserve">FIDEICOMISO. </w:t>
      </w:r>
      <w:r>
        <w:t>Para realizar modificaciones a este Contrato se</w:t>
      </w:r>
      <w:r>
        <w:rPr>
          <w:spacing w:val="1"/>
        </w:rPr>
        <w:t xml:space="preserve"> </w:t>
      </w:r>
      <w:r>
        <w:t>requiere el acuerdo previo y por escrito del FIDEICOMITENTE y</w:t>
      </w:r>
      <w:r>
        <w:rPr>
          <w:spacing w:val="1"/>
        </w:rPr>
        <w:t xml:space="preserve"> </w:t>
      </w:r>
      <w:r>
        <w:t>del FIDUCIARIO,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 Comité Técnico,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la formalización del Convenio Modificatorio correspondie</w:t>
      </w:r>
      <w:r>
        <w:t>nte</w:t>
      </w:r>
      <w:r>
        <w:rPr>
          <w:spacing w:val="-59"/>
        </w:rPr>
        <w:t xml:space="preserve"> </w:t>
      </w:r>
      <w:r>
        <w:t>suscrito por las partes que en el mismo intervienen, siempre 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terceros.</w:t>
      </w:r>
    </w:p>
    <w:p w14:paraId="0B3EF803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09BD308F" w14:textId="77777777" w:rsidR="00000000" w:rsidRDefault="00F61EA4">
      <w:pPr>
        <w:pStyle w:val="Textoindependiente"/>
        <w:kinsoku w:val="0"/>
        <w:overflowPunct w:val="0"/>
        <w:spacing w:before="2"/>
        <w:rPr>
          <w:sz w:val="19"/>
          <w:szCs w:val="19"/>
        </w:rPr>
      </w:pPr>
    </w:p>
    <w:p w14:paraId="39FC8A88" w14:textId="0CDFF3B7" w:rsidR="00000000" w:rsidRDefault="00E51793">
      <w:pPr>
        <w:pStyle w:val="Ttulo3"/>
        <w:kinsoku w:val="0"/>
        <w:overflowPunct w:val="0"/>
        <w:ind w:left="2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29B11B8" wp14:editId="1A2808A2">
                <wp:simplePos x="0" y="0"/>
                <wp:positionH relativeFrom="page">
                  <wp:posOffset>6386830</wp:posOffset>
                </wp:positionH>
                <wp:positionV relativeFrom="paragraph">
                  <wp:posOffset>-12700</wp:posOffset>
                </wp:positionV>
                <wp:extent cx="800100" cy="1701800"/>
                <wp:effectExtent l="0" t="0" r="0" b="0"/>
                <wp:wrapNone/>
                <wp:docPr id="1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BD89" w14:textId="3C3E8F7D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AE3378" wp14:editId="78A3BAB4">
                                  <wp:extent cx="803910" cy="1706245"/>
                                  <wp:effectExtent l="0" t="0" r="8890" b="0"/>
                                  <wp:docPr id="175" name="Imagen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70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D075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11B8" id="Rectangle 159" o:spid="_x0000_s1123" style="position:absolute;left:0;text-align:left;margin-left:502.9pt;margin-top:-.95pt;width:63pt;height:134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" o:allowincell="f" filled="f" stroked="f">
                <v:textbox inset="0,0,0,0">
                  <w:txbxContent>
                    <w:p w14:paraId="48FDBD89" w14:textId="3C3E8F7D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AE3378" wp14:editId="78A3BAB4">
                            <wp:extent cx="803910" cy="1706245"/>
                            <wp:effectExtent l="0" t="0" r="8890" b="0"/>
                            <wp:docPr id="175" name="Imagen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70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D075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 xml:space="preserve">VIGÉSIMA    </w:t>
      </w:r>
      <w:r w:rsidR="00F61EA4">
        <w:rPr>
          <w:spacing w:val="17"/>
        </w:rPr>
        <w:t xml:space="preserve"> </w:t>
      </w:r>
      <w:r w:rsidR="00F61EA4">
        <w:t xml:space="preserve">QUINTA.-     </w:t>
      </w:r>
      <w:r w:rsidR="00F61EA4">
        <w:rPr>
          <w:spacing w:val="10"/>
        </w:rPr>
        <w:t xml:space="preserve"> </w:t>
      </w:r>
      <w:r w:rsidR="00F61EA4">
        <w:t xml:space="preserve">RENUNCIA     </w:t>
      </w:r>
      <w:r w:rsidR="00F61EA4">
        <w:rPr>
          <w:spacing w:val="21"/>
        </w:rPr>
        <w:t xml:space="preserve"> </w:t>
      </w:r>
      <w:r w:rsidR="00F61EA4">
        <w:t xml:space="preserve">O    </w:t>
      </w:r>
      <w:r w:rsidR="00F61EA4">
        <w:rPr>
          <w:spacing w:val="54"/>
        </w:rPr>
        <w:t xml:space="preserve"> </w:t>
      </w:r>
      <w:r w:rsidR="00F61EA4">
        <w:t>SUSTITUCIÓN</w:t>
      </w:r>
    </w:p>
    <w:p w14:paraId="285B602B" w14:textId="77777777" w:rsidR="00000000" w:rsidRDefault="00F61EA4">
      <w:pPr>
        <w:pStyle w:val="Textoindependiente"/>
        <w:kinsoku w:val="0"/>
        <w:overflowPunct w:val="0"/>
        <w:spacing w:before="2" w:line="242" w:lineRule="auto"/>
        <w:ind w:left="2955" w:right="2603" w:hanging="1"/>
        <w:jc w:val="both"/>
      </w:pPr>
      <w:r>
        <w:rPr>
          <w:b/>
          <w:bCs/>
        </w:rPr>
        <w:t xml:space="preserve">FIDUCIARIA. </w:t>
      </w:r>
      <w:r>
        <w:t>El FIDUCIARIO podrá renunciar al cargo conferido</w:t>
      </w:r>
      <w:r>
        <w:rPr>
          <w:spacing w:val="1"/>
        </w:rPr>
        <w:t xml:space="preserve"> </w:t>
      </w:r>
      <w:r>
        <w:t>en el presente contrato por causas graves a juicio de un juez de</w:t>
      </w:r>
      <w:r>
        <w:rPr>
          <w:spacing w:val="1"/>
        </w:rPr>
        <w:t xml:space="preserve"> </w:t>
      </w:r>
      <w:r>
        <w:t>primera instancia del lugar de su domicilio, conforme lo establece</w:t>
      </w:r>
      <w:r>
        <w:rPr>
          <w:spacing w:val="1"/>
        </w:rPr>
        <w:t xml:space="preserve"> </w:t>
      </w:r>
      <w:r>
        <w:t>el artículo 391 de la Ley General de Títulos y Operaciones de</w:t>
      </w:r>
      <w:r>
        <w:rPr>
          <w:spacing w:val="1"/>
        </w:rPr>
        <w:t xml:space="preserve"> </w:t>
      </w:r>
      <w:r>
        <w:t>Crédito.</w:t>
      </w:r>
    </w:p>
    <w:p w14:paraId="54852684" w14:textId="77777777" w:rsidR="00000000" w:rsidRDefault="00F61EA4">
      <w:pPr>
        <w:pStyle w:val="Textoindependiente"/>
        <w:kinsoku w:val="0"/>
        <w:overflowPunct w:val="0"/>
        <w:spacing w:before="9"/>
        <w:rPr>
          <w:sz w:val="21"/>
          <w:szCs w:val="21"/>
        </w:rPr>
      </w:pPr>
    </w:p>
    <w:p w14:paraId="13236814" w14:textId="77777777" w:rsidR="00000000" w:rsidRDefault="00F61EA4">
      <w:pPr>
        <w:pStyle w:val="Textoindependiente"/>
        <w:kinsoku w:val="0"/>
        <w:overflowPunct w:val="0"/>
        <w:ind w:left="2958" w:right="2603" w:firstLine="1"/>
        <w:jc w:val="both"/>
      </w:pPr>
      <w:r>
        <w:t>Para efectos de lo establecido en el párrafo anterior, las partes</w:t>
      </w:r>
      <w:r>
        <w:rPr>
          <w:spacing w:val="1"/>
        </w:rPr>
        <w:t xml:space="preserve"> </w:t>
      </w:r>
      <w:r>
        <w:t>acuerdan que la falta de pago de los honorarios que</w:t>
      </w:r>
      <w:r>
        <w:t xml:space="preserve"> a favor del</w:t>
      </w:r>
      <w:r>
        <w:rPr>
          <w:spacing w:val="1"/>
        </w:rPr>
        <w:t xml:space="preserve"> </w:t>
      </w:r>
      <w:r>
        <w:t>FIDUCIARIO se establecen en este contrato, será considerada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grave.</w:t>
      </w:r>
    </w:p>
    <w:p w14:paraId="505C7DBD" w14:textId="77777777" w:rsidR="00000000" w:rsidRDefault="00F61EA4">
      <w:pPr>
        <w:pStyle w:val="Textoindependiente"/>
        <w:kinsoku w:val="0"/>
        <w:overflowPunct w:val="0"/>
        <w:spacing w:before="2"/>
        <w:rPr>
          <w:sz w:val="14"/>
          <w:szCs w:val="14"/>
        </w:rPr>
      </w:pPr>
    </w:p>
    <w:p w14:paraId="07509787" w14:textId="77777777" w:rsidR="00000000" w:rsidRDefault="00F61EA4">
      <w:pPr>
        <w:pStyle w:val="Textoindependiente"/>
        <w:kinsoku w:val="0"/>
        <w:overflowPunct w:val="0"/>
        <w:spacing w:before="94"/>
        <w:ind w:left="2963"/>
      </w:pPr>
      <w:r>
        <w:t>El</w:t>
      </w:r>
      <w:r>
        <w:rPr>
          <w:spacing w:val="6"/>
        </w:rPr>
        <w:t xml:space="preserve"> </w:t>
      </w:r>
      <w:r>
        <w:t>Comité</w:t>
      </w:r>
      <w:r>
        <w:rPr>
          <w:spacing w:val="23"/>
        </w:rPr>
        <w:t xml:space="preserve"> </w:t>
      </w:r>
      <w:r>
        <w:t>Técnico</w:t>
      </w:r>
      <w:r>
        <w:rPr>
          <w:spacing w:val="21"/>
        </w:rPr>
        <w:t xml:space="preserve"> </w:t>
      </w:r>
      <w:r>
        <w:t>podrá</w:t>
      </w:r>
      <w:r>
        <w:rPr>
          <w:spacing w:val="1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cualquier</w:t>
      </w:r>
      <w:r>
        <w:rPr>
          <w:spacing w:val="20"/>
        </w:rPr>
        <w:t xml:space="preserve"> </w:t>
      </w:r>
      <w:r>
        <w:t>tiempo</w:t>
      </w:r>
      <w:r>
        <w:rPr>
          <w:spacing w:val="16"/>
        </w:rPr>
        <w:t xml:space="preserve"> </w:t>
      </w:r>
      <w:r>
        <w:t>acordar</w:t>
      </w:r>
      <w:r>
        <w:rPr>
          <w:spacing w:val="2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sustituir</w:t>
      </w:r>
    </w:p>
    <w:p w14:paraId="39D1BDAE" w14:textId="77777777" w:rsidR="00000000" w:rsidRDefault="00F61EA4">
      <w:pPr>
        <w:pStyle w:val="Textoindependiente"/>
        <w:tabs>
          <w:tab w:val="left" w:pos="11313"/>
        </w:tabs>
        <w:kinsoku w:val="0"/>
        <w:overflowPunct w:val="0"/>
        <w:spacing w:before="1" w:line="198" w:lineRule="exact"/>
        <w:ind w:left="2968"/>
        <w:rPr>
          <w:i/>
          <w:iCs/>
          <w:position w:val="4"/>
          <w:sz w:val="17"/>
          <w:szCs w:val="17"/>
        </w:rPr>
      </w:pPr>
      <w:r>
        <w:t>al</w:t>
      </w:r>
      <w:r>
        <w:rPr>
          <w:spacing w:val="49"/>
        </w:rPr>
        <w:t xml:space="preserve"> </w:t>
      </w:r>
      <w:r>
        <w:t>FIDUCIARIO</w:t>
      </w:r>
      <w:r>
        <w:rPr>
          <w:spacing w:val="73"/>
        </w:rPr>
        <w:t xml:space="preserve"> </w:t>
      </w:r>
      <w:r>
        <w:t>pasando</w:t>
      </w:r>
      <w:r>
        <w:rPr>
          <w:spacing w:val="68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aviso</w:t>
      </w:r>
      <w:r>
        <w:rPr>
          <w:spacing w:val="6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éste</w:t>
      </w:r>
      <w:r>
        <w:rPr>
          <w:spacing w:val="57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30</w:t>
      </w:r>
      <w:r>
        <w:rPr>
          <w:spacing w:val="48"/>
        </w:rPr>
        <w:t xml:space="preserve"> </w:t>
      </w:r>
      <w:r>
        <w:t>treinta</w:t>
      </w:r>
      <w:r>
        <w:rPr>
          <w:spacing w:val="62"/>
        </w:rPr>
        <w:t xml:space="preserve"> </w:t>
      </w:r>
      <w:r>
        <w:t>días</w:t>
      </w:r>
      <w:r>
        <w:tab/>
      </w:r>
      <w:r>
        <w:rPr>
          <w:i/>
          <w:iCs/>
          <w:position w:val="4"/>
          <w:sz w:val="17"/>
          <w:szCs w:val="17"/>
        </w:rPr>
        <w:t>X</w:t>
      </w:r>
    </w:p>
    <w:p w14:paraId="3E66996C" w14:textId="2878182F" w:rsidR="00000000" w:rsidRDefault="00E51793">
      <w:pPr>
        <w:pStyle w:val="Textoindependiente"/>
        <w:tabs>
          <w:tab w:val="left" w:pos="11338"/>
        </w:tabs>
        <w:kinsoku w:val="0"/>
        <w:overflowPunct w:val="0"/>
        <w:spacing w:line="309" w:lineRule="exact"/>
        <w:ind w:left="2961"/>
        <w:rPr>
          <w:position w:val="1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7203AFC9" wp14:editId="2128775E">
                <wp:simplePos x="0" y="0"/>
                <wp:positionH relativeFrom="page">
                  <wp:posOffset>6927215</wp:posOffset>
                </wp:positionH>
                <wp:positionV relativeFrom="paragraph">
                  <wp:posOffset>81280</wp:posOffset>
                </wp:positionV>
                <wp:extent cx="228600" cy="863600"/>
                <wp:effectExtent l="0" t="0" r="0" b="0"/>
                <wp:wrapNone/>
                <wp:docPr id="12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DA2C" w14:textId="415E5777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F929EE" wp14:editId="7222F001">
                                  <wp:extent cx="227330" cy="868045"/>
                                  <wp:effectExtent l="0" t="0" r="1270" b="0"/>
                                  <wp:docPr id="177" name="Imagen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BE87B9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AFC9" id="Rectangle 160" o:spid="_x0000_s1124" style="position:absolute;left:0;text-align:left;margin-left:545.45pt;margin-top:6.4pt;width:18pt;height:6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" o:allowincell="f" filled="f" stroked="f">
                <v:textbox inset="0,0,0,0">
                  <w:txbxContent>
                    <w:p w14:paraId="2300DA2C" w14:textId="415E5777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F929EE" wp14:editId="7222F001">
                            <wp:extent cx="227330" cy="868045"/>
                            <wp:effectExtent l="0" t="0" r="1270" b="0"/>
                            <wp:docPr id="177" name="Imagen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" cy="86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BE87B9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127B9A19" wp14:editId="760AEF51">
                <wp:simplePos x="0" y="0"/>
                <wp:positionH relativeFrom="page">
                  <wp:posOffset>7189470</wp:posOffset>
                </wp:positionH>
                <wp:positionV relativeFrom="paragraph">
                  <wp:posOffset>54610</wp:posOffset>
                </wp:positionV>
                <wp:extent cx="46990" cy="142240"/>
                <wp:effectExtent l="0" t="0" r="0" b="0"/>
                <wp:wrapNone/>
                <wp:docPr id="12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D79D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rPr>
                                <w:i/>
                                <w:iCs/>
                                <w:w w:val="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w w:val="55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9A19" id="Text Box 161" o:spid="_x0000_s1125" type="#_x0000_t202" style="position:absolute;left:0;text-align:left;margin-left:566.1pt;margin-top:4.3pt;width:3.7pt;height:11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" o:allowincell="f" filled="f" stroked="f">
                <v:textbox inset="0,0,0,0">
                  <w:txbxContent>
                    <w:p w14:paraId="7CBDD79D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rPr>
                          <w:i/>
                          <w:iCs/>
                          <w:w w:val="5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w w:val="55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t>hábiles</w:t>
      </w:r>
      <w:r w:rsidR="00F61EA4">
        <w:rPr>
          <w:spacing w:val="44"/>
        </w:rPr>
        <w:t xml:space="preserve"> </w:t>
      </w:r>
      <w:r w:rsidR="00F61EA4">
        <w:t>de</w:t>
      </w:r>
      <w:r w:rsidR="00F61EA4">
        <w:rPr>
          <w:spacing w:val="38"/>
        </w:rPr>
        <w:t xml:space="preserve"> </w:t>
      </w:r>
      <w:r w:rsidR="00F61EA4">
        <w:t>anticipación</w:t>
      </w:r>
      <w:r w:rsidR="00F61EA4">
        <w:rPr>
          <w:spacing w:val="50"/>
        </w:rPr>
        <w:t xml:space="preserve"> </w:t>
      </w:r>
      <w:r w:rsidR="00F61EA4">
        <w:t>a</w:t>
      </w:r>
      <w:r w:rsidR="00F61EA4">
        <w:rPr>
          <w:spacing w:val="35"/>
        </w:rPr>
        <w:t xml:space="preserve"> </w:t>
      </w:r>
      <w:r w:rsidR="00F61EA4">
        <w:t>la</w:t>
      </w:r>
      <w:r w:rsidR="00F61EA4">
        <w:rPr>
          <w:spacing w:val="37"/>
        </w:rPr>
        <w:t xml:space="preserve"> </w:t>
      </w:r>
      <w:r w:rsidR="00F61EA4">
        <w:t>fecha</w:t>
      </w:r>
      <w:r w:rsidR="00F61EA4">
        <w:rPr>
          <w:spacing w:val="40"/>
        </w:rPr>
        <w:t xml:space="preserve"> </w:t>
      </w:r>
      <w:r w:rsidR="00F61EA4">
        <w:t>en</w:t>
      </w:r>
      <w:r w:rsidR="00F61EA4">
        <w:rPr>
          <w:spacing w:val="28"/>
        </w:rPr>
        <w:t xml:space="preserve"> </w:t>
      </w:r>
      <w:r w:rsidR="00F61EA4">
        <w:t>que</w:t>
      </w:r>
      <w:r w:rsidR="00F61EA4">
        <w:rPr>
          <w:spacing w:val="37"/>
        </w:rPr>
        <w:t xml:space="preserve"> </w:t>
      </w:r>
      <w:r w:rsidR="00F61EA4">
        <w:t>se</w:t>
      </w:r>
      <w:r w:rsidR="00F61EA4">
        <w:rPr>
          <w:spacing w:val="32"/>
        </w:rPr>
        <w:t xml:space="preserve"> </w:t>
      </w:r>
      <w:r w:rsidR="00F61EA4">
        <w:t>pretenda</w:t>
      </w:r>
      <w:r w:rsidR="00F61EA4">
        <w:rPr>
          <w:spacing w:val="52"/>
        </w:rPr>
        <w:t xml:space="preserve"> </w:t>
      </w:r>
      <w:r w:rsidR="00F61EA4">
        <w:t>llevar</w:t>
      </w:r>
      <w:r w:rsidR="00F61EA4">
        <w:rPr>
          <w:spacing w:val="41"/>
        </w:rPr>
        <w:t xml:space="preserve"> </w:t>
      </w:r>
      <w:r w:rsidR="00F61EA4">
        <w:t>a</w:t>
      </w:r>
      <w:r w:rsidR="00F61EA4">
        <w:tab/>
      </w:r>
      <w:r w:rsidR="00F61EA4">
        <w:rPr>
          <w:position w:val="13"/>
          <w:sz w:val="20"/>
          <w:szCs w:val="20"/>
        </w:rPr>
        <w:t>i'</w:t>
      </w:r>
    </w:p>
    <w:p w14:paraId="01189C94" w14:textId="77777777" w:rsidR="00000000" w:rsidRDefault="00F61EA4">
      <w:pPr>
        <w:pStyle w:val="Textoindependiente"/>
        <w:kinsoku w:val="0"/>
        <w:overflowPunct w:val="0"/>
        <w:spacing w:before="2"/>
        <w:ind w:left="2966" w:right="2601" w:hanging="4"/>
        <w:jc w:val="both"/>
      </w:pPr>
      <w:r>
        <w:t>cabo dicha sustitución, a efecto de que prepare lo conducente</w:t>
      </w:r>
      <w:r>
        <w:rPr>
          <w:spacing w:val="1"/>
        </w:rPr>
        <w:t xml:space="preserve"> </w:t>
      </w:r>
      <w:r>
        <w:t>para la formalización de la misma. El FIDUCIARIO procederá a la</w:t>
      </w:r>
      <w:r>
        <w:rPr>
          <w:spacing w:val="-59"/>
        </w:rPr>
        <w:t xml:space="preserve"> </w:t>
      </w:r>
      <w:r>
        <w:t>sustitució</w:t>
      </w:r>
      <w:r>
        <w:t>n fiduciaria, previo el pago de los gastos y honorarios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derecho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percibir.</w:t>
      </w:r>
    </w:p>
    <w:p w14:paraId="283B932A" w14:textId="77777777" w:rsidR="00000000" w:rsidRDefault="00F61EA4">
      <w:pPr>
        <w:pStyle w:val="Textoindependiente"/>
        <w:kinsoku w:val="0"/>
        <w:overflowPunct w:val="0"/>
        <w:spacing w:before="2"/>
        <w:ind w:left="2966" w:right="2601" w:hanging="4"/>
        <w:jc w:val="both"/>
        <w:sectPr w:rsidR="00000000">
          <w:pgSz w:w="12000" w:h="15600"/>
          <w:pgMar w:top="1720" w:right="0" w:bottom="1000" w:left="0" w:header="847" w:footer="751" w:gutter="0"/>
          <w:cols w:space="720"/>
          <w:noEndnote/>
        </w:sectPr>
      </w:pPr>
    </w:p>
    <w:p w14:paraId="10896AFC" w14:textId="6CBA87DD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2AD37019" wp14:editId="37665AEA">
                <wp:simplePos x="0" y="0"/>
                <wp:positionH relativeFrom="page">
                  <wp:posOffset>195580</wp:posOffset>
                </wp:positionH>
                <wp:positionV relativeFrom="page">
                  <wp:posOffset>231775</wp:posOffset>
                </wp:positionV>
                <wp:extent cx="825500" cy="723900"/>
                <wp:effectExtent l="0" t="0" r="0" b="0"/>
                <wp:wrapNone/>
                <wp:docPr id="11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E1A0" w14:textId="3B67A5D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CA7729" wp14:editId="2511EAC1">
                                  <wp:extent cx="826770" cy="727710"/>
                                  <wp:effectExtent l="0" t="0" r="11430" b="8890"/>
                                  <wp:docPr id="179" name="Imagen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18A15F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019" id="Rectangle 162" o:spid="_x0000_s1126" style="position:absolute;margin-left:15.4pt;margin-top:18.25pt;width:65pt;height:5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" o:allowincell="f" filled="f" stroked="f">
                <v:textbox inset="0,0,0,0">
                  <w:txbxContent>
                    <w:p w14:paraId="666CE1A0" w14:textId="3B67A5D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CA7729" wp14:editId="2511EAC1">
                            <wp:extent cx="826770" cy="727710"/>
                            <wp:effectExtent l="0" t="0" r="11430" b="8890"/>
                            <wp:docPr id="179" name="Imagen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18A15F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D9F16C" w14:textId="77777777" w:rsidR="00000000" w:rsidRDefault="00F61EA4">
      <w:pPr>
        <w:pStyle w:val="Ttulo4"/>
        <w:kinsoku w:val="0"/>
        <w:overflowPunct w:val="0"/>
        <w:spacing w:before="93"/>
        <w:ind w:left="2966"/>
        <w:rPr>
          <w:b w:val="0"/>
          <w:bCs w:val="0"/>
        </w:rPr>
      </w:pPr>
      <w:r>
        <w:t>VIGÉSIMA</w:t>
      </w:r>
      <w:r>
        <w:rPr>
          <w:spacing w:val="45"/>
        </w:rPr>
        <w:t xml:space="preserve"> </w:t>
      </w:r>
      <w:r>
        <w:t>SEXTA.-</w:t>
      </w:r>
      <w:r>
        <w:rPr>
          <w:spacing w:val="3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PROHIBICIONES</w:t>
      </w:r>
      <w:r>
        <w:rPr>
          <w:spacing w:val="50"/>
        </w:rPr>
        <w:t xml:space="preserve"> </w:t>
      </w:r>
      <w:r>
        <w:t>LEG</w:t>
      </w:r>
      <w:r>
        <w:t>ALES.</w:t>
      </w:r>
      <w:r>
        <w:rPr>
          <w:spacing w:val="39"/>
        </w:rPr>
        <w:t xml:space="preserve"> </w:t>
      </w:r>
      <w:r>
        <w:rPr>
          <w:b w:val="0"/>
          <w:bCs w:val="0"/>
        </w:rPr>
        <w:t>De</w:t>
      </w:r>
    </w:p>
    <w:p w14:paraId="7E0F69FA" w14:textId="77777777" w:rsidR="00000000" w:rsidRDefault="00F61EA4">
      <w:pPr>
        <w:pStyle w:val="Textoindependiente"/>
        <w:kinsoku w:val="0"/>
        <w:overflowPunct w:val="0"/>
        <w:spacing w:before="4" w:line="237" w:lineRule="auto"/>
        <w:ind w:left="2962" w:right="2570" w:firstLine="10"/>
        <w:jc w:val="both"/>
      </w:pPr>
      <w:r>
        <w:t xml:space="preserve">acuerdo con lo establecido en el inciso b, de la fracción </w:t>
      </w:r>
      <w:r>
        <w:rPr>
          <w:b/>
          <w:bCs/>
          <w:sz w:val="21"/>
          <w:szCs w:val="21"/>
        </w:rPr>
        <w:t xml:space="preserve">XIX, </w:t>
      </w:r>
      <w:r>
        <w:t>del</w:t>
      </w:r>
      <w:r>
        <w:rPr>
          <w:spacing w:val="1"/>
        </w:rPr>
        <w:t xml:space="preserve"> </w:t>
      </w:r>
      <w:r>
        <w:t>Artículo 106 de la Ley de Instituciones de Crédito, el FIDUCIARIO</w:t>
      </w:r>
      <w:r>
        <w:rPr>
          <w:spacing w:val="-59"/>
        </w:rPr>
        <w:t xml:space="preserve"> </w:t>
      </w:r>
      <w:r>
        <w:t>declara que explicó en forma inequívoca al FIDEICOMITENTE el</w:t>
      </w:r>
      <w:r>
        <w:rPr>
          <w:spacing w:val="1"/>
        </w:rPr>
        <w:t xml:space="preserve"> </w:t>
      </w:r>
      <w:r>
        <w:t xml:space="preserve">valor y consecuencias legales de dicha fracción, que </w:t>
      </w:r>
      <w:r>
        <w:t>en la parte</w:t>
      </w:r>
      <w:r>
        <w:rPr>
          <w:spacing w:val="1"/>
        </w:rPr>
        <w:t xml:space="preserve"> </w:t>
      </w:r>
      <w:r>
        <w:t>conducente</w:t>
      </w:r>
      <w:r>
        <w:rPr>
          <w:spacing w:val="1"/>
        </w:rPr>
        <w:t xml:space="preserve"> </w:t>
      </w:r>
      <w:r>
        <w:t>dice:</w:t>
      </w:r>
    </w:p>
    <w:p w14:paraId="306184B0" w14:textId="77777777" w:rsidR="00000000" w:rsidRDefault="00F61EA4">
      <w:pPr>
        <w:pStyle w:val="Textoindependiente"/>
        <w:kinsoku w:val="0"/>
        <w:overflowPunct w:val="0"/>
        <w:rPr>
          <w:sz w:val="25"/>
          <w:szCs w:val="25"/>
        </w:rPr>
      </w:pPr>
    </w:p>
    <w:p w14:paraId="282C1341" w14:textId="77777777" w:rsidR="00000000" w:rsidRDefault="00F61EA4">
      <w:pPr>
        <w:pStyle w:val="Textoindependiente"/>
        <w:kinsoku w:val="0"/>
        <w:overflowPunct w:val="0"/>
        <w:spacing w:line="261" w:lineRule="auto"/>
        <w:ind w:left="3686" w:right="3304" w:hanging="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"ARTICULO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106.-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instituciones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crédito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estará prohibido:...</w:t>
      </w:r>
    </w:p>
    <w:p w14:paraId="3DEB6ABF" w14:textId="77777777" w:rsidR="00000000" w:rsidRDefault="00F61EA4">
      <w:pPr>
        <w:pStyle w:val="Textoindependiente"/>
        <w:kinsoku w:val="0"/>
        <w:overflowPunct w:val="0"/>
        <w:spacing w:line="266" w:lineRule="auto"/>
        <w:ind w:left="3690" w:right="3299" w:firstLine="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XIX.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realización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 las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operaciones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refiere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fracción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XV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artículo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46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esta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Ley:...</w:t>
      </w:r>
    </w:p>
    <w:p w14:paraId="0B6AFBD4" w14:textId="77777777" w:rsidR="00000000" w:rsidRDefault="00F61EA4">
      <w:pPr>
        <w:pStyle w:val="Textoindependiente"/>
        <w:kinsoku w:val="0"/>
        <w:overflowPunct w:val="0"/>
        <w:spacing w:line="264" w:lineRule="auto"/>
        <w:ind w:left="3684" w:right="3293" w:firstLine="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Responder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los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Fideicomitentes,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mandantes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comitentes, del incumplimiento de los deudores, por los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créditos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 se otorguen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 de los emisores,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por los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valores que se adquieran, salvo que sea por su culpa,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según lo dispuesto en la parte final del artículo 391 de la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Ley General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 Títulos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y Operacion</w:t>
      </w:r>
      <w:r>
        <w:rPr>
          <w:i/>
          <w:iCs/>
          <w:sz w:val="20"/>
          <w:szCs w:val="20"/>
        </w:rPr>
        <w:t>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 Crédito,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garantizar la percepción de rendimientos por los fondos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cuya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inversión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les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encomiende.</w:t>
      </w:r>
    </w:p>
    <w:p w14:paraId="224BB0B6" w14:textId="77777777" w:rsidR="00000000" w:rsidRDefault="00F61EA4">
      <w:pPr>
        <w:pStyle w:val="Textoindependiente"/>
        <w:kinsoku w:val="0"/>
        <w:overflowPunct w:val="0"/>
        <w:spacing w:line="256" w:lineRule="auto"/>
        <w:ind w:left="3681" w:right="3300" w:firstLine="11"/>
        <w:jc w:val="both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i/>
          <w:iCs/>
          <w:sz w:val="20"/>
          <w:szCs w:val="20"/>
        </w:rPr>
        <w:t>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término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Fideicomiso,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mandato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comisión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constituidos para el otorgamiento de créditos, éstos no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hubieren sido liquidados por los deudores, </w:t>
      </w:r>
      <w:r>
        <w:rPr>
          <w:i/>
          <w:iCs/>
          <w:sz w:val="20"/>
          <w:szCs w:val="20"/>
        </w:rPr>
        <w:t>la institución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deberá transferirlos al Fideicomitente o Fideicomisario,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según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mandante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>comitente,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absteniéndose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cubrir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su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importe.</w:t>
      </w:r>
    </w:p>
    <w:p w14:paraId="4CC6EE8A" w14:textId="77777777" w:rsidR="00000000" w:rsidRDefault="00F61EA4">
      <w:pPr>
        <w:pStyle w:val="Textoindependiente"/>
        <w:kinsoku w:val="0"/>
        <w:overflowPunct w:val="0"/>
        <w:spacing w:line="238" w:lineRule="exact"/>
        <w:ind w:left="3688"/>
        <w:jc w:val="both"/>
        <w:rPr>
          <w:i/>
          <w:iCs/>
          <w:w w:val="95"/>
          <w:sz w:val="20"/>
          <w:szCs w:val="20"/>
        </w:rPr>
      </w:pPr>
      <w:r>
        <w:rPr>
          <w:i/>
          <w:iCs/>
          <w:w w:val="95"/>
          <w:sz w:val="20"/>
          <w:szCs w:val="20"/>
        </w:rPr>
        <w:t>En</w:t>
      </w:r>
      <w:r>
        <w:rPr>
          <w:i/>
          <w:iCs/>
          <w:spacing w:val="24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los</w:t>
      </w:r>
      <w:r>
        <w:rPr>
          <w:i/>
          <w:iCs/>
          <w:spacing w:val="18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contratos</w:t>
      </w:r>
      <w:r>
        <w:rPr>
          <w:i/>
          <w:iCs/>
          <w:spacing w:val="42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de</w:t>
      </w:r>
      <w:r>
        <w:rPr>
          <w:i/>
          <w:iCs/>
          <w:spacing w:val="21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Fideicomiso,</w:t>
      </w:r>
      <w:r>
        <w:rPr>
          <w:i/>
          <w:iCs/>
          <w:spacing w:val="5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mandato</w:t>
      </w:r>
      <w:r>
        <w:rPr>
          <w:i/>
          <w:iCs/>
          <w:spacing w:val="30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</w:rPr>
        <w:t>o</w:t>
      </w:r>
      <w:r>
        <w:rPr>
          <w:rFonts w:ascii="Times New Roman" w:hAnsi="Times New Roman" w:cs="Times New Roman"/>
          <w:spacing w:val="2"/>
          <w:w w:val="95"/>
        </w:rPr>
        <w:t xml:space="preserve"> </w:t>
      </w:r>
      <w:r>
        <w:rPr>
          <w:i/>
          <w:iCs/>
          <w:w w:val="95"/>
          <w:sz w:val="20"/>
          <w:szCs w:val="20"/>
        </w:rPr>
        <w:t>comisión</w:t>
      </w:r>
      <w:r>
        <w:rPr>
          <w:i/>
          <w:iCs/>
          <w:spacing w:val="47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se</w:t>
      </w:r>
    </w:p>
    <w:p w14:paraId="06B9F55C" w14:textId="38469FF6" w:rsidR="00000000" w:rsidRDefault="00E51793">
      <w:pPr>
        <w:pStyle w:val="Textoindependiente"/>
        <w:kinsoku w:val="0"/>
        <w:overflowPunct w:val="0"/>
        <w:spacing w:before="3" w:line="252" w:lineRule="auto"/>
        <w:ind w:left="3682" w:right="3300" w:firstLine="8"/>
        <w:jc w:val="both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0C803FB5" wp14:editId="3BD011C6">
                <wp:simplePos x="0" y="0"/>
                <wp:positionH relativeFrom="page">
                  <wp:posOffset>6386830</wp:posOffset>
                </wp:positionH>
                <wp:positionV relativeFrom="paragraph">
                  <wp:posOffset>106045</wp:posOffset>
                </wp:positionV>
                <wp:extent cx="787400" cy="1625600"/>
                <wp:effectExtent l="0" t="0" r="0" b="0"/>
                <wp:wrapNone/>
                <wp:docPr id="11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4FF0" w14:textId="594C8CDD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4A48B8" wp14:editId="1E37AF4B">
                                  <wp:extent cx="791845" cy="1624965"/>
                                  <wp:effectExtent l="0" t="0" r="0" b="635"/>
                                  <wp:docPr id="181" name="Imagen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162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C984B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3FB5" id="Rectangle 163" o:spid="_x0000_s1127" style="position:absolute;left:0;text-align:left;margin-left:502.9pt;margin-top:8.35pt;width:62pt;height:128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" o:allowincell="f" filled="f" stroked="f">
                <v:textbox inset="0,0,0,0">
                  <w:txbxContent>
                    <w:p w14:paraId="27AA4FF0" w14:textId="594C8CDD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4A48B8" wp14:editId="1E37AF4B">
                            <wp:extent cx="791845" cy="1624965"/>
                            <wp:effectExtent l="0" t="0" r="0" b="635"/>
                            <wp:docPr id="181" name="Imagen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162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C984B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i/>
          <w:iCs/>
          <w:sz w:val="20"/>
          <w:szCs w:val="20"/>
        </w:rPr>
        <w:t>insertará en forma notoria lo dispuesto en este inciso y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 xml:space="preserve">una declaración de la fiduciaria en el sentido </w:t>
      </w:r>
      <w:r w:rsidR="00F61EA4">
        <w:rPr>
          <w:i/>
          <w:iCs/>
          <w:sz w:val="20"/>
          <w:szCs w:val="20"/>
        </w:rPr>
        <w:t>de que hizo</w:t>
      </w:r>
      <w:r w:rsidR="00F61EA4">
        <w:rPr>
          <w:i/>
          <w:iCs/>
          <w:spacing w:val="-5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 xml:space="preserve">saber inequívocamente su contenido </w:t>
      </w:r>
      <w:r w:rsidR="00F61EA4">
        <w:rPr>
          <w:sz w:val="19"/>
          <w:szCs w:val="19"/>
        </w:rPr>
        <w:t xml:space="preserve">a </w:t>
      </w:r>
      <w:r w:rsidR="00F61EA4">
        <w:rPr>
          <w:i/>
          <w:iCs/>
          <w:sz w:val="20"/>
          <w:szCs w:val="20"/>
        </w:rPr>
        <w:t>las personas 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quienes</w:t>
      </w:r>
      <w:r w:rsidR="00F61EA4">
        <w:rPr>
          <w:i/>
          <w:iCs/>
          <w:spacing w:val="9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haya</w:t>
      </w:r>
      <w:r w:rsidR="00F61EA4">
        <w:rPr>
          <w:i/>
          <w:iCs/>
          <w:spacing w:val="90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recibido</w:t>
      </w:r>
      <w:r w:rsidR="00F61EA4">
        <w:rPr>
          <w:i/>
          <w:iCs/>
          <w:spacing w:val="9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bienes</w:t>
      </w:r>
      <w:r w:rsidR="00F61EA4">
        <w:rPr>
          <w:i/>
          <w:iCs/>
          <w:spacing w:val="88"/>
          <w:sz w:val="20"/>
          <w:szCs w:val="20"/>
        </w:rPr>
        <w:t xml:space="preserve"> </w:t>
      </w:r>
      <w:r w:rsidR="00F61EA4">
        <w:rPr>
          <w:rFonts w:ascii="Times New Roman" w:hAnsi="Times New Roman" w:cs="Times New Roman"/>
          <w:sz w:val="24"/>
          <w:szCs w:val="24"/>
        </w:rPr>
        <w:t>o</w:t>
      </w:r>
      <w:r w:rsidR="00F61EA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F61EA4">
        <w:rPr>
          <w:i/>
          <w:iCs/>
          <w:sz w:val="20"/>
          <w:szCs w:val="20"/>
        </w:rPr>
        <w:t>derechos</w:t>
      </w:r>
      <w:r w:rsidR="00F61EA4">
        <w:rPr>
          <w:i/>
          <w:iCs/>
          <w:spacing w:val="95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para</w:t>
      </w:r>
      <w:r w:rsidR="00F61EA4">
        <w:rPr>
          <w:i/>
          <w:iCs/>
          <w:spacing w:val="90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su</w:t>
      </w:r>
    </w:p>
    <w:p w14:paraId="27067A01" w14:textId="77777777" w:rsidR="00000000" w:rsidRDefault="00F61EA4">
      <w:pPr>
        <w:pStyle w:val="Textoindependiente"/>
        <w:kinsoku w:val="0"/>
        <w:overflowPunct w:val="0"/>
        <w:ind w:left="3688"/>
        <w:jc w:val="both"/>
        <w:rPr>
          <w:i/>
          <w:iCs/>
          <w:spacing w:val="-1"/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afectación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fiduciaria;</w:t>
      </w:r>
    </w:p>
    <w:p w14:paraId="3E8338F4" w14:textId="77777777" w:rsidR="00000000" w:rsidRDefault="00F61EA4">
      <w:pPr>
        <w:pStyle w:val="Textoindependiente"/>
        <w:kinsoku w:val="0"/>
        <w:overflowPunct w:val="0"/>
        <w:spacing w:before="10"/>
        <w:rPr>
          <w:i/>
          <w:iCs/>
          <w:sz w:val="23"/>
          <w:szCs w:val="23"/>
        </w:rPr>
      </w:pPr>
    </w:p>
    <w:p w14:paraId="4B2CB225" w14:textId="77777777" w:rsidR="00000000" w:rsidRDefault="00F61EA4">
      <w:pPr>
        <w:pStyle w:val="Textoindependiente"/>
        <w:kinsoku w:val="0"/>
        <w:overflowPunct w:val="0"/>
        <w:spacing w:before="1" w:line="266" w:lineRule="auto"/>
        <w:ind w:left="3688" w:right="331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Cualquier pacto contrario </w:t>
      </w:r>
      <w:r>
        <w:rPr>
          <w:sz w:val="19"/>
          <w:szCs w:val="19"/>
        </w:rPr>
        <w:t xml:space="preserve">a </w:t>
      </w:r>
      <w:r>
        <w:rPr>
          <w:i/>
          <w:iCs/>
          <w:sz w:val="20"/>
          <w:szCs w:val="20"/>
        </w:rPr>
        <w:t>lo dispuesto en los incisos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anteriores,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será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nulo..."</w:t>
      </w:r>
    </w:p>
    <w:p w14:paraId="0CBB168D" w14:textId="77777777" w:rsidR="00000000" w:rsidRDefault="00F61EA4">
      <w:pPr>
        <w:pStyle w:val="Textoindependiente"/>
        <w:kinsoku w:val="0"/>
        <w:overflowPunct w:val="0"/>
        <w:spacing w:before="4"/>
        <w:rPr>
          <w:i/>
          <w:iCs/>
          <w:sz w:val="14"/>
          <w:szCs w:val="14"/>
        </w:rPr>
      </w:pPr>
    </w:p>
    <w:p w14:paraId="005CE24A" w14:textId="77777777" w:rsidR="00000000" w:rsidRDefault="00F61EA4">
      <w:pPr>
        <w:pStyle w:val="Textoindependiente"/>
        <w:kinsoku w:val="0"/>
        <w:overflowPunct w:val="0"/>
        <w:spacing w:before="93"/>
        <w:ind w:left="2966"/>
        <w:jc w:val="both"/>
      </w:pPr>
      <w:r>
        <w:t>Adicionalmente,</w:t>
      </w:r>
      <w:r>
        <w:rPr>
          <w:spacing w:val="3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cumplimiento  a</w:t>
      </w:r>
      <w:r>
        <w:rPr>
          <w:spacing w:val="31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dispuesto</w:t>
      </w:r>
      <w:r>
        <w:rPr>
          <w:spacing w:val="43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numeral</w:t>
      </w:r>
    </w:p>
    <w:p w14:paraId="0661D3CE" w14:textId="77777777" w:rsidR="00000000" w:rsidRDefault="00F61EA4">
      <w:pPr>
        <w:pStyle w:val="Textoindependiente"/>
        <w:kinsoku w:val="0"/>
        <w:overflowPunct w:val="0"/>
        <w:spacing w:line="280" w:lineRule="atLeast"/>
        <w:ind w:left="2968" w:right="2435" w:firstLine="2"/>
      </w:pPr>
      <w:r>
        <w:t>5.5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t>1/2005</w:t>
      </w:r>
      <w:r>
        <w:rPr>
          <w:spacing w:val="13"/>
        </w:rPr>
        <w:t xml:space="preserve"> </w:t>
      </w:r>
      <w:r>
        <w:t>publicada</w:t>
      </w:r>
      <w:r>
        <w:rPr>
          <w:spacing w:val="2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Banco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México</w:t>
      </w:r>
      <w:r>
        <w:rPr>
          <w:spacing w:val="1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Diario</w:t>
      </w:r>
      <w:r>
        <w:rPr>
          <w:spacing w:val="92"/>
        </w:rPr>
        <w:t xml:space="preserve"> </w:t>
      </w:r>
      <w:r>
        <w:t>Oficial</w:t>
      </w:r>
      <w:r>
        <w:rPr>
          <w:spacing w:val="82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Federación</w:t>
      </w:r>
      <w:r>
        <w:rPr>
          <w:spacing w:val="101"/>
        </w:rPr>
        <w:t xml:space="preserve"> </w:t>
      </w:r>
      <w:r>
        <w:t>el</w:t>
      </w:r>
      <w:r>
        <w:rPr>
          <w:spacing w:val="83"/>
        </w:rPr>
        <w:t xml:space="preserve"> </w:t>
      </w:r>
      <w:r>
        <w:t>23</w:t>
      </w:r>
      <w:r>
        <w:rPr>
          <w:spacing w:val="81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junio</w:t>
      </w:r>
      <w:r>
        <w:rPr>
          <w:spacing w:val="86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2005,</w:t>
      </w:r>
      <w:r>
        <w:rPr>
          <w:spacing w:val="93"/>
        </w:rPr>
        <w:t xml:space="preserve"> </w:t>
      </w:r>
      <w:r>
        <w:t>el</w:t>
      </w:r>
    </w:p>
    <w:p w14:paraId="72072BAC" w14:textId="77777777" w:rsidR="00000000" w:rsidRDefault="00F61EA4">
      <w:pPr>
        <w:pStyle w:val="Textoindependiente"/>
        <w:tabs>
          <w:tab w:val="left" w:pos="311"/>
        </w:tabs>
        <w:kinsoku w:val="0"/>
        <w:overflowPunct w:val="0"/>
        <w:spacing w:line="54" w:lineRule="exact"/>
        <w:ind w:right="1057"/>
        <w:jc w:val="right"/>
        <w:rPr>
          <w:rFonts w:ascii="Courier New" w:hAnsi="Courier New" w:cs="Courier New"/>
          <w:sz w:val="10"/>
          <w:szCs w:val="10"/>
        </w:rPr>
      </w:pPr>
      <w:r>
        <w:rPr>
          <w:rFonts w:ascii="Times New Roman" w:hAnsi="Times New Roman" w:cs="Times New Roman"/>
          <w:i/>
          <w:iCs/>
          <w:sz w:val="10"/>
          <w:szCs w:val="10"/>
        </w:rPr>
        <w:t>(</w:t>
      </w:r>
      <w:r>
        <w:rPr>
          <w:rFonts w:ascii="Times New Roman" w:hAnsi="Times New Roman" w:cs="Times New Roman"/>
          <w:i/>
          <w:iCs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>.</w:t>
      </w:r>
    </w:p>
    <w:p w14:paraId="182369A6" w14:textId="77777777" w:rsidR="00000000" w:rsidRDefault="00F61EA4">
      <w:pPr>
        <w:pStyle w:val="Textoindependiente"/>
        <w:tabs>
          <w:tab w:val="left" w:pos="10546"/>
          <w:tab w:val="left" w:pos="10938"/>
        </w:tabs>
        <w:kinsoku w:val="0"/>
        <w:overflowPunct w:val="0"/>
        <w:spacing w:line="224" w:lineRule="exact"/>
        <w:ind w:left="2967"/>
        <w:jc w:val="both"/>
        <w:rPr>
          <w:w w:val="75"/>
          <w:position w:val="11"/>
          <w:sz w:val="8"/>
          <w:szCs w:val="8"/>
        </w:rPr>
      </w:pPr>
      <w:r>
        <w:t>FIDUCIARIO</w:t>
      </w:r>
      <w:r>
        <w:rPr>
          <w:spacing w:val="14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constar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explicó</w:t>
      </w:r>
      <w:r>
        <w:rPr>
          <w:spacing w:val="11"/>
        </w:rPr>
        <w:t xml:space="preserve"> </w:t>
      </w:r>
      <w:r>
        <w:t>en forma</w:t>
      </w:r>
      <w:r>
        <w:rPr>
          <w:spacing w:val="5"/>
        </w:rPr>
        <w:t xml:space="preserve"> </w:t>
      </w:r>
      <w:r>
        <w:t>inequívoca</w:t>
      </w:r>
      <w:r>
        <w:rPr>
          <w:spacing w:val="25"/>
        </w:rPr>
        <w:t xml:space="preserve"> </w:t>
      </w:r>
      <w:r>
        <w:t>a las</w:t>
      </w:r>
      <w:r>
        <w:tab/>
      </w:r>
      <w:r>
        <w:rPr>
          <w:w w:val="75"/>
          <w:position w:val="11"/>
          <w:sz w:val="8"/>
          <w:szCs w:val="8"/>
        </w:rPr>
        <w:t>1</w:t>
      </w:r>
      <w:r>
        <w:rPr>
          <w:w w:val="75"/>
          <w:position w:val="11"/>
          <w:sz w:val="8"/>
          <w:szCs w:val="8"/>
        </w:rPr>
        <w:tab/>
        <w:t>•</w:t>
      </w:r>
    </w:p>
    <w:p w14:paraId="2198B1E4" w14:textId="4E80EC2B" w:rsidR="00000000" w:rsidRDefault="00E51793">
      <w:pPr>
        <w:pStyle w:val="Textoindependiente"/>
        <w:kinsoku w:val="0"/>
        <w:overflowPunct w:val="0"/>
        <w:spacing w:before="20" w:line="266" w:lineRule="auto"/>
        <w:ind w:left="2964" w:right="2574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2F18C751" wp14:editId="5D13751E">
                <wp:simplePos x="0" y="0"/>
                <wp:positionH relativeFrom="page">
                  <wp:posOffset>6922135</wp:posOffset>
                </wp:positionH>
                <wp:positionV relativeFrom="paragraph">
                  <wp:posOffset>962025</wp:posOffset>
                </wp:positionV>
                <wp:extent cx="111125" cy="302895"/>
                <wp:effectExtent l="0" t="0" r="0" b="0"/>
                <wp:wrapNone/>
                <wp:docPr id="1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91A63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  <w:w w:val="6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w w:val="69"/>
                                <w:sz w:val="42"/>
                                <w:szCs w:val="42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C751" id="Text Box 164" o:spid="_x0000_s1128" type="#_x0000_t202" style="position:absolute;left:0;text-align:left;margin-left:545.05pt;margin-top:75.75pt;width:8.75pt;height:23.8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9HXrE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" o:allowincell="f" filled="f" stroked="f">
                <v:textbox inset="0,0,0,0">
                  <w:txbxContent>
                    <w:p w14:paraId="22391A63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rPr>
                          <w:rFonts w:ascii="Courier New" w:hAnsi="Courier New" w:cs="Courier New"/>
                          <w:w w:val="69"/>
                          <w:sz w:val="42"/>
                          <w:szCs w:val="42"/>
                        </w:rPr>
                      </w:pPr>
                      <w:r>
                        <w:rPr>
                          <w:rFonts w:ascii="Courier New" w:hAnsi="Courier New" w:cs="Courier New"/>
                          <w:w w:val="69"/>
                          <w:sz w:val="42"/>
                          <w:szCs w:val="42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64A3299E" wp14:editId="1ECFD635">
                <wp:simplePos x="0" y="0"/>
                <wp:positionH relativeFrom="page">
                  <wp:posOffset>6856095</wp:posOffset>
                </wp:positionH>
                <wp:positionV relativeFrom="paragraph">
                  <wp:posOffset>224155</wp:posOffset>
                </wp:positionV>
                <wp:extent cx="314960" cy="1022985"/>
                <wp:effectExtent l="0" t="0" r="0" b="0"/>
                <wp:wrapNone/>
                <wp:docPr id="11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F7BBB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line="1610" w:lineRule="exact"/>
                              <w:rPr>
                                <w:w w:val="65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w w:val="65"/>
                                <w:sz w:val="144"/>
                                <w:szCs w:val="144"/>
                              </w:rPr>
                              <w:t>íl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299E" id="Text Box 165" o:spid="_x0000_s1129" type="#_x0000_t202" style="position:absolute;left:0;text-align:left;margin-left:539.85pt;margin-top:17.65pt;width:24.8pt;height:80.5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" o:allowincell="f" filled="f" stroked="f">
                <v:textbox inset="0,0,0,0">
                  <w:txbxContent>
                    <w:p w14:paraId="7BFF7BBB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line="1610" w:lineRule="exact"/>
                        <w:rPr>
                          <w:w w:val="65"/>
                          <w:sz w:val="144"/>
                          <w:szCs w:val="144"/>
                        </w:rPr>
                      </w:pPr>
                      <w:r>
                        <w:rPr>
                          <w:w w:val="65"/>
                          <w:sz w:val="144"/>
                          <w:szCs w:val="144"/>
                        </w:rPr>
                        <w:t>íl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t>Partes del presente Contrato, y en especial al FIDEICOMITENTE,</w:t>
      </w:r>
      <w:r w:rsidR="00F61EA4">
        <w:rPr>
          <w:spacing w:val="-59"/>
        </w:rPr>
        <w:t xml:space="preserve"> </w:t>
      </w:r>
      <w:r w:rsidR="00F61EA4">
        <w:t>el valor y consecuencias</w:t>
      </w:r>
      <w:r w:rsidR="00F61EA4">
        <w:rPr>
          <w:spacing w:val="1"/>
        </w:rPr>
        <w:t xml:space="preserve"> </w:t>
      </w:r>
      <w:r w:rsidR="00F61EA4">
        <w:t>legales del numeral</w:t>
      </w:r>
      <w:r w:rsidR="00F61EA4">
        <w:rPr>
          <w:spacing w:val="1"/>
        </w:rPr>
        <w:t xml:space="preserve"> </w:t>
      </w:r>
      <w:r w:rsidR="00F61EA4">
        <w:t>6 de la Circular</w:t>
      </w:r>
      <w:r w:rsidR="00F61EA4">
        <w:rPr>
          <w:spacing w:val="1"/>
        </w:rPr>
        <w:t xml:space="preserve"> </w:t>
      </w:r>
      <w:r w:rsidR="00F61EA4">
        <w:t>1/2005</w:t>
      </w:r>
      <w:r w:rsidR="00F61EA4">
        <w:rPr>
          <w:spacing w:val="1"/>
        </w:rPr>
        <w:t xml:space="preserve"> </w:t>
      </w:r>
      <w:r w:rsidR="00F61EA4">
        <w:t>sobre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prohibiciones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las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está</w:t>
      </w:r>
      <w:r w:rsidR="00F61EA4">
        <w:rPr>
          <w:spacing w:val="1"/>
        </w:rPr>
        <w:t xml:space="preserve"> </w:t>
      </w:r>
      <w:r w:rsidR="00F61EA4">
        <w:t>sujeto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FIDUCIARIO. Para dichos efectos se transcribe</w:t>
      </w:r>
      <w:r w:rsidR="00F61EA4">
        <w:rPr>
          <w:spacing w:val="61"/>
        </w:rPr>
        <w:t xml:space="preserve"> </w:t>
      </w:r>
      <w:r w:rsidR="00F61EA4">
        <w:t>a continuación,</w:t>
      </w:r>
      <w:r w:rsidR="00F61EA4">
        <w:rPr>
          <w:spacing w:val="1"/>
        </w:rPr>
        <w:t xml:space="preserve"> </w:t>
      </w:r>
      <w:r w:rsidR="00F61EA4">
        <w:t>en la parte conducente,</w:t>
      </w:r>
      <w:r w:rsidR="00F61EA4">
        <w:rPr>
          <w:spacing w:val="1"/>
        </w:rPr>
        <w:t xml:space="preserve"> </w:t>
      </w:r>
      <w:r w:rsidR="00F61EA4">
        <w:t>el numeral 6 de la Circular 1/2005 de</w:t>
      </w:r>
      <w:r w:rsidR="00F61EA4">
        <w:rPr>
          <w:spacing w:val="1"/>
        </w:rPr>
        <w:t xml:space="preserve"> </w:t>
      </w:r>
      <w:r w:rsidR="00F61EA4">
        <w:t>Banco de</w:t>
      </w:r>
      <w:r w:rsidR="00F61EA4">
        <w:rPr>
          <w:spacing w:val="-1"/>
        </w:rPr>
        <w:t xml:space="preserve"> </w:t>
      </w:r>
      <w:r w:rsidR="00F61EA4">
        <w:t>México:</w:t>
      </w:r>
    </w:p>
    <w:p w14:paraId="79ED2E39" w14:textId="77777777" w:rsidR="00000000" w:rsidRDefault="00F61EA4">
      <w:pPr>
        <w:pStyle w:val="Textoindependiente"/>
        <w:kinsoku w:val="0"/>
        <w:overflowPunct w:val="0"/>
        <w:spacing w:before="6"/>
        <w:rPr>
          <w:sz w:val="23"/>
          <w:szCs w:val="23"/>
        </w:rPr>
      </w:pPr>
    </w:p>
    <w:p w14:paraId="1B133BF7" w14:textId="77777777" w:rsidR="00000000" w:rsidRDefault="00F61EA4">
      <w:pPr>
        <w:pStyle w:val="Textoindependiente"/>
        <w:kinsoku w:val="0"/>
        <w:overflowPunct w:val="0"/>
        <w:ind w:left="3684"/>
        <w:rPr>
          <w:i/>
          <w:iCs/>
          <w:w w:val="95"/>
          <w:sz w:val="20"/>
          <w:szCs w:val="20"/>
        </w:rPr>
      </w:pPr>
      <w:r>
        <w:rPr>
          <w:i/>
          <w:iCs/>
          <w:w w:val="95"/>
          <w:sz w:val="20"/>
          <w:szCs w:val="20"/>
        </w:rPr>
        <w:t>"6.</w:t>
      </w:r>
      <w:r>
        <w:rPr>
          <w:i/>
          <w:iCs/>
          <w:spacing w:val="26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PROHIBICIONES</w:t>
      </w:r>
    </w:p>
    <w:p w14:paraId="4BF044ED" w14:textId="77777777" w:rsidR="00000000" w:rsidRDefault="00F61EA4">
      <w:pPr>
        <w:pStyle w:val="Textoindependiente"/>
        <w:kinsoku w:val="0"/>
        <w:overflowPunct w:val="0"/>
        <w:ind w:left="3684"/>
        <w:rPr>
          <w:i/>
          <w:iCs/>
          <w:w w:val="95"/>
          <w:sz w:val="20"/>
          <w:szCs w:val="20"/>
        </w:rPr>
        <w:sectPr w:rsidR="00000000">
          <w:pgSz w:w="12000" w:h="15600"/>
          <w:pgMar w:top="1760" w:right="0" w:bottom="980" w:left="0" w:header="847" w:footer="751" w:gutter="0"/>
          <w:cols w:space="720"/>
          <w:noEndnote/>
        </w:sectPr>
      </w:pPr>
    </w:p>
    <w:p w14:paraId="5B911BE7" w14:textId="55CC4438" w:rsidR="00000000" w:rsidRDefault="00E51793">
      <w:pPr>
        <w:pStyle w:val="Textoindependiente"/>
        <w:kinsoku w:val="0"/>
        <w:overflowPunct w:val="0"/>
        <w:spacing w:before="4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62807F44" wp14:editId="416B8B50">
                <wp:simplePos x="0" y="0"/>
                <wp:positionH relativeFrom="page">
                  <wp:posOffset>293370</wp:posOffset>
                </wp:positionH>
                <wp:positionV relativeFrom="page">
                  <wp:posOffset>255905</wp:posOffset>
                </wp:positionV>
                <wp:extent cx="1092200" cy="787400"/>
                <wp:effectExtent l="0" t="0" r="0" b="0"/>
                <wp:wrapNone/>
                <wp:docPr id="11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7493" w14:textId="58B81C02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02679E" wp14:editId="093F33EF">
                                  <wp:extent cx="1083310" cy="780415"/>
                                  <wp:effectExtent l="0" t="0" r="8890" b="6985"/>
                                  <wp:docPr id="183" name="Imagen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40F2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7F44" id="Rectangle 169" o:spid="_x0000_s1130" style="position:absolute;margin-left:23.1pt;margin-top:20.15pt;width:86pt;height:62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" o:allowincell="f" filled="f" stroked="f">
                <v:textbox inset="0,0,0,0">
                  <w:txbxContent>
                    <w:p w14:paraId="5C7B7493" w14:textId="58B81C02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2679E" wp14:editId="093F33EF">
                            <wp:extent cx="1083310" cy="780415"/>
                            <wp:effectExtent l="0" t="0" r="8890" b="6985"/>
                            <wp:docPr id="183" name="Imagen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31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40F2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8E844A8" w14:textId="77777777" w:rsidR="00000000" w:rsidRDefault="00F61EA4">
      <w:pPr>
        <w:pStyle w:val="Prrafodelista"/>
        <w:numPr>
          <w:ilvl w:val="1"/>
          <w:numId w:val="2"/>
        </w:numPr>
        <w:tabs>
          <w:tab w:val="left" w:pos="4641"/>
        </w:tabs>
        <w:kinsoku w:val="0"/>
        <w:overflowPunct w:val="0"/>
        <w:spacing w:before="94" w:line="264" w:lineRule="auto"/>
        <w:ind w:right="3078" w:firstLine="7"/>
        <w:rPr>
          <w:rFonts w:ascii="Times New Roman" w:hAnsi="Times New Roman" w:cs="Times New Roman"/>
          <w:color w:val="000000"/>
          <w:w w:val="95"/>
          <w:sz w:val="20"/>
          <w:szCs w:val="20"/>
        </w:rPr>
      </w:pPr>
      <w:r>
        <w:rPr>
          <w:i/>
          <w:iCs/>
          <w:sz w:val="20"/>
          <w:szCs w:val="20"/>
        </w:rPr>
        <w:t>En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celebración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Fideicomisos,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Instituciones</w:t>
      </w:r>
      <w:r>
        <w:rPr>
          <w:i/>
          <w:iCs/>
          <w:spacing w:val="29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Fiduciarias</w:t>
      </w:r>
      <w:r>
        <w:rPr>
          <w:i/>
          <w:iCs/>
          <w:spacing w:val="27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tendrán</w:t>
      </w:r>
      <w:r>
        <w:rPr>
          <w:i/>
          <w:iCs/>
          <w:spacing w:val="24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prohibido</w:t>
      </w:r>
      <w:r>
        <w:rPr>
          <w:i/>
          <w:iCs/>
          <w:spacing w:val="23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lo</w:t>
      </w:r>
      <w:r>
        <w:rPr>
          <w:i/>
          <w:iCs/>
          <w:spacing w:val="-5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siguiente:</w:t>
      </w:r>
    </w:p>
    <w:p w14:paraId="319ED5C5" w14:textId="77777777" w:rsidR="00000000" w:rsidRDefault="00F61EA4">
      <w:pPr>
        <w:pStyle w:val="Prrafodelista"/>
        <w:numPr>
          <w:ilvl w:val="0"/>
          <w:numId w:val="1"/>
        </w:numPr>
        <w:tabs>
          <w:tab w:val="left" w:pos="4636"/>
        </w:tabs>
        <w:kinsoku w:val="0"/>
        <w:overflowPunct w:val="0"/>
        <w:spacing w:line="261" w:lineRule="auto"/>
        <w:ind w:right="3075" w:firstLine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Cargar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patrimonio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Fideicomitido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precios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distintos </w:t>
      </w:r>
      <w:r>
        <w:rPr>
          <w:sz w:val="19"/>
          <w:szCs w:val="19"/>
        </w:rPr>
        <w:t xml:space="preserve">a </w:t>
      </w:r>
      <w:r>
        <w:rPr>
          <w:i/>
          <w:iCs/>
          <w:sz w:val="20"/>
          <w:szCs w:val="20"/>
        </w:rPr>
        <w:t>los pactados al concertar la operación de que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sz w:val="19"/>
          <w:szCs w:val="19"/>
        </w:rPr>
        <w:t>se</w:t>
      </w:r>
      <w:r>
        <w:rPr>
          <w:spacing w:val="-5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trate;</w:t>
      </w:r>
    </w:p>
    <w:p w14:paraId="357BC042" w14:textId="77777777" w:rsidR="00000000" w:rsidRDefault="00F61EA4">
      <w:pPr>
        <w:pStyle w:val="Prrafodelista"/>
        <w:numPr>
          <w:ilvl w:val="0"/>
          <w:numId w:val="1"/>
        </w:numPr>
        <w:tabs>
          <w:tab w:val="left" w:pos="4630"/>
        </w:tabs>
        <w:kinsoku w:val="0"/>
        <w:overflowPunct w:val="0"/>
        <w:spacing w:before="1" w:line="264" w:lineRule="auto"/>
        <w:ind w:right="3071" w:firstLine="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Garantizar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percepción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rendimientos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precios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fondos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cuya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inversión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se</w:t>
      </w:r>
      <w:r>
        <w:rPr>
          <w:spacing w:val="53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les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encomiende,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y</w:t>
      </w:r>
    </w:p>
    <w:p w14:paraId="678B67B6" w14:textId="77777777" w:rsidR="00000000" w:rsidRDefault="00F61EA4">
      <w:pPr>
        <w:pStyle w:val="Prrafodelista"/>
        <w:numPr>
          <w:ilvl w:val="0"/>
          <w:numId w:val="1"/>
        </w:numPr>
        <w:tabs>
          <w:tab w:val="left" w:pos="4635"/>
        </w:tabs>
        <w:kinsoku w:val="0"/>
        <w:overflowPunct w:val="0"/>
        <w:spacing w:line="264" w:lineRule="auto"/>
        <w:ind w:left="3915" w:right="3081" w:firstLine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Realizar operaciones en condiciones y términos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contrarios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sus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po/fticas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internas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y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a</w:t>
      </w:r>
      <w:r>
        <w:rPr>
          <w:spacing w:val="53"/>
          <w:sz w:val="19"/>
          <w:szCs w:val="19"/>
        </w:rPr>
        <w:t xml:space="preserve"> </w:t>
      </w:r>
      <w:r>
        <w:rPr>
          <w:sz w:val="19"/>
          <w:szCs w:val="19"/>
        </w:rPr>
        <w:t>/as</w:t>
      </w:r>
      <w:r>
        <w:rPr>
          <w:spacing w:val="52"/>
          <w:sz w:val="19"/>
          <w:szCs w:val="19"/>
        </w:rPr>
        <w:t xml:space="preserve"> </w:t>
      </w:r>
      <w:r>
        <w:rPr>
          <w:sz w:val="19"/>
          <w:szCs w:val="19"/>
        </w:rPr>
        <w:t>sanas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prácticas financieras.</w:t>
      </w:r>
    </w:p>
    <w:p w14:paraId="6A1692BF" w14:textId="77777777" w:rsidR="00000000" w:rsidRDefault="00F61EA4">
      <w:pPr>
        <w:pStyle w:val="Prrafodelista"/>
        <w:numPr>
          <w:ilvl w:val="1"/>
          <w:numId w:val="2"/>
        </w:numPr>
        <w:tabs>
          <w:tab w:val="left" w:pos="4626"/>
        </w:tabs>
        <w:kinsoku w:val="0"/>
        <w:overflowPunct w:val="0"/>
        <w:ind w:left="3912" w:right="3078" w:firstLine="3"/>
        <w:rPr>
          <w:i/>
          <w:iCs/>
          <w:color w:val="000000"/>
          <w:sz w:val="20"/>
          <w:szCs w:val="20"/>
        </w:rPr>
      </w:pPr>
      <w:r>
        <w:rPr>
          <w:sz w:val="19"/>
          <w:szCs w:val="19"/>
        </w:rPr>
        <w:t xml:space="preserve">Las </w:t>
      </w:r>
      <w:r>
        <w:rPr>
          <w:i/>
          <w:iCs/>
          <w:sz w:val="20"/>
          <w:szCs w:val="20"/>
        </w:rPr>
        <w:t>Instituciones Fiduciarias no podrán celebrar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operaciones con valores, títulos de crédito </w:t>
      </w:r>
      <w:r>
        <w:rPr>
          <w:rFonts w:ascii="Times New Roman" w:hAnsi="Times New Roman" w:cs="Times New Roman"/>
        </w:rPr>
        <w:t xml:space="preserve">o </w:t>
      </w:r>
      <w:r>
        <w:rPr>
          <w:i/>
          <w:iCs/>
          <w:sz w:val="20"/>
          <w:szCs w:val="20"/>
        </w:rPr>
        <w:t>cualquier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otro</w:t>
      </w:r>
      <w:r>
        <w:rPr>
          <w:i/>
          <w:iCs/>
          <w:spacing w:val="4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instrumento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financiero,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5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</w:t>
      </w:r>
      <w:r>
        <w:rPr>
          <w:i/>
          <w:iCs/>
          <w:spacing w:val="3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cumplan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</w:t>
      </w:r>
      <w:r>
        <w:rPr>
          <w:i/>
          <w:iCs/>
          <w:spacing w:val="51"/>
          <w:sz w:val="20"/>
          <w:szCs w:val="20"/>
        </w:rPr>
        <w:t xml:space="preserve"> </w:t>
      </w:r>
      <w:r>
        <w:rPr>
          <w:sz w:val="19"/>
          <w:szCs w:val="19"/>
        </w:rPr>
        <w:t>/as</w:t>
      </w:r>
    </w:p>
    <w:p w14:paraId="7F089D39" w14:textId="77777777" w:rsidR="00000000" w:rsidRDefault="00F61EA4">
      <w:pPr>
        <w:pStyle w:val="Textoindependiente"/>
        <w:kinsoku w:val="0"/>
        <w:overflowPunct w:val="0"/>
        <w:spacing w:before="29" w:line="261" w:lineRule="auto"/>
        <w:ind w:left="3914" w:right="3083" w:hanging="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especificaciones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sz w:val="19"/>
          <w:szCs w:val="19"/>
        </w:rPr>
        <w:t>se</w:t>
      </w:r>
      <w:r>
        <w:rPr>
          <w:spacing w:val="-7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hayan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pactado en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el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contrato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Fideicomiso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correspondiente.</w:t>
      </w:r>
    </w:p>
    <w:p w14:paraId="08848CDF" w14:textId="77777777" w:rsidR="00000000" w:rsidRDefault="00F61EA4">
      <w:pPr>
        <w:pStyle w:val="Prrafodelista"/>
        <w:numPr>
          <w:ilvl w:val="1"/>
          <w:numId w:val="2"/>
        </w:numPr>
        <w:tabs>
          <w:tab w:val="left" w:pos="4660"/>
        </w:tabs>
        <w:kinsoku w:val="0"/>
        <w:overflowPunct w:val="0"/>
        <w:spacing w:before="3" w:line="264" w:lineRule="auto"/>
        <w:ind w:left="3912" w:right="3061" w:firstLine="4"/>
        <w:rPr>
          <w:i/>
          <w:iCs/>
          <w:color w:val="000000"/>
          <w:sz w:val="20"/>
          <w:szCs w:val="20"/>
        </w:rPr>
      </w:pPr>
      <w:r>
        <w:rPr>
          <w:sz w:val="19"/>
          <w:szCs w:val="19"/>
        </w:rPr>
        <w:t xml:space="preserve">Las </w:t>
      </w:r>
      <w:r>
        <w:rPr>
          <w:i/>
          <w:iCs/>
          <w:sz w:val="20"/>
          <w:szCs w:val="20"/>
        </w:rPr>
        <w:t xml:space="preserve">instituciones Fiduciarias no podrán llevar </w:t>
      </w:r>
      <w:r>
        <w:rPr>
          <w:sz w:val="19"/>
          <w:szCs w:val="19"/>
        </w:rPr>
        <w:t>a·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cabo tipos de fidecomiso que no estén autorizadas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 xml:space="preserve">celebrar de conformidad con </w:t>
      </w:r>
      <w:r>
        <w:rPr>
          <w:sz w:val="19"/>
          <w:szCs w:val="19"/>
        </w:rPr>
        <w:t xml:space="preserve">/as </w:t>
      </w:r>
      <w:r>
        <w:rPr>
          <w:i/>
          <w:iCs/>
          <w:sz w:val="20"/>
          <w:szCs w:val="20"/>
        </w:rPr>
        <w:t>leyes y disposiciones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las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regulan.</w:t>
      </w:r>
    </w:p>
    <w:p w14:paraId="601CEF8C" w14:textId="77777777" w:rsidR="00000000" w:rsidRDefault="00F61EA4">
      <w:pPr>
        <w:pStyle w:val="Prrafodelista"/>
        <w:numPr>
          <w:ilvl w:val="1"/>
          <w:numId w:val="2"/>
        </w:numPr>
        <w:tabs>
          <w:tab w:val="left" w:pos="4636"/>
        </w:tabs>
        <w:kinsoku w:val="0"/>
        <w:overflowPunct w:val="0"/>
        <w:spacing w:before="7" w:line="264" w:lineRule="auto"/>
        <w:ind w:left="3912" w:right="3081" w:firstLine="3"/>
        <w:rPr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En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ningún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caso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/as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Instituciones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Fiduciarias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podrá</w:t>
      </w:r>
      <w:r>
        <w:rPr>
          <w:i/>
          <w:iCs/>
          <w:sz w:val="20"/>
          <w:szCs w:val="20"/>
        </w:rPr>
        <w:t>n cubrir con cargo al patrimonio Fideicomitido el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pago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cualquier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sanción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19"/>
          <w:szCs w:val="19"/>
        </w:rPr>
        <w:t>sea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impuesta</w:t>
      </w:r>
      <w:r>
        <w:rPr>
          <w:i/>
          <w:iCs/>
          <w:spacing w:val="55"/>
          <w:sz w:val="20"/>
          <w:szCs w:val="20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>dichas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Instituciones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Fiduciarias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por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alguna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autoridad.</w:t>
      </w:r>
    </w:p>
    <w:p w14:paraId="511EB1F6" w14:textId="7378E1AE" w:rsidR="00000000" w:rsidRDefault="00E51793">
      <w:pPr>
        <w:pStyle w:val="Textoindependiente"/>
        <w:kinsoku w:val="0"/>
        <w:overflowPunct w:val="0"/>
        <w:spacing w:before="2" w:line="264" w:lineRule="auto"/>
        <w:ind w:left="3912" w:right="3078" w:firstLine="3"/>
        <w:jc w:val="both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769F50FB" wp14:editId="450F3534">
                <wp:simplePos x="0" y="0"/>
                <wp:positionH relativeFrom="page">
                  <wp:posOffset>6509385</wp:posOffset>
                </wp:positionH>
                <wp:positionV relativeFrom="paragraph">
                  <wp:posOffset>483870</wp:posOffset>
                </wp:positionV>
                <wp:extent cx="774700" cy="1435100"/>
                <wp:effectExtent l="0" t="0" r="0" b="0"/>
                <wp:wrapNone/>
                <wp:docPr id="10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5E65" w14:textId="74753F6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1D4991B" wp14:editId="295D1ED9">
                                  <wp:extent cx="768985" cy="1438275"/>
                                  <wp:effectExtent l="0" t="0" r="0" b="9525"/>
                                  <wp:docPr id="185" name="Imagen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61F2A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50FB" id="Rectangle 170" o:spid="_x0000_s1131" style="position:absolute;left:0;text-align:left;margin-left:512.55pt;margin-top:38.1pt;width:61pt;height:11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" o:allowincell="f" filled="f" stroked="f">
                <v:textbox inset="0,0,0,0">
                  <w:txbxContent>
                    <w:p w14:paraId="4D245E65" w14:textId="74753F6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1D4991B" wp14:editId="295D1ED9">
                            <wp:extent cx="768985" cy="1438275"/>
                            <wp:effectExtent l="0" t="0" r="0" b="9525"/>
                            <wp:docPr id="185" name="Imagen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98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461F2A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i/>
          <w:iCs/>
          <w:sz w:val="20"/>
          <w:szCs w:val="20"/>
        </w:rPr>
        <w:t>6.6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sz w:val="19"/>
          <w:szCs w:val="19"/>
        </w:rPr>
        <w:t xml:space="preserve">Las </w:t>
      </w:r>
      <w:r w:rsidR="00F61EA4">
        <w:rPr>
          <w:i/>
          <w:iCs/>
          <w:sz w:val="20"/>
          <w:szCs w:val="20"/>
        </w:rPr>
        <w:t xml:space="preserve">instituciones fiduciarias deberán </w:t>
      </w:r>
      <w:r w:rsidR="00F61EA4">
        <w:rPr>
          <w:sz w:val="19"/>
          <w:szCs w:val="19"/>
        </w:rPr>
        <w:t xml:space="preserve">observar </w:t>
      </w:r>
      <w:r w:rsidR="00F61EA4">
        <w:rPr>
          <w:i/>
          <w:iCs/>
          <w:sz w:val="20"/>
          <w:szCs w:val="20"/>
        </w:rPr>
        <w:t>lo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dispuesto en los artículos 106 fracción XIX de la Ley 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Instituciones de Crédito, 103 fracción IX de la Ley del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Mercado</w:t>
      </w:r>
      <w:r w:rsidR="00F61EA4">
        <w:rPr>
          <w:i/>
          <w:iCs/>
          <w:spacing w:val="-2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-1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Valores,</w:t>
      </w:r>
      <w:r w:rsidR="00F61EA4">
        <w:rPr>
          <w:i/>
          <w:iCs/>
          <w:spacing w:val="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62</w:t>
      </w:r>
      <w:r w:rsidR="00F61EA4">
        <w:rPr>
          <w:i/>
          <w:iCs/>
          <w:spacing w:val="-1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fracción</w:t>
      </w:r>
      <w:r w:rsidR="00F61EA4">
        <w:rPr>
          <w:i/>
          <w:iCs/>
          <w:spacing w:val="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VI</w:t>
      </w:r>
      <w:r w:rsidR="00F61EA4">
        <w:rPr>
          <w:i/>
          <w:iCs/>
          <w:spacing w:val="-12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-1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la</w:t>
      </w:r>
      <w:r w:rsidR="00F61EA4">
        <w:rPr>
          <w:i/>
          <w:iCs/>
          <w:spacing w:val="-8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Ley</w:t>
      </w:r>
      <w:r w:rsidR="00F61EA4">
        <w:rPr>
          <w:i/>
          <w:iCs/>
          <w:spacing w:val="-1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General</w:t>
      </w:r>
      <w:r w:rsidR="00F61EA4">
        <w:rPr>
          <w:i/>
          <w:iCs/>
          <w:spacing w:val="-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-53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Instituciones y Sociedades Mutualistas de Seguros y 60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fracción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6 bis de la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Ley Federal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 Instituciones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de</w:t>
      </w:r>
      <w:r w:rsidR="00F61EA4">
        <w:rPr>
          <w:i/>
          <w:iCs/>
          <w:spacing w:val="1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>Fianzas,</w:t>
      </w:r>
      <w:r w:rsidR="00F61EA4">
        <w:rPr>
          <w:i/>
          <w:iCs/>
          <w:spacing w:val="2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>y</w:t>
      </w:r>
      <w:r w:rsidR="00F61EA4">
        <w:rPr>
          <w:i/>
          <w:iCs/>
          <w:spacing w:val="-10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>16</w:t>
      </w:r>
      <w:r w:rsidR="00F61EA4">
        <w:rPr>
          <w:i/>
          <w:iCs/>
          <w:spacing w:val="-12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>de</w:t>
      </w:r>
      <w:r w:rsidR="00F61EA4">
        <w:rPr>
          <w:i/>
          <w:iCs/>
          <w:spacing w:val="-10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>la</w:t>
      </w:r>
      <w:r w:rsidR="00F61EA4">
        <w:rPr>
          <w:i/>
          <w:iCs/>
          <w:spacing w:val="-12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>Ley</w:t>
      </w:r>
      <w:r w:rsidR="00F61EA4">
        <w:rPr>
          <w:i/>
          <w:iCs/>
          <w:spacing w:val="-6"/>
          <w:sz w:val="20"/>
          <w:szCs w:val="20"/>
        </w:rPr>
        <w:t xml:space="preserve"> </w:t>
      </w:r>
      <w:r w:rsidR="00F61EA4">
        <w:rPr>
          <w:i/>
          <w:iCs/>
          <w:spacing w:val="-1"/>
          <w:sz w:val="20"/>
          <w:szCs w:val="20"/>
        </w:rPr>
        <w:t xml:space="preserve">Orgánica </w:t>
      </w:r>
      <w:r w:rsidR="00F61EA4">
        <w:rPr>
          <w:i/>
          <w:iCs/>
          <w:sz w:val="20"/>
          <w:szCs w:val="20"/>
        </w:rPr>
        <w:t>del</w:t>
      </w:r>
      <w:r w:rsidR="00F61EA4">
        <w:rPr>
          <w:i/>
          <w:iCs/>
          <w:spacing w:val="-5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la</w:t>
      </w:r>
      <w:r w:rsidR="00F61EA4">
        <w:rPr>
          <w:i/>
          <w:iCs/>
          <w:spacing w:val="-8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Financiera</w:t>
      </w:r>
      <w:r w:rsidR="00F61EA4">
        <w:rPr>
          <w:i/>
          <w:iCs/>
          <w:spacing w:val="6"/>
          <w:sz w:val="20"/>
          <w:szCs w:val="20"/>
        </w:rPr>
        <w:t xml:space="preserve"> </w:t>
      </w:r>
      <w:r w:rsidR="00F61EA4">
        <w:rPr>
          <w:i/>
          <w:iCs/>
          <w:sz w:val="20"/>
          <w:szCs w:val="20"/>
        </w:rPr>
        <w:t>Rural,</w:t>
      </w:r>
    </w:p>
    <w:p w14:paraId="219E1DFC" w14:textId="77777777" w:rsidR="00000000" w:rsidRDefault="00F61EA4">
      <w:pPr>
        <w:pStyle w:val="Textoindependiente"/>
        <w:kinsoku w:val="0"/>
        <w:overflowPunct w:val="0"/>
        <w:spacing w:line="242" w:lineRule="exact"/>
        <w:ind w:left="3915"/>
        <w:jc w:val="both"/>
        <w:rPr>
          <w:i/>
          <w:iCs/>
          <w:w w:val="95"/>
          <w:sz w:val="20"/>
          <w:szCs w:val="20"/>
        </w:rPr>
      </w:pPr>
      <w:r>
        <w:rPr>
          <w:i/>
          <w:iCs/>
          <w:w w:val="95"/>
          <w:sz w:val="20"/>
          <w:szCs w:val="20"/>
        </w:rPr>
        <w:t>según</w:t>
      </w:r>
      <w:r>
        <w:rPr>
          <w:i/>
          <w:iCs/>
          <w:spacing w:val="18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corresponda</w:t>
      </w:r>
      <w:r>
        <w:rPr>
          <w:i/>
          <w:iCs/>
          <w:spacing w:val="4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i/>
          <w:iCs/>
          <w:w w:val="95"/>
          <w:sz w:val="20"/>
          <w:szCs w:val="20"/>
        </w:rPr>
        <w:t>cada</w:t>
      </w:r>
      <w:r>
        <w:rPr>
          <w:i/>
          <w:iCs/>
          <w:spacing w:val="27"/>
          <w:w w:val="95"/>
          <w:sz w:val="20"/>
          <w:szCs w:val="20"/>
        </w:rPr>
        <w:t xml:space="preserve"> </w:t>
      </w:r>
      <w:r>
        <w:rPr>
          <w:i/>
          <w:iCs/>
          <w:w w:val="95"/>
          <w:sz w:val="20"/>
          <w:szCs w:val="20"/>
        </w:rPr>
        <w:t>institución".</w:t>
      </w:r>
    </w:p>
    <w:p w14:paraId="49F10A70" w14:textId="77777777" w:rsidR="00000000" w:rsidRDefault="00F61EA4">
      <w:pPr>
        <w:pStyle w:val="Textoindependiente"/>
        <w:kinsoku w:val="0"/>
        <w:overflowPunct w:val="0"/>
        <w:rPr>
          <w:i/>
          <w:iCs/>
          <w:sz w:val="26"/>
          <w:szCs w:val="26"/>
        </w:rPr>
      </w:pPr>
    </w:p>
    <w:p w14:paraId="3F2A45E0" w14:textId="77777777" w:rsidR="00000000" w:rsidRDefault="00F61EA4">
      <w:pPr>
        <w:pStyle w:val="Textoindependiente"/>
        <w:kinsoku w:val="0"/>
        <w:overflowPunct w:val="0"/>
        <w:spacing w:before="10"/>
        <w:rPr>
          <w:i/>
          <w:iCs/>
          <w:sz w:val="23"/>
          <w:szCs w:val="23"/>
        </w:rPr>
      </w:pPr>
    </w:p>
    <w:p w14:paraId="53C77E63" w14:textId="77777777" w:rsidR="00000000" w:rsidRDefault="00F61EA4">
      <w:pPr>
        <w:pStyle w:val="Textoindependiente"/>
        <w:kinsoku w:val="0"/>
        <w:overflowPunct w:val="0"/>
        <w:ind w:left="3197"/>
        <w:jc w:val="both"/>
      </w:pPr>
      <w:r>
        <w:rPr>
          <w:b/>
          <w:bCs/>
        </w:rPr>
        <w:t>VIGESIMA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SÉPTIMA.-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REVOCABILIDAD.</w:t>
      </w:r>
      <w:r>
        <w:rPr>
          <w:b/>
          <w:bCs/>
          <w:spacing w:val="-9"/>
        </w:rPr>
        <w:t xml:space="preserve"> </w:t>
      </w:r>
      <w:r>
        <w:t>El FIDEICOMITENTE</w:t>
      </w:r>
    </w:p>
    <w:p w14:paraId="274877E7" w14:textId="64FA48F6" w:rsidR="00000000" w:rsidRDefault="00E51793">
      <w:pPr>
        <w:pStyle w:val="Textoindependiente"/>
        <w:kinsoku w:val="0"/>
        <w:overflowPunct w:val="0"/>
        <w:spacing w:before="30" w:line="264" w:lineRule="auto"/>
        <w:ind w:left="3195" w:right="2362" w:firstLine="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58F2A1FF" wp14:editId="6066DB5C">
                <wp:simplePos x="0" y="0"/>
                <wp:positionH relativeFrom="page">
                  <wp:posOffset>7052310</wp:posOffset>
                </wp:positionH>
                <wp:positionV relativeFrom="paragraph">
                  <wp:posOffset>290195</wp:posOffset>
                </wp:positionV>
                <wp:extent cx="317500" cy="368300"/>
                <wp:effectExtent l="0" t="0" r="0" b="0"/>
                <wp:wrapNone/>
                <wp:docPr id="10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0A1F" w14:textId="3EFD2FFE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4DE4D3" wp14:editId="0897B4BB">
                                  <wp:extent cx="320040" cy="367030"/>
                                  <wp:effectExtent l="0" t="0" r="10160" b="0"/>
                                  <wp:docPr id="187" name="Imagen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BD20A8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A1FF" id="Rectangle 171" o:spid="_x0000_s1132" style="position:absolute;left:0;text-align:left;margin-left:555.3pt;margin-top:22.85pt;width:25pt;height:29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" o:allowincell="f" filled="f" stroked="f">
                <v:textbox inset="0,0,0,0">
                  <w:txbxContent>
                    <w:p w14:paraId="611C0A1F" w14:textId="3EFD2FFE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4DE4D3" wp14:editId="0897B4BB">
                            <wp:extent cx="320040" cy="367030"/>
                            <wp:effectExtent l="0" t="0" r="10160" b="0"/>
                            <wp:docPr id="187" name="Imagen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BD20A8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6F3D945E" wp14:editId="59C3C244">
                <wp:simplePos x="0" y="0"/>
                <wp:positionH relativeFrom="page">
                  <wp:posOffset>7034530</wp:posOffset>
                </wp:positionH>
                <wp:positionV relativeFrom="paragraph">
                  <wp:posOffset>827405</wp:posOffset>
                </wp:positionV>
                <wp:extent cx="254000" cy="927100"/>
                <wp:effectExtent l="0" t="0" r="0" b="0"/>
                <wp:wrapNone/>
                <wp:docPr id="10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40F2" w14:textId="2D9E0930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5056FB" wp14:editId="5AE8BCC0">
                                  <wp:extent cx="256540" cy="925830"/>
                                  <wp:effectExtent l="0" t="0" r="0" b="0"/>
                                  <wp:docPr id="189" name="Imagen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4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F4FF7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945E" id="Rectangle 172" o:spid="_x0000_s1133" style="position:absolute;left:0;text-align:left;margin-left:553.9pt;margin-top:65.15pt;width:20pt;height:73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" o:allowincell="f" filled="f" stroked="f">
                <v:textbox inset="0,0,0,0">
                  <w:txbxContent>
                    <w:p w14:paraId="4D8340F2" w14:textId="2D9E0930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5056FB" wp14:editId="5AE8BCC0">
                            <wp:extent cx="256540" cy="925830"/>
                            <wp:effectExtent l="0" t="0" r="0" b="0"/>
                            <wp:docPr id="189" name="Imagen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40" cy="92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F4FF7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se</w:t>
      </w:r>
      <w:r w:rsidR="00F61EA4">
        <w:rPr>
          <w:spacing w:val="1"/>
        </w:rPr>
        <w:t xml:space="preserve"> </w:t>
      </w:r>
      <w:r w:rsidR="00F61EA4">
        <w:t>reserva</w:t>
      </w:r>
      <w:r w:rsidR="00F61EA4">
        <w:rPr>
          <w:spacing w:val="1"/>
        </w:rPr>
        <w:t xml:space="preserve"> </w:t>
      </w:r>
      <w:r w:rsidR="00F61EA4">
        <w:t>expresamente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derecho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revocar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presente</w:t>
      </w:r>
      <w:r w:rsidR="00F61EA4">
        <w:rPr>
          <w:spacing w:val="1"/>
        </w:rPr>
        <w:t xml:space="preserve"> </w:t>
      </w:r>
      <w:r w:rsidR="00F61EA4">
        <w:t>Contrato,</w:t>
      </w:r>
      <w:r w:rsidR="00F61EA4">
        <w:rPr>
          <w:spacing w:val="1"/>
        </w:rPr>
        <w:t xml:space="preserve"> </w:t>
      </w:r>
      <w:r w:rsidR="00F61EA4">
        <w:t>caso</w:t>
      </w:r>
      <w:r w:rsidR="00F61EA4">
        <w:rPr>
          <w:spacing w:val="1"/>
        </w:rPr>
        <w:t xml:space="preserve"> </w:t>
      </w:r>
      <w:r w:rsidR="00F61EA4">
        <w:t>en el cual el FIDUCIARIO</w:t>
      </w:r>
      <w:r w:rsidR="00F61EA4">
        <w:rPr>
          <w:spacing w:val="1"/>
        </w:rPr>
        <w:t xml:space="preserve"> </w:t>
      </w:r>
      <w:r w:rsidR="00F61EA4">
        <w:t>contra</w:t>
      </w:r>
      <w:r w:rsidR="00F61EA4">
        <w:rPr>
          <w:spacing w:val="1"/>
        </w:rPr>
        <w:t xml:space="preserve"> </w:t>
      </w:r>
      <w:r w:rsidR="00F61EA4">
        <w:t>la firma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convenio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extinción</w:t>
      </w:r>
      <w:r w:rsidR="00F61EA4">
        <w:rPr>
          <w:spacing w:val="1"/>
        </w:rPr>
        <w:t xml:space="preserve"> </w:t>
      </w:r>
      <w:r w:rsidR="00F61EA4">
        <w:t>correspondiente</w:t>
      </w:r>
      <w:r w:rsidR="00F61EA4">
        <w:rPr>
          <w:spacing w:val="1"/>
        </w:rPr>
        <w:t xml:space="preserve"> </w:t>
      </w:r>
      <w:r w:rsidR="00F61EA4">
        <w:t>deberá</w:t>
      </w:r>
      <w:r w:rsidR="00F61EA4">
        <w:rPr>
          <w:spacing w:val="1"/>
        </w:rPr>
        <w:t xml:space="preserve"> </w:t>
      </w:r>
      <w:r w:rsidR="00F61EA4">
        <w:t>proceder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la</w:t>
      </w:r>
      <w:r w:rsidR="00F61EA4">
        <w:rPr>
          <w:spacing w:val="1"/>
        </w:rPr>
        <w:t xml:space="preserve"> </w:t>
      </w:r>
      <w:r w:rsidR="00F61EA4">
        <w:t>reversión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PATRIMONIO</w:t>
      </w:r>
      <w:r w:rsidR="00F61EA4">
        <w:rPr>
          <w:spacing w:val="1"/>
        </w:rPr>
        <w:t xml:space="preserve"> </w:t>
      </w:r>
      <w:r w:rsidR="00F61EA4">
        <w:t>FIDEICOMITIDO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favor</w:t>
      </w:r>
      <w:r w:rsidR="00F61EA4">
        <w:rPr>
          <w:spacing w:val="1"/>
        </w:rPr>
        <w:t xml:space="preserve"> </w:t>
      </w:r>
      <w:r w:rsidR="00F61EA4">
        <w:t>del</w:t>
      </w:r>
      <w:r w:rsidR="00F61EA4">
        <w:rPr>
          <w:spacing w:val="1"/>
        </w:rPr>
        <w:t xml:space="preserve"> </w:t>
      </w:r>
      <w:r w:rsidR="00F61EA4">
        <w:t>FIDEICOMITENTE.</w:t>
      </w:r>
    </w:p>
    <w:p w14:paraId="222CADE4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717B68E" w14:textId="77777777" w:rsidR="00000000" w:rsidRDefault="00F61EA4">
      <w:pPr>
        <w:pStyle w:val="Textoindependiente"/>
        <w:kinsoku w:val="0"/>
        <w:overflowPunct w:val="0"/>
        <w:spacing w:before="3"/>
        <w:rPr>
          <w:sz w:val="24"/>
          <w:szCs w:val="24"/>
        </w:rPr>
      </w:pPr>
    </w:p>
    <w:p w14:paraId="53C33E4D" w14:textId="77777777" w:rsidR="00000000" w:rsidRDefault="00F61EA4">
      <w:pPr>
        <w:pStyle w:val="Textoindependiente"/>
        <w:kinsoku w:val="0"/>
        <w:overflowPunct w:val="0"/>
        <w:spacing w:line="266" w:lineRule="auto"/>
        <w:ind w:left="3193" w:right="2369" w:firstLine="8"/>
        <w:jc w:val="both"/>
      </w:pPr>
      <w:r>
        <w:rPr>
          <w:b/>
          <w:bCs/>
        </w:rPr>
        <w:t>VIGÉSIMA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OCTAVA.-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DURACIÓN.</w:t>
      </w:r>
      <w:r>
        <w:rPr>
          <w:b/>
          <w:bCs/>
          <w:spacing w:val="1"/>
        </w:rPr>
        <w:t xml:space="preserve"> </w:t>
      </w:r>
      <w:r>
        <w:t>La duración</w:t>
      </w:r>
      <w:r>
        <w:rPr>
          <w:spacing w:val="1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ta necesaria para el cumplimiento</w:t>
      </w:r>
      <w:r>
        <w:rPr>
          <w:spacing w:val="1"/>
        </w:rPr>
        <w:t xml:space="preserve"> </w:t>
      </w:r>
      <w:r>
        <w:t>de sus</w:t>
      </w:r>
      <w:r>
        <w:rPr>
          <w:spacing w:val="1"/>
        </w:rPr>
        <w:t xml:space="preserve"> </w:t>
      </w:r>
      <w:r>
        <w:t>fines, sin exceder del plazo máximo que permitan o lleguen a</w:t>
      </w:r>
      <w:r>
        <w:rPr>
          <w:spacing w:val="1"/>
        </w:rPr>
        <w:t xml:space="preserve"> </w:t>
      </w:r>
      <w:r>
        <w:t>permitir</w:t>
      </w:r>
      <w:r>
        <w:rPr>
          <w:spacing w:val="1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materia.</w:t>
      </w:r>
      <w:r>
        <w:rPr>
          <w:spacing w:val="14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t>extinguirse</w:t>
      </w:r>
      <w:r>
        <w:rPr>
          <w:spacing w:val="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cualquiera</w:t>
      </w:r>
    </w:p>
    <w:p w14:paraId="0439EC37" w14:textId="77777777" w:rsidR="00000000" w:rsidRDefault="00F61EA4">
      <w:pPr>
        <w:pStyle w:val="Textoindependiente"/>
        <w:kinsoku w:val="0"/>
        <w:overflowPunct w:val="0"/>
        <w:spacing w:line="266" w:lineRule="auto"/>
        <w:ind w:left="3193" w:right="2369" w:firstLine="8"/>
        <w:jc w:val="both"/>
        <w:sectPr w:rsidR="00000000">
          <w:headerReference w:type="default" r:id="rId143"/>
          <w:footerReference w:type="default" r:id="rId144"/>
          <w:pgSz w:w="12000" w:h="15600"/>
          <w:pgMar w:top="1760" w:right="0" w:bottom="900" w:left="0" w:header="861" w:footer="717" w:gutter="0"/>
          <w:cols w:space="720"/>
          <w:noEndnote/>
        </w:sectPr>
      </w:pPr>
    </w:p>
    <w:p w14:paraId="3D279E19" w14:textId="61BA90D6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2871C719" wp14:editId="7F119CD5">
                <wp:simplePos x="0" y="0"/>
                <wp:positionH relativeFrom="page">
                  <wp:posOffset>378460</wp:posOffset>
                </wp:positionH>
                <wp:positionV relativeFrom="page">
                  <wp:posOffset>255905</wp:posOffset>
                </wp:positionV>
                <wp:extent cx="800100" cy="939800"/>
                <wp:effectExtent l="0" t="0" r="0" b="0"/>
                <wp:wrapNone/>
                <wp:docPr id="10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F8A86" w14:textId="14364828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25BD57" wp14:editId="6BD6382F">
                                  <wp:extent cx="791845" cy="937895"/>
                                  <wp:effectExtent l="0" t="0" r="0" b="1905"/>
                                  <wp:docPr id="191" name="Imagen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2331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C719" id="Rectangle 173" o:spid="_x0000_s1134" style="position:absolute;margin-left:29.8pt;margin-top:20.15pt;width:63pt;height:74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" o:allowincell="f" filled="f" stroked="f">
                <v:textbox inset="0,0,0,0">
                  <w:txbxContent>
                    <w:p w14:paraId="754F8A86" w14:textId="14364828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25BD57" wp14:editId="6BD6382F">
                            <wp:extent cx="791845" cy="937895"/>
                            <wp:effectExtent l="0" t="0" r="0" b="1905"/>
                            <wp:docPr id="191" name="Imagen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2331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3E8EDB0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131" w:right="2414" w:firstLine="5"/>
        <w:jc w:val="both"/>
        <w:rPr>
          <w:w w:val="95"/>
        </w:rPr>
      </w:pPr>
      <w:r>
        <w:t>de las causas previstas en el artículo 392 de la Ley General de</w:t>
      </w:r>
      <w:r>
        <w:rPr>
          <w:spacing w:val="1"/>
        </w:rPr>
        <w:t xml:space="preserve"> </w:t>
      </w:r>
      <w:r>
        <w:t>Títulos y Operaciones de Crédito que le resulten aplicables, por lo</w:t>
      </w:r>
      <w:r>
        <w:rPr>
          <w:spacing w:val="-59"/>
        </w:rPr>
        <w:t xml:space="preserve"> </w:t>
      </w:r>
      <w:r>
        <w:t>que con motivo de la extinción, los remanentes del PATRIMONIO</w:t>
      </w:r>
      <w:r>
        <w:rPr>
          <w:spacing w:val="-59"/>
        </w:rPr>
        <w:t xml:space="preserve"> </w:t>
      </w:r>
      <w:r>
        <w:rPr>
          <w:w w:val="95"/>
        </w:rPr>
        <w:t>FIDEICOMITIDO</w:t>
      </w:r>
      <w:r>
        <w:rPr>
          <w:spacing w:val="55"/>
          <w:w w:val="95"/>
        </w:rPr>
        <w:t xml:space="preserve"> </w:t>
      </w:r>
      <w:r>
        <w:rPr>
          <w:w w:val="95"/>
        </w:rPr>
        <w:t>pasarán</w:t>
      </w:r>
      <w:r>
        <w:rPr>
          <w:spacing w:val="38"/>
          <w:w w:val="95"/>
        </w:rPr>
        <w:t xml:space="preserve"> </w:t>
      </w:r>
      <w:r>
        <w:rPr>
          <w:w w:val="95"/>
        </w:rPr>
        <w:t>al patrimonio</w:t>
      </w:r>
      <w:r>
        <w:rPr>
          <w:spacing w:val="36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FIDEICOMITENTE.</w:t>
      </w:r>
    </w:p>
    <w:p w14:paraId="09F35328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6C9CD51" w14:textId="77777777" w:rsidR="00000000" w:rsidRDefault="00F61EA4">
      <w:pPr>
        <w:pStyle w:val="Textoindependiente"/>
        <w:kinsoku w:val="0"/>
        <w:overflowPunct w:val="0"/>
        <w:spacing w:before="9"/>
        <w:rPr>
          <w:sz w:val="23"/>
          <w:szCs w:val="23"/>
        </w:rPr>
      </w:pPr>
    </w:p>
    <w:p w14:paraId="16D68793" w14:textId="77777777" w:rsidR="00000000" w:rsidRDefault="00F61EA4">
      <w:pPr>
        <w:pStyle w:val="Ttulo4"/>
        <w:kinsoku w:val="0"/>
        <w:overflowPunct w:val="0"/>
        <w:ind w:left="3134"/>
        <w:jc w:val="left"/>
      </w:pPr>
      <w:r>
        <w:t>VIGÉSIMA</w:t>
      </w:r>
      <w:r>
        <w:rPr>
          <w:spacing w:val="60"/>
        </w:rPr>
        <w:t xml:space="preserve"> </w:t>
      </w:r>
      <w:r>
        <w:t>NOVENA.-</w:t>
      </w:r>
      <w:r>
        <w:rPr>
          <w:spacing w:val="5"/>
        </w:rPr>
        <w:t xml:space="preserve"> </w:t>
      </w:r>
      <w:r>
        <w:t>OPERACIONES</w:t>
      </w:r>
      <w:r>
        <w:rPr>
          <w:spacing w:val="7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TERCEROS.-</w:t>
      </w:r>
      <w:r>
        <w:rPr>
          <w:spacing w:val="59"/>
        </w:rPr>
        <w:t xml:space="preserve"> </w:t>
      </w:r>
      <w:r>
        <w:t>El</w:t>
      </w:r>
    </w:p>
    <w:p w14:paraId="3F1BE280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3130" w:right="2404"/>
        <w:jc w:val="both"/>
      </w:pPr>
      <w:r>
        <w:t>FIDUCIARIO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ostentarse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celebre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cumplimiento de los fines del presente FIDEICOMISO, </w:t>
      </w:r>
      <w:r>
        <w:t>asumiendo</w:t>
      </w:r>
      <w:r>
        <w:rPr>
          <w:spacing w:val="1"/>
        </w:rPr>
        <w:t xml:space="preserve"> </w:t>
      </w:r>
      <w:r>
        <w:t>la responsabilidad que en su caso le corresponde por ostentar tal</w:t>
      </w:r>
      <w:r>
        <w:rPr>
          <w:spacing w:val="1"/>
        </w:rPr>
        <w:t xml:space="preserve"> </w:t>
      </w:r>
      <w:r>
        <w:t>carácter.</w:t>
      </w:r>
    </w:p>
    <w:p w14:paraId="2BCD2902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78AB09C4" w14:textId="77777777" w:rsidR="00000000" w:rsidRDefault="00F61EA4">
      <w:pPr>
        <w:pStyle w:val="Textoindependiente"/>
        <w:kinsoku w:val="0"/>
        <w:overflowPunct w:val="0"/>
        <w:spacing w:before="3"/>
        <w:rPr>
          <w:sz w:val="24"/>
          <w:szCs w:val="24"/>
        </w:rPr>
      </w:pPr>
    </w:p>
    <w:p w14:paraId="54A28E73" w14:textId="77777777" w:rsidR="00000000" w:rsidRDefault="00F61EA4">
      <w:pPr>
        <w:pStyle w:val="Textoindependiente"/>
        <w:kinsoku w:val="0"/>
        <w:overflowPunct w:val="0"/>
        <w:ind w:left="3129"/>
      </w:pPr>
      <w:r>
        <w:rPr>
          <w:b/>
          <w:bCs/>
        </w:rPr>
        <w:t>TRIGÉSIMA.-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REGISTRO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DOCUMENTAL.</w:t>
      </w:r>
      <w:r>
        <w:rPr>
          <w:b/>
          <w:bCs/>
          <w:spacing w:val="6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FIDUCIARIO</w:t>
      </w:r>
      <w:r>
        <w:rPr>
          <w:spacing w:val="73"/>
        </w:rPr>
        <w:t xml:space="preserve"> </w:t>
      </w:r>
      <w:r>
        <w:t>se</w:t>
      </w:r>
    </w:p>
    <w:p w14:paraId="7B3FC17E" w14:textId="77777777" w:rsidR="00000000" w:rsidRDefault="00F61EA4">
      <w:pPr>
        <w:pStyle w:val="Textoindependiente"/>
        <w:kinsoku w:val="0"/>
        <w:overflowPunct w:val="0"/>
        <w:spacing w:before="26" w:line="266" w:lineRule="auto"/>
        <w:ind w:left="3125" w:right="2408" w:firstLine="7"/>
        <w:jc w:val="both"/>
      </w:pPr>
      <w:r>
        <w:t>obliga</w:t>
      </w:r>
      <w:r>
        <w:rPr>
          <w:spacing w:val="1"/>
        </w:rPr>
        <w:t xml:space="preserve"> </w:t>
      </w:r>
      <w:r>
        <w:t>a registrar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o bien</w:t>
      </w:r>
      <w:r>
        <w:rPr>
          <w:spacing w:val="1"/>
        </w:rPr>
        <w:t xml:space="preserve"> </w:t>
      </w:r>
      <w:r>
        <w:t>electrónicos, por el término que señalan las leyes, reglamentos y</w:t>
      </w:r>
      <w:r>
        <w:rPr>
          <w:spacing w:val="1"/>
        </w:rPr>
        <w:t xml:space="preserve"> </w:t>
      </w:r>
      <w:r>
        <w:t>circulares,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los. que</w:t>
      </w:r>
      <w:r>
        <w:rPr>
          <w:spacing w:val="1"/>
        </w:rPr>
        <w:t xml:space="preserve"> </w:t>
      </w:r>
      <w:r>
        <w:t>consten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operaciones que haya celebrado en cumplimiento de los fines del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FIDEICOMISO.</w:t>
      </w:r>
    </w:p>
    <w:p w14:paraId="57EEF84E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05B8BA28" w14:textId="77777777" w:rsidR="00000000" w:rsidRDefault="00F61EA4">
      <w:pPr>
        <w:pStyle w:val="Textoindependiente"/>
        <w:kinsoku w:val="0"/>
        <w:overflowPunct w:val="0"/>
        <w:spacing w:before="6"/>
        <w:rPr>
          <w:sz w:val="23"/>
          <w:szCs w:val="23"/>
        </w:rPr>
      </w:pPr>
    </w:p>
    <w:p w14:paraId="1ACA40A3" w14:textId="40AA97CD" w:rsidR="00000000" w:rsidRDefault="00E51793">
      <w:pPr>
        <w:pStyle w:val="Ttulo3"/>
        <w:tabs>
          <w:tab w:val="left" w:pos="4974"/>
          <w:tab w:val="left" w:pos="6759"/>
          <w:tab w:val="left" w:pos="9437"/>
        </w:tabs>
        <w:kinsoku w:val="0"/>
        <w:overflowPunct w:val="0"/>
        <w:ind w:left="3125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2FEFC1C1" wp14:editId="63FB7454">
                <wp:simplePos x="0" y="0"/>
                <wp:positionH relativeFrom="page">
                  <wp:posOffset>6533515</wp:posOffset>
                </wp:positionH>
                <wp:positionV relativeFrom="paragraph">
                  <wp:posOffset>73025</wp:posOffset>
                </wp:positionV>
                <wp:extent cx="812800" cy="1727200"/>
                <wp:effectExtent l="0" t="0" r="0" b="0"/>
                <wp:wrapNone/>
                <wp:docPr id="10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65E5" w14:textId="435B985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DD8A80" wp14:editId="37DD643F">
                                  <wp:extent cx="815340" cy="1729740"/>
                                  <wp:effectExtent l="0" t="0" r="0" b="0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AE3AC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C1C1" id="Rectangle 174" o:spid="_x0000_s1135" style="position:absolute;left:0;text-align:left;margin-left:514.45pt;margin-top:5.75pt;width:64pt;height:136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" o:allowincell="f" filled="f" stroked="f">
                <v:textbox inset="0,0,0,0">
                  <w:txbxContent>
                    <w:p w14:paraId="422D65E5" w14:textId="435B985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DD8A80" wp14:editId="37DD643F">
                            <wp:extent cx="815340" cy="1729740"/>
                            <wp:effectExtent l="0" t="0" r="0" b="0"/>
                            <wp:docPr id="193" name="Imagen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AE3AC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position w:val="1"/>
        </w:rPr>
        <w:t>TRIGÉSIMA</w:t>
      </w:r>
      <w:r w:rsidR="00F61EA4">
        <w:rPr>
          <w:position w:val="1"/>
        </w:rPr>
        <w:tab/>
      </w:r>
      <w:r w:rsidR="00F61EA4">
        <w:t>PRIMERA.-</w:t>
      </w:r>
      <w:r w:rsidR="00F61EA4">
        <w:tab/>
        <w:t>COMUNICACIONES</w:t>
      </w:r>
      <w:r w:rsidR="00F61EA4">
        <w:tab/>
      </w:r>
      <w:r w:rsidR="00F61EA4">
        <w:rPr>
          <w:sz w:val="21"/>
          <w:szCs w:val="21"/>
        </w:rPr>
        <w:t>E</w:t>
      </w:r>
    </w:p>
    <w:p w14:paraId="5C1E7837" w14:textId="4FBE23F2" w:rsidR="00000000" w:rsidRDefault="00E51793">
      <w:pPr>
        <w:pStyle w:val="Textoindependiente"/>
        <w:kinsoku w:val="0"/>
        <w:overflowPunct w:val="0"/>
        <w:spacing w:before="21" w:line="264" w:lineRule="auto"/>
        <w:ind w:left="3121" w:right="2400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1BE8E162" wp14:editId="1553ED2A">
                <wp:simplePos x="0" y="0"/>
                <wp:positionH relativeFrom="page">
                  <wp:posOffset>6903085</wp:posOffset>
                </wp:positionH>
                <wp:positionV relativeFrom="paragraph">
                  <wp:posOffset>1884045</wp:posOffset>
                </wp:positionV>
                <wp:extent cx="406400" cy="1409700"/>
                <wp:effectExtent l="0" t="0" r="0" b="0"/>
                <wp:wrapNone/>
                <wp:docPr id="9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6801" w14:textId="43DC9ABB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170672" wp14:editId="6ED0305F">
                                  <wp:extent cx="413385" cy="1415415"/>
                                  <wp:effectExtent l="0" t="0" r="0" b="6985"/>
                                  <wp:docPr id="195" name="Imagen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9BC7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E162" id="Rectangle 175" o:spid="_x0000_s1136" style="position:absolute;left:0;text-align:left;margin-left:543.55pt;margin-top:148.35pt;width:32pt;height:111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" o:allowincell="f" filled="f" stroked="f">
                <v:textbox inset="0,0,0,0">
                  <w:txbxContent>
                    <w:p w14:paraId="34736801" w14:textId="43DC9ABB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170672" wp14:editId="6ED0305F">
                            <wp:extent cx="413385" cy="1415415"/>
                            <wp:effectExtent l="0" t="0" r="0" b="6985"/>
                            <wp:docPr id="195" name="Imagen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9BC7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 xml:space="preserve">INSTRUCCIONES. </w:t>
      </w:r>
      <w:r w:rsidR="00F61EA4">
        <w:t>Las Partes convienen en este acto que todas</w:t>
      </w:r>
      <w:r w:rsidR="00F61EA4">
        <w:rPr>
          <w:spacing w:val="1"/>
        </w:rPr>
        <w:t xml:space="preserve"> </w:t>
      </w:r>
      <w:r w:rsidR="00F61EA4">
        <w:t>las instrucciones, notificaciones, solicitudes, respuestas, así como</w:t>
      </w:r>
      <w:r w:rsidR="00F61EA4">
        <w:rPr>
          <w:spacing w:val="-59"/>
        </w:rPr>
        <w:t xml:space="preserve"> </w:t>
      </w:r>
      <w:r w:rsidR="00F61EA4">
        <w:t>cualquier</w:t>
      </w:r>
      <w:r w:rsidR="00F61EA4">
        <w:rPr>
          <w:spacing w:val="1"/>
        </w:rPr>
        <w:t xml:space="preserve"> </w:t>
      </w:r>
      <w:r w:rsidR="00F61EA4">
        <w:t>otra</w:t>
      </w:r>
      <w:r w:rsidR="00F61EA4">
        <w:rPr>
          <w:spacing w:val="1"/>
        </w:rPr>
        <w:t xml:space="preserve"> </w:t>
      </w:r>
      <w:r w:rsidR="00F61EA4">
        <w:t>clase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comunicación</w:t>
      </w:r>
      <w:r w:rsidR="00F61EA4">
        <w:rPr>
          <w:spacing w:val="1"/>
        </w:rPr>
        <w:t xml:space="preserve"> </w:t>
      </w:r>
      <w:r w:rsidR="00F61EA4">
        <w:t>que</w:t>
      </w:r>
      <w:r w:rsidR="00F61EA4">
        <w:rPr>
          <w:spacing w:val="1"/>
        </w:rPr>
        <w:t xml:space="preserve"> </w:t>
      </w:r>
      <w:r w:rsidR="00F61EA4">
        <w:t>sea</w:t>
      </w:r>
      <w:r w:rsidR="00F61EA4">
        <w:rPr>
          <w:spacing w:val="1"/>
        </w:rPr>
        <w:t xml:space="preserve"> </w:t>
      </w:r>
      <w:r w:rsidR="00F61EA4">
        <w:t>requerida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permitida,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conformidad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lo</w:t>
      </w:r>
      <w:r w:rsidR="00F61EA4">
        <w:rPr>
          <w:spacing w:val="1"/>
        </w:rPr>
        <w:t xml:space="preserve"> </w:t>
      </w:r>
      <w:r w:rsidR="00F61EA4">
        <w:t>estipulado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el</w:t>
      </w:r>
      <w:r w:rsidR="00F61EA4">
        <w:rPr>
          <w:spacing w:val="1"/>
        </w:rPr>
        <w:t xml:space="preserve"> </w:t>
      </w:r>
      <w:r w:rsidR="00F61EA4">
        <w:t>presente</w:t>
      </w:r>
      <w:r w:rsidR="00F61EA4">
        <w:rPr>
          <w:spacing w:val="1"/>
        </w:rPr>
        <w:t xml:space="preserve"> </w:t>
      </w:r>
      <w:r w:rsidR="00F61EA4">
        <w:t>Contrato,</w:t>
      </w:r>
      <w:r w:rsidR="00F61EA4">
        <w:rPr>
          <w:spacing w:val="1"/>
        </w:rPr>
        <w:t xml:space="preserve"> </w:t>
      </w:r>
      <w:r w:rsidR="00F61EA4">
        <w:t>se</w:t>
      </w:r>
      <w:r w:rsidR="00F61EA4">
        <w:rPr>
          <w:spacing w:val="1"/>
        </w:rPr>
        <w:t xml:space="preserve"> </w:t>
      </w:r>
      <w:r w:rsidR="00F61EA4">
        <w:t>deberá</w:t>
      </w:r>
      <w:r w:rsidR="00F61EA4">
        <w:rPr>
          <w:spacing w:val="1"/>
        </w:rPr>
        <w:t xml:space="preserve"> </w:t>
      </w:r>
      <w:r w:rsidR="00F61EA4">
        <w:t>realizar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escrito</w:t>
      </w:r>
      <w:r w:rsidR="00F61EA4">
        <w:rPr>
          <w:spacing w:val="1"/>
        </w:rPr>
        <w:t xml:space="preserve"> </w:t>
      </w:r>
      <w:r w:rsidR="00F61EA4">
        <w:t>y producirá</w:t>
      </w:r>
      <w:r w:rsidR="00F61EA4">
        <w:rPr>
          <w:spacing w:val="1"/>
        </w:rPr>
        <w:t xml:space="preserve"> </w:t>
      </w:r>
      <w:r w:rsidR="00F61EA4">
        <w:t>efecto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momento de su recepción por parte del FIDEICOMITENTE y del</w:t>
      </w:r>
      <w:r w:rsidR="00F61EA4">
        <w:rPr>
          <w:spacing w:val="1"/>
        </w:rPr>
        <w:t xml:space="preserve"> </w:t>
      </w:r>
      <w:r w:rsidR="00F61EA4">
        <w:t>FIDUCIARIO,</w:t>
      </w:r>
      <w:r w:rsidR="00F61EA4">
        <w:rPr>
          <w:spacing w:val="1"/>
        </w:rPr>
        <w:t xml:space="preserve"> </w:t>
      </w:r>
      <w:r w:rsidR="00F61EA4">
        <w:t>en los domicilios indicados</w:t>
      </w:r>
      <w:r w:rsidR="00F61EA4">
        <w:rPr>
          <w:spacing w:val="1"/>
        </w:rPr>
        <w:t xml:space="preserve"> </w:t>
      </w:r>
      <w:r w:rsidR="00F61EA4">
        <w:t>por las Partes</w:t>
      </w:r>
      <w:r w:rsidR="00F61EA4">
        <w:rPr>
          <w:spacing w:val="1"/>
        </w:rPr>
        <w:t xml:space="preserve"> </w:t>
      </w:r>
      <w:r w:rsidR="00F61EA4">
        <w:t>en el</w:t>
      </w:r>
      <w:r w:rsidR="00F61EA4">
        <w:rPr>
          <w:spacing w:val="1"/>
        </w:rPr>
        <w:t xml:space="preserve"> </w:t>
      </w:r>
      <w:r w:rsidR="00F61EA4">
        <w:t>presente co</w:t>
      </w:r>
      <w:r w:rsidR="00F61EA4">
        <w:t>nvenio. Las instrucciones antes mencionadas podrán</w:t>
      </w:r>
      <w:r w:rsidR="00F61EA4">
        <w:rPr>
          <w:spacing w:val="1"/>
        </w:rPr>
        <w:t xml:space="preserve"> </w:t>
      </w:r>
      <w:r w:rsidR="00F61EA4">
        <w:t>ser enviadas por cualquiera de los medios pactados previamente</w:t>
      </w:r>
      <w:r w:rsidR="00F61EA4">
        <w:rPr>
          <w:spacing w:val="1"/>
        </w:rPr>
        <w:t xml:space="preserve"> </w:t>
      </w:r>
      <w:r w:rsidR="00F61EA4">
        <w:t>por las Partes, pudiendo ser estos: original, autógrafo entregado</w:t>
      </w:r>
      <w:r w:rsidR="00F61EA4">
        <w:rPr>
          <w:spacing w:val="1"/>
        </w:rPr>
        <w:t xml:space="preserve"> </w:t>
      </w:r>
      <w:r w:rsidR="00F61EA4">
        <w:t>directamente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los</w:t>
      </w:r>
      <w:r w:rsidR="00F61EA4">
        <w:rPr>
          <w:spacing w:val="1"/>
        </w:rPr>
        <w:t xml:space="preserve"> </w:t>
      </w:r>
      <w:r w:rsidR="00F61EA4">
        <w:t>domicilios</w:t>
      </w:r>
      <w:r w:rsidR="00F61EA4">
        <w:rPr>
          <w:spacing w:val="1"/>
        </w:rPr>
        <w:t xml:space="preserve"> </w:t>
      </w:r>
      <w:r w:rsidR="00F61EA4">
        <w:t>mencionados;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correo</w:t>
      </w:r>
      <w:r w:rsidR="00F61EA4">
        <w:rPr>
          <w:spacing w:val="1"/>
        </w:rPr>
        <w:t xml:space="preserve"> </w:t>
      </w:r>
      <w:r w:rsidR="00F61EA4">
        <w:t>certificado,</w:t>
      </w:r>
      <w:r w:rsidR="00F61EA4">
        <w:rPr>
          <w:spacing w:val="1"/>
        </w:rPr>
        <w:t xml:space="preserve"> </w:t>
      </w:r>
      <w:r w:rsidR="00F61EA4">
        <w:t>con</w:t>
      </w:r>
      <w:r w:rsidR="00F61EA4">
        <w:rPr>
          <w:spacing w:val="1"/>
        </w:rPr>
        <w:t xml:space="preserve"> </w:t>
      </w:r>
      <w:r w:rsidR="00F61EA4">
        <w:t>acus</w:t>
      </w:r>
      <w:r w:rsidR="00F61EA4">
        <w:t>e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recibo;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en</w:t>
      </w:r>
      <w:r w:rsidR="00F61EA4">
        <w:rPr>
          <w:spacing w:val="1"/>
        </w:rPr>
        <w:t xml:space="preserve"> </w:t>
      </w:r>
      <w:r w:rsidR="00F61EA4">
        <w:t>su</w:t>
      </w:r>
      <w:r w:rsidR="00F61EA4">
        <w:rPr>
          <w:spacing w:val="1"/>
        </w:rPr>
        <w:t xml:space="preserve"> </w:t>
      </w:r>
      <w:r w:rsidR="00F61EA4">
        <w:t>caso,</w:t>
      </w:r>
      <w:r w:rsidR="00F61EA4">
        <w:rPr>
          <w:spacing w:val="1"/>
        </w:rPr>
        <w:t xml:space="preserve"> </w:t>
      </w:r>
      <w:r w:rsidR="00F61EA4">
        <w:t>mediante</w:t>
      </w:r>
      <w:r w:rsidR="00F61EA4">
        <w:rPr>
          <w:spacing w:val="1"/>
        </w:rPr>
        <w:t xml:space="preserve"> </w:t>
      </w:r>
      <w:r w:rsidR="00F61EA4">
        <w:t>comunicaciones</w:t>
      </w:r>
      <w:r w:rsidR="00F61EA4">
        <w:rPr>
          <w:spacing w:val="1"/>
        </w:rPr>
        <w:t xml:space="preserve"> </w:t>
      </w:r>
      <w:r w:rsidR="00F61EA4">
        <w:t>transmitidas</w:t>
      </w:r>
      <w:r w:rsidR="00F61EA4">
        <w:rPr>
          <w:spacing w:val="1"/>
        </w:rPr>
        <w:t xml:space="preserve"> </w:t>
      </w:r>
      <w:r w:rsidR="00F61EA4">
        <w:t>vía</w:t>
      </w:r>
      <w:r w:rsidR="00F61EA4">
        <w:rPr>
          <w:spacing w:val="1"/>
        </w:rPr>
        <w:t xml:space="preserve"> </w:t>
      </w:r>
      <w:r w:rsidR="00F61EA4">
        <w:t>electrónica</w:t>
      </w:r>
      <w:r w:rsidR="00F61EA4">
        <w:rPr>
          <w:spacing w:val="1"/>
        </w:rPr>
        <w:t xml:space="preserve"> </w:t>
      </w:r>
      <w:r w:rsidR="00F61EA4">
        <w:t>o</w:t>
      </w:r>
      <w:r w:rsidR="00F61EA4">
        <w:rPr>
          <w:spacing w:val="1"/>
        </w:rPr>
        <w:t xml:space="preserve"> </w:t>
      </w:r>
      <w:r w:rsidR="00F61EA4">
        <w:t>cualquier</w:t>
      </w:r>
      <w:r w:rsidR="00F61EA4">
        <w:rPr>
          <w:spacing w:val="1"/>
        </w:rPr>
        <w:t xml:space="preserve"> </w:t>
      </w:r>
      <w:r w:rsidR="00F61EA4">
        <w:t>otro</w:t>
      </w:r>
      <w:r w:rsidR="00F61EA4">
        <w:rPr>
          <w:spacing w:val="1"/>
        </w:rPr>
        <w:t xml:space="preserve"> </w:t>
      </w:r>
      <w:r w:rsidR="00F61EA4">
        <w:t>medio</w:t>
      </w:r>
      <w:r w:rsidR="00F61EA4">
        <w:rPr>
          <w:spacing w:val="1"/>
        </w:rPr>
        <w:t xml:space="preserve"> </w:t>
      </w:r>
      <w:r w:rsidR="00F61EA4">
        <w:t>alterno de comunicación,</w:t>
      </w:r>
      <w:r w:rsidR="00F61EA4">
        <w:rPr>
          <w:spacing w:val="1"/>
        </w:rPr>
        <w:t xml:space="preserve"> </w:t>
      </w:r>
      <w:r w:rsidR="00F61EA4">
        <w:t>siempre</w:t>
      </w:r>
      <w:r w:rsidR="00F61EA4">
        <w:rPr>
          <w:spacing w:val="1"/>
        </w:rPr>
        <w:t xml:space="preserve"> </w:t>
      </w:r>
      <w:r w:rsidR="00F61EA4">
        <w:t>y cuando</w:t>
      </w:r>
      <w:r w:rsidR="00F61EA4">
        <w:rPr>
          <w:spacing w:val="1"/>
        </w:rPr>
        <w:t xml:space="preserve"> </w:t>
      </w:r>
      <w:r w:rsidR="00F61EA4">
        <w:t>asegure</w:t>
      </w:r>
      <w:r w:rsidR="00F61EA4">
        <w:rPr>
          <w:spacing w:val="1"/>
        </w:rPr>
        <w:t xml:space="preserve"> </w:t>
      </w:r>
      <w:r w:rsidR="00F61EA4">
        <w:t>y</w:t>
      </w:r>
      <w:r w:rsidR="00F61EA4">
        <w:rPr>
          <w:spacing w:val="1"/>
        </w:rPr>
        <w:t xml:space="preserve"> </w:t>
      </w:r>
      <w:r w:rsidR="00F61EA4">
        <w:t>compruebe</w:t>
      </w:r>
      <w:r w:rsidR="00F61EA4">
        <w:rPr>
          <w:spacing w:val="13"/>
        </w:rPr>
        <w:t xml:space="preserve"> </w:t>
      </w:r>
      <w:r w:rsidR="00F61EA4">
        <w:t>su</w:t>
      </w:r>
      <w:r w:rsidR="00F61EA4">
        <w:rPr>
          <w:spacing w:val="-11"/>
        </w:rPr>
        <w:t xml:space="preserve"> </w:t>
      </w:r>
      <w:r w:rsidR="00F61EA4">
        <w:t>recepción.</w:t>
      </w:r>
    </w:p>
    <w:p w14:paraId="17F6CF5E" w14:textId="77777777" w:rsidR="00000000" w:rsidRDefault="00F61EA4">
      <w:pPr>
        <w:pStyle w:val="Textoindependiente"/>
        <w:kinsoku w:val="0"/>
        <w:overflowPunct w:val="0"/>
        <w:spacing w:before="8"/>
        <w:rPr>
          <w:sz w:val="25"/>
          <w:szCs w:val="25"/>
        </w:rPr>
      </w:pPr>
    </w:p>
    <w:p w14:paraId="727E0683" w14:textId="77777777" w:rsidR="00000000" w:rsidRDefault="00F61EA4">
      <w:pPr>
        <w:pStyle w:val="Textoindependiente"/>
        <w:kinsoku w:val="0"/>
        <w:overflowPunct w:val="0"/>
        <w:spacing w:line="264" w:lineRule="auto"/>
        <w:ind w:left="3121" w:right="2402" w:firstLine="6"/>
        <w:jc w:val="both"/>
      </w:pP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entreguen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 y de operación del Fideicomiso</w:t>
      </w:r>
      <w:r>
        <w:rPr>
          <w:spacing w:val="1"/>
        </w:rPr>
        <w:t xml:space="preserve"> </w:t>
      </w:r>
      <w:r>
        <w:t>será a través del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firmas</w:t>
      </w:r>
      <w:r>
        <w:rPr>
          <w:spacing w:val="6"/>
        </w:rPr>
        <w:t xml:space="preserve"> </w:t>
      </w:r>
      <w:r>
        <w:t>autorizadas</w:t>
      </w:r>
      <w:r>
        <w:rPr>
          <w:spacing w:val="25"/>
        </w:rPr>
        <w:t xml:space="preserve"> </w:t>
      </w:r>
      <w:r>
        <w:t>y</w:t>
      </w:r>
    </w:p>
    <w:p w14:paraId="67CCC6B9" w14:textId="77777777" w:rsidR="00000000" w:rsidRDefault="00F61EA4">
      <w:pPr>
        <w:pStyle w:val="Textoindependiente"/>
        <w:kinsoku w:val="0"/>
        <w:overflowPunct w:val="0"/>
        <w:spacing w:line="264" w:lineRule="auto"/>
        <w:ind w:left="3121" w:right="2402" w:firstLine="6"/>
        <w:jc w:val="both"/>
        <w:sectPr w:rsidR="00000000">
          <w:pgSz w:w="12000" w:h="15600"/>
          <w:pgMar w:top="1840" w:right="0" w:bottom="900" w:left="0" w:header="861" w:footer="717" w:gutter="0"/>
          <w:cols w:space="720"/>
          <w:noEndnote/>
        </w:sectPr>
      </w:pPr>
    </w:p>
    <w:p w14:paraId="35F0A038" w14:textId="771CB911" w:rsidR="00000000" w:rsidRDefault="00E51793">
      <w:pPr>
        <w:pStyle w:val="Textoindependiente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501B1F07" wp14:editId="41F1DF9F">
                <wp:simplePos x="0" y="0"/>
                <wp:positionH relativeFrom="page">
                  <wp:posOffset>207645</wp:posOffset>
                </wp:positionH>
                <wp:positionV relativeFrom="page">
                  <wp:posOffset>255905</wp:posOffset>
                </wp:positionV>
                <wp:extent cx="914400" cy="850900"/>
                <wp:effectExtent l="0" t="0" r="0" b="0"/>
                <wp:wrapNone/>
                <wp:docPr id="9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30DF" w14:textId="3A8913E4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5F3B3A" wp14:editId="74ECC687">
                                  <wp:extent cx="914400" cy="855980"/>
                                  <wp:effectExtent l="0" t="0" r="0" b="7620"/>
                                  <wp:docPr id="197" name="Imagen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B594C8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1F07" id="Rectangle 176" o:spid="_x0000_s1137" style="position:absolute;margin-left:16.35pt;margin-top:20.15pt;width:1in;height:67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" o:allowincell="f" filled="f" stroked="f">
                <v:textbox inset="0,0,0,0">
                  <w:txbxContent>
                    <w:p w14:paraId="1D4E30DF" w14:textId="3A8913E4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5F3B3A" wp14:editId="74ECC687">
                            <wp:extent cx="914400" cy="855980"/>
                            <wp:effectExtent l="0" t="0" r="0" b="7620"/>
                            <wp:docPr id="197" name="Imagen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B594C8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B3F453B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062" w:right="2518" w:firstLine="2"/>
        <w:jc w:val="both"/>
      </w:pPr>
      <w:r>
        <w:t>debidamente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de quien</w:t>
      </w:r>
      <w:r>
        <w:rPr>
          <w:spacing w:val="1"/>
        </w:rPr>
        <w:t xml:space="preserve"> </w:t>
      </w:r>
      <w:r>
        <w:t>o quienes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o servicio,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 deberán contenerse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instrucciones</w:t>
      </w:r>
      <w:r>
        <w:rPr>
          <w:spacing w:val="13"/>
        </w:rPr>
        <w:t xml:space="preserve"> </w:t>
      </w:r>
      <w:r>
        <w:t>que se</w:t>
      </w:r>
      <w:r>
        <w:rPr>
          <w:spacing w:val="-12"/>
        </w:rPr>
        <w:t xml:space="preserve"> </w:t>
      </w:r>
      <w:r>
        <w:t>giren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FIDUCIARIO.</w:t>
      </w:r>
    </w:p>
    <w:p w14:paraId="754FCDCF" w14:textId="77777777" w:rsidR="00000000" w:rsidRDefault="00F61EA4">
      <w:pPr>
        <w:pStyle w:val="Textoindependiente"/>
        <w:kinsoku w:val="0"/>
        <w:overflowPunct w:val="0"/>
        <w:spacing w:before="10"/>
        <w:rPr>
          <w:sz w:val="23"/>
          <w:szCs w:val="23"/>
        </w:rPr>
      </w:pPr>
    </w:p>
    <w:p w14:paraId="11977543" w14:textId="77777777" w:rsidR="00000000" w:rsidRDefault="00F61EA4">
      <w:pPr>
        <w:pStyle w:val="Textoindependiente"/>
        <w:kinsoku w:val="0"/>
        <w:overflowPunct w:val="0"/>
        <w:spacing w:before="1" w:line="264" w:lineRule="auto"/>
        <w:ind w:left="3060" w:right="2514" w:firstLine="4"/>
        <w:jc w:val="both"/>
      </w:pPr>
      <w:r>
        <w:t>Para efectos de lo anterior</w:t>
      </w:r>
      <w:r>
        <w:rPr>
          <w:spacing w:val="1"/>
        </w:rPr>
        <w:t xml:space="preserve"> </w:t>
      </w:r>
      <w:r>
        <w:t>el FIDUCIARIO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que ha</w:t>
      </w:r>
      <w:r>
        <w:rPr>
          <w:spacing w:val="1"/>
        </w:rPr>
        <w:t xml:space="preserve"> </w:t>
      </w:r>
      <w:r>
        <w:t>instaurado</w:t>
      </w:r>
      <w:r>
        <w:rPr>
          <w:spacing w:val="1"/>
        </w:rPr>
        <w:t xml:space="preserve"> </w:t>
      </w:r>
      <w:r>
        <w:t>mecanismos y/o procedimientos para la recepción y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instrucciones,</w:t>
      </w:r>
      <w:r>
        <w:rPr>
          <w:spacing w:val="-11"/>
        </w:rPr>
        <w:t xml:space="preserve"> </w:t>
      </w:r>
      <w:r>
        <w:t>incluso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transmitidas</w:t>
      </w:r>
      <w:r>
        <w:rPr>
          <w:spacing w:val="7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fax</w:t>
      </w:r>
      <w:r>
        <w:rPr>
          <w:spacing w:val="-1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otros</w:t>
      </w:r>
      <w:r>
        <w:rPr>
          <w:spacing w:val="-58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comunicación;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virtud,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 según corresponda, suscribirá</w:t>
      </w:r>
      <w:r>
        <w:t>n con el FIDUCIARIO, el 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 efecto,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a conocer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éste.</w:t>
      </w:r>
      <w:r>
        <w:rPr>
          <w:spacing w:val="1"/>
        </w:rPr>
        <w:t xml:space="preserve"> </w:t>
      </w:r>
      <w:r>
        <w:t>El Presidente</w:t>
      </w:r>
      <w:r>
        <w:rPr>
          <w:spacing w:val="1"/>
        </w:rPr>
        <w:t xml:space="preserve"> </w:t>
      </w:r>
      <w:r>
        <w:t>del Comité Técnico</w:t>
      </w:r>
      <w:r>
        <w:rPr>
          <w:spacing w:val="1"/>
        </w:rPr>
        <w:t xml:space="preserve"> </w:t>
      </w:r>
      <w:r>
        <w:t>queda facultado para</w:t>
      </w:r>
      <w:r>
        <w:rPr>
          <w:spacing w:val="-2"/>
        </w:rPr>
        <w:t xml:space="preserve"> </w:t>
      </w:r>
      <w:r>
        <w:t>suscribir</w:t>
      </w:r>
      <w:r>
        <w:rPr>
          <w:spacing w:val="4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documentos.</w:t>
      </w:r>
    </w:p>
    <w:p w14:paraId="7A7A56F0" w14:textId="77777777" w:rsidR="00000000" w:rsidRDefault="00F61EA4">
      <w:pPr>
        <w:pStyle w:val="Textoindependiente"/>
        <w:kinsoku w:val="0"/>
        <w:overflowPunct w:val="0"/>
        <w:spacing w:before="1"/>
        <w:rPr>
          <w:sz w:val="24"/>
          <w:szCs w:val="24"/>
        </w:rPr>
      </w:pPr>
    </w:p>
    <w:p w14:paraId="42663FF4" w14:textId="77777777" w:rsidR="00000000" w:rsidRDefault="00F61EA4">
      <w:pPr>
        <w:pStyle w:val="Textoindependiente"/>
        <w:kinsoku w:val="0"/>
        <w:overflowPunct w:val="0"/>
        <w:spacing w:line="266" w:lineRule="auto"/>
        <w:ind w:left="3067" w:right="2517" w:hanging="2"/>
        <w:jc w:val="both"/>
      </w:pPr>
      <w:r>
        <w:t>Las Partes reconocen y están de acuerdo en que el FIDUCIARIO</w:t>
      </w:r>
      <w:r>
        <w:rPr>
          <w:spacing w:val="-59"/>
        </w:rPr>
        <w:t xml:space="preserve"> </w:t>
      </w:r>
      <w:r>
        <w:t>estará facultado a ejecutar, en días y horas hábiles bancarios,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giradas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</w:t>
      </w:r>
      <w:r>
        <w:rPr>
          <w:spacing w:val="10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mencionados.</w:t>
      </w:r>
    </w:p>
    <w:p w14:paraId="67B05CC3" w14:textId="77777777" w:rsidR="00000000" w:rsidRDefault="00F61EA4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p w14:paraId="73E39EF8" w14:textId="365E576E" w:rsidR="00000000" w:rsidRDefault="00E51793">
      <w:pPr>
        <w:pStyle w:val="Textoindependiente"/>
        <w:kinsoku w:val="0"/>
        <w:overflowPunct w:val="0"/>
        <w:spacing w:before="1" w:line="264" w:lineRule="auto"/>
        <w:ind w:left="3067" w:right="2508" w:hanging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3B8232C0" wp14:editId="0AD206DF">
                <wp:simplePos x="0" y="0"/>
                <wp:positionH relativeFrom="page">
                  <wp:posOffset>6643370</wp:posOffset>
                </wp:positionH>
                <wp:positionV relativeFrom="paragraph">
                  <wp:posOffset>614045</wp:posOffset>
                </wp:positionV>
                <wp:extent cx="698500" cy="3416300"/>
                <wp:effectExtent l="0" t="0" r="0" b="0"/>
                <wp:wrapNone/>
                <wp:docPr id="9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174D5" w14:textId="4965AEE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6FE48E" wp14:editId="5DD18199">
                                  <wp:extent cx="692785" cy="3413125"/>
                                  <wp:effectExtent l="0" t="0" r="0" b="0"/>
                                  <wp:docPr id="199" name="Imagen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341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BFD13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32C0" id="Rectangle 177" o:spid="_x0000_s1138" style="position:absolute;left:0;text-align:left;margin-left:523.1pt;margin-top:48.35pt;width:55pt;height:269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" o:allowincell="f" filled="f" stroked="f">
                <v:textbox inset="0,0,0,0">
                  <w:txbxContent>
                    <w:p w14:paraId="50F174D5" w14:textId="4965AEE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5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6FE48E" wp14:editId="5DD18199">
                            <wp:extent cx="692785" cy="3413125"/>
                            <wp:effectExtent l="0" t="0" r="0" b="0"/>
                            <wp:docPr id="199" name="Imagen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341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BFD13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En términos del Artículo 52 de la Ley de Instituciones de Crédito,</w:t>
      </w:r>
      <w:r w:rsidR="00F61EA4">
        <w:rPr>
          <w:spacing w:val="1"/>
        </w:rPr>
        <w:t xml:space="preserve"> </w:t>
      </w:r>
      <w:r w:rsidR="00F61EA4">
        <w:t>las Partes convienen en que el Fiduciario no será responsable si</w:t>
      </w:r>
      <w:r w:rsidR="00F61EA4">
        <w:rPr>
          <w:spacing w:val="1"/>
        </w:rPr>
        <w:t xml:space="preserve"> </w:t>
      </w:r>
      <w:r w:rsidR="00F61EA4">
        <w:t>suspende o cancela el trámite de cualquier instrucci</w:t>
      </w:r>
      <w:r w:rsidR="00F61EA4">
        <w:t>ón girada por</w:t>
      </w:r>
      <w:r w:rsidR="00F61EA4">
        <w:rPr>
          <w:spacing w:val="1"/>
        </w:rPr>
        <w:t xml:space="preserve"> </w:t>
      </w:r>
      <w:r w:rsidR="00F61EA4">
        <w:t>el Fideicomitente o por el Comité Técnico, si ocurre cualquiera de</w:t>
      </w:r>
      <w:r w:rsidR="00F61EA4">
        <w:rPr>
          <w:spacing w:val="-59"/>
        </w:rPr>
        <w:t xml:space="preserve"> </w:t>
      </w:r>
      <w:r w:rsidR="00F61EA4">
        <w:t>las circunstancias establecidas en dicho Artículo. El Fiduciario se</w:t>
      </w:r>
      <w:r w:rsidR="00F61EA4">
        <w:rPr>
          <w:spacing w:val="1"/>
        </w:rPr>
        <w:t xml:space="preserve"> </w:t>
      </w:r>
      <w:r w:rsidR="00F61EA4">
        <w:t>obliga</w:t>
      </w:r>
      <w:r w:rsidR="00F61EA4">
        <w:rPr>
          <w:spacing w:val="1"/>
        </w:rPr>
        <w:t xml:space="preserve"> </w:t>
      </w:r>
      <w:r w:rsidR="00F61EA4">
        <w:t>a</w:t>
      </w:r>
      <w:r w:rsidR="00F61EA4">
        <w:rPr>
          <w:spacing w:val="1"/>
        </w:rPr>
        <w:t xml:space="preserve"> </w:t>
      </w:r>
      <w:r w:rsidR="00F61EA4">
        <w:t>notificar</w:t>
      </w:r>
      <w:r w:rsidR="00F61EA4">
        <w:rPr>
          <w:spacing w:val="1"/>
        </w:rPr>
        <w:t xml:space="preserve"> </w:t>
      </w:r>
      <w:r w:rsidR="00F61EA4">
        <w:t>por</w:t>
      </w:r>
      <w:r w:rsidR="00F61EA4">
        <w:rPr>
          <w:spacing w:val="1"/>
        </w:rPr>
        <w:t xml:space="preserve"> </w:t>
      </w:r>
      <w:r w:rsidR="00F61EA4">
        <w:t>escrito</w:t>
      </w:r>
      <w:r w:rsidR="00F61EA4">
        <w:rPr>
          <w:spacing w:val="1"/>
        </w:rPr>
        <w:t xml:space="preserve"> </w:t>
      </w:r>
      <w:r w:rsidR="00F61EA4">
        <w:t>al</w:t>
      </w:r>
      <w:r w:rsidR="00F61EA4">
        <w:rPr>
          <w:spacing w:val="1"/>
        </w:rPr>
        <w:t xml:space="preserve"> </w:t>
      </w:r>
      <w:r w:rsidR="00F61EA4">
        <w:t>Fideicomitente,</w:t>
      </w:r>
      <w:r w:rsidR="00F61EA4">
        <w:rPr>
          <w:spacing w:val="1"/>
        </w:rPr>
        <w:t xml:space="preserve"> </w:t>
      </w:r>
      <w:r w:rsidR="00F61EA4">
        <w:t>respecto</w:t>
      </w:r>
      <w:r w:rsidR="00F61EA4">
        <w:rPr>
          <w:spacing w:val="1"/>
        </w:rPr>
        <w:t xml:space="preserve"> </w:t>
      </w:r>
      <w:r w:rsidR="00F61EA4">
        <w:t>de</w:t>
      </w:r>
      <w:r w:rsidR="00F61EA4">
        <w:rPr>
          <w:spacing w:val="1"/>
        </w:rPr>
        <w:t xml:space="preserve"> </w:t>
      </w:r>
      <w:r w:rsidR="00F61EA4">
        <w:t>cualquier acción llevada a cabo por éste en t</w:t>
      </w:r>
      <w:r w:rsidR="00F61EA4">
        <w:t>érminos del Artículo</w:t>
      </w:r>
      <w:r w:rsidR="00F61EA4">
        <w:rPr>
          <w:spacing w:val="1"/>
        </w:rPr>
        <w:t xml:space="preserve"> </w:t>
      </w:r>
      <w:r w:rsidR="00F61EA4">
        <w:t>antes</w:t>
      </w:r>
      <w:r w:rsidR="00F61EA4">
        <w:rPr>
          <w:spacing w:val="11"/>
        </w:rPr>
        <w:t xml:space="preserve"> </w:t>
      </w:r>
      <w:r w:rsidR="00F61EA4">
        <w:t>citado.</w:t>
      </w:r>
    </w:p>
    <w:p w14:paraId="7E569324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A57C071" w14:textId="77777777" w:rsidR="00000000" w:rsidRDefault="00F61EA4">
      <w:pPr>
        <w:pStyle w:val="Textoindependiente"/>
        <w:kinsoku w:val="0"/>
        <w:overflowPunct w:val="0"/>
        <w:spacing w:before="9"/>
        <w:rPr>
          <w:sz w:val="24"/>
          <w:szCs w:val="24"/>
        </w:rPr>
      </w:pPr>
    </w:p>
    <w:p w14:paraId="737E8C55" w14:textId="77777777" w:rsidR="00000000" w:rsidRDefault="00F61EA4">
      <w:pPr>
        <w:pStyle w:val="Ttulo4"/>
        <w:kinsoku w:val="0"/>
        <w:overflowPunct w:val="0"/>
        <w:ind w:left="3072"/>
        <w:rPr>
          <w:b w:val="0"/>
          <w:bCs w:val="0"/>
        </w:rPr>
      </w:pPr>
      <w:r>
        <w:t>TRIGÉSIMA</w:t>
      </w:r>
      <w:r>
        <w:rPr>
          <w:spacing w:val="99"/>
        </w:rPr>
        <w:t xml:space="preserve"> </w:t>
      </w:r>
      <w:r>
        <w:t xml:space="preserve">SEGUNDA.-  </w:t>
      </w:r>
      <w:r>
        <w:rPr>
          <w:spacing w:val="25"/>
        </w:rPr>
        <w:t xml:space="preserve"> </w:t>
      </w:r>
      <w:r>
        <w:t xml:space="preserve">PROPIEDAD  </w:t>
      </w:r>
      <w:r>
        <w:rPr>
          <w:spacing w:val="17"/>
        </w:rPr>
        <w:t xml:space="preserve"> </w:t>
      </w:r>
      <w:r>
        <w:t xml:space="preserve">INTELECTUAL.  </w:t>
      </w:r>
      <w:r>
        <w:rPr>
          <w:spacing w:val="35"/>
        </w:rPr>
        <w:t xml:space="preserve"> </w:t>
      </w:r>
      <w:r>
        <w:rPr>
          <w:b w:val="0"/>
          <w:bCs w:val="0"/>
        </w:rPr>
        <w:t>El</w:t>
      </w:r>
    </w:p>
    <w:p w14:paraId="58DA9E8D" w14:textId="77777777" w:rsidR="00000000" w:rsidRDefault="00F61EA4">
      <w:pPr>
        <w:pStyle w:val="Textoindependiente"/>
        <w:kinsoku w:val="0"/>
        <w:overflowPunct w:val="0"/>
        <w:spacing w:before="30" w:line="264" w:lineRule="auto"/>
        <w:ind w:left="3072" w:right="2510" w:hanging="4"/>
        <w:jc w:val="both"/>
      </w:pPr>
      <w:r>
        <w:t>FIDEICOMITENTE no podrá en ningún momento y bajo ninguna</w:t>
      </w:r>
      <w:r>
        <w:rPr>
          <w:spacing w:val="1"/>
        </w:rPr>
        <w:t xml:space="preserve"> </w:t>
      </w:r>
      <w:r>
        <w:rPr>
          <w:spacing w:val="-1"/>
        </w:rPr>
        <w:t xml:space="preserve">circunstancia utilizar la denominación, </w:t>
      </w:r>
      <w:r>
        <w:t>nombre comercial, diseño y</w:t>
      </w:r>
      <w:r>
        <w:rPr>
          <w:spacing w:val="-60"/>
        </w:rPr>
        <w:t xml:space="preserve"> </w:t>
      </w:r>
      <w:r>
        <w:rPr>
          <w:spacing w:val="-1"/>
        </w:rPr>
        <w:t xml:space="preserve">marcas </w:t>
      </w:r>
      <w:r>
        <w:t>registradas de Banco Nacional de Mé</w:t>
      </w:r>
      <w:r>
        <w:t>xico, S.A. integrante</w:t>
      </w:r>
      <w:r>
        <w:rPr>
          <w:spacing w:val="-59"/>
        </w:rPr>
        <w:t xml:space="preserve"> </w:t>
      </w:r>
      <w:r>
        <w:t>del Grupo Financiero Banamex o de cualquiera de sus filiales o</w:t>
      </w:r>
      <w:r>
        <w:rPr>
          <w:spacing w:val="1"/>
        </w:rPr>
        <w:t xml:space="preserve"> </w:t>
      </w:r>
      <w:r>
        <w:t>subsidiarias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controladora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acto,</w:t>
      </w:r>
      <w:r>
        <w:rPr>
          <w:spacing w:val="1"/>
        </w:rPr>
        <w:t xml:space="preserve"> </w:t>
      </w:r>
      <w:r>
        <w:t>promoción, publicidad o documento alguno que esté relacionado</w:t>
      </w:r>
      <w:r>
        <w:rPr>
          <w:spacing w:val="1"/>
        </w:rPr>
        <w:t xml:space="preserve"> </w:t>
      </w:r>
      <w:r>
        <w:t xml:space="preserve">directa o indirectamente con el presente Fideicomiso </w:t>
      </w:r>
      <w:r>
        <w:t>sin la previa</w:t>
      </w:r>
      <w:r>
        <w:rPr>
          <w:spacing w:val="-59"/>
        </w:rPr>
        <w:t xml:space="preserve"> </w:t>
      </w:r>
      <w:r>
        <w:t>autorización</w:t>
      </w:r>
      <w:r>
        <w:rPr>
          <w:spacing w:val="1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FIDUCIARIO.</w:t>
      </w:r>
    </w:p>
    <w:p w14:paraId="560162DC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0E3A7162" w14:textId="77777777" w:rsidR="00000000" w:rsidRDefault="00F61EA4">
      <w:pPr>
        <w:pStyle w:val="Textoindependiente"/>
        <w:kinsoku w:val="0"/>
        <w:overflowPunct w:val="0"/>
        <w:spacing w:before="10"/>
        <w:rPr>
          <w:sz w:val="24"/>
          <w:szCs w:val="24"/>
        </w:rPr>
      </w:pPr>
    </w:p>
    <w:p w14:paraId="731C7FCF" w14:textId="77777777" w:rsidR="00000000" w:rsidRDefault="00F61EA4">
      <w:pPr>
        <w:pStyle w:val="Ttulo3"/>
        <w:kinsoku w:val="0"/>
        <w:overflowPunct w:val="0"/>
        <w:ind w:left="3077"/>
      </w:pPr>
      <w:r>
        <w:t xml:space="preserve">TRIGÉSIMA   </w:t>
      </w:r>
      <w:r>
        <w:rPr>
          <w:spacing w:val="26"/>
        </w:rPr>
        <w:t xml:space="preserve"> </w:t>
      </w:r>
      <w:r>
        <w:t xml:space="preserve">TERCERA.- 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50"/>
        </w:rPr>
        <w:t xml:space="preserve"> </w:t>
      </w:r>
      <w:r>
        <w:t xml:space="preserve">LOS   </w:t>
      </w:r>
      <w:r>
        <w:rPr>
          <w:spacing w:val="3"/>
        </w:rPr>
        <w:t xml:space="preserve"> </w:t>
      </w:r>
      <w:r>
        <w:t xml:space="preserve">TÍTULOS   </w:t>
      </w:r>
      <w:r>
        <w:rPr>
          <w:spacing w:val="12"/>
        </w:rPr>
        <w:t xml:space="preserve"> </w:t>
      </w:r>
      <w:r>
        <w:t xml:space="preserve">DE  </w:t>
      </w:r>
      <w:r>
        <w:rPr>
          <w:spacing w:val="56"/>
        </w:rPr>
        <w:t xml:space="preserve"> </w:t>
      </w:r>
      <w:r>
        <w:t>LAS</w:t>
      </w:r>
    </w:p>
    <w:p w14:paraId="276025C8" w14:textId="77777777" w:rsidR="00000000" w:rsidRDefault="00F61EA4">
      <w:pPr>
        <w:pStyle w:val="Textoindependiente"/>
        <w:kinsoku w:val="0"/>
        <w:overflowPunct w:val="0"/>
        <w:spacing w:before="26" w:line="268" w:lineRule="auto"/>
        <w:ind w:left="3078" w:right="2509" w:firstLine="2"/>
        <w:jc w:val="both"/>
      </w:pPr>
      <w:r>
        <w:rPr>
          <w:b/>
          <w:bCs/>
        </w:rPr>
        <w:t xml:space="preserve">CLÁUSULAS. </w:t>
      </w:r>
      <w:r>
        <w:t>Los títulos de las cláusulas de este Convenio son</w:t>
      </w:r>
      <w:r>
        <w:rPr>
          <w:spacing w:val="1"/>
        </w:rPr>
        <w:t xml:space="preserve"> </w:t>
      </w:r>
      <w:r>
        <w:t>exclusivamente</w:t>
      </w:r>
      <w:r>
        <w:rPr>
          <w:spacing w:val="61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conveniencia</w:t>
      </w:r>
      <w:r>
        <w:rPr>
          <w:spacing w:val="90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Partes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mera</w:t>
      </w:r>
    </w:p>
    <w:p w14:paraId="2E962D9E" w14:textId="77777777" w:rsidR="00000000" w:rsidRDefault="00F61EA4">
      <w:pPr>
        <w:pStyle w:val="Textoindependiente"/>
        <w:kinsoku w:val="0"/>
        <w:overflowPunct w:val="0"/>
        <w:spacing w:before="26" w:line="268" w:lineRule="auto"/>
        <w:ind w:left="3078" w:right="2509" w:firstLine="2"/>
        <w:jc w:val="both"/>
        <w:sectPr w:rsidR="00000000">
          <w:pgSz w:w="12000" w:h="15600"/>
          <w:pgMar w:top="1760" w:right="0" w:bottom="960" w:left="0" w:header="861" w:footer="717" w:gutter="0"/>
          <w:cols w:space="720"/>
          <w:noEndnote/>
        </w:sectPr>
      </w:pPr>
    </w:p>
    <w:p w14:paraId="5260D692" w14:textId="77777777" w:rsidR="00000000" w:rsidRDefault="00F61EA4">
      <w:pPr>
        <w:pStyle w:val="Textoindependiente"/>
        <w:kinsoku w:val="0"/>
        <w:overflowPunct w:val="0"/>
        <w:spacing w:before="54" w:line="567" w:lineRule="exact"/>
        <w:ind w:left="1070"/>
        <w:rPr>
          <w:rFonts w:ascii="Times New Roman" w:hAnsi="Times New Roman" w:cs="Times New Roman"/>
          <w:w w:val="107"/>
          <w:sz w:val="66"/>
          <w:szCs w:val="66"/>
        </w:rPr>
      </w:pPr>
      <w:r>
        <w:rPr>
          <w:rFonts w:ascii="Times New Roman" w:hAnsi="Times New Roman" w:cs="Times New Roman"/>
          <w:w w:val="107"/>
          <w:sz w:val="66"/>
          <w:szCs w:val="66"/>
        </w:rPr>
        <w:t>/</w:t>
      </w:r>
    </w:p>
    <w:p w14:paraId="68148683" w14:textId="77777777" w:rsidR="00000000" w:rsidRDefault="00F61EA4">
      <w:pPr>
        <w:pStyle w:val="Ttulo2"/>
        <w:tabs>
          <w:tab w:val="left" w:pos="5417"/>
        </w:tabs>
        <w:kinsoku w:val="0"/>
        <w:overflowPunct w:val="0"/>
        <w:spacing w:before="0" w:line="880" w:lineRule="exact"/>
        <w:ind w:left="210"/>
      </w:pPr>
      <w:r>
        <w:rPr>
          <w:rFonts w:ascii="Times New Roman" w:hAnsi="Times New Roman" w:cs="Times New Roman"/>
          <w:b w:val="0"/>
          <w:bCs w:val="0"/>
          <w:w w:val="105"/>
          <w:position w:val="-70"/>
          <w:sz w:val="144"/>
          <w:szCs w:val="144"/>
        </w:rPr>
        <w:t>/</w:t>
      </w:r>
      <w:r>
        <w:rPr>
          <w:rFonts w:ascii="Times New Roman" w:hAnsi="Times New Roman" w:cs="Times New Roman"/>
          <w:b w:val="0"/>
          <w:bCs w:val="0"/>
          <w:w w:val="105"/>
          <w:position w:val="-70"/>
          <w:sz w:val="144"/>
          <w:szCs w:val="144"/>
        </w:rPr>
        <w:tab/>
      </w:r>
      <w:r>
        <w:t>@Banamex</w:t>
      </w:r>
    </w:p>
    <w:p w14:paraId="767949DF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613DAA3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</w:p>
    <w:p w14:paraId="62B764F9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</w:p>
    <w:p w14:paraId="30A9826B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</w:p>
    <w:p w14:paraId="71FD142A" w14:textId="77777777" w:rsidR="00000000" w:rsidRDefault="00F61EA4">
      <w:pPr>
        <w:pStyle w:val="Textoindependiente"/>
        <w:kinsoku w:val="0"/>
        <w:overflowPunct w:val="0"/>
        <w:rPr>
          <w:b/>
          <w:bCs/>
          <w:sz w:val="18"/>
          <w:szCs w:val="18"/>
        </w:rPr>
      </w:pPr>
    </w:p>
    <w:p w14:paraId="14FB9289" w14:textId="77777777" w:rsidR="00000000" w:rsidRDefault="00F61EA4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12314E3D" w14:textId="77777777" w:rsidR="00000000" w:rsidRDefault="00F61EA4">
      <w:pPr>
        <w:pStyle w:val="Textoindependiente"/>
        <w:kinsoku w:val="0"/>
        <w:overflowPunct w:val="0"/>
        <w:ind w:left="210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Convenio</w:t>
      </w:r>
      <w:r>
        <w:rPr>
          <w:i/>
          <w:iCs/>
          <w:spacing w:val="-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Modificatorio</w:t>
      </w:r>
      <w:r>
        <w:rPr>
          <w:i/>
          <w:iCs/>
          <w:spacing w:val="11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al</w:t>
      </w:r>
    </w:p>
    <w:p w14:paraId="0893440B" w14:textId="77777777" w:rsidR="00000000" w:rsidRDefault="00F61EA4">
      <w:pPr>
        <w:pStyle w:val="Textoindependiente"/>
        <w:kinsoku w:val="0"/>
        <w:overflowPunct w:val="0"/>
        <w:ind w:left="210"/>
        <w:rPr>
          <w:i/>
          <w:iCs/>
          <w:w w:val="105"/>
          <w:sz w:val="17"/>
          <w:szCs w:val="17"/>
        </w:rPr>
        <w:sectPr w:rsidR="00000000">
          <w:headerReference w:type="default" r:id="rId150"/>
          <w:footerReference w:type="default" r:id="rId151"/>
          <w:pgSz w:w="12000" w:h="15600"/>
          <w:pgMar w:top="180" w:right="0" w:bottom="900" w:left="0" w:header="0" w:footer="708" w:gutter="0"/>
          <w:cols w:num="2" w:space="720" w:equalWidth="0">
            <w:col w:w="7507" w:space="705"/>
            <w:col w:w="3788"/>
          </w:cols>
          <w:noEndnote/>
        </w:sectPr>
      </w:pPr>
    </w:p>
    <w:p w14:paraId="14A61139" w14:textId="77777777" w:rsidR="00000000" w:rsidRDefault="00F61EA4">
      <w:pPr>
        <w:pStyle w:val="Textoindependiente"/>
        <w:kinsoku w:val="0"/>
        <w:overflowPunct w:val="0"/>
        <w:spacing w:line="190" w:lineRule="exact"/>
        <w:ind w:left="7379"/>
        <w:rPr>
          <w:i/>
          <w:iCs/>
          <w:w w:val="105"/>
          <w:sz w:val="17"/>
          <w:szCs w:val="17"/>
        </w:rPr>
      </w:pPr>
      <w:r>
        <w:rPr>
          <w:i/>
          <w:iCs/>
          <w:w w:val="105"/>
          <w:sz w:val="17"/>
          <w:szCs w:val="17"/>
        </w:rPr>
        <w:t>Contrato</w:t>
      </w:r>
      <w:r>
        <w:rPr>
          <w:i/>
          <w:iCs/>
          <w:spacing w:val="-9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de</w:t>
      </w:r>
      <w:r>
        <w:rPr>
          <w:i/>
          <w:iCs/>
          <w:spacing w:val="-11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Fideicomiso</w:t>
      </w:r>
      <w:r>
        <w:rPr>
          <w:i/>
          <w:iCs/>
          <w:spacing w:val="-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No.</w:t>
      </w:r>
      <w:r>
        <w:rPr>
          <w:i/>
          <w:iCs/>
          <w:spacing w:val="-12"/>
          <w:w w:val="105"/>
          <w:sz w:val="17"/>
          <w:szCs w:val="17"/>
        </w:rPr>
        <w:t xml:space="preserve"> </w:t>
      </w:r>
      <w:r>
        <w:rPr>
          <w:i/>
          <w:iCs/>
          <w:w w:val="105"/>
          <w:sz w:val="17"/>
          <w:szCs w:val="17"/>
        </w:rPr>
        <w:t>135826-8</w:t>
      </w:r>
    </w:p>
    <w:p w14:paraId="41EF662A" w14:textId="77777777" w:rsidR="00000000" w:rsidRDefault="00F61EA4">
      <w:pPr>
        <w:pStyle w:val="Textoindependiente"/>
        <w:kinsoku w:val="0"/>
        <w:overflowPunct w:val="0"/>
        <w:spacing w:before="7"/>
        <w:rPr>
          <w:i/>
          <w:iCs/>
          <w:sz w:val="23"/>
          <w:szCs w:val="23"/>
        </w:rPr>
      </w:pPr>
    </w:p>
    <w:p w14:paraId="182F246A" w14:textId="77777777" w:rsidR="00000000" w:rsidRDefault="00F61EA4">
      <w:pPr>
        <w:pStyle w:val="Textoindependiente"/>
        <w:kinsoku w:val="0"/>
        <w:overflowPunct w:val="0"/>
        <w:spacing w:line="264" w:lineRule="auto"/>
        <w:ind w:left="2919" w:right="2619" w:hanging="2"/>
        <w:jc w:val="both"/>
      </w:pPr>
      <w:r>
        <w:t>referencia e identificación, por lo que no se considerarán para</w:t>
      </w:r>
      <w:r>
        <w:rPr>
          <w:spacing w:val="1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interpretación</w:t>
      </w:r>
      <w:r>
        <w:rPr>
          <w:spacing w:val="-1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mismo.</w:t>
      </w:r>
    </w:p>
    <w:p w14:paraId="6394B11A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A5B0DEE" w14:textId="77777777" w:rsidR="00000000" w:rsidRDefault="00F61EA4">
      <w:pPr>
        <w:pStyle w:val="Textoindependiente"/>
        <w:kinsoku w:val="0"/>
        <w:overflowPunct w:val="0"/>
        <w:spacing w:before="8"/>
        <w:rPr>
          <w:sz w:val="23"/>
          <w:szCs w:val="23"/>
        </w:rPr>
      </w:pPr>
    </w:p>
    <w:p w14:paraId="72325B58" w14:textId="77777777" w:rsidR="00000000" w:rsidRDefault="00F61EA4">
      <w:pPr>
        <w:pStyle w:val="Ttulo3"/>
        <w:kinsoku w:val="0"/>
        <w:overflowPunct w:val="0"/>
      </w:pPr>
      <w:r>
        <w:t xml:space="preserve">TRIGÉSIMA    </w:t>
      </w:r>
      <w:r>
        <w:rPr>
          <w:spacing w:val="7"/>
        </w:rPr>
        <w:t xml:space="preserve"> </w:t>
      </w:r>
      <w:r>
        <w:t xml:space="preserve">CUARTA.- 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48"/>
        </w:rPr>
        <w:t xml:space="preserve"> </w:t>
      </w:r>
      <w:r>
        <w:t xml:space="preserve">LA    </w:t>
      </w:r>
      <w:r>
        <w:rPr>
          <w:spacing w:val="50"/>
        </w:rPr>
        <w:t xml:space="preserve"> </w:t>
      </w:r>
      <w:r>
        <w:t xml:space="preserve">JURISDICCION     </w:t>
      </w:r>
      <w:r>
        <w:rPr>
          <w:spacing w:val="8"/>
        </w:rPr>
        <w:t xml:space="preserve"> </w:t>
      </w:r>
      <w:r>
        <w:t>Y</w:t>
      </w:r>
    </w:p>
    <w:p w14:paraId="10E730CA" w14:textId="77777777" w:rsidR="00000000" w:rsidRDefault="00F61EA4">
      <w:pPr>
        <w:pStyle w:val="Textoindependiente"/>
        <w:kinsoku w:val="0"/>
        <w:overflowPunct w:val="0"/>
        <w:spacing w:before="26" w:line="264" w:lineRule="auto"/>
        <w:ind w:left="2919" w:right="2608" w:firstLine="3"/>
        <w:jc w:val="both"/>
      </w:pPr>
      <w:r>
        <w:rPr>
          <w:b/>
          <w:bCs/>
        </w:rPr>
        <w:t xml:space="preserve">COMPETENCIA. </w:t>
      </w:r>
      <w:r>
        <w:t>Para la interpretación, cumplimiento y ejecución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modificatorio,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Santiago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Querétaro,</w:t>
      </w:r>
      <w:r>
        <w:rPr>
          <w:spacing w:val="1"/>
        </w:rPr>
        <w:t xml:space="preserve"> </w:t>
      </w:r>
      <w:r>
        <w:t>Qro.,</w:t>
      </w:r>
      <w:r>
        <w:rPr>
          <w:spacing w:val="1"/>
        </w:rPr>
        <w:t xml:space="preserve"> </w:t>
      </w:r>
      <w:r>
        <w:t>renunciando</w:t>
      </w:r>
      <w:r>
        <w:rPr>
          <w:spacing w:val="61"/>
        </w:rPr>
        <w:t xml:space="preserve"> </w:t>
      </w:r>
      <w:r>
        <w:t>a cualquier otro fuero·que pudiera corresponderles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razón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domicilios</w:t>
      </w:r>
      <w:r>
        <w:rPr>
          <w:spacing w:val="10"/>
        </w:rPr>
        <w:t xml:space="preserve"> </w:t>
      </w:r>
      <w:r>
        <w:t>presentes</w:t>
      </w:r>
      <w:r>
        <w:rPr>
          <w:spacing w:val="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futuros."</w:t>
      </w:r>
    </w:p>
    <w:p w14:paraId="1047659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1E101749" w14:textId="77777777" w:rsidR="00000000" w:rsidRDefault="00F61EA4">
      <w:pPr>
        <w:pStyle w:val="Textoindependiente"/>
        <w:kinsoku w:val="0"/>
        <w:overflowPunct w:val="0"/>
        <w:spacing w:before="7"/>
      </w:pPr>
    </w:p>
    <w:p w14:paraId="6A5A1A6B" w14:textId="77777777" w:rsidR="00000000" w:rsidRDefault="00F61EA4">
      <w:pPr>
        <w:pStyle w:val="Textoindependiente"/>
        <w:kinsoku w:val="0"/>
        <w:overflowPunct w:val="0"/>
        <w:spacing w:before="1"/>
        <w:ind w:left="2206" w:right="1541" w:firstLine="6"/>
        <w:jc w:val="both"/>
      </w:pPr>
      <w:r>
        <w:rPr>
          <w:b/>
          <w:bCs/>
        </w:rPr>
        <w:t xml:space="preserve">SEGUNDA. </w:t>
      </w:r>
      <w:r>
        <w:t>Las partes comparecientes se reconocen expresa</w:t>
      </w:r>
      <w:r>
        <w:t xml:space="preserve"> y recíprocamente la</w:t>
      </w:r>
      <w:r>
        <w:rPr>
          <w:spacing w:val="1"/>
        </w:rPr>
        <w:t xml:space="preserve"> </w:t>
      </w:r>
      <w:r>
        <w:t>personalidad con que comparecen a la firma del presente instrumento, así como las</w:t>
      </w:r>
      <w:r>
        <w:rPr>
          <w:spacing w:val="1"/>
        </w:rPr>
        <w:t xml:space="preserve"> </w:t>
      </w:r>
      <w:r>
        <w:t>facultades con que comparece cada una de las personas físicas que suscriben el</w:t>
      </w:r>
      <w:r>
        <w:rPr>
          <w:spacing w:val="1"/>
        </w:rPr>
        <w:t xml:space="preserve"> </w:t>
      </w:r>
      <w:r>
        <w:t>presente instrumento, en representación de las respectivas personas jurídi</w:t>
      </w:r>
      <w:r>
        <w:t>cas que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ellas</w:t>
      </w:r>
      <w:r>
        <w:rPr>
          <w:spacing w:val="3"/>
        </w:rPr>
        <w:t xml:space="preserve"> </w:t>
      </w:r>
      <w:r>
        <w:t>representa.</w:t>
      </w:r>
    </w:p>
    <w:p w14:paraId="1DB45EFA" w14:textId="77777777" w:rsidR="00000000" w:rsidRDefault="00F61EA4">
      <w:pPr>
        <w:pStyle w:val="Textoindependiente"/>
        <w:kinsoku w:val="0"/>
        <w:overflowPunct w:val="0"/>
        <w:spacing w:before="5"/>
      </w:pPr>
    </w:p>
    <w:p w14:paraId="2BAC6A13" w14:textId="77777777" w:rsidR="00000000" w:rsidRDefault="00F61EA4">
      <w:pPr>
        <w:pStyle w:val="Textoindependiente"/>
        <w:kinsoku w:val="0"/>
        <w:overflowPunct w:val="0"/>
        <w:ind w:left="2214" w:right="1543" w:hanging="8"/>
        <w:jc w:val="both"/>
      </w:pPr>
      <w:r>
        <w:rPr>
          <w:b/>
          <w:bCs/>
        </w:rPr>
        <w:t xml:space="preserve">TERCERA.- </w:t>
      </w:r>
      <w:r>
        <w:t>El presente convenio modificatorio surtirá sus efectos a partir de la</w:t>
      </w:r>
      <w:r>
        <w:rPr>
          <w:spacing w:val="1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firma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vigencia</w:t>
      </w:r>
      <w:r>
        <w:rPr>
          <w:spacing w:val="7"/>
        </w:rPr>
        <w:t xml:space="preserve"> </w:t>
      </w:r>
      <w:r>
        <w:t>será indefinida.</w:t>
      </w:r>
    </w:p>
    <w:p w14:paraId="106E18CC" w14:textId="5A7DFE8F" w:rsidR="00000000" w:rsidRDefault="00E51793">
      <w:pPr>
        <w:pStyle w:val="Textoindependiente"/>
        <w:kinsoku w:val="0"/>
        <w:overflowPunct w:val="0"/>
        <w:spacing w:before="201"/>
        <w:ind w:left="2213" w:right="1544" w:hanging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0CE1B61C" wp14:editId="40857248">
                <wp:simplePos x="0" y="0"/>
                <wp:positionH relativeFrom="page">
                  <wp:posOffset>6717030</wp:posOffset>
                </wp:positionH>
                <wp:positionV relativeFrom="paragraph">
                  <wp:posOffset>454025</wp:posOffset>
                </wp:positionV>
                <wp:extent cx="571500" cy="3175000"/>
                <wp:effectExtent l="0" t="0" r="0" b="0"/>
                <wp:wrapNone/>
                <wp:docPr id="9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89EDE" w14:textId="1FE81F10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9FF62D" wp14:editId="35267876">
                                  <wp:extent cx="570865" cy="3168650"/>
                                  <wp:effectExtent l="0" t="0" r="0" b="635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" cy="316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138F94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B61C" id="Rectangle 179" o:spid="_x0000_s1139" style="position:absolute;left:0;text-align:left;margin-left:528.9pt;margin-top:35.75pt;width:45pt;height:250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" o:allowincell="f" filled="f" stroked="f">
                <v:textbox inset="0,0,0,0">
                  <w:txbxContent>
                    <w:p w14:paraId="70989EDE" w14:textId="1FE81F10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5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9FF62D" wp14:editId="35267876">
                            <wp:extent cx="570865" cy="3168650"/>
                            <wp:effectExtent l="0" t="0" r="0" b="635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865" cy="316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138F94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b/>
          <w:bCs/>
        </w:rPr>
        <w:t xml:space="preserve">CUARTA.- </w:t>
      </w:r>
      <w:r w:rsidR="00F61EA4">
        <w:t>El Fideicomiso se considera modificado de acuerdo a lo establecido en</w:t>
      </w:r>
      <w:r w:rsidR="00F61EA4">
        <w:rPr>
          <w:spacing w:val="1"/>
        </w:rPr>
        <w:t xml:space="preserve"> </w:t>
      </w:r>
      <w:r w:rsidR="00F61EA4">
        <w:t>este Convenio Modificatorio, sin que lo anterior represente extinción o novación</w:t>
      </w:r>
      <w:r w:rsidR="00F61EA4">
        <w:rPr>
          <w:spacing w:val="1"/>
        </w:rPr>
        <w:t xml:space="preserve"> </w:t>
      </w:r>
      <w:r w:rsidR="00F61EA4">
        <w:t>alguna</w:t>
      </w:r>
      <w:r w:rsidR="00F61EA4">
        <w:rPr>
          <w:spacing w:val="8"/>
        </w:rPr>
        <w:t xml:space="preserve"> </w:t>
      </w:r>
      <w:r w:rsidR="00F61EA4">
        <w:t>de</w:t>
      </w:r>
      <w:r w:rsidR="00F61EA4">
        <w:rPr>
          <w:spacing w:val="-6"/>
        </w:rPr>
        <w:t xml:space="preserve"> </w:t>
      </w:r>
      <w:r w:rsidR="00F61EA4">
        <w:t>las</w:t>
      </w:r>
      <w:r w:rsidR="00F61EA4">
        <w:rPr>
          <w:spacing w:val="-2"/>
        </w:rPr>
        <w:t xml:space="preserve"> </w:t>
      </w:r>
      <w:r w:rsidR="00F61EA4">
        <w:t>obligaciones</w:t>
      </w:r>
      <w:r w:rsidR="00F61EA4">
        <w:rPr>
          <w:spacing w:val="17"/>
        </w:rPr>
        <w:t xml:space="preserve"> </w:t>
      </w:r>
      <w:r w:rsidR="00F61EA4">
        <w:t>comprendidas</w:t>
      </w:r>
      <w:r w:rsidR="00F61EA4">
        <w:rPr>
          <w:spacing w:val="16"/>
        </w:rPr>
        <w:t xml:space="preserve"> </w:t>
      </w:r>
      <w:r w:rsidR="00F61EA4">
        <w:t>en</w:t>
      </w:r>
      <w:r w:rsidR="00F61EA4">
        <w:rPr>
          <w:spacing w:val="-7"/>
        </w:rPr>
        <w:t xml:space="preserve"> </w:t>
      </w:r>
      <w:r w:rsidR="00F61EA4">
        <w:t>el</w:t>
      </w:r>
      <w:r w:rsidR="00F61EA4">
        <w:rPr>
          <w:spacing w:val="-10"/>
        </w:rPr>
        <w:t xml:space="preserve"> </w:t>
      </w:r>
      <w:r w:rsidR="00F61EA4">
        <w:t>contrato</w:t>
      </w:r>
      <w:r w:rsidR="00F61EA4">
        <w:rPr>
          <w:spacing w:val="8"/>
        </w:rPr>
        <w:t xml:space="preserve"> </w:t>
      </w:r>
      <w:r w:rsidR="00F61EA4">
        <w:t>or</w:t>
      </w:r>
      <w:r w:rsidR="00F61EA4">
        <w:t>iginal.</w:t>
      </w:r>
    </w:p>
    <w:p w14:paraId="6AB9FEEE" w14:textId="77777777" w:rsidR="00000000" w:rsidRDefault="00F61EA4">
      <w:pPr>
        <w:pStyle w:val="Textoindependiente"/>
        <w:kinsoku w:val="0"/>
        <w:overflowPunct w:val="0"/>
        <w:spacing w:before="7"/>
      </w:pPr>
    </w:p>
    <w:p w14:paraId="7C75F2D5" w14:textId="77777777" w:rsidR="00000000" w:rsidRDefault="00F61EA4">
      <w:pPr>
        <w:pStyle w:val="Textoindependiente"/>
        <w:kinsoku w:val="0"/>
        <w:overflowPunct w:val="0"/>
        <w:ind w:left="2211" w:right="1541"/>
        <w:jc w:val="both"/>
      </w:pPr>
      <w:r>
        <w:rPr>
          <w:b/>
          <w:bCs/>
        </w:rPr>
        <w:t>QUINTA.-</w:t>
      </w:r>
      <w:r>
        <w:rPr>
          <w:b/>
          <w:bCs/>
          <w:spacing w:val="1"/>
        </w:rPr>
        <w:t xml:space="preserve"> </w:t>
      </w:r>
      <w:r>
        <w:t>Para todo lo relacionado</w:t>
      </w:r>
      <w:r>
        <w:rPr>
          <w:spacing w:val="1"/>
        </w:rPr>
        <w:t xml:space="preserve"> </w:t>
      </w:r>
      <w:r>
        <w:t>con el presente</w:t>
      </w:r>
      <w:r>
        <w:rPr>
          <w:spacing w:val="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modificatorio,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dirigirse toda clase de avisos,</w:t>
      </w:r>
      <w:r>
        <w:rPr>
          <w:spacing w:val="1"/>
        </w:rPr>
        <w:t xml:space="preserve"> </w:t>
      </w:r>
      <w:r>
        <w:t>correspondencia y notificaciones, 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señalan</w:t>
      </w:r>
      <w:r>
        <w:rPr>
          <w:spacing w:val="8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domicilios,</w:t>
      </w:r>
      <w:r>
        <w:rPr>
          <w:spacing w:val="14"/>
        </w:rPr>
        <w:t xml:space="preserve"> </w:t>
      </w:r>
      <w:r>
        <w:t>los siguientes:</w:t>
      </w:r>
    </w:p>
    <w:p w14:paraId="53F1D7AE" w14:textId="77777777" w:rsidR="00000000" w:rsidRDefault="00F61EA4">
      <w:pPr>
        <w:pStyle w:val="Textoindependiente"/>
        <w:kinsoku w:val="0"/>
        <w:overflowPunct w:val="0"/>
        <w:spacing w:before="1"/>
        <w:rPr>
          <w:sz w:val="14"/>
          <w:szCs w:val="14"/>
        </w:rPr>
      </w:pPr>
    </w:p>
    <w:p w14:paraId="7FEC0340" w14:textId="77777777" w:rsidR="00000000" w:rsidRDefault="00F61EA4">
      <w:pPr>
        <w:pStyle w:val="Textoindependiente"/>
        <w:kinsoku w:val="0"/>
        <w:overflowPunct w:val="0"/>
        <w:spacing w:before="1"/>
        <w:rPr>
          <w:sz w:val="14"/>
          <w:szCs w:val="14"/>
        </w:rPr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1C45B4AD" w14:textId="77777777" w:rsidR="00000000" w:rsidRDefault="00F61EA4">
      <w:pPr>
        <w:pStyle w:val="Textoindependiente"/>
        <w:kinsoku w:val="0"/>
        <w:overflowPunct w:val="0"/>
        <w:spacing w:before="93"/>
        <w:ind w:left="2929"/>
        <w:rPr>
          <w:spacing w:val="-1"/>
        </w:rPr>
      </w:pPr>
      <w:r>
        <w:rPr>
          <w:spacing w:val="-1"/>
        </w:rPr>
        <w:t>FIDEICOMITENTE</w:t>
      </w:r>
    </w:p>
    <w:p w14:paraId="3930FF3B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7BC3E9F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7BBB1879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3A6DB6F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433D065E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172A2436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46BBD9D9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FA13672" w14:textId="77777777" w:rsidR="00000000" w:rsidRDefault="00F61EA4">
      <w:pPr>
        <w:pStyle w:val="Textoindependiente"/>
        <w:kinsoku w:val="0"/>
        <w:overflowPunct w:val="0"/>
        <w:spacing w:before="9"/>
        <w:rPr>
          <w:sz w:val="29"/>
          <w:szCs w:val="29"/>
        </w:rPr>
      </w:pPr>
    </w:p>
    <w:p w14:paraId="56B27A5F" w14:textId="77777777" w:rsidR="00000000" w:rsidRDefault="00F61EA4">
      <w:pPr>
        <w:pStyle w:val="Textoindependiente"/>
        <w:kinsoku w:val="0"/>
        <w:overflowPunct w:val="0"/>
        <w:spacing w:before="1"/>
        <w:ind w:left="2934"/>
      </w:pPr>
      <w:r>
        <w:t>FIDUCIARIO</w:t>
      </w:r>
    </w:p>
    <w:p w14:paraId="180D68E1" w14:textId="77777777" w:rsidR="00000000" w:rsidRDefault="00F61EA4">
      <w:pPr>
        <w:pStyle w:val="Textoindependiente"/>
        <w:kinsoku w:val="0"/>
        <w:overflowPunct w:val="0"/>
        <w:spacing w:before="93" w:line="264" w:lineRule="auto"/>
        <w:ind w:left="362" w:right="3992" w:hanging="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Av.</w:t>
      </w:r>
      <w:r>
        <w:rPr>
          <w:spacing w:val="-3"/>
        </w:rPr>
        <w:t xml:space="preserve"> </w:t>
      </w:r>
      <w:r>
        <w:t>Pie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Cuesta</w:t>
      </w:r>
      <w:r>
        <w:rPr>
          <w:spacing w:val="7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702</w:t>
      </w:r>
      <w:r>
        <w:rPr>
          <w:spacing w:val="-58"/>
        </w:rPr>
        <w:t xml:space="preserve"> </w:t>
      </w:r>
      <w:r>
        <w:t>Desarrollo</w:t>
      </w:r>
      <w:r>
        <w:rPr>
          <w:spacing w:val="12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Pablo</w:t>
      </w:r>
    </w:p>
    <w:p w14:paraId="557D3576" w14:textId="77777777" w:rsidR="00000000" w:rsidRDefault="00F61EA4">
      <w:pPr>
        <w:pStyle w:val="Textoindependiente"/>
        <w:kinsoku w:val="0"/>
        <w:overflowPunct w:val="0"/>
        <w:spacing w:before="1"/>
        <w:ind w:left="363"/>
      </w:pPr>
      <w:r>
        <w:t>C.P.</w:t>
      </w:r>
      <w:r>
        <w:rPr>
          <w:spacing w:val="2"/>
        </w:rPr>
        <w:t xml:space="preserve"> </w:t>
      </w:r>
      <w:r>
        <w:t>76130</w:t>
      </w:r>
    </w:p>
    <w:p w14:paraId="3F78D2C6" w14:textId="77777777" w:rsidR="00000000" w:rsidRDefault="00F61EA4">
      <w:pPr>
        <w:pStyle w:val="Textoindependiente"/>
        <w:kinsoku w:val="0"/>
        <w:overflowPunct w:val="0"/>
        <w:spacing w:before="21" w:line="264" w:lineRule="auto"/>
        <w:ind w:left="364" w:right="4043" w:hanging="1"/>
      </w:pPr>
      <w:r>
        <w:rPr>
          <w:spacing w:val="-1"/>
        </w:rPr>
        <w:t>Santiago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Querétaro,</w:t>
      </w:r>
      <w:r>
        <w:rPr>
          <w:spacing w:val="-1"/>
        </w:rPr>
        <w:t xml:space="preserve"> </w:t>
      </w:r>
      <w:r>
        <w:t>Qro.</w:t>
      </w:r>
      <w:r>
        <w:rPr>
          <w:spacing w:val="-58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442-2119826</w:t>
      </w:r>
    </w:p>
    <w:p w14:paraId="193AC6C8" w14:textId="77777777" w:rsidR="00000000" w:rsidRDefault="00F61EA4">
      <w:pPr>
        <w:pStyle w:val="Textoindependiente"/>
        <w:kinsoku w:val="0"/>
        <w:overflowPunct w:val="0"/>
        <w:spacing w:line="259" w:lineRule="auto"/>
        <w:ind w:left="367" w:right="4043" w:firstLine="21"/>
      </w:pPr>
      <w:hyperlink r:id="rId153" w:history="1">
        <w:r>
          <w:rPr>
            <w:w w:val="95"/>
            <w:u w:val="thick"/>
          </w:rPr>
          <w:t>jparamo@cidesi.mx</w:t>
        </w:r>
      </w:hyperlink>
      <w:r>
        <w:rPr>
          <w:spacing w:val="1"/>
          <w:w w:val="95"/>
        </w:rPr>
        <w:t xml:space="preserve"> </w:t>
      </w:r>
      <w:hyperlink r:id="rId154" w:history="1">
        <w:r>
          <w:rPr>
            <w:u w:val="thick"/>
          </w:rPr>
          <w:t>garcos@cidesi.mx</w:t>
        </w:r>
      </w:hyperlink>
    </w:p>
    <w:p w14:paraId="7EE899C1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C5F7CAC" w14:textId="77777777" w:rsidR="00000000" w:rsidRDefault="00F61EA4">
      <w:pPr>
        <w:pStyle w:val="Textoindependiente"/>
        <w:kinsoku w:val="0"/>
        <w:overflowPunct w:val="0"/>
        <w:rPr>
          <w:sz w:val="28"/>
          <w:szCs w:val="28"/>
        </w:rPr>
      </w:pPr>
    </w:p>
    <w:p w14:paraId="363E9A31" w14:textId="77777777" w:rsidR="00000000" w:rsidRDefault="00F61EA4">
      <w:pPr>
        <w:pStyle w:val="Textoindependiente"/>
        <w:kinsoku w:val="0"/>
        <w:overflowPunct w:val="0"/>
        <w:spacing w:line="254" w:lineRule="auto"/>
        <w:ind w:left="368" w:right="2430" w:hanging="1"/>
      </w:pPr>
      <w:r>
        <w:t>Blvd.</w:t>
      </w:r>
      <w:r>
        <w:rPr>
          <w:spacing w:val="-3"/>
        </w:rPr>
        <w:t xml:space="preserve"> </w:t>
      </w:r>
      <w:r>
        <w:t>Adolfo</w:t>
      </w:r>
      <w:r>
        <w:rPr>
          <w:spacing w:val="-1"/>
        </w:rPr>
        <w:t xml:space="preserve"> </w:t>
      </w:r>
      <w:r>
        <w:t>López</w:t>
      </w:r>
      <w:r>
        <w:rPr>
          <w:spacing w:val="-9"/>
        </w:rPr>
        <w:t xml:space="preserve"> </w:t>
      </w:r>
      <w:r>
        <w:t>Mateos</w:t>
      </w:r>
      <w:r>
        <w:rPr>
          <w:spacing w:val="-2"/>
        </w:rPr>
        <w:t xml:space="preserve"> </w:t>
      </w:r>
      <w:r>
        <w:t>No.</w:t>
      </w:r>
      <w:r>
        <w:rPr>
          <w:spacing w:val="-16"/>
        </w:rPr>
        <w:t xml:space="preserve"> </w:t>
      </w:r>
      <w:r>
        <w:t>1750</w:t>
      </w:r>
      <w:r>
        <w:rPr>
          <w:spacing w:val="-14"/>
        </w:rPr>
        <w:t xml:space="preserve"> </w:t>
      </w:r>
      <w:r>
        <w:t>Ote.</w:t>
      </w:r>
      <w:r>
        <w:rPr>
          <w:spacing w:val="-58"/>
        </w:rPr>
        <w:t xml:space="preserve"> </w:t>
      </w:r>
      <w:r>
        <w:t>Col. Los</w:t>
      </w:r>
      <w:r>
        <w:rPr>
          <w:spacing w:val="-8"/>
        </w:rPr>
        <w:t xml:space="preserve"> </w:t>
      </w:r>
      <w:r>
        <w:t>Gavilanes</w:t>
      </w:r>
    </w:p>
    <w:p w14:paraId="1AAE1D20" w14:textId="77777777" w:rsidR="00000000" w:rsidRDefault="00F61EA4">
      <w:pPr>
        <w:pStyle w:val="Textoindependiente"/>
        <w:kinsoku w:val="0"/>
        <w:overflowPunct w:val="0"/>
        <w:spacing w:before="12" w:line="259" w:lineRule="auto"/>
        <w:ind w:left="368" w:right="5697" w:hanging="5"/>
      </w:pPr>
      <w:r>
        <w:t>C.P.</w:t>
      </w:r>
      <w:r>
        <w:rPr>
          <w:spacing w:val="-9"/>
        </w:rPr>
        <w:t xml:space="preserve"> </w:t>
      </w:r>
      <w:r>
        <w:t>37270</w:t>
      </w:r>
      <w:r>
        <w:rPr>
          <w:spacing w:val="-58"/>
        </w:rPr>
        <w:t xml:space="preserve"> </w:t>
      </w:r>
      <w:r>
        <w:t>León,</w:t>
      </w:r>
      <w:r>
        <w:rPr>
          <w:spacing w:val="-4"/>
        </w:rPr>
        <w:t xml:space="preserve"> </w:t>
      </w:r>
      <w:r>
        <w:t>Gto.</w:t>
      </w:r>
    </w:p>
    <w:p w14:paraId="24A00781" w14:textId="77777777" w:rsidR="00000000" w:rsidRDefault="00F61EA4">
      <w:pPr>
        <w:pStyle w:val="Textoindependiente"/>
        <w:kinsoku w:val="0"/>
        <w:overflowPunct w:val="0"/>
        <w:spacing w:before="6"/>
        <w:ind w:left="369"/>
        <w:rPr>
          <w:spacing w:val="-1"/>
        </w:rPr>
      </w:pPr>
      <w:r>
        <w:rPr>
          <w:spacing w:val="-1"/>
        </w:rPr>
        <w:t>Tel</w:t>
      </w:r>
      <w:r>
        <w:rPr>
          <w:spacing w:val="-10"/>
        </w:rPr>
        <w:t xml:space="preserve"> </w:t>
      </w:r>
      <w:r>
        <w:rPr>
          <w:spacing w:val="-1"/>
        </w:rPr>
        <w:t>477-7108862</w:t>
      </w:r>
    </w:p>
    <w:p w14:paraId="2A4CA027" w14:textId="77777777" w:rsidR="00000000" w:rsidRDefault="00F61EA4">
      <w:pPr>
        <w:pStyle w:val="Textoindependiente"/>
        <w:kinsoku w:val="0"/>
        <w:overflowPunct w:val="0"/>
        <w:spacing w:before="6"/>
        <w:ind w:left="369"/>
        <w:rPr>
          <w:spacing w:val="-1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4788" w:space="40"/>
            <w:col w:w="7172"/>
          </w:cols>
          <w:noEndnote/>
        </w:sectPr>
      </w:pPr>
    </w:p>
    <w:p w14:paraId="58A8CC29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EAD327C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  <w:sectPr w:rsidR="00000000">
          <w:headerReference w:type="default" r:id="rId155"/>
          <w:footerReference w:type="default" r:id="rId156"/>
          <w:pgSz w:w="12000" w:h="15600"/>
          <w:pgMar w:top="360" w:right="0" w:bottom="940" w:left="0" w:header="0" w:footer="746" w:gutter="0"/>
          <w:cols w:space="720" w:equalWidth="0">
            <w:col w:w="12000"/>
          </w:cols>
          <w:noEndnote/>
        </w:sectPr>
      </w:pPr>
    </w:p>
    <w:p w14:paraId="3576A6F9" w14:textId="4EDE51B0" w:rsidR="00000000" w:rsidRDefault="00E51793">
      <w:pPr>
        <w:pStyle w:val="Ttulo2"/>
        <w:kinsoku w:val="0"/>
        <w:overflowPunct w:val="0"/>
        <w:spacing w:before="259"/>
        <w:ind w:left="0"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4A141927" wp14:editId="16C641FD">
                <wp:simplePos x="0" y="0"/>
                <wp:positionH relativeFrom="page">
                  <wp:posOffset>219710</wp:posOffset>
                </wp:positionH>
                <wp:positionV relativeFrom="paragraph">
                  <wp:posOffset>-142875</wp:posOffset>
                </wp:positionV>
                <wp:extent cx="889000" cy="927100"/>
                <wp:effectExtent l="0" t="0" r="0" b="0"/>
                <wp:wrapNone/>
                <wp:docPr id="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F3B5" w14:textId="518C3FAC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B3E6FB" wp14:editId="33655575">
                                  <wp:extent cx="890905" cy="925830"/>
                                  <wp:effectExtent l="0" t="0" r="0" b="0"/>
                                  <wp:docPr id="203" name="Imagen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C41F1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1927" id="Rectangle 181" o:spid="_x0000_s1140" style="position:absolute;left:0;text-align:left;margin-left:17.3pt;margin-top:-11.2pt;width:70pt;height:73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" o:allowincell="f" filled="f" stroked="f">
                <v:textbox inset="0,0,0,0">
                  <w:txbxContent>
                    <w:p w14:paraId="52F2F3B5" w14:textId="518C3FAC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B3E6FB" wp14:editId="33655575">
                            <wp:extent cx="890905" cy="925830"/>
                            <wp:effectExtent l="0" t="0" r="0" b="0"/>
                            <wp:docPr id="203" name="Imagen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92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C41F1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@Banamex</w:t>
      </w:r>
    </w:p>
    <w:p w14:paraId="23F075D3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AE4F18C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C137628" w14:textId="77777777" w:rsidR="00000000" w:rsidRDefault="00F61EA4">
      <w:pPr>
        <w:pStyle w:val="Textoindependiente"/>
        <w:kinsoku w:val="0"/>
        <w:overflowPunct w:val="0"/>
        <w:spacing w:before="9"/>
        <w:rPr>
          <w:b/>
          <w:bCs/>
          <w:sz w:val="29"/>
          <w:szCs w:val="29"/>
        </w:rPr>
      </w:pPr>
    </w:p>
    <w:p w14:paraId="31A89E65" w14:textId="77777777" w:rsidR="00000000" w:rsidRDefault="00F61EA4">
      <w:pPr>
        <w:pStyle w:val="Textoindependiente"/>
        <w:kinsoku w:val="0"/>
        <w:overflowPunct w:val="0"/>
        <w:spacing w:line="213" w:lineRule="exact"/>
        <w:ind w:left="346"/>
        <w:rPr>
          <w:i/>
          <w:iCs/>
          <w:w w:val="95"/>
          <w:sz w:val="19"/>
          <w:szCs w:val="19"/>
        </w:rPr>
      </w:pPr>
      <w:r>
        <w:rPr>
          <w:i/>
          <w:iCs/>
          <w:w w:val="95"/>
          <w:sz w:val="19"/>
          <w:szCs w:val="19"/>
        </w:rPr>
        <w:t>Convenio</w:t>
      </w:r>
      <w:r>
        <w:rPr>
          <w:i/>
          <w:iCs/>
          <w:spacing w:val="-9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Modificatorio</w:t>
      </w:r>
      <w:r>
        <w:rPr>
          <w:i/>
          <w:iCs/>
          <w:spacing w:val="-1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al</w:t>
      </w:r>
    </w:p>
    <w:p w14:paraId="2CD15592" w14:textId="77777777" w:rsidR="00000000" w:rsidRDefault="00F61EA4">
      <w:pPr>
        <w:pStyle w:val="Textoindependiente"/>
        <w:kinsoku w:val="0"/>
        <w:overflowPunct w:val="0"/>
        <w:spacing w:line="213" w:lineRule="exact"/>
        <w:ind w:left="346"/>
        <w:rPr>
          <w:i/>
          <w:iCs/>
          <w:w w:val="95"/>
          <w:sz w:val="19"/>
          <w:szCs w:val="19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7607" w:space="573"/>
            <w:col w:w="3820"/>
          </w:cols>
          <w:noEndnote/>
        </w:sectPr>
      </w:pPr>
    </w:p>
    <w:p w14:paraId="75CC8373" w14:textId="77777777" w:rsidR="00000000" w:rsidRDefault="00F61EA4">
      <w:pPr>
        <w:pStyle w:val="Textoindependiente"/>
        <w:kinsoku w:val="0"/>
        <w:overflowPunct w:val="0"/>
        <w:spacing w:line="213" w:lineRule="exact"/>
        <w:ind w:left="7473"/>
        <w:rPr>
          <w:i/>
          <w:iCs/>
          <w:w w:val="90"/>
          <w:sz w:val="19"/>
          <w:szCs w:val="19"/>
        </w:rPr>
      </w:pPr>
      <w:r>
        <w:rPr>
          <w:i/>
          <w:iCs/>
          <w:w w:val="90"/>
          <w:sz w:val="19"/>
          <w:szCs w:val="19"/>
        </w:rPr>
        <w:t>Contrato</w:t>
      </w:r>
      <w:r>
        <w:rPr>
          <w:i/>
          <w:iCs/>
          <w:spacing w:val="15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de</w:t>
      </w:r>
      <w:r>
        <w:rPr>
          <w:i/>
          <w:iCs/>
          <w:spacing w:val="11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Fideicomiso</w:t>
      </w:r>
      <w:r>
        <w:rPr>
          <w:i/>
          <w:iCs/>
          <w:spacing w:val="30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No.</w:t>
      </w:r>
      <w:r>
        <w:rPr>
          <w:i/>
          <w:iCs/>
          <w:spacing w:val="10"/>
          <w:w w:val="90"/>
          <w:sz w:val="19"/>
          <w:szCs w:val="19"/>
        </w:rPr>
        <w:t xml:space="preserve"> </w:t>
      </w:r>
      <w:r>
        <w:rPr>
          <w:i/>
          <w:iCs/>
          <w:w w:val="90"/>
          <w:sz w:val="19"/>
          <w:szCs w:val="19"/>
        </w:rPr>
        <w:t>135826-8</w:t>
      </w:r>
    </w:p>
    <w:p w14:paraId="41DBC292" w14:textId="77777777" w:rsidR="00000000" w:rsidRDefault="00F61E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26C4352E" w14:textId="77777777" w:rsidR="00000000" w:rsidRDefault="00F61E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5038ECE4" w14:textId="77777777" w:rsidR="00000000" w:rsidRDefault="00F61E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32E4D619" w14:textId="77777777" w:rsidR="00000000" w:rsidRDefault="00F61EA4">
      <w:pPr>
        <w:pStyle w:val="Textoindependiente"/>
        <w:tabs>
          <w:tab w:val="left" w:pos="5293"/>
        </w:tabs>
        <w:kinsoku w:val="0"/>
        <w:overflowPunct w:val="0"/>
        <w:spacing w:before="159"/>
        <w:ind w:left="3037"/>
      </w:pPr>
      <w:r>
        <w:t>COMITÉ</w:t>
      </w:r>
      <w:r>
        <w:rPr>
          <w:spacing w:val="-13"/>
        </w:rPr>
        <w:t xml:space="preserve"> </w:t>
      </w:r>
      <w:r>
        <w:t>TÉCNICO</w:t>
      </w:r>
      <w:r>
        <w:tab/>
        <w:t>Av. Pie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Cuesta No.</w:t>
      </w:r>
      <w:r>
        <w:rPr>
          <w:spacing w:val="-10"/>
        </w:rPr>
        <w:t xml:space="preserve"> </w:t>
      </w:r>
      <w:r>
        <w:t>702</w:t>
      </w:r>
    </w:p>
    <w:p w14:paraId="0FF64CCF" w14:textId="77777777" w:rsidR="00000000" w:rsidRDefault="00F61EA4">
      <w:pPr>
        <w:pStyle w:val="Textoindependiente"/>
        <w:kinsoku w:val="0"/>
        <w:overflowPunct w:val="0"/>
        <w:spacing w:before="26"/>
        <w:ind w:left="5291"/>
      </w:pPr>
      <w:r>
        <w:t>Desarrollo</w:t>
      </w:r>
      <w:r>
        <w:rPr>
          <w:spacing w:val="-3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Pablo</w:t>
      </w:r>
    </w:p>
    <w:p w14:paraId="76ED5EDD" w14:textId="77777777" w:rsidR="00000000" w:rsidRDefault="00F61EA4">
      <w:pPr>
        <w:pStyle w:val="Textoindependiente"/>
        <w:kinsoku w:val="0"/>
        <w:overflowPunct w:val="0"/>
        <w:spacing w:before="21"/>
        <w:ind w:left="5292"/>
      </w:pPr>
      <w:r>
        <w:t>C.P.</w:t>
      </w:r>
      <w:r>
        <w:rPr>
          <w:spacing w:val="-3"/>
        </w:rPr>
        <w:t xml:space="preserve"> </w:t>
      </w:r>
      <w:r>
        <w:t>76130</w:t>
      </w:r>
    </w:p>
    <w:p w14:paraId="0B5D30EF" w14:textId="77777777" w:rsidR="00000000" w:rsidRDefault="00F61EA4">
      <w:pPr>
        <w:pStyle w:val="Textoindependiente"/>
        <w:kinsoku w:val="0"/>
        <w:overflowPunct w:val="0"/>
        <w:spacing w:before="30" w:line="259" w:lineRule="auto"/>
        <w:ind w:left="5293" w:right="3938" w:hanging="1"/>
      </w:pPr>
      <w:r>
        <w:rPr>
          <w:spacing w:val="-1"/>
        </w:rPr>
        <w:t>Santiago de Querétaro, Qro.</w:t>
      </w:r>
      <w:r>
        <w:rPr>
          <w:spacing w:val="-59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442-2119826</w:t>
      </w:r>
    </w:p>
    <w:p w14:paraId="112B02FD" w14:textId="77777777" w:rsidR="00000000" w:rsidRDefault="00F61EA4">
      <w:pPr>
        <w:pStyle w:val="Textoindependiente"/>
        <w:kinsoku w:val="0"/>
        <w:overflowPunct w:val="0"/>
        <w:spacing w:before="16" w:line="264" w:lineRule="auto"/>
        <w:ind w:left="5301" w:right="3465" w:firstLine="21"/>
      </w:pPr>
      <w:hyperlink r:id="rId158" w:history="1">
        <w:r>
          <w:rPr>
            <w:spacing w:val="-1"/>
            <w:u w:val="thick"/>
          </w:rPr>
          <w:t>jparamo@ddesj.mx</w:t>
        </w:r>
      </w:hyperlink>
      <w:r>
        <w:rPr>
          <w:spacing w:val="-59"/>
        </w:rPr>
        <w:t xml:space="preserve"> </w:t>
      </w:r>
      <w:hyperlink r:id="rId159" w:history="1">
        <w:r>
          <w:rPr>
            <w:u w:val="thick"/>
          </w:rPr>
          <w:t>garcos@cideisi.mx</w:t>
        </w:r>
      </w:hyperlink>
    </w:p>
    <w:p w14:paraId="3A1E664C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3B4748E7" w14:textId="77777777" w:rsidR="00000000" w:rsidRDefault="00F61EA4">
      <w:pPr>
        <w:pStyle w:val="Textoindependiente"/>
        <w:kinsoku w:val="0"/>
        <w:overflowPunct w:val="0"/>
        <w:spacing w:before="6"/>
        <w:rPr>
          <w:sz w:val="19"/>
          <w:szCs w:val="19"/>
        </w:rPr>
      </w:pPr>
    </w:p>
    <w:p w14:paraId="38C490D9" w14:textId="77777777" w:rsidR="00000000" w:rsidRDefault="00F61EA4">
      <w:pPr>
        <w:pStyle w:val="Textoindependiente"/>
        <w:kinsoku w:val="0"/>
        <w:overflowPunct w:val="0"/>
        <w:spacing w:line="271" w:lineRule="auto"/>
        <w:ind w:left="2320" w:right="1445" w:firstLine="4"/>
        <w:jc w:val="both"/>
      </w:pPr>
      <w:r>
        <w:rPr>
          <w:b/>
          <w:bCs/>
          <w:sz w:val="21"/>
          <w:szCs w:val="21"/>
        </w:rPr>
        <w:t xml:space="preserve">SEXTA.- </w:t>
      </w:r>
      <w:r>
        <w:t>Para la interpretación, cumplimiento</w:t>
      </w:r>
      <w:r>
        <w:rPr>
          <w:spacing w:val="1"/>
        </w:rPr>
        <w:t xml:space="preserve"> </w:t>
      </w:r>
      <w:r>
        <w:t>y ejecución del presente Convenio</w:t>
      </w:r>
      <w:r>
        <w:rPr>
          <w:spacing w:val="1"/>
        </w:rPr>
        <w:t xml:space="preserve"> </w:t>
      </w:r>
      <w:r>
        <w:t>Modificatorio, las partes se someten expresamente a las leyes aplicables y a los</w:t>
      </w:r>
      <w:r>
        <w:rPr>
          <w:spacing w:val="1"/>
        </w:rPr>
        <w:t xml:space="preserve"> </w:t>
      </w:r>
      <w:r>
        <w:t>tribunales competentes de la Ciudad de Santiago de Querétaro, Oro., renunciando a</w:t>
      </w:r>
      <w:r>
        <w:rPr>
          <w:spacing w:val="-59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fuero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corresponderles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domicilios</w:t>
      </w:r>
      <w:r>
        <w:rPr>
          <w:spacing w:val="1"/>
        </w:rPr>
        <w:t xml:space="preserve"> </w:t>
      </w:r>
      <w:r>
        <w:t>presentes</w:t>
      </w:r>
      <w:r>
        <w:rPr>
          <w:spacing w:val="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futur</w:t>
      </w:r>
      <w:r>
        <w:t>os."</w:t>
      </w:r>
    </w:p>
    <w:p w14:paraId="67F5A0E2" w14:textId="77777777" w:rsidR="00000000" w:rsidRDefault="00F61EA4">
      <w:pPr>
        <w:pStyle w:val="Textoindependiente"/>
        <w:kinsoku w:val="0"/>
        <w:overflowPunct w:val="0"/>
        <w:spacing w:before="8"/>
        <w:rPr>
          <w:sz w:val="23"/>
          <w:szCs w:val="23"/>
        </w:rPr>
      </w:pPr>
    </w:p>
    <w:p w14:paraId="5529E5F4" w14:textId="77777777" w:rsidR="00000000" w:rsidRDefault="00F61EA4">
      <w:pPr>
        <w:pStyle w:val="Textoindependiente"/>
        <w:kinsoku w:val="0"/>
        <w:overflowPunct w:val="0"/>
        <w:ind w:left="2326" w:right="1453" w:hanging="2"/>
        <w:jc w:val="both"/>
      </w:pPr>
      <w:r>
        <w:t>Leído que fue el presente instrumento,</w:t>
      </w:r>
      <w:r>
        <w:rPr>
          <w:spacing w:val="1"/>
        </w:rPr>
        <w:t xml:space="preserve"> </w:t>
      </w:r>
      <w:r>
        <w:t>se ratifica por las Partes y se firma por</w:t>
      </w:r>
      <w:r>
        <w:rPr>
          <w:spacing w:val="1"/>
        </w:rPr>
        <w:t xml:space="preserve"> </w:t>
      </w:r>
      <w:r>
        <w:t>duplicado, quedando un ejemplar en poder de cada una de ellas en la Ciudad de</w:t>
      </w:r>
      <w:r>
        <w:rPr>
          <w:spacing w:val="1"/>
        </w:rPr>
        <w:t xml:space="preserve"> </w:t>
      </w:r>
      <w:r>
        <w:t>Santiago de Querétaro, Qro., a los 13 trece días del mes de diciembre de 2010 dos</w:t>
      </w:r>
      <w:r>
        <w:rPr>
          <w:spacing w:val="1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diez.</w:t>
      </w:r>
    </w:p>
    <w:p w14:paraId="4367920A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775A5FA6" w14:textId="77777777" w:rsidR="00000000" w:rsidRDefault="00F61EA4">
      <w:pPr>
        <w:pStyle w:val="Textoindependiente"/>
        <w:kinsoku w:val="0"/>
        <w:overflowPunct w:val="0"/>
        <w:spacing w:before="5"/>
        <w:rPr>
          <w:sz w:val="20"/>
          <w:szCs w:val="20"/>
        </w:rPr>
      </w:pPr>
    </w:p>
    <w:p w14:paraId="61145139" w14:textId="7F4E3247" w:rsidR="00000000" w:rsidRDefault="00E51793">
      <w:pPr>
        <w:pStyle w:val="Textoindependiente"/>
        <w:kinsoku w:val="0"/>
        <w:overflowPunct w:val="0"/>
        <w:spacing w:before="1"/>
        <w:ind w:left="3665" w:right="28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0015C3DD" wp14:editId="6A1D40DC">
                <wp:simplePos x="0" y="0"/>
                <wp:positionH relativeFrom="page">
                  <wp:posOffset>6624955</wp:posOffset>
                </wp:positionH>
                <wp:positionV relativeFrom="paragraph">
                  <wp:posOffset>485775</wp:posOffset>
                </wp:positionV>
                <wp:extent cx="469900" cy="1854200"/>
                <wp:effectExtent l="0" t="0" r="0" b="0"/>
                <wp:wrapNone/>
                <wp:docPr id="8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EE40" w14:textId="03F08EB4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B0DB5E" wp14:editId="57B98A04">
                                  <wp:extent cx="466090" cy="1852295"/>
                                  <wp:effectExtent l="0" t="0" r="0" b="1905"/>
                                  <wp:docPr id="205" name="Imagen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6E239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C3DD" id="Rectangle 182" o:spid="_x0000_s1141" style="position:absolute;left:0;text-align:left;margin-left:521.65pt;margin-top:38.25pt;width:37pt;height:146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" o:allowincell="f" filled="f" stroked="f">
                <v:textbox inset="0,0,0,0">
                  <w:txbxContent>
                    <w:p w14:paraId="526EEE40" w14:textId="03F08EB4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B0DB5E" wp14:editId="57B98A04">
                            <wp:extent cx="466090" cy="1852295"/>
                            <wp:effectExtent l="0" t="0" r="0" b="1905"/>
                            <wp:docPr id="205" name="Imagen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1852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6E239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95"/>
        </w:rPr>
        <w:t>CENTRO DE INGENIERÍA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Y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DESARROLLO</w:t>
      </w:r>
      <w:r w:rsidR="00F61EA4">
        <w:rPr>
          <w:spacing w:val="1"/>
          <w:w w:val="95"/>
        </w:rPr>
        <w:t xml:space="preserve"> </w:t>
      </w:r>
      <w:r w:rsidR="00F61EA4">
        <w:rPr>
          <w:w w:val="95"/>
        </w:rPr>
        <w:t>INDUSTRIAL</w:t>
      </w:r>
      <w:r w:rsidR="00F61EA4">
        <w:rPr>
          <w:spacing w:val="-56"/>
          <w:w w:val="95"/>
        </w:rPr>
        <w:t xml:space="preserve"> </w:t>
      </w:r>
      <w:r w:rsidR="00F61EA4">
        <w:t>(CIDESI)</w:t>
      </w:r>
    </w:p>
    <w:p w14:paraId="637CE387" w14:textId="21C953D9" w:rsidR="00000000" w:rsidRDefault="00E51793">
      <w:pPr>
        <w:pStyle w:val="Textoindependiente"/>
        <w:kinsoku w:val="0"/>
        <w:overflowPunct w:val="0"/>
        <w:spacing w:before="7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0192" behindDoc="0" locked="0" layoutInCell="0" allowOverlap="1" wp14:anchorId="5E07AED4" wp14:editId="339622FF">
                <wp:simplePos x="0" y="0"/>
                <wp:positionH relativeFrom="page">
                  <wp:posOffset>2930525</wp:posOffset>
                </wp:positionH>
                <wp:positionV relativeFrom="paragraph">
                  <wp:posOffset>78105</wp:posOffset>
                </wp:positionV>
                <wp:extent cx="2332990" cy="386080"/>
                <wp:effectExtent l="0" t="0" r="0" b="0"/>
                <wp:wrapTopAndBottom/>
                <wp:docPr id="8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386080"/>
                          <a:chOff x="4615" y="123"/>
                          <a:chExt cx="3674" cy="608"/>
                        </a:xfrm>
                      </wpg:grpSpPr>
                      <pic:pic xmlns:pic="http://schemas.openxmlformats.org/drawingml/2006/picture">
                        <pic:nvPicPr>
                          <pic:cNvPr id="83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9" y="123"/>
                            <a:ext cx="14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185"/>
                        <wps:cNvSpPr>
                          <a:spLocks/>
                        </wps:cNvSpPr>
                        <wps:spPr bwMode="auto">
                          <a:xfrm>
                            <a:off x="4615" y="695"/>
                            <a:ext cx="3674" cy="1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1"/>
                              <a:gd name="T2" fmla="*/ 3673 w 367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1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45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22E33" id="Group 183" o:spid="_x0000_s1026" style="position:absolute;margin-left:230.75pt;margin-top:6.15pt;width:183.7pt;height:30.4pt;z-index:251720192;mso-wrap-distance-left:0;mso-wrap-distance-right:0;mso-position-horizontal-relative:page" coordorigin="4615,123" coordsize="3674,6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" o:allowincell="f">
                <v:shape id="Picture 184" o:spid="_x0000_s1027" type="#_x0000_t75" style="position:absolute;left:5039;top:123;width:1440;height: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L&#10;CKjEAAAA2wAAAA8AAABkcnMvZG93bnJldi54bWxEj0GLwjAUhO8L+x/CE/ayaKoVKdUosiAuggdd&#10;D3p7Ns+22LyUJmr11xtB2OMwM98wk1lrKnGlxpWWFfR7EQjizOqScwW7v0U3AeE8ssbKMim4k4PZ&#10;9PNjgqm2N97QdetzESDsUlRQeF+nUrqsIIOuZ2vi4J1sY9AH2eRSN3gLcFPJQRSNpMGSw0KBNf0U&#10;lJ23F6NgdaHFaX58uOVhzethfx/T9z5W6qvTzscgPLX+P/xu/2oFSQyvL+EHyOkT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PLCKjEAAAA2wAAAA8AAAAAAAAAAAAAAAAAnAIA&#10;AGRycy9kb3ducmV2LnhtbFBLBQYAAAAABAAEAPcAAACNAwAAAAA=&#10;">
                  <v:imagedata r:id="rId162" o:title=""/>
                </v:shape>
                <v:polyline id="Freeform 185" o:spid="_x0000_s1028" style="position:absolute;visibility:visible;mso-wrap-style:square;v-text-anchor:top" points="4615,695,8288,695" coordsize="3674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RwWwwAA&#10;ANsAAAAPAAAAZHJzL2Rvd25yZXYueG1sRI9Ba8JAFITvQv/D8gpepG6UGiS6CSIIuXhoLPT6mn0m&#10;wezbkF1jzK/vFgo9DjPfDLPPRtOKgXrXWFawWkYgiEurG64UfF5Ob1sQziNrbC2Tgic5yNKX2R4T&#10;bR/8QUPhKxFK2CWooPa+S6R0ZU0G3dJ2xMG72t6gD7KvpO7xEcpNK9dRFEuDDYeFGjs61lTeirtR&#10;sF1Mk71d8u/iOBYDbWL7dcZ3peav42EHwtPo/8N/dK4Dt4HfL+EH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xRwWwwAAANsAAAAPAAAAAAAAAAAAAAAAAJcCAABkcnMvZG93&#10;bnJldi54bWxQSwUGAAAAAAQABAD1AAAAhwMAAAAA&#10;" filled="f" strokeweight="45777emu">
                  <v:path arrowok="t" o:connecttype="custom" o:connectlocs="0,0;3673,0" o:connectangles="0,0"/>
                </v:polyline>
                <w10:wrap type="topAndBottom" anchorx="page"/>
              </v:group>
            </w:pict>
          </mc:Fallback>
        </mc:AlternateContent>
      </w:r>
    </w:p>
    <w:p w14:paraId="49319A7E" w14:textId="77777777" w:rsidR="00000000" w:rsidRDefault="00F61EA4">
      <w:pPr>
        <w:pStyle w:val="Textoindependiente"/>
        <w:kinsoku w:val="0"/>
        <w:overflowPunct w:val="0"/>
        <w:spacing w:before="31" w:line="247" w:lineRule="auto"/>
        <w:ind w:left="5430" w:right="3465" w:hanging="615"/>
      </w:pPr>
      <w:r>
        <w:t>M.</w:t>
      </w:r>
      <w:r>
        <w:rPr>
          <w:spacing w:val="-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.</w:t>
      </w:r>
      <w:r>
        <w:rPr>
          <w:spacing w:val="4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Páramo</w:t>
      </w:r>
      <w:r>
        <w:rPr>
          <w:spacing w:val="1"/>
        </w:rPr>
        <w:t xml:space="preserve"> </w:t>
      </w:r>
      <w:r>
        <w:t>Barrios</w:t>
      </w:r>
      <w:r>
        <w:rPr>
          <w:spacing w:val="-59"/>
        </w:rPr>
        <w:t xml:space="preserve"> </w:t>
      </w:r>
      <w:r>
        <w:t>Representante</w:t>
      </w:r>
      <w:r>
        <w:rPr>
          <w:spacing w:val="14"/>
        </w:rPr>
        <w:t xml:space="preserve"> </w:t>
      </w:r>
      <w:r>
        <w:t>Legal</w:t>
      </w:r>
    </w:p>
    <w:p w14:paraId="0F00B58F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2941E400" w14:textId="77777777" w:rsidR="00000000" w:rsidRDefault="00F61EA4">
      <w:pPr>
        <w:pStyle w:val="Textoindependiente"/>
        <w:kinsoku w:val="0"/>
        <w:overflowPunct w:val="0"/>
        <w:rPr>
          <w:sz w:val="24"/>
          <w:szCs w:val="24"/>
        </w:rPr>
      </w:pPr>
    </w:p>
    <w:p w14:paraId="5FD49E8D" w14:textId="77777777" w:rsidR="00000000" w:rsidRDefault="00F61EA4">
      <w:pPr>
        <w:pStyle w:val="Textoindependiente"/>
        <w:kinsoku w:val="0"/>
        <w:overflowPunct w:val="0"/>
        <w:spacing w:before="201"/>
        <w:ind w:left="3665" w:right="2776"/>
        <w:jc w:val="center"/>
      </w:pPr>
      <w:r>
        <w:t>TESTIGO</w:t>
      </w:r>
    </w:p>
    <w:p w14:paraId="7AD37D28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E7563FD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889AF83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51EFCD1" w14:textId="7A60EE18" w:rsidR="00000000" w:rsidRDefault="00E51793">
      <w:pPr>
        <w:pStyle w:val="Textoindependiente"/>
        <w:kinsoku w:val="0"/>
        <w:overflowPunct w:val="0"/>
        <w:spacing w:before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216" behindDoc="0" locked="0" layoutInCell="0" allowOverlap="1" wp14:anchorId="67CAE809" wp14:editId="3355B72C">
                <wp:simplePos x="0" y="0"/>
                <wp:positionH relativeFrom="page">
                  <wp:posOffset>2930525</wp:posOffset>
                </wp:positionH>
                <wp:positionV relativeFrom="paragraph">
                  <wp:posOffset>191135</wp:posOffset>
                </wp:positionV>
                <wp:extent cx="2332990" cy="635"/>
                <wp:effectExtent l="0" t="0" r="0" b="0"/>
                <wp:wrapTopAndBottom/>
                <wp:docPr id="7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990" cy="635"/>
                        </a:xfrm>
                        <a:custGeom>
                          <a:avLst/>
                          <a:gdLst>
                            <a:gd name="T0" fmla="*/ 0 w 3674"/>
                            <a:gd name="T1" fmla="*/ 0 h 1"/>
                            <a:gd name="T2" fmla="*/ 3673 w 36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4" h="1">
                              <a:moveTo>
                                <a:pt x="0" y="0"/>
                              </a:moveTo>
                              <a:lnTo>
                                <a:pt x="3673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C2AA36" id="Freeform 186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75pt,15.05pt,414.4pt,15.05pt" coordsize="3674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" o:allowincell="f" filled="f" strokeweight="12207emu">
                <v:path arrowok="t" o:connecttype="custom" o:connectlocs="0,0;2332355,0" o:connectangles="0,0"/>
                <w10:wrap type="topAndBottom" anchorx="page"/>
              </v:polyline>
            </w:pict>
          </mc:Fallback>
        </mc:AlternateContent>
      </w:r>
    </w:p>
    <w:p w14:paraId="40D5E206" w14:textId="77777777" w:rsidR="00000000" w:rsidRDefault="00F61EA4">
      <w:pPr>
        <w:pStyle w:val="Textoindependiente"/>
        <w:kinsoku w:val="0"/>
        <w:overflowPunct w:val="0"/>
        <w:spacing w:before="16" w:line="237" w:lineRule="auto"/>
        <w:ind w:left="4658" w:right="3465" w:firstLine="359"/>
        <w:rPr>
          <w:w w:val="95"/>
        </w:rPr>
      </w:pPr>
      <w:r>
        <w:t>C.P. Gerardo Arcos Gutié</w:t>
      </w:r>
      <w:r>
        <w:t>rrez</w:t>
      </w:r>
      <w:r>
        <w:rPr>
          <w:spacing w:val="1"/>
        </w:rPr>
        <w:t xml:space="preserve"> </w:t>
      </w:r>
      <w:r>
        <w:rPr>
          <w:w w:val="95"/>
        </w:rPr>
        <w:t>Subdirector</w:t>
      </w:r>
      <w:r>
        <w:rPr>
          <w:spacing w:val="4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Recursos</w:t>
      </w:r>
      <w:r>
        <w:rPr>
          <w:spacing w:val="33"/>
          <w:w w:val="95"/>
        </w:rPr>
        <w:t xml:space="preserve"> </w:t>
      </w:r>
      <w:r>
        <w:rPr>
          <w:w w:val="95"/>
        </w:rPr>
        <w:t>Financieros</w:t>
      </w:r>
    </w:p>
    <w:p w14:paraId="684CE302" w14:textId="77777777" w:rsidR="00000000" w:rsidRDefault="00F61EA4">
      <w:pPr>
        <w:pStyle w:val="Textoindependiente"/>
        <w:kinsoku w:val="0"/>
        <w:overflowPunct w:val="0"/>
        <w:spacing w:before="16" w:line="237" w:lineRule="auto"/>
        <w:ind w:left="4658" w:right="3465" w:firstLine="359"/>
        <w:rPr>
          <w:w w:val="95"/>
        </w:rPr>
        <w:sectPr w:rsidR="00000000">
          <w:type w:val="continuous"/>
          <w:pgSz w:w="12000" w:h="15600"/>
          <w:pgMar w:top="680" w:right="0" w:bottom="1000" w:left="0" w:header="720" w:footer="720" w:gutter="0"/>
          <w:cols w:space="720" w:equalWidth="0">
            <w:col w:w="12000"/>
          </w:cols>
          <w:noEndnote/>
        </w:sectPr>
      </w:pPr>
    </w:p>
    <w:p w14:paraId="68ADB3F8" w14:textId="65249731" w:rsidR="00000000" w:rsidRDefault="00E51793">
      <w:pPr>
        <w:pStyle w:val="Textoindependiente"/>
        <w:tabs>
          <w:tab w:val="left" w:pos="5517"/>
        </w:tabs>
        <w:kinsoku w:val="0"/>
        <w:overflowPunct w:val="0"/>
        <w:spacing w:before="15"/>
        <w:ind w:left="-65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6E3493C2" wp14:editId="5B22E7D4">
                <wp:simplePos x="0" y="0"/>
                <wp:positionH relativeFrom="page">
                  <wp:posOffset>2002790</wp:posOffset>
                </wp:positionH>
                <wp:positionV relativeFrom="paragraph">
                  <wp:posOffset>15240</wp:posOffset>
                </wp:positionV>
                <wp:extent cx="2108200" cy="304800"/>
                <wp:effectExtent l="0" t="0" r="0" b="0"/>
                <wp:wrapNone/>
                <wp:docPr id="7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609" w14:textId="02667799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DC50C2" wp14:editId="34E9A4DD">
                                  <wp:extent cx="2108200" cy="302895"/>
                                  <wp:effectExtent l="0" t="0" r="0" b="1905"/>
                                  <wp:docPr id="207" name="Imagen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DE59E0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93C2" id="Rectangle 188" o:spid="_x0000_s1142" style="position:absolute;left:0;text-align:left;margin-left:157.7pt;margin-top:1.2pt;width:166pt;height:24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" o:allowincell="f" filled="f" stroked="f">
                <v:textbox inset="0,0,0,0">
                  <w:txbxContent>
                    <w:p w14:paraId="6F541609" w14:textId="02667799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DC50C2" wp14:editId="34E9A4DD">
                            <wp:extent cx="2108200" cy="302895"/>
                            <wp:effectExtent l="0" t="0" r="0" b="1905"/>
                            <wp:docPr id="207" name="Imagen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DE59E0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7215684B" wp14:editId="2C5C28E5">
                <wp:simplePos x="0" y="0"/>
                <wp:positionH relativeFrom="page">
                  <wp:posOffset>4745355</wp:posOffset>
                </wp:positionH>
                <wp:positionV relativeFrom="paragraph">
                  <wp:posOffset>677545</wp:posOffset>
                </wp:positionV>
                <wp:extent cx="1941830" cy="263525"/>
                <wp:effectExtent l="0" t="0" r="0" b="0"/>
                <wp:wrapNone/>
                <wp:docPr id="7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2AC41" w14:textId="77777777" w:rsidR="00000000" w:rsidRDefault="00F61EA4">
                            <w:pPr>
                              <w:pStyle w:val="Textoindependiente"/>
                              <w:kinsoku w:val="0"/>
                              <w:overflowPunct w:val="0"/>
                              <w:spacing w:before="8" w:line="220" w:lineRule="auto"/>
                              <w:ind w:right="-9" w:firstLine="1052"/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Convenio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5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Modificatorio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6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2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Contrato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2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9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Fideicomiso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5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No.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85"/>
                                <w:sz w:val="19"/>
                                <w:szCs w:val="19"/>
                              </w:rPr>
                              <w:t>135826-8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684B" id="Text Box 189" o:spid="_x0000_s1143" type="#_x0000_t202" style="position:absolute;left:0;text-align:left;margin-left:373.65pt;margin-top:53.35pt;width:152.9pt;height:20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kRRrI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" o:allowincell="f" filled="f" stroked="f">
                <v:textbox inset="0,0,0,0">
                  <w:txbxContent>
                    <w:p w14:paraId="1312AC41" w14:textId="77777777" w:rsidR="00000000" w:rsidRDefault="00F61EA4">
                      <w:pPr>
                        <w:pStyle w:val="Textoindependiente"/>
                        <w:kinsoku w:val="0"/>
                        <w:overflowPunct w:val="0"/>
                        <w:spacing w:before="8" w:line="220" w:lineRule="auto"/>
                        <w:ind w:right="-9" w:firstLine="1052"/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Convenio</w:t>
                      </w:r>
                      <w:r>
                        <w:rPr>
                          <w:b/>
                          <w:bCs/>
                          <w:i/>
                          <w:iCs/>
                          <w:spacing w:val="5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Modificatorio</w:t>
                      </w:r>
                      <w:r>
                        <w:rPr>
                          <w:b/>
                          <w:bCs/>
                          <w:i/>
                          <w:iCs/>
                          <w:spacing w:val="16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b/>
                          <w:bCs/>
                          <w:i/>
                          <w:iCs/>
                          <w:spacing w:val="-42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Contrato</w:t>
                      </w:r>
                      <w:r>
                        <w:rPr>
                          <w:b/>
                          <w:bCs/>
                          <w:i/>
                          <w:iCs/>
                          <w:spacing w:val="22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b/>
                          <w:bCs/>
                          <w:i/>
                          <w:iCs/>
                          <w:spacing w:val="19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Fideicomiso</w:t>
                      </w:r>
                      <w:r>
                        <w:rPr>
                          <w:b/>
                          <w:bCs/>
                          <w:i/>
                          <w:iCs/>
                          <w:spacing w:val="25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No.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  <w:w w:val="8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w w:val="85"/>
                          <w:sz w:val="19"/>
                          <w:szCs w:val="19"/>
                        </w:rPr>
                        <w:t>135826-8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EA4">
        <w:rPr>
          <w:rFonts w:ascii="Times New Roman" w:hAnsi="Times New Roman" w:cs="Times New Roman"/>
          <w:position w:val="-49"/>
          <w:sz w:val="144"/>
          <w:szCs w:val="144"/>
        </w:rPr>
        <w:t>/</w:t>
      </w:r>
      <w:r w:rsidR="00F61EA4">
        <w:rPr>
          <w:rFonts w:ascii="Times New Roman" w:hAnsi="Times New Roman" w:cs="Times New Roman"/>
          <w:position w:val="-49"/>
          <w:sz w:val="144"/>
          <w:szCs w:val="144"/>
        </w:rPr>
        <w:tab/>
      </w:r>
      <w:r w:rsidR="00F61EA4">
        <w:rPr>
          <w:b/>
          <w:bCs/>
          <w:sz w:val="40"/>
          <w:szCs w:val="40"/>
        </w:rPr>
        <w:t>@Banamex</w:t>
      </w:r>
    </w:p>
    <w:p w14:paraId="6ADE0EAD" w14:textId="03E985DB" w:rsidR="00000000" w:rsidRDefault="00E51793">
      <w:pPr>
        <w:pStyle w:val="Ttulo3"/>
        <w:kinsoku w:val="0"/>
        <w:overflowPunct w:val="0"/>
        <w:spacing w:before="87" w:line="251" w:lineRule="exact"/>
        <w:ind w:left="3642" w:right="28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3A4EF7F6" wp14:editId="11C9C078">
                <wp:simplePos x="0" y="0"/>
                <wp:positionH relativeFrom="page">
                  <wp:posOffset>1257935</wp:posOffset>
                </wp:positionH>
                <wp:positionV relativeFrom="paragraph">
                  <wp:posOffset>189230</wp:posOffset>
                </wp:positionV>
                <wp:extent cx="2552700" cy="1587500"/>
                <wp:effectExtent l="0" t="0" r="0" b="0"/>
                <wp:wrapNone/>
                <wp:docPr id="7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633C" w14:textId="3A3B11E2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12F160" wp14:editId="1A228AFF">
                                  <wp:extent cx="2550795" cy="1584325"/>
                                  <wp:effectExtent l="0" t="0" r="0" b="0"/>
                                  <wp:docPr id="209" name="Imagen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795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A3D42F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F7F6" id="Rectangle 190" o:spid="_x0000_s1144" style="position:absolute;left:0;text-align:left;margin-left:99.05pt;margin-top:14.9pt;width:201pt;height:12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" o:allowincell="f" filled="f" stroked="f">
                <v:textbox inset="0,0,0,0">
                  <w:txbxContent>
                    <w:p w14:paraId="5D18633C" w14:textId="3A3B11E2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25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12F160" wp14:editId="1A228AFF">
                            <wp:extent cx="2550795" cy="1584325"/>
                            <wp:effectExtent l="0" t="0" r="0" b="0"/>
                            <wp:docPr id="209" name="Imagen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795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A3D42F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t>FIDUCIARIO</w:t>
      </w:r>
    </w:p>
    <w:p w14:paraId="63E5FE07" w14:textId="77777777" w:rsidR="00000000" w:rsidRDefault="00F61EA4">
      <w:pPr>
        <w:pStyle w:val="Ttulo4"/>
        <w:kinsoku w:val="0"/>
        <w:overflowPunct w:val="0"/>
        <w:ind w:left="4865" w:right="3465" w:hanging="74"/>
        <w:jc w:val="left"/>
        <w:rPr>
          <w:w w:val="90"/>
        </w:rPr>
      </w:pPr>
      <w:r>
        <w:rPr>
          <w:w w:val="95"/>
        </w:rPr>
        <w:t>Banco</w:t>
      </w:r>
      <w:r>
        <w:rPr>
          <w:spacing w:val="-1"/>
          <w:w w:val="95"/>
        </w:rPr>
        <w:t xml:space="preserve"> </w:t>
      </w:r>
      <w:r>
        <w:rPr>
          <w:w w:val="95"/>
        </w:rPr>
        <w:t>Nacional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México,</w:t>
      </w:r>
      <w:r>
        <w:rPr>
          <w:spacing w:val="13"/>
          <w:w w:val="95"/>
        </w:rPr>
        <w:t xml:space="preserve"> </w:t>
      </w:r>
      <w:r>
        <w:rPr>
          <w:w w:val="95"/>
        </w:rPr>
        <w:t>S.</w:t>
      </w:r>
      <w:r>
        <w:rPr>
          <w:spacing w:val="-7"/>
          <w:w w:val="95"/>
        </w:rPr>
        <w:t xml:space="preserve"> </w:t>
      </w:r>
      <w:r>
        <w:rPr>
          <w:w w:val="95"/>
        </w:rPr>
        <w:t>A.,</w:t>
      </w:r>
      <w:r>
        <w:rPr>
          <w:spacing w:val="1"/>
          <w:w w:val="95"/>
        </w:rPr>
        <w:t xml:space="preserve"> </w:t>
      </w:r>
      <w:r>
        <w:rPr>
          <w:w w:val="90"/>
        </w:rPr>
        <w:t>rante</w:t>
      </w:r>
      <w:r>
        <w:rPr>
          <w:spacing w:val="18"/>
          <w:w w:val="90"/>
        </w:rPr>
        <w:t xml:space="preserve"> </w:t>
      </w:r>
      <w:r>
        <w:rPr>
          <w:w w:val="90"/>
        </w:rPr>
        <w:t>del</w:t>
      </w:r>
      <w:r>
        <w:rPr>
          <w:spacing w:val="7"/>
          <w:w w:val="90"/>
        </w:rPr>
        <w:t xml:space="preserve"> </w:t>
      </w:r>
      <w:r>
        <w:rPr>
          <w:w w:val="90"/>
        </w:rPr>
        <w:t>Grupo</w:t>
      </w:r>
      <w:r>
        <w:rPr>
          <w:spacing w:val="26"/>
          <w:w w:val="90"/>
        </w:rPr>
        <w:t xml:space="preserve"> </w:t>
      </w:r>
      <w:r>
        <w:rPr>
          <w:w w:val="90"/>
        </w:rPr>
        <w:t>Financiero</w:t>
      </w:r>
      <w:r>
        <w:rPr>
          <w:spacing w:val="38"/>
          <w:w w:val="90"/>
        </w:rPr>
        <w:t xml:space="preserve"> </w:t>
      </w:r>
      <w:r>
        <w:rPr>
          <w:w w:val="90"/>
        </w:rPr>
        <w:t>Banamex</w:t>
      </w:r>
    </w:p>
    <w:p w14:paraId="094F4410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40F2D468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3ECB7545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E5EA997" w14:textId="77777777" w:rsidR="00000000" w:rsidRDefault="00F61EA4">
      <w:pPr>
        <w:pStyle w:val="Textoindependiente"/>
        <w:kinsoku w:val="0"/>
        <w:overflowPunct w:val="0"/>
        <w:spacing w:before="3"/>
        <w:rPr>
          <w:b/>
          <w:bCs/>
          <w:sz w:val="18"/>
          <w:szCs w:val="18"/>
        </w:rPr>
      </w:pPr>
    </w:p>
    <w:p w14:paraId="309CD14F" w14:textId="77777777" w:rsidR="00000000" w:rsidRDefault="00F61EA4">
      <w:pPr>
        <w:pStyle w:val="Textoindependiente"/>
        <w:kinsoku w:val="0"/>
        <w:overflowPunct w:val="0"/>
        <w:spacing w:before="3"/>
        <w:rPr>
          <w:b/>
          <w:bCs/>
          <w:sz w:val="18"/>
          <w:szCs w:val="18"/>
        </w:rPr>
        <w:sectPr w:rsidR="00000000">
          <w:headerReference w:type="default" r:id="rId165"/>
          <w:footerReference w:type="default" r:id="rId166"/>
          <w:pgSz w:w="12000" w:h="15600"/>
          <w:pgMar w:top="380" w:right="0" w:bottom="900" w:left="0" w:header="0" w:footer="708" w:gutter="0"/>
          <w:cols w:space="720"/>
          <w:noEndnote/>
        </w:sectPr>
      </w:pPr>
    </w:p>
    <w:p w14:paraId="0B169A2C" w14:textId="77777777" w:rsidR="00000000" w:rsidRDefault="00F61EA4">
      <w:pPr>
        <w:pStyle w:val="Textoindependiente"/>
        <w:kinsoku w:val="0"/>
        <w:overflowPunct w:val="0"/>
        <w:spacing w:before="5"/>
        <w:rPr>
          <w:b/>
          <w:bCs/>
          <w:sz w:val="31"/>
          <w:szCs w:val="31"/>
        </w:rPr>
      </w:pPr>
    </w:p>
    <w:p w14:paraId="7D252E9F" w14:textId="77777777" w:rsidR="00000000" w:rsidRDefault="00F61EA4">
      <w:pPr>
        <w:pStyle w:val="Textoindependiente"/>
        <w:kinsoku w:val="0"/>
        <w:overflowPunct w:val="0"/>
        <w:jc w:val="right"/>
        <w:rPr>
          <w:b/>
          <w:bCs/>
        </w:rPr>
      </w:pPr>
      <w:r>
        <w:rPr>
          <w:b/>
          <w:bCs/>
        </w:rPr>
        <w:t>Especial</w:t>
      </w:r>
    </w:p>
    <w:p w14:paraId="167A8326" w14:textId="77777777" w:rsidR="00000000" w:rsidRDefault="00F61EA4">
      <w:pPr>
        <w:pStyle w:val="Textoindependiente"/>
        <w:tabs>
          <w:tab w:val="left" w:pos="1174"/>
        </w:tabs>
        <w:kinsoku w:val="0"/>
        <w:overflowPunct w:val="0"/>
        <w:spacing w:before="90" w:line="277" w:lineRule="exact"/>
        <w:ind w:right="335"/>
        <w:jc w:val="center"/>
        <w:rPr>
          <w:rFonts w:ascii="Times New Roman" w:hAnsi="Times New Roman" w:cs="Times New Roman"/>
          <w:b/>
          <w:bCs/>
          <w:w w:val="255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w w:val="255"/>
          <w:sz w:val="25"/>
          <w:szCs w:val="25"/>
          <w:u w:val="thick"/>
        </w:rPr>
        <w:t>CP.</w:t>
      </w:r>
      <w:r>
        <w:rPr>
          <w:rFonts w:ascii="Times New Roman" w:hAnsi="Times New Roman" w:cs="Times New Roman"/>
          <w:b/>
          <w:bCs/>
          <w:w w:val="255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w w:val="255"/>
          <w:sz w:val="25"/>
          <w:szCs w:val="25"/>
          <w:u w:val="thick"/>
        </w:rPr>
        <w:t>=steros</w:t>
      </w:r>
    </w:p>
    <w:p w14:paraId="7506062B" w14:textId="3B3D758F" w:rsidR="00000000" w:rsidRDefault="00E51793">
      <w:pPr>
        <w:pStyle w:val="Ttulo4"/>
        <w:kinsoku w:val="0"/>
        <w:overflowPunct w:val="0"/>
        <w:spacing w:line="243" w:lineRule="exact"/>
        <w:ind w:right="335"/>
        <w:jc w:val="center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028B75CF" wp14:editId="4DBBDDEC">
                <wp:simplePos x="0" y="0"/>
                <wp:positionH relativeFrom="page">
                  <wp:posOffset>7107555</wp:posOffset>
                </wp:positionH>
                <wp:positionV relativeFrom="paragraph">
                  <wp:posOffset>-201930</wp:posOffset>
                </wp:positionV>
                <wp:extent cx="215900" cy="787400"/>
                <wp:effectExtent l="0" t="0" r="0" b="0"/>
                <wp:wrapNone/>
                <wp:docPr id="7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7BDC4" w14:textId="79C906F7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C2D3FA" wp14:editId="6EC0E974">
                                  <wp:extent cx="221615" cy="780415"/>
                                  <wp:effectExtent l="0" t="0" r="6985" b="6985"/>
                                  <wp:docPr id="211" name="Imagen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37CBC9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75CF" id="Rectangle 191" o:spid="_x0000_s1145" style="position:absolute;left:0;text-align:left;margin-left:559.65pt;margin-top:-15.85pt;width:17pt;height:62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" o:allowincell="f" filled="f" stroked="f">
                <v:textbox inset="0,0,0,0">
                  <w:txbxContent>
                    <w:p w14:paraId="23F7BDC4" w14:textId="79C906F7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C2D3FA" wp14:editId="6EC0E974">
                            <wp:extent cx="221615" cy="780415"/>
                            <wp:effectExtent l="0" t="0" r="6985" b="6985"/>
                            <wp:docPr id="211" name="Imagen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37CBC9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1EA4">
        <w:rPr>
          <w:w w:val="90"/>
        </w:rPr>
        <w:t>Apoderada</w:t>
      </w:r>
      <w:r w:rsidR="00F61EA4">
        <w:rPr>
          <w:spacing w:val="29"/>
          <w:w w:val="90"/>
        </w:rPr>
        <w:t xml:space="preserve"> </w:t>
      </w:r>
      <w:r w:rsidR="00F61EA4">
        <w:rPr>
          <w:w w:val="90"/>
        </w:rPr>
        <w:t>Especial</w:t>
      </w:r>
    </w:p>
    <w:p w14:paraId="032796C3" w14:textId="77777777" w:rsidR="00000000" w:rsidRDefault="00F61EA4">
      <w:pPr>
        <w:pStyle w:val="Ttulo4"/>
        <w:kinsoku w:val="0"/>
        <w:overflowPunct w:val="0"/>
        <w:spacing w:line="243" w:lineRule="exact"/>
        <w:ind w:right="335"/>
        <w:jc w:val="center"/>
        <w:rPr>
          <w:w w:val="90"/>
        </w:rPr>
        <w:sectPr w:rsidR="00000000">
          <w:type w:val="continuous"/>
          <w:pgSz w:w="12000" w:h="15600"/>
          <w:pgMar w:top="680" w:right="0" w:bottom="1000" w:left="0" w:header="720" w:footer="720" w:gutter="0"/>
          <w:cols w:num="2" w:space="720" w:equalWidth="0">
            <w:col w:w="5263" w:space="40"/>
            <w:col w:w="6697"/>
          </w:cols>
          <w:noEndnote/>
        </w:sectPr>
      </w:pPr>
    </w:p>
    <w:p w14:paraId="20CF6320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4F1A8384" w14:textId="77777777" w:rsidR="00000000" w:rsidRDefault="00F61EA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473434F8" w14:textId="77777777" w:rsidR="00000000" w:rsidRDefault="00F61EA4">
      <w:pPr>
        <w:pStyle w:val="Textoindependiente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38E0FC04" w14:textId="77777777" w:rsidR="00000000" w:rsidRDefault="00F61EA4">
      <w:pPr>
        <w:pStyle w:val="Textoindependiente"/>
        <w:kinsoku w:val="0"/>
        <w:overflowPunct w:val="0"/>
        <w:spacing w:before="97"/>
        <w:ind w:left="2300" w:right="1467" w:firstLine="1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LAS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FIRMAS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QUE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ANTECEDEN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CORRESPONDEN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AL CONVENIO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MODIFICATORIO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AL CONTRATO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DE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FIDEICOMISO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DE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INVERSIÓN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Y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ADMINISTRACIÓN</w:t>
      </w:r>
      <w:r>
        <w:rPr>
          <w:i/>
          <w:iCs/>
          <w:spacing w:val="-5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QUE</w:t>
      </w:r>
      <w:r>
        <w:rPr>
          <w:i/>
          <w:iCs/>
          <w:spacing w:val="4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CELEBRAN</w:t>
      </w:r>
      <w:r>
        <w:rPr>
          <w:i/>
          <w:iCs/>
          <w:spacing w:val="4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EL</w:t>
      </w:r>
      <w:r>
        <w:rPr>
          <w:i/>
          <w:iCs/>
          <w:spacing w:val="-6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CENTRO</w:t>
      </w:r>
      <w:r>
        <w:rPr>
          <w:i/>
          <w:iCs/>
          <w:spacing w:val="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DE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INGENIERIA</w:t>
      </w:r>
      <w:r>
        <w:rPr>
          <w:i/>
          <w:iCs/>
          <w:spacing w:val="5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Y</w:t>
      </w:r>
      <w:r>
        <w:rPr>
          <w:i/>
          <w:iCs/>
          <w:spacing w:val="-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DESARROLLO</w:t>
      </w:r>
      <w:r>
        <w:rPr>
          <w:i/>
          <w:iCs/>
          <w:spacing w:val="5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INDUSTRIAL (CIDES!) PRESENTADO</w:t>
      </w:r>
      <w:r>
        <w:rPr>
          <w:i/>
          <w:iCs/>
          <w:spacing w:val="12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EN</w:t>
      </w:r>
      <w:r>
        <w:rPr>
          <w:i/>
          <w:iCs/>
          <w:spacing w:val="-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ESTE</w:t>
      </w:r>
      <w:r>
        <w:rPr>
          <w:i/>
          <w:iCs/>
          <w:spacing w:val="3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ACTO POR</w:t>
      </w:r>
      <w:r>
        <w:rPr>
          <w:i/>
          <w:iCs/>
          <w:spacing w:val="2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EL</w:t>
      </w:r>
    </w:p>
    <w:p w14:paraId="2A30EAD7" w14:textId="77777777" w:rsidR="00000000" w:rsidRDefault="00F61EA4">
      <w:pPr>
        <w:pStyle w:val="Textoindependiente"/>
        <w:tabs>
          <w:tab w:val="left" w:pos="4199"/>
        </w:tabs>
        <w:kinsoku w:val="0"/>
        <w:overflowPunct w:val="0"/>
        <w:spacing w:before="7" w:line="230" w:lineRule="auto"/>
        <w:ind w:left="2297" w:right="1467" w:firstLine="4"/>
        <w:jc w:val="both"/>
        <w:rPr>
          <w:sz w:val="12"/>
          <w:szCs w:val="12"/>
        </w:rPr>
      </w:pPr>
      <w:r>
        <w:rPr>
          <w:i/>
          <w:iCs/>
          <w:sz w:val="11"/>
          <w:szCs w:val="11"/>
        </w:rPr>
        <w:t>M.</w:t>
      </w:r>
      <w:r>
        <w:rPr>
          <w:i/>
          <w:iCs/>
          <w:spacing w:val="1"/>
          <w:sz w:val="11"/>
          <w:szCs w:val="11"/>
        </w:rPr>
        <w:t xml:space="preserve"> </w:t>
      </w:r>
      <w:r>
        <w:rPr>
          <w:i/>
          <w:iCs/>
          <w:sz w:val="12"/>
          <w:szCs w:val="12"/>
        </w:rPr>
        <w:t>EN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J.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JESÚS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PARAMO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BARRIOS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Y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BANCO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NACIONAL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DE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MÉXICO,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S.A.,</w:t>
      </w:r>
      <w:r>
        <w:rPr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INTEGRANTE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DEL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GRUPO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FINANCIERO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BANAMEX,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REPRESENTADO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EN ESTE ACTO. POR SUS APODERADAS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ESPECIALES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LA LIC. YAZMÍN OCAMPO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RAMÍ</w:t>
      </w:r>
      <w:r>
        <w:rPr>
          <w:i/>
          <w:iCs/>
          <w:sz w:val="12"/>
          <w:szCs w:val="12"/>
        </w:rPr>
        <w:t>REZ Y GP.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OFELIA GAL/NDEZ</w:t>
      </w:r>
      <w:r>
        <w:rPr>
          <w:i/>
          <w:iCs/>
          <w:spacing w:val="1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BALLESTEROS.</w:t>
      </w:r>
      <w:r>
        <w:rPr>
          <w:i/>
          <w:iCs/>
          <w:sz w:val="12"/>
          <w:szCs w:val="12"/>
        </w:rPr>
        <w:tab/>
      </w:r>
      <w:r>
        <w:rPr>
          <w:sz w:val="12"/>
          <w:szCs w:val="12"/>
        </w:rPr>
        <w:t>.</w:t>
      </w:r>
    </w:p>
    <w:p w14:paraId="31ADF53A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9A5719B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B0448B5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4E663C44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4322E7DA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2D25664C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ED22BC2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2FE56328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E19B96B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BEB0714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27B4F80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FA5B50B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31F5523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412205F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6708B58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69E7699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3838BE4C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3E9470B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7575E3E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4DC74411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08B2E51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267CDA14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1EC70676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544FA47F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E668EDB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0F831E8F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343813DD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665EDCCD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6049844E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F658A62" w14:textId="77777777" w:rsidR="00000000" w:rsidRDefault="00F61EA4">
      <w:pPr>
        <w:pStyle w:val="Textoindependiente"/>
        <w:kinsoku w:val="0"/>
        <w:overflowPunct w:val="0"/>
        <w:rPr>
          <w:sz w:val="20"/>
          <w:szCs w:val="20"/>
        </w:rPr>
      </w:pPr>
    </w:p>
    <w:p w14:paraId="757AE0F0" w14:textId="76E1B1EF" w:rsidR="00F61EA4" w:rsidRDefault="00E51793">
      <w:pPr>
        <w:pStyle w:val="Textoindependiente"/>
        <w:kinsoku w:val="0"/>
        <w:overflowPunct w:val="0"/>
        <w:spacing w:before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288" behindDoc="0" locked="0" layoutInCell="0" allowOverlap="1" wp14:anchorId="3B3326B8" wp14:editId="1DC0574C">
                <wp:simplePos x="0" y="0"/>
                <wp:positionH relativeFrom="page">
                  <wp:posOffset>5055870</wp:posOffset>
                </wp:positionH>
                <wp:positionV relativeFrom="paragraph">
                  <wp:posOffset>220345</wp:posOffset>
                </wp:positionV>
                <wp:extent cx="495300" cy="685800"/>
                <wp:effectExtent l="0" t="0" r="0" b="0"/>
                <wp:wrapTopAndBottom/>
                <wp:docPr id="6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4D0F" w14:textId="3C622BAD" w:rsidR="00000000" w:rsidRDefault="00E5179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4B1170" wp14:editId="4C643C17">
                                  <wp:extent cx="501015" cy="681355"/>
                                  <wp:effectExtent l="0" t="0" r="6985" b="4445"/>
                                  <wp:docPr id="213" name="Imagen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681177" w14:textId="77777777" w:rsidR="00000000" w:rsidRDefault="00F61E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26B8" id="Rectangle 192" o:spid="_x0000_s1146" style="position:absolute;margin-left:398.1pt;margin-top:17.35pt;width:39pt;height:54pt;z-index: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" o:allowincell="f" filled="f" stroked="f">
                <v:textbox inset="0,0,0,0">
                  <w:txbxContent>
                    <w:p w14:paraId="331B4D0F" w14:textId="3C622BAD" w:rsidR="00000000" w:rsidRDefault="00E51793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4B1170" wp14:editId="4C643C17">
                            <wp:extent cx="501015" cy="681355"/>
                            <wp:effectExtent l="0" t="0" r="6985" b="4445"/>
                            <wp:docPr id="213" name="Imagen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1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681177" w14:textId="77777777" w:rsidR="00000000" w:rsidRDefault="00F61E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F61EA4">
      <w:type w:val="continuous"/>
      <w:pgSz w:w="12000" w:h="15600"/>
      <w:pgMar w:top="680" w:right="0" w:bottom="1000" w:left="0" w:header="720" w:footer="720" w:gutter="0"/>
      <w:cols w:space="720" w:equalWidth="0">
        <w:col w:w="120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4A7A3" w14:textId="77777777" w:rsidR="00F61EA4" w:rsidRDefault="00F61EA4">
      <w:r>
        <w:separator/>
      </w:r>
    </w:p>
  </w:endnote>
  <w:endnote w:type="continuationSeparator" w:id="0">
    <w:p w14:paraId="08B568F0" w14:textId="77777777" w:rsidR="00F61EA4" w:rsidRDefault="00F6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8143" w14:textId="40B67635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B342ED" wp14:editId="6B233508">
              <wp:simplePos x="0" y="0"/>
              <wp:positionH relativeFrom="page">
                <wp:posOffset>5881370</wp:posOffset>
              </wp:positionH>
              <wp:positionV relativeFrom="page">
                <wp:posOffset>9251950</wp:posOffset>
              </wp:positionV>
              <wp:extent cx="803910" cy="16637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8B3A6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342E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47" type="#_x0000_t202" style="position:absolute;margin-left:463.1pt;margin-top:728.5pt;width:63.3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" o:allowincell="f" filled="f" stroked="f">
              <v:textbox inset="0,0,0,0">
                <w:txbxContent>
                  <w:p w14:paraId="79E8B3A6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Página</w:t>
                    </w:r>
                    <w:r>
                      <w:rPr>
                        <w:i/>
                        <w:iCs/>
                        <w:spacing w:val="1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w w:val="105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de</w:t>
                    </w:r>
                    <w:r>
                      <w:rPr>
                        <w:i/>
                        <w:i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9CD6" w14:textId="16EF2B7D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727D4BB0" wp14:editId="4E4A641A">
              <wp:simplePos x="0" y="0"/>
              <wp:positionH relativeFrom="page">
                <wp:posOffset>5791835</wp:posOffset>
              </wp:positionH>
              <wp:positionV relativeFrom="page">
                <wp:posOffset>9338310</wp:posOffset>
              </wp:positionV>
              <wp:extent cx="948055" cy="167005"/>
              <wp:effectExtent l="0" t="0" r="0" b="0"/>
              <wp:wrapNone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40287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23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19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D4BB0"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166" type="#_x0000_t202" style="position:absolute;margin-left:456.05pt;margin-top:735.3pt;width:74.65pt;height:13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" o:allowincell="f" filled="f" stroked="f">
              <v:textbox inset="0,0,0,0">
                <w:txbxContent>
                  <w:p w14:paraId="30040287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23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19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BF714" w14:textId="7BEC0956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 wp14:anchorId="4BCD8CEF" wp14:editId="37CAD8CD">
              <wp:simplePos x="0" y="0"/>
              <wp:positionH relativeFrom="page">
                <wp:posOffset>5587365</wp:posOffset>
              </wp:positionH>
              <wp:positionV relativeFrom="page">
                <wp:posOffset>9329420</wp:posOffset>
              </wp:positionV>
              <wp:extent cx="942340" cy="160655"/>
              <wp:effectExtent l="0" t="0" r="0" b="0"/>
              <wp:wrapNone/>
              <wp:docPr id="1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2DAAC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20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D8CEF" id="_x0000_t202" coordsize="21600,21600" o:spt="202" path="m0,0l0,21600,21600,21600,21600,0xe">
              <v:stroke joinstyle="miter"/>
              <v:path gradientshapeok="t" o:connecttype="rect"/>
            </v:shapetype>
            <v:shape id="_x0000_s1167" type="#_x0000_t202" style="position:absolute;margin-left:439.95pt;margin-top:734.6pt;width:74.2pt;height:12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" o:allowincell="f" filled="f" stroked="f">
              <v:textbox inset="0,0,0,0">
                <w:txbxContent>
                  <w:p w14:paraId="0132DAAC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20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EA57" w14:textId="0788FBF5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 wp14:anchorId="2EC15608" wp14:editId="54E2454A">
              <wp:simplePos x="0" y="0"/>
              <wp:positionH relativeFrom="page">
                <wp:posOffset>5713095</wp:posOffset>
              </wp:positionH>
              <wp:positionV relativeFrom="page">
                <wp:posOffset>9337675</wp:posOffset>
              </wp:positionV>
              <wp:extent cx="946785" cy="173355"/>
              <wp:effectExtent l="0" t="0" r="0" b="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18093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i/>
                              <w:iCs/>
                              <w:w w:val="110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w w:val="110"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-3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10"/>
                              <w:sz w:val="18"/>
                              <w:szCs w:val="18"/>
                            </w:rPr>
                            <w:t>26</w:t>
                          </w:r>
                          <w:r>
                            <w:rPr>
                              <w:i/>
                              <w:iCs/>
                              <w:w w:val="11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7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10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3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w w:val="110"/>
                              <w:sz w:val="21"/>
                              <w:szCs w:val="21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15608"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170" type="#_x0000_t202" style="position:absolute;margin-left:449.85pt;margin-top:735.25pt;width:74.55pt;height:1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" o:allowincell="f" filled="f" stroked="f">
              <v:textbox inset="0,0,0,0">
                <w:txbxContent>
                  <w:p w14:paraId="49618093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i/>
                        <w:iCs/>
                        <w:w w:val="110"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w w:val="110"/>
                        <w:sz w:val="18"/>
                        <w:szCs w:val="18"/>
                      </w:rPr>
                      <w:t>Página</w:t>
                    </w:r>
                    <w:r>
                      <w:rPr>
                        <w:i/>
                        <w:iCs/>
                        <w:spacing w:val="-3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w w:val="1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iCs/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10"/>
                        <w:sz w:val="18"/>
                        <w:szCs w:val="18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10"/>
                        <w:sz w:val="18"/>
                        <w:szCs w:val="18"/>
                      </w:rPr>
                      <w:t>26</w:t>
                    </w:r>
                    <w:r>
                      <w:rPr>
                        <w:i/>
                        <w:iCs/>
                        <w:w w:val="11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7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w w:val="110"/>
                        <w:sz w:val="18"/>
                        <w:szCs w:val="18"/>
                      </w:rPr>
                      <w:t>de</w:t>
                    </w:r>
                    <w:r>
                      <w:rPr>
                        <w:i/>
                        <w:iCs/>
                        <w:spacing w:val="3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w w:val="110"/>
                        <w:sz w:val="21"/>
                        <w:szCs w:val="21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B9D9" w14:textId="136E971D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 wp14:anchorId="1B7CD71F" wp14:editId="1BAE93F3">
              <wp:simplePos x="0" y="0"/>
              <wp:positionH relativeFrom="page">
                <wp:posOffset>5791835</wp:posOffset>
              </wp:positionH>
              <wp:positionV relativeFrom="page">
                <wp:posOffset>9289415</wp:posOffset>
              </wp:positionV>
              <wp:extent cx="939165" cy="160655"/>
              <wp:effectExtent l="0" t="0" r="0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1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6149B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29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CD71F" id="_x0000_t202" coordsize="21600,21600" o:spt="202" path="m0,0l0,21600,21600,21600,21600,0xe">
              <v:stroke joinstyle="miter"/>
              <v:path gradientshapeok="t" o:connecttype="rect"/>
            </v:shapetype>
            <v:shape id="Text Box 27" o:spid="_x0000_s1173" type="#_x0000_t202" style="position:absolute;margin-left:456.05pt;margin-top:731.45pt;width:73.95pt;height:12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8YYbECAACx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" o:allowincell="f" filled="f" stroked="f">
              <v:textbox inset="0,0,0,0">
                <w:txbxContent>
                  <w:p w14:paraId="6846149B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29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F2AD" w14:textId="7ED2DB2C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0" allowOverlap="1" wp14:anchorId="3C5194A3" wp14:editId="0DAB4716">
              <wp:simplePos x="0" y="0"/>
              <wp:positionH relativeFrom="page">
                <wp:posOffset>5835015</wp:posOffset>
              </wp:positionH>
              <wp:positionV relativeFrom="page">
                <wp:posOffset>9280525</wp:posOffset>
              </wp:positionV>
              <wp:extent cx="949325" cy="191135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F722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61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32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194A3"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176" type="#_x0000_t202" style="position:absolute;margin-left:459.45pt;margin-top:730.75pt;width:74.75pt;height:15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" o:allowincell="f" filled="f" stroked="f">
              <v:textbox inset="0,0,0,0">
                <w:txbxContent>
                  <w:p w14:paraId="55A9F722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61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32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686B" w14:textId="2A313175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0" allowOverlap="1" wp14:anchorId="20C00044" wp14:editId="6537D69D">
              <wp:simplePos x="0" y="0"/>
              <wp:positionH relativeFrom="page">
                <wp:posOffset>5767705</wp:posOffset>
              </wp:positionH>
              <wp:positionV relativeFrom="page">
                <wp:posOffset>9301480</wp:posOffset>
              </wp:positionV>
              <wp:extent cx="946785" cy="188595"/>
              <wp:effectExtent l="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FA013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Times New Roman" w:hAnsi="Times New Roman" w:cs="Times New Roman"/>
                              <w:b/>
                              <w:bCs/>
                              <w:w w:val="95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15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C0AC5"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0AC5">
                            <w:rPr>
                              <w:b/>
                              <w:bCs/>
                              <w:i/>
                              <w:iCs/>
                              <w:noProof/>
                              <w:w w:val="95"/>
                              <w:sz w:val="20"/>
                              <w:szCs w:val="20"/>
                            </w:rPr>
                            <w:t>33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t xml:space="preserve"> de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1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5"/>
                              <w:sz w:val="21"/>
                              <w:szCs w:val="21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00044" id="_x0000_t202" coordsize="21600,21600" o:spt="202" path="m0,0l0,21600,21600,21600,21600,0xe">
              <v:stroke joinstyle="miter"/>
              <v:path gradientshapeok="t" o:connecttype="rect"/>
            </v:shapetype>
            <v:shape id="_x0000_s1177" type="#_x0000_t202" style="position:absolute;margin-left:454.15pt;margin-top:732.4pt;width:74.55pt;height:14.8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" o:allowincell="f" filled="f" stroked="f">
              <v:textbox inset="0,0,0,0">
                <w:txbxContent>
                  <w:p w14:paraId="244FA013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34"/>
                      <w:ind w:left="20"/>
                      <w:rPr>
                        <w:rFonts w:ascii="Times New Roman" w:hAnsi="Times New Roman" w:cs="Times New Roman"/>
                        <w:b/>
                        <w:bCs/>
                        <w:w w:val="95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t>Página</w:t>
                    </w:r>
                    <w:r>
                      <w:rPr>
                        <w:b/>
                        <w:bCs/>
                        <w:i/>
                        <w:iCs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="009C0AC5"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fldChar w:fldCharType="separate"/>
                    </w:r>
                    <w:r w:rsidR="009C0AC5">
                      <w:rPr>
                        <w:b/>
                        <w:bCs/>
                        <w:i/>
                        <w:iCs/>
                        <w:noProof/>
                        <w:w w:val="95"/>
                        <w:sz w:val="20"/>
                        <w:szCs w:val="20"/>
                      </w:rPr>
                      <w:t>33</w:t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t xml:space="preserve"> de</w:t>
                    </w:r>
                    <w:r>
                      <w:rPr>
                        <w:b/>
                        <w:bCs/>
                        <w:i/>
                        <w:iCs/>
                        <w:spacing w:val="14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5"/>
                        <w:sz w:val="21"/>
                        <w:szCs w:val="21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D60F" w14:textId="1C43CE7E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0" allowOverlap="1" wp14:anchorId="00D6FC63" wp14:editId="65AC40EE">
              <wp:simplePos x="0" y="0"/>
              <wp:positionH relativeFrom="page">
                <wp:posOffset>5776595</wp:posOffset>
              </wp:positionH>
              <wp:positionV relativeFrom="page">
                <wp:posOffset>9292590</wp:posOffset>
              </wp:positionV>
              <wp:extent cx="939165" cy="160655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1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F3B7E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34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6FC63" id="_x0000_t202" coordsize="21600,21600" o:spt="202" path="m0,0l0,21600,21600,21600,21600,0xe">
              <v:stroke joinstyle="miter"/>
              <v:path gradientshapeok="t" o:connecttype="rect"/>
            </v:shapetype>
            <v:shape id="Text Box 32" o:spid="_x0000_s1178" type="#_x0000_t202" style="position:absolute;margin-left:454.85pt;margin-top:731.7pt;width:73.95pt;height:12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0QbACAACxBQAADgAAAGRycy9lMm9Eb2MueG1srFRtb5swEP4+af/B8nfKS4AG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" o:allowincell="f" filled="f" stroked="f">
              <v:textbox inset="0,0,0,0">
                <w:txbxContent>
                  <w:p w14:paraId="6C8F3B7E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34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F715" w14:textId="0A8C4147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0" allowOverlap="1" wp14:anchorId="529D009C" wp14:editId="0312FD4E">
              <wp:simplePos x="0" y="0"/>
              <wp:positionH relativeFrom="page">
                <wp:posOffset>5767705</wp:posOffset>
              </wp:positionH>
              <wp:positionV relativeFrom="page">
                <wp:posOffset>9316720</wp:posOffset>
              </wp:positionV>
              <wp:extent cx="946785" cy="173355"/>
              <wp:effectExtent l="0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DCC8F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b/>
                              <w:bCs/>
                              <w:w w:val="95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15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C0AC5"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0AC5">
                            <w:rPr>
                              <w:b/>
                              <w:bCs/>
                              <w:i/>
                              <w:iCs/>
                              <w:noProof/>
                              <w:w w:val="95"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20"/>
                              <w:szCs w:val="20"/>
                            </w:rPr>
                            <w:t xml:space="preserve"> de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1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5"/>
                              <w:sz w:val="21"/>
                              <w:szCs w:val="21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D009C" id="_x0000_t202" coordsize="21600,21600" o:spt="202" path="m0,0l0,21600,21600,21600,21600,0xe">
              <v:stroke joinstyle="miter"/>
              <v:path gradientshapeok="t" o:connecttype="rect"/>
            </v:shapetype>
            <v:shape id="_x0000_s1179" type="#_x0000_t202" style="position:absolute;margin-left:454.15pt;margin-top:733.6pt;width:74.55pt;height:13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" o:allowincell="f" filled="f" stroked="f">
              <v:textbox inset="0,0,0,0">
                <w:txbxContent>
                  <w:p w14:paraId="2CADCC8F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b/>
                        <w:bCs/>
                        <w:w w:val="95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t>Página</w:t>
                    </w:r>
                    <w:r>
                      <w:rPr>
                        <w:b/>
                        <w:bCs/>
                        <w:i/>
                        <w:iCs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="009C0AC5"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fldChar w:fldCharType="separate"/>
                    </w:r>
                    <w:r w:rsidR="009C0AC5">
                      <w:rPr>
                        <w:b/>
                        <w:bCs/>
                        <w:i/>
                        <w:iCs/>
                        <w:noProof/>
                        <w:w w:val="95"/>
                        <w:sz w:val="20"/>
                        <w:szCs w:val="20"/>
                      </w:rPr>
                      <w:t>35</w:t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20"/>
                        <w:szCs w:val="20"/>
                      </w:rPr>
                      <w:t xml:space="preserve"> de</w:t>
                    </w:r>
                    <w:r>
                      <w:rPr>
                        <w:b/>
                        <w:bCs/>
                        <w:i/>
                        <w:iCs/>
                        <w:spacing w:val="14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5"/>
                        <w:sz w:val="21"/>
                        <w:szCs w:val="21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C909" w14:textId="2BE8AC14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E1B444D" wp14:editId="49BB278A">
              <wp:simplePos x="0" y="0"/>
              <wp:positionH relativeFrom="page">
                <wp:posOffset>5941695</wp:posOffset>
              </wp:positionH>
              <wp:positionV relativeFrom="page">
                <wp:posOffset>9344660</wp:posOffset>
              </wp:positionV>
              <wp:extent cx="871855" cy="16954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D49B2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B444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148" type="#_x0000_t202" style="position:absolute;margin-left:467.85pt;margin-top:735.8pt;width:68.65pt;height: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Q4sq8CAACw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" o:allowincell="f" filled="f" stroked="f">
              <v:textbox inset="0,0,0,0">
                <w:txbxContent>
                  <w:p w14:paraId="293D49B2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4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7D1C" w14:textId="2A0AB74A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41F5E3E" wp14:editId="2FA3629C">
              <wp:simplePos x="0" y="0"/>
              <wp:positionH relativeFrom="page">
                <wp:posOffset>6036310</wp:posOffset>
              </wp:positionH>
              <wp:positionV relativeFrom="page">
                <wp:posOffset>9307830</wp:posOffset>
              </wp:positionV>
              <wp:extent cx="876935" cy="160655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006C0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F5E3E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151" type="#_x0000_t202" style="position:absolute;margin-left:475.3pt;margin-top:732.9pt;width:69.05pt;height:1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" o:allowincell="f" filled="f" stroked="f">
              <v:textbox inset="0,0,0,0">
                <w:txbxContent>
                  <w:p w14:paraId="5F1006C0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7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DE2C" w14:textId="29CD6BD6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3C016E77" wp14:editId="33504756">
              <wp:simplePos x="0" y="0"/>
              <wp:positionH relativeFrom="page">
                <wp:posOffset>5859145</wp:posOffset>
              </wp:positionH>
              <wp:positionV relativeFrom="page">
                <wp:posOffset>9179560</wp:posOffset>
              </wp:positionV>
              <wp:extent cx="875030" cy="160655"/>
              <wp:effectExtent l="0" t="0" r="0" b="0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B4FD8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16E77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153" type="#_x0000_t202" style="position:absolute;margin-left:461.35pt;margin-top:722.8pt;width:68.9pt;height:1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WQ7ACAACw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" o:allowincell="f" filled="f" stroked="f">
              <v:textbox inset="0,0,0,0">
                <w:txbxContent>
                  <w:p w14:paraId="514B4FD8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8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EED7C" w14:textId="583F3F83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4233A1D0" wp14:editId="17F6203B">
              <wp:simplePos x="0" y="0"/>
              <wp:positionH relativeFrom="page">
                <wp:posOffset>5969000</wp:posOffset>
              </wp:positionH>
              <wp:positionV relativeFrom="page">
                <wp:posOffset>9320530</wp:posOffset>
              </wp:positionV>
              <wp:extent cx="878840" cy="167640"/>
              <wp:effectExtent l="0" t="0" r="0" b="0"/>
              <wp:wrapNone/>
              <wp:docPr id="2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9F8B7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3A1D0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155" type="#_x0000_t202" style="position:absolute;margin-left:470pt;margin-top:733.9pt;width:69.2pt;height:13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" o:allowincell="f" filled="f" stroked="f">
              <v:textbox inset="0,0,0,0">
                <w:txbxContent>
                  <w:p w14:paraId="26E9F8B7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3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pacing w:val="-1"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9</w:t>
                    </w:r>
                    <w:r>
                      <w:rPr>
                        <w:spacing w:val="-1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6A9D4" w14:textId="189FDD0D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986835E" wp14:editId="2E1938AC">
              <wp:simplePos x="0" y="0"/>
              <wp:positionH relativeFrom="page">
                <wp:posOffset>5786755</wp:posOffset>
              </wp:positionH>
              <wp:positionV relativeFrom="page">
                <wp:posOffset>9361805</wp:posOffset>
              </wp:positionV>
              <wp:extent cx="906780" cy="146685"/>
              <wp:effectExtent l="0" t="0" r="0" b="0"/>
              <wp:wrapNone/>
              <wp:docPr id="2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BD1F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1O</w:t>
                          </w:r>
                          <w:r>
                            <w:rPr>
                              <w:i/>
                              <w:iCs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6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6835E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157" type="#_x0000_t202" style="position:absolute;margin-left:455.65pt;margin-top:737.15pt;width:71.4pt;height:1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" o:allowincell="f" filled="f" stroked="f">
              <v:textbox inset="0,0,0,0">
                <w:txbxContent>
                  <w:p w14:paraId="2756BD1F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>Página</w:t>
                    </w:r>
                    <w:r>
                      <w:rPr>
                        <w:i/>
                        <w:iCs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1O</w:t>
                    </w:r>
                    <w:r>
                      <w:rPr>
                        <w:i/>
                        <w:iCs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de</w:t>
                    </w:r>
                    <w:r>
                      <w:rPr>
                        <w:i/>
                        <w:iCs/>
                        <w:spacing w:val="6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1030" w14:textId="7A50BC32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290032A3" wp14:editId="2548F0F5">
              <wp:simplePos x="0" y="0"/>
              <wp:positionH relativeFrom="page">
                <wp:posOffset>5676265</wp:posOffset>
              </wp:positionH>
              <wp:positionV relativeFrom="page">
                <wp:posOffset>9307830</wp:posOffset>
              </wp:positionV>
              <wp:extent cx="939800" cy="160655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894EC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32A3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159" type="#_x0000_t202" style="position:absolute;margin-left:446.95pt;margin-top:732.9pt;width:74pt;height:12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" o:allowincell="f" filled="f" stroked="f">
              <v:textbox inset="0,0,0,0">
                <w:txbxContent>
                  <w:p w14:paraId="221894EC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11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1930" w14:textId="24AE3CA4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07A35E2D" wp14:editId="77A58A0E">
              <wp:simplePos x="0" y="0"/>
              <wp:positionH relativeFrom="page">
                <wp:posOffset>5709920</wp:posOffset>
              </wp:positionH>
              <wp:positionV relativeFrom="page">
                <wp:posOffset>9347835</wp:posOffset>
              </wp:positionV>
              <wp:extent cx="948690" cy="16065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F0C27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12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35E2D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160" type="#_x0000_t202" style="position:absolute;margin-left:449.6pt;margin-top:736.05pt;width:74.7pt;height:12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2p7ACAACy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" o:allowincell="f" filled="f" stroked="f">
              <v:textbox inset="0,0,0,0">
                <w:txbxContent>
                  <w:p w14:paraId="773F0C27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i/>
                        <w:iCs/>
                        <w:w w:val="105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12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BBD3" w14:textId="63CB2246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441C6DC7" wp14:editId="5D140330">
              <wp:simplePos x="0" y="0"/>
              <wp:positionH relativeFrom="page">
                <wp:posOffset>5737225</wp:posOffset>
              </wp:positionH>
              <wp:positionV relativeFrom="page">
                <wp:posOffset>9301480</wp:posOffset>
              </wp:positionV>
              <wp:extent cx="954405" cy="1803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C66A8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w w:val="105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Página</w:t>
                          </w:r>
                          <w:r>
                            <w:rPr>
                              <w:i/>
                              <w:iCs/>
                              <w:spacing w:val="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9C0AC5"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C0AC5">
                            <w:rPr>
                              <w:i/>
                              <w:iCs/>
                              <w:noProof/>
                              <w:w w:val="105"/>
                              <w:sz w:val="19"/>
                              <w:szCs w:val="19"/>
                            </w:rPr>
                            <w:t>15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C6DC7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163" type="#_x0000_t202" style="position:absolute;margin-left:451.75pt;margin-top:732.4pt;width:75.15pt;height:14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" o:allowincell="f" filled="f" stroked="f">
              <v:textbox inset="0,0,0,0">
                <w:txbxContent>
                  <w:p w14:paraId="2C0C66A8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w w:val="105"/>
                      </w:rPr>
                    </w:pP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Página</w:t>
                    </w:r>
                    <w:r>
                      <w:rPr>
                        <w:i/>
                        <w:iCs/>
                        <w:spacing w:val="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9C0AC5"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9C0AC5">
                      <w:rPr>
                        <w:i/>
                        <w:iCs/>
                        <w:noProof/>
                        <w:w w:val="105"/>
                        <w:sz w:val="19"/>
                        <w:szCs w:val="19"/>
                      </w:rPr>
                      <w:t>15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A60A" w14:textId="77777777" w:rsidR="00F61EA4" w:rsidRDefault="00F61EA4">
      <w:r>
        <w:separator/>
      </w:r>
    </w:p>
  </w:footnote>
  <w:footnote w:type="continuationSeparator" w:id="0">
    <w:p w14:paraId="0E32DCB5" w14:textId="77777777" w:rsidR="00F61EA4" w:rsidRDefault="00F61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01B9" w14:textId="437FA266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71845BD" wp14:editId="7518624A">
              <wp:simplePos x="0" y="0"/>
              <wp:positionH relativeFrom="page">
                <wp:posOffset>3604260</wp:posOffset>
              </wp:positionH>
              <wp:positionV relativeFrom="page">
                <wp:posOffset>521970</wp:posOffset>
              </wp:positionV>
              <wp:extent cx="1314450" cy="288290"/>
              <wp:effectExtent l="0" t="0" r="0" b="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BCB4C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45BD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149" type="#_x0000_t202" style="position:absolute;margin-left:283.8pt;margin-top:41.1pt;width:103.5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" o:allowincell="f" filled="f" stroked="f">
              <v:textbox inset="0,0,0,0">
                <w:txbxContent>
                  <w:p w14:paraId="6A1BCB4C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93868F4" wp14:editId="4F8748AF">
              <wp:simplePos x="0" y="0"/>
              <wp:positionH relativeFrom="page">
                <wp:posOffset>4838065</wp:posOffset>
              </wp:positionH>
              <wp:positionV relativeFrom="page">
                <wp:posOffset>875030</wp:posOffset>
              </wp:positionV>
              <wp:extent cx="1967865" cy="277495"/>
              <wp:effectExtent l="0" t="0" r="0" b="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C1E9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 w:line="254" w:lineRule="auto"/>
                            <w:ind w:left="20" w:right="2" w:firstLine="1052"/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Convenio Modificatorio al</w:t>
                          </w:r>
                          <w:r>
                            <w:rPr>
                              <w:i/>
                              <w:iCs/>
                              <w:spacing w:val="-4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7"/>
                              <w:szCs w:val="17"/>
                            </w:rPr>
                            <w:t>Contrato</w:t>
                          </w:r>
                          <w:r>
                            <w:rPr>
                              <w:i/>
                              <w:iCs/>
                              <w:spacing w:val="-10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7"/>
                              <w:szCs w:val="17"/>
                            </w:rPr>
                            <w:t>Fideicomiso</w:t>
                          </w:r>
                          <w:r>
                            <w:rPr>
                              <w:i/>
                              <w:iCs/>
                              <w:spacing w:val="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No.</w:t>
                          </w:r>
                          <w:r>
                            <w:rPr>
                              <w:i/>
                              <w:iCs/>
                              <w:spacing w:val="-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135826-8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868F4" id="Text Box 4" o:spid="_x0000_s1150" type="#_x0000_t202" style="position:absolute;margin-left:380.95pt;margin-top:68.9pt;width:154.95pt;height:2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" o:allowincell="f" filled="f" stroked="f">
              <v:textbox inset="0,0,0,0">
                <w:txbxContent>
                  <w:p w14:paraId="57B6C1E9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 w:line="254" w:lineRule="auto"/>
                      <w:ind w:left="20" w:right="2" w:firstLine="1052"/>
                      <w:rPr>
                        <w:i/>
                        <w:iCs/>
                        <w:w w:val="105"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Convenio Modificatorio al</w:t>
                    </w:r>
                    <w:r>
                      <w:rPr>
                        <w:i/>
                        <w:iCs/>
                        <w:spacing w:val="-4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7"/>
                        <w:szCs w:val="17"/>
                      </w:rPr>
                      <w:t>Contrato</w:t>
                    </w:r>
                    <w:r>
                      <w:rPr>
                        <w:i/>
                        <w:iCs/>
                        <w:spacing w:val="-10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7"/>
                        <w:szCs w:val="17"/>
                      </w:rPr>
                      <w:t>de</w:t>
                    </w:r>
                    <w:r>
                      <w:rPr>
                        <w:i/>
                        <w:iCs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7"/>
                        <w:szCs w:val="17"/>
                      </w:rPr>
                      <w:t>Fideicomiso</w:t>
                    </w:r>
                    <w:r>
                      <w:rPr>
                        <w:i/>
                        <w:iCs/>
                        <w:spacing w:val="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No.</w:t>
                    </w:r>
                    <w:r>
                      <w:rPr>
                        <w:i/>
                        <w:iCs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135826-8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2A47" w14:textId="7ADDD550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 wp14:anchorId="27A4792E" wp14:editId="7AA08366">
              <wp:simplePos x="0" y="0"/>
              <wp:positionH relativeFrom="page">
                <wp:posOffset>3705225</wp:posOffset>
              </wp:positionH>
              <wp:positionV relativeFrom="page">
                <wp:posOffset>502920</wp:posOffset>
              </wp:positionV>
              <wp:extent cx="1304290" cy="281305"/>
              <wp:effectExtent l="0" t="0" r="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0B315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792E" id="_x0000_t202" coordsize="21600,21600" o:spt="202" path="m0,0l0,21600,21600,21600,21600,0xe">
              <v:stroke joinstyle="miter"/>
              <v:path gradientshapeok="t" o:connecttype="rect"/>
            </v:shapetype>
            <v:shape id="_x0000_s1168" type="#_x0000_t202" style="position:absolute;margin-left:291.75pt;margin-top:39.6pt;width:102.7pt;height:22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" o:allowincell="f" filled="f" stroked="f">
              <v:textbox inset="0,0,0,0">
                <w:txbxContent>
                  <w:p w14:paraId="4F90B315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C990B5" wp14:editId="541F5E52">
              <wp:simplePos x="0" y="0"/>
              <wp:positionH relativeFrom="page">
                <wp:posOffset>4928235</wp:posOffset>
              </wp:positionH>
              <wp:positionV relativeFrom="page">
                <wp:posOffset>836295</wp:posOffset>
              </wp:positionV>
              <wp:extent cx="1971040" cy="292100"/>
              <wp:effectExtent l="0" t="0" r="0" b="0"/>
              <wp:wrapNone/>
              <wp:docPr id="1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ACB9C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23" w:line="228" w:lineRule="auto"/>
                            <w:ind w:left="20" w:right="7" w:firstLine="1057"/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Convenio</w:t>
                          </w:r>
                          <w:r>
                            <w:rPr>
                              <w:i/>
                              <w:iCs/>
                              <w:spacing w:val="32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Modificatorio</w:t>
                          </w:r>
                          <w:r>
                            <w:rPr>
                              <w:i/>
                              <w:iCs/>
                              <w:spacing w:val="37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i/>
                              <w:iCs/>
                              <w:spacing w:val="-44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Contrato</w:t>
                          </w:r>
                          <w:r>
                            <w:rPr>
                              <w:i/>
                              <w:iCs/>
                              <w:spacing w:val="22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10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Fideicomiso</w:t>
                          </w:r>
                          <w:r>
                            <w:rPr>
                              <w:i/>
                              <w:iCs/>
                              <w:spacing w:val="38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No.</w:t>
                          </w:r>
                          <w:r>
                            <w:rPr>
                              <w:i/>
                              <w:iCs/>
                              <w:spacing w:val="10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135826-8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990B5" id="_x0000_s1169" type="#_x0000_t202" style="position:absolute;margin-left:388.05pt;margin-top:65.85pt;width:155.2pt;height:2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" o:allowincell="f" filled="f" stroked="f">
              <v:textbox inset="0,0,0,0">
                <w:txbxContent>
                  <w:p w14:paraId="2C4ACB9C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23" w:line="228" w:lineRule="auto"/>
                      <w:ind w:left="20" w:right="7" w:firstLine="1057"/>
                      <w:rPr>
                        <w:i/>
                        <w:iCs/>
                        <w:w w:val="90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Convenio</w:t>
                    </w:r>
                    <w:r>
                      <w:rPr>
                        <w:i/>
                        <w:iCs/>
                        <w:spacing w:val="32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Modificatorio</w:t>
                    </w:r>
                    <w:r>
                      <w:rPr>
                        <w:i/>
                        <w:iCs/>
                        <w:spacing w:val="37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al</w:t>
                    </w:r>
                    <w:r>
                      <w:rPr>
                        <w:i/>
                        <w:iCs/>
                        <w:spacing w:val="-44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Contrato</w:t>
                    </w:r>
                    <w:r>
                      <w:rPr>
                        <w:i/>
                        <w:iCs/>
                        <w:spacing w:val="22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10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Fideicomiso</w:t>
                    </w:r>
                    <w:r>
                      <w:rPr>
                        <w:i/>
                        <w:iCs/>
                        <w:spacing w:val="38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No.</w:t>
                    </w:r>
                    <w:r>
                      <w:rPr>
                        <w:i/>
                        <w:iCs/>
                        <w:spacing w:val="10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135826-8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205D" w14:textId="78FD8964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 wp14:anchorId="4A0E487F" wp14:editId="59504F42">
              <wp:simplePos x="0" y="0"/>
              <wp:positionH relativeFrom="page">
                <wp:posOffset>3442335</wp:posOffset>
              </wp:positionH>
              <wp:positionV relativeFrom="page">
                <wp:posOffset>487680</wp:posOffset>
              </wp:positionV>
              <wp:extent cx="1316990" cy="281305"/>
              <wp:effectExtent l="0" t="0" r="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38D0A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pacing w:val="-1"/>
                              <w:w w:val="105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w w:val="105"/>
                              <w:sz w:val="36"/>
                              <w:szCs w:val="36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E487F"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171" type="#_x0000_t202" style="position:absolute;margin-left:271.05pt;margin-top:38.4pt;width:103.7pt;height:22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" o:allowincell="f" filled="f" stroked="f">
              <v:textbox inset="0,0,0,0">
                <w:txbxContent>
                  <w:p w14:paraId="3E438D0A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pacing w:val="-1"/>
                        <w:w w:val="105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pacing w:val="-1"/>
                        <w:w w:val="105"/>
                        <w:sz w:val="36"/>
                        <w:szCs w:val="36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 wp14:anchorId="210016F1" wp14:editId="5D8674AB">
              <wp:simplePos x="0" y="0"/>
              <wp:positionH relativeFrom="page">
                <wp:posOffset>4672965</wp:posOffset>
              </wp:positionH>
              <wp:positionV relativeFrom="page">
                <wp:posOffset>829310</wp:posOffset>
              </wp:positionV>
              <wp:extent cx="1967865" cy="280670"/>
              <wp:effectExtent l="0" t="0" r="0" b="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D04E0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 w:line="259" w:lineRule="auto"/>
                            <w:ind w:left="20" w:right="2" w:firstLine="1052"/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Convenio Modificatorio al</w:t>
                          </w:r>
                          <w:r>
                            <w:rPr>
                              <w:i/>
                              <w:iCs/>
                              <w:spacing w:val="-4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7"/>
                              <w:szCs w:val="17"/>
                            </w:rPr>
                            <w:t>Contrato</w:t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10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105"/>
                              <w:sz w:val="17"/>
                              <w:szCs w:val="17"/>
                            </w:rPr>
                            <w:t>Fideicomiso</w:t>
                          </w:r>
                          <w:r>
                            <w:rPr>
                              <w:i/>
                              <w:iCs/>
                              <w:spacing w:val="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No.</w:t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135826-8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016F1" id="Text Box 26" o:spid="_x0000_s1172" type="#_x0000_t202" style="position:absolute;margin-left:367.95pt;margin-top:65.3pt;width:154.95pt;height:22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" o:allowincell="f" filled="f" stroked="f">
              <v:textbox inset="0,0,0,0">
                <w:txbxContent>
                  <w:p w14:paraId="050D04E0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 w:line="259" w:lineRule="auto"/>
                      <w:ind w:left="20" w:right="2" w:firstLine="1052"/>
                      <w:rPr>
                        <w:i/>
                        <w:iCs/>
                        <w:w w:val="105"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Convenio Modificatorio al</w:t>
                    </w:r>
                    <w:r>
                      <w:rPr>
                        <w:i/>
                        <w:iCs/>
                        <w:spacing w:val="-4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7"/>
                        <w:szCs w:val="17"/>
                      </w:rPr>
                      <w:t>Contrato</w:t>
                    </w:r>
                    <w:r>
                      <w:rPr>
                        <w:i/>
                        <w:i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7"/>
                        <w:szCs w:val="17"/>
                      </w:rPr>
                      <w:t>de</w:t>
                    </w:r>
                    <w:r>
                      <w:rPr>
                        <w:i/>
                        <w:iCs/>
                        <w:spacing w:val="-10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w w:val="105"/>
                        <w:sz w:val="17"/>
                        <w:szCs w:val="17"/>
                      </w:rPr>
                      <w:t>Fideicomiso</w:t>
                    </w:r>
                    <w:r>
                      <w:rPr>
                        <w:i/>
                        <w:iCs/>
                        <w:spacing w:val="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No.</w:t>
                    </w:r>
                    <w:r>
                      <w:rPr>
                        <w:i/>
                        <w:i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135826-8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5D88" w14:textId="7AC6F93E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0" allowOverlap="1" wp14:anchorId="1F558340" wp14:editId="536C3F58">
              <wp:simplePos x="0" y="0"/>
              <wp:positionH relativeFrom="page">
                <wp:posOffset>3512820</wp:posOffset>
              </wp:positionH>
              <wp:positionV relativeFrom="page">
                <wp:posOffset>506730</wp:posOffset>
              </wp:positionV>
              <wp:extent cx="1301750" cy="288290"/>
              <wp:effectExtent l="0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1C843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58340"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174" type="#_x0000_t202" style="position:absolute;margin-left:276.6pt;margin-top:39.9pt;width:102.5pt;height:22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HY9LICAACy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" o:allowincell="f" filled="f" stroked="f">
              <v:textbox inset="0,0,0,0">
                <w:txbxContent>
                  <w:p w14:paraId="5E61C843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 wp14:anchorId="2E98F090" wp14:editId="7946C7C9">
              <wp:simplePos x="0" y="0"/>
              <wp:positionH relativeFrom="page">
                <wp:posOffset>4739005</wp:posOffset>
              </wp:positionH>
              <wp:positionV relativeFrom="page">
                <wp:posOffset>848360</wp:posOffset>
              </wp:positionV>
              <wp:extent cx="1968500" cy="292100"/>
              <wp:effectExtent l="0" t="0" r="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FB4A3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23" w:line="228" w:lineRule="auto"/>
                            <w:ind w:left="20" w:firstLine="1052"/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Convenio</w:t>
                          </w:r>
                          <w:r>
                            <w:rPr>
                              <w:i/>
                              <w:iCs/>
                              <w:spacing w:val="22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Modificatorio</w:t>
                          </w:r>
                          <w:r>
                            <w:rPr>
                              <w:i/>
                              <w:iCs/>
                              <w:spacing w:val="2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i/>
                              <w:iCs/>
                              <w:spacing w:val="-45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5"/>
                              <w:sz w:val="19"/>
                              <w:szCs w:val="19"/>
                            </w:rPr>
                            <w:t>Contrato</w:t>
                          </w:r>
                          <w:r>
                            <w:rPr>
                              <w:i/>
                              <w:iCs/>
                              <w:spacing w:val="4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3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5"/>
                              <w:sz w:val="19"/>
                              <w:szCs w:val="19"/>
                            </w:rPr>
                            <w:t>Fideicomiso</w:t>
                          </w:r>
                          <w:r>
                            <w:rPr>
                              <w:i/>
                              <w:iCs/>
                              <w:spacing w:val="13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17"/>
                              <w:szCs w:val="17"/>
                            </w:rPr>
                            <w:t>No.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13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95"/>
                              <w:sz w:val="17"/>
                              <w:szCs w:val="17"/>
                            </w:rPr>
                            <w:t>135826-8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8F090" id="Text Box 29" o:spid="_x0000_s1175" type="#_x0000_t202" style="position:absolute;margin-left:373.15pt;margin-top:66.8pt;width:155pt;height:2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" o:allowincell="f" filled="f" stroked="f">
              <v:textbox inset="0,0,0,0">
                <w:txbxContent>
                  <w:p w14:paraId="5E3FB4A3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23" w:line="228" w:lineRule="auto"/>
                      <w:ind w:left="20" w:firstLine="1052"/>
                      <w:rPr>
                        <w:b/>
                        <w:bCs/>
                        <w:i/>
                        <w:iCs/>
                        <w:w w:val="95"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Convenio</w:t>
                    </w:r>
                    <w:r>
                      <w:rPr>
                        <w:i/>
                        <w:iCs/>
                        <w:spacing w:val="22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Modificatorio</w:t>
                    </w:r>
                    <w:r>
                      <w:rPr>
                        <w:i/>
                        <w:iCs/>
                        <w:spacing w:val="2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al</w:t>
                    </w:r>
                    <w:r>
                      <w:rPr>
                        <w:i/>
                        <w:iCs/>
                        <w:spacing w:val="-45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5"/>
                        <w:sz w:val="19"/>
                        <w:szCs w:val="19"/>
                      </w:rPr>
                      <w:t>Contrato</w:t>
                    </w:r>
                    <w:r>
                      <w:rPr>
                        <w:i/>
                        <w:iCs/>
                        <w:spacing w:val="4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5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-3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5"/>
                        <w:sz w:val="19"/>
                        <w:szCs w:val="19"/>
                      </w:rPr>
                      <w:t>Fideicomiso</w:t>
                    </w:r>
                    <w:r>
                      <w:rPr>
                        <w:i/>
                        <w:iCs/>
                        <w:spacing w:val="13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17"/>
                        <w:szCs w:val="17"/>
                      </w:rPr>
                      <w:t>No.</w:t>
                    </w:r>
                    <w:r>
                      <w:rPr>
                        <w:b/>
                        <w:bCs/>
                        <w:i/>
                        <w:iCs/>
                        <w:spacing w:val="13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95"/>
                        <w:sz w:val="17"/>
                        <w:szCs w:val="17"/>
                      </w:rPr>
                      <w:t>135826-8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EEFD" w14:textId="77777777" w:rsidR="00000000" w:rsidRDefault="00F61EA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F282" w14:textId="77777777" w:rsidR="00000000" w:rsidRDefault="00F61EA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5DAE" w14:textId="77777777" w:rsidR="00000000" w:rsidRDefault="00F61EA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4208" w14:textId="3542B497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426F1EE7" wp14:editId="3523B0CF">
              <wp:simplePos x="0" y="0"/>
              <wp:positionH relativeFrom="page">
                <wp:posOffset>3518535</wp:posOffset>
              </wp:positionH>
              <wp:positionV relativeFrom="page">
                <wp:posOffset>417830</wp:posOffset>
              </wp:positionV>
              <wp:extent cx="1314450" cy="288290"/>
              <wp:effectExtent l="0" t="0" r="0" b="0"/>
              <wp:wrapNone/>
              <wp:docPr id="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1B072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1EE7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152" type="#_x0000_t202" style="position:absolute;margin-left:277.05pt;margin-top:32.9pt;width:103.5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" o:allowincell="f" filled="f" stroked="f">
              <v:textbox inset="0,0,0,0">
                <w:txbxContent>
                  <w:p w14:paraId="1871B072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B262" w14:textId="0C91A9FD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DF7B050" wp14:editId="5E917065">
              <wp:simplePos x="0" y="0"/>
              <wp:positionH relativeFrom="page">
                <wp:posOffset>3631565</wp:posOffset>
              </wp:positionH>
              <wp:positionV relativeFrom="page">
                <wp:posOffset>582930</wp:posOffset>
              </wp:positionV>
              <wp:extent cx="1314450" cy="288290"/>
              <wp:effectExtent l="0" t="0" r="0" b="0"/>
              <wp:wrapNone/>
              <wp:docPr id="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C3F5B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7B050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154" type="#_x0000_t202" style="position:absolute;margin-left:285.95pt;margin-top:45.9pt;width:103.5pt;height:22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fxdrICAACx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" o:allowincell="f" filled="f" stroked="f">
              <v:textbox inset="0,0,0,0">
                <w:txbxContent>
                  <w:p w14:paraId="0FFC3F5B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09AD" w14:textId="0DD4ABE7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51D37D9B" wp14:editId="27053526">
              <wp:simplePos x="0" y="0"/>
              <wp:positionH relativeFrom="page">
                <wp:posOffset>3528060</wp:posOffset>
              </wp:positionH>
              <wp:positionV relativeFrom="page">
                <wp:posOffset>588645</wp:posOffset>
              </wp:positionV>
              <wp:extent cx="1301750" cy="288290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40557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37D9B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156" type="#_x0000_t202" style="position:absolute;margin-left:277.8pt;margin-top:46.35pt;width:102.5pt;height:22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" o:allowincell="f" filled="f" stroked="f">
              <v:textbox inset="0,0,0,0">
                <w:txbxContent>
                  <w:p w14:paraId="44940557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DE7F" w14:textId="49C8E8C6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786A81BD" wp14:editId="25E47E2A">
              <wp:simplePos x="0" y="0"/>
              <wp:positionH relativeFrom="page">
                <wp:posOffset>3396615</wp:posOffset>
              </wp:positionH>
              <wp:positionV relativeFrom="page">
                <wp:posOffset>552450</wp:posOffset>
              </wp:positionV>
              <wp:extent cx="1314450" cy="288290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86777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A81BD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158" type="#_x0000_t202" style="position:absolute;margin-left:267.45pt;margin-top:43.5pt;width:103.5pt;height:22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" o:allowincell="f" filled="f" stroked="f">
              <v:textbox inset="0,0,0,0">
                <w:txbxContent>
                  <w:p w14:paraId="75686777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89AB5" w14:textId="77777777" w:rsidR="00000000" w:rsidRDefault="00F61EA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FB8" w14:textId="51882E60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2160985A" wp14:editId="5497759F">
              <wp:simplePos x="0" y="0"/>
              <wp:positionH relativeFrom="page">
                <wp:posOffset>3601085</wp:posOffset>
              </wp:positionH>
              <wp:positionV relativeFrom="page">
                <wp:posOffset>457835</wp:posOffset>
              </wp:positionV>
              <wp:extent cx="1314450" cy="28829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950C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985A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161" type="#_x0000_t202" style="position:absolute;margin-left:283.55pt;margin-top:36.05pt;width:103.5pt;height:22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" o:allowincell="f" filled="f" stroked="f">
              <v:textbox inset="0,0,0,0">
                <w:txbxContent>
                  <w:p w14:paraId="5D23950C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11C16A6C" wp14:editId="6855F2AA">
              <wp:simplePos x="0" y="0"/>
              <wp:positionH relativeFrom="page">
                <wp:posOffset>4827905</wp:posOffset>
              </wp:positionH>
              <wp:positionV relativeFrom="page">
                <wp:posOffset>796290</wp:posOffset>
              </wp:positionV>
              <wp:extent cx="1971040" cy="29210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9B8FB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23" w:line="228" w:lineRule="auto"/>
                            <w:ind w:left="20" w:right="7" w:firstLine="1048"/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w w:val="95"/>
                              <w:sz w:val="19"/>
                              <w:szCs w:val="19"/>
                            </w:rPr>
                            <w:t>Convenio</w:t>
                          </w:r>
                          <w:r>
                            <w:rPr>
                              <w:i/>
                              <w:iCs/>
                              <w:spacing w:val="-9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5"/>
                              <w:sz w:val="19"/>
                              <w:szCs w:val="19"/>
                            </w:rPr>
                            <w:t>Modificatorio</w:t>
                          </w:r>
                          <w:r>
                            <w:rPr>
                              <w:i/>
                              <w:iCs/>
                              <w:spacing w:val="-1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5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i/>
                              <w:iCs/>
                              <w:spacing w:val="-47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Contrato</w:t>
                          </w:r>
                          <w:r>
                            <w:rPr>
                              <w:i/>
                              <w:iCs/>
                              <w:spacing w:val="31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8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Fideicomiso</w:t>
                          </w:r>
                          <w:r>
                            <w:rPr>
                              <w:i/>
                              <w:iCs/>
                              <w:spacing w:val="31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No.</w:t>
                          </w:r>
                          <w:r>
                            <w:rPr>
                              <w:i/>
                              <w:iCs/>
                              <w:spacing w:val="8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90"/>
                              <w:sz w:val="19"/>
                              <w:szCs w:val="19"/>
                            </w:rPr>
                            <w:t>135826-8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16A6C" id="Text Box 16" o:spid="_x0000_s1162" type="#_x0000_t202" style="position:absolute;margin-left:380.15pt;margin-top:62.7pt;width:155.2pt;height:2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" o:allowincell="f" filled="f" stroked="f">
              <v:textbox inset="0,0,0,0">
                <w:txbxContent>
                  <w:p w14:paraId="3079B8FB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23" w:line="228" w:lineRule="auto"/>
                      <w:ind w:left="20" w:right="7" w:firstLine="1048"/>
                      <w:rPr>
                        <w:i/>
                        <w:iCs/>
                        <w:w w:val="90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pacing w:val="-1"/>
                        <w:w w:val="95"/>
                        <w:sz w:val="19"/>
                        <w:szCs w:val="19"/>
                      </w:rPr>
                      <w:t>Convenio</w:t>
                    </w:r>
                    <w:r>
                      <w:rPr>
                        <w:i/>
                        <w:iCs/>
                        <w:spacing w:val="-9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5"/>
                        <w:sz w:val="19"/>
                        <w:szCs w:val="19"/>
                      </w:rPr>
                      <w:t>Modificatorio</w:t>
                    </w:r>
                    <w:r>
                      <w:rPr>
                        <w:i/>
                        <w:iCs/>
                        <w:spacing w:val="-1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5"/>
                        <w:sz w:val="19"/>
                        <w:szCs w:val="19"/>
                      </w:rPr>
                      <w:t>al</w:t>
                    </w:r>
                    <w:r>
                      <w:rPr>
                        <w:i/>
                        <w:iCs/>
                        <w:spacing w:val="-47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Contrato</w:t>
                    </w:r>
                    <w:r>
                      <w:rPr>
                        <w:i/>
                        <w:iCs/>
                        <w:spacing w:val="31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de</w:t>
                    </w:r>
                    <w:r>
                      <w:rPr>
                        <w:i/>
                        <w:iCs/>
                        <w:spacing w:val="8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Fideicomiso</w:t>
                    </w:r>
                    <w:r>
                      <w:rPr>
                        <w:i/>
                        <w:iCs/>
                        <w:spacing w:val="31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No.</w:t>
                    </w:r>
                    <w:r>
                      <w:rPr>
                        <w:i/>
                        <w:iCs/>
                        <w:spacing w:val="8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w w:val="90"/>
                        <w:sz w:val="19"/>
                        <w:szCs w:val="19"/>
                      </w:rPr>
                      <w:t>135826-8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ECBA" w14:textId="4C21CBC3" w:rsidR="00000000" w:rsidRDefault="00E51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 wp14:anchorId="11AC3C25" wp14:editId="1E8414E1">
              <wp:simplePos x="0" y="0"/>
              <wp:positionH relativeFrom="page">
                <wp:posOffset>3515995</wp:posOffset>
              </wp:positionH>
              <wp:positionV relativeFrom="page">
                <wp:posOffset>515620</wp:posOffset>
              </wp:positionV>
              <wp:extent cx="1314450" cy="28829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81B1F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8"/>
                            <w:ind w:left="20"/>
                            <w:rPr>
                              <w:b/>
                              <w:bCs/>
                              <w:sz w:val="37"/>
                              <w:szCs w:val="37"/>
                            </w:rPr>
                          </w:pPr>
                          <w:r>
                            <w:rPr>
                              <w:b/>
                              <w:bCs/>
                              <w:sz w:val="37"/>
                              <w:szCs w:val="37"/>
                            </w:rPr>
                            <w:t>@Banamex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C3C25"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164" type="#_x0000_t202" style="position:absolute;margin-left:276.85pt;margin-top:40.6pt;width:103.5pt;height:22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Yf/LICAACz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" o:allowincell="f" filled="f" stroked="f">
              <v:textbox inset="0,0,0,0">
                <w:txbxContent>
                  <w:p w14:paraId="74681B1F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8"/>
                      <w:ind w:left="20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sz w:val="37"/>
                        <w:szCs w:val="37"/>
                      </w:rPr>
                      <w:t>@Banamex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178C0A8C" wp14:editId="4CD5287B">
              <wp:simplePos x="0" y="0"/>
              <wp:positionH relativeFrom="page">
                <wp:posOffset>4752340</wp:posOffset>
              </wp:positionH>
              <wp:positionV relativeFrom="page">
                <wp:posOffset>868680</wp:posOffset>
              </wp:positionV>
              <wp:extent cx="1975485" cy="274955"/>
              <wp:effectExtent l="0" t="0" r="0" b="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4349E" w14:textId="77777777" w:rsidR="00000000" w:rsidRDefault="00F61EA4">
                          <w:pPr>
                            <w:pStyle w:val="Textoindependiente"/>
                            <w:kinsoku w:val="0"/>
                            <w:overflowPunct w:val="0"/>
                            <w:spacing w:before="14" w:line="247" w:lineRule="auto"/>
                            <w:ind w:left="20" w:right="10" w:firstLine="1052"/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Convenio</w:t>
                          </w:r>
                          <w:r>
                            <w:rPr>
                              <w:i/>
                              <w:iCs/>
                              <w:spacing w:val="-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Modificatorio</w:t>
                          </w:r>
                          <w:r>
                            <w:rPr>
                              <w:i/>
                              <w:iCs/>
                              <w:spacing w:val="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i/>
                              <w:iCs/>
                              <w:spacing w:val="-4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Contrato</w:t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Fideicomiso</w:t>
                          </w:r>
                          <w:r>
                            <w:rPr>
                              <w:i/>
                              <w:iCs/>
                              <w:spacing w:val="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No.</w:t>
                          </w:r>
                          <w:r>
                            <w:rPr>
                              <w:i/>
                              <w:iCs/>
                              <w:spacing w:val="-1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135826-8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C0A8C" id="Text Box 19" o:spid="_x0000_s1165" type="#_x0000_t202" style="position:absolute;margin-left:374.2pt;margin-top:68.4pt;width:155.55pt;height:2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" o:allowincell="f" filled="f" stroked="f">
              <v:textbox inset="0,0,0,0">
                <w:txbxContent>
                  <w:p w14:paraId="7214349E" w14:textId="77777777" w:rsidR="00000000" w:rsidRDefault="00F61EA4">
                    <w:pPr>
                      <w:pStyle w:val="Textoindependiente"/>
                      <w:kinsoku w:val="0"/>
                      <w:overflowPunct w:val="0"/>
                      <w:spacing w:before="14" w:line="247" w:lineRule="auto"/>
                      <w:ind w:left="20" w:right="10" w:firstLine="1052"/>
                      <w:rPr>
                        <w:i/>
                        <w:iCs/>
                        <w:w w:val="105"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Convenio</w:t>
                    </w:r>
                    <w:r>
                      <w:rPr>
                        <w:i/>
                        <w:i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Modificatorio</w:t>
                    </w:r>
                    <w:r>
                      <w:rPr>
                        <w:i/>
                        <w:iCs/>
                        <w:spacing w:val="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al</w:t>
                    </w:r>
                    <w:r>
                      <w:rPr>
                        <w:i/>
                        <w:iCs/>
                        <w:spacing w:val="-4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Contrato</w:t>
                    </w:r>
                    <w:r>
                      <w:rPr>
                        <w:i/>
                        <w:i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de</w:t>
                    </w:r>
                    <w:r>
                      <w:rPr>
                        <w:i/>
                        <w:i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Fideicomiso</w:t>
                    </w:r>
                    <w:r>
                      <w:rPr>
                        <w:i/>
                        <w:iCs/>
                        <w:spacing w:val="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No.</w:t>
                    </w:r>
                    <w:r>
                      <w:rPr>
                        <w:i/>
                        <w:iCs/>
                        <w:spacing w:val="-1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17"/>
                        <w:szCs w:val="17"/>
                      </w:rPr>
                      <w:t>135826-8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1AD7" w14:textId="77777777" w:rsidR="00000000" w:rsidRDefault="00F61EA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2578" w:hanging="711"/>
      </w:pPr>
      <w:rPr>
        <w:spacing w:val="-1"/>
        <w:w w:val="97"/>
      </w:rPr>
    </w:lvl>
    <w:lvl w:ilvl="1">
      <w:start w:val="1"/>
      <w:numFmt w:val="decimal"/>
      <w:lvlText w:val="%2)"/>
      <w:lvlJc w:val="left"/>
      <w:pPr>
        <w:ind w:left="2514" w:hanging="727"/>
      </w:pPr>
      <w:rPr>
        <w:rFonts w:ascii="Times New Roman" w:hAnsi="Times New Roman" w:cs="Times New Roman"/>
        <w:b w:val="0"/>
        <w:bCs w:val="0"/>
        <w:i w:val="0"/>
        <w:iCs w:val="0"/>
        <w:w w:val="69"/>
        <w:sz w:val="22"/>
        <w:szCs w:val="22"/>
      </w:rPr>
    </w:lvl>
    <w:lvl w:ilvl="2">
      <w:numFmt w:val="bullet"/>
      <w:lvlText w:val="•"/>
      <w:lvlJc w:val="left"/>
      <w:pPr>
        <w:ind w:left="3626" w:hanging="727"/>
      </w:pPr>
    </w:lvl>
    <w:lvl w:ilvl="3">
      <w:numFmt w:val="bullet"/>
      <w:lvlText w:val="•"/>
      <w:lvlJc w:val="left"/>
      <w:pPr>
        <w:ind w:left="4673" w:hanging="727"/>
      </w:pPr>
    </w:lvl>
    <w:lvl w:ilvl="4">
      <w:numFmt w:val="bullet"/>
      <w:lvlText w:val="•"/>
      <w:lvlJc w:val="left"/>
      <w:pPr>
        <w:ind w:left="5720" w:hanging="727"/>
      </w:pPr>
    </w:lvl>
    <w:lvl w:ilvl="5">
      <w:numFmt w:val="bullet"/>
      <w:lvlText w:val="•"/>
      <w:lvlJc w:val="left"/>
      <w:pPr>
        <w:ind w:left="6766" w:hanging="727"/>
      </w:pPr>
    </w:lvl>
    <w:lvl w:ilvl="6">
      <w:numFmt w:val="bullet"/>
      <w:lvlText w:val="•"/>
      <w:lvlJc w:val="left"/>
      <w:pPr>
        <w:ind w:left="7813" w:hanging="727"/>
      </w:pPr>
    </w:lvl>
    <w:lvl w:ilvl="7">
      <w:numFmt w:val="bullet"/>
      <w:lvlText w:val="•"/>
      <w:lvlJc w:val="left"/>
      <w:pPr>
        <w:ind w:left="8860" w:hanging="727"/>
      </w:pPr>
    </w:lvl>
    <w:lvl w:ilvl="8">
      <w:numFmt w:val="bullet"/>
      <w:lvlText w:val="•"/>
      <w:lvlJc w:val="left"/>
      <w:pPr>
        <w:ind w:left="9906" w:hanging="727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497" w:hanging="711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3212" w:hanging="343"/>
      </w:pPr>
      <w:rPr>
        <w:rFonts w:ascii="Arial" w:hAnsi="Arial" w:cs="Arial"/>
        <w:b/>
        <w:bCs/>
        <w:i w:val="0"/>
        <w:iCs w:val="0"/>
        <w:spacing w:val="-1"/>
        <w:w w:val="104"/>
        <w:sz w:val="21"/>
        <w:szCs w:val="21"/>
      </w:rPr>
    </w:lvl>
    <w:lvl w:ilvl="2">
      <w:numFmt w:val="bullet"/>
      <w:lvlText w:val="•"/>
      <w:lvlJc w:val="left"/>
      <w:pPr>
        <w:ind w:left="4195" w:hanging="343"/>
      </w:pPr>
    </w:lvl>
    <w:lvl w:ilvl="3">
      <w:numFmt w:val="bullet"/>
      <w:lvlText w:val="•"/>
      <w:lvlJc w:val="left"/>
      <w:pPr>
        <w:ind w:left="5171" w:hanging="343"/>
      </w:pPr>
    </w:lvl>
    <w:lvl w:ilvl="4">
      <w:numFmt w:val="bullet"/>
      <w:lvlText w:val="•"/>
      <w:lvlJc w:val="left"/>
      <w:pPr>
        <w:ind w:left="6146" w:hanging="343"/>
      </w:pPr>
    </w:lvl>
    <w:lvl w:ilvl="5">
      <w:numFmt w:val="bullet"/>
      <w:lvlText w:val="•"/>
      <w:lvlJc w:val="left"/>
      <w:pPr>
        <w:ind w:left="7122" w:hanging="343"/>
      </w:pPr>
    </w:lvl>
    <w:lvl w:ilvl="6">
      <w:numFmt w:val="bullet"/>
      <w:lvlText w:val="•"/>
      <w:lvlJc w:val="left"/>
      <w:pPr>
        <w:ind w:left="8097" w:hanging="343"/>
      </w:pPr>
    </w:lvl>
    <w:lvl w:ilvl="7">
      <w:numFmt w:val="bullet"/>
      <w:lvlText w:val="•"/>
      <w:lvlJc w:val="left"/>
      <w:pPr>
        <w:ind w:left="9073" w:hanging="343"/>
      </w:pPr>
    </w:lvl>
    <w:lvl w:ilvl="8">
      <w:numFmt w:val="bullet"/>
      <w:lvlText w:val="•"/>
      <w:lvlJc w:val="left"/>
      <w:pPr>
        <w:ind w:left="10048" w:hanging="343"/>
      </w:pPr>
    </w:lvl>
  </w:abstractNum>
  <w:abstractNum w:abstractNumId="2">
    <w:nsid w:val="00000404"/>
    <w:multiLevelType w:val="multilevel"/>
    <w:tmpl w:val="00000887"/>
    <w:lvl w:ilvl="0">
      <w:start w:val="4"/>
      <w:numFmt w:val="lowerLetter"/>
      <w:lvlText w:val="%1)"/>
      <w:lvlJc w:val="left"/>
      <w:pPr>
        <w:ind w:left="3209" w:hanging="339"/>
      </w:pPr>
      <w:rPr>
        <w:spacing w:val="-1"/>
        <w:w w:val="108"/>
      </w:rPr>
    </w:lvl>
    <w:lvl w:ilvl="1">
      <w:numFmt w:val="bullet"/>
      <w:lvlText w:val="•"/>
      <w:lvlJc w:val="left"/>
      <w:pPr>
        <w:ind w:left="4080" w:hanging="339"/>
      </w:pPr>
    </w:lvl>
    <w:lvl w:ilvl="2">
      <w:numFmt w:val="bullet"/>
      <w:lvlText w:val="•"/>
      <w:lvlJc w:val="left"/>
      <w:pPr>
        <w:ind w:left="4960" w:hanging="339"/>
      </w:pPr>
    </w:lvl>
    <w:lvl w:ilvl="3">
      <w:numFmt w:val="bullet"/>
      <w:lvlText w:val="•"/>
      <w:lvlJc w:val="left"/>
      <w:pPr>
        <w:ind w:left="5840" w:hanging="339"/>
      </w:pPr>
    </w:lvl>
    <w:lvl w:ilvl="4">
      <w:numFmt w:val="bullet"/>
      <w:lvlText w:val="•"/>
      <w:lvlJc w:val="left"/>
      <w:pPr>
        <w:ind w:left="6720" w:hanging="339"/>
      </w:pPr>
    </w:lvl>
    <w:lvl w:ilvl="5">
      <w:numFmt w:val="bullet"/>
      <w:lvlText w:val="•"/>
      <w:lvlJc w:val="left"/>
      <w:pPr>
        <w:ind w:left="7600" w:hanging="339"/>
      </w:pPr>
    </w:lvl>
    <w:lvl w:ilvl="6">
      <w:numFmt w:val="bullet"/>
      <w:lvlText w:val="•"/>
      <w:lvlJc w:val="left"/>
      <w:pPr>
        <w:ind w:left="8480" w:hanging="339"/>
      </w:pPr>
    </w:lvl>
    <w:lvl w:ilvl="7">
      <w:numFmt w:val="bullet"/>
      <w:lvlText w:val="•"/>
      <w:lvlJc w:val="left"/>
      <w:pPr>
        <w:ind w:left="9360" w:hanging="339"/>
      </w:pPr>
    </w:lvl>
    <w:lvl w:ilvl="8">
      <w:numFmt w:val="bullet"/>
      <w:lvlText w:val="•"/>
      <w:lvlJc w:val="left"/>
      <w:pPr>
        <w:ind w:left="10240" w:hanging="339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054" w:hanging="544"/>
      </w:pPr>
      <w:rPr>
        <w:rFonts w:ascii="Arial" w:hAnsi="Arial" w:cs="Arial"/>
        <w:b/>
        <w:bCs/>
        <w:i w:val="0"/>
        <w:iCs w:val="0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3954" w:hanging="544"/>
      </w:pPr>
    </w:lvl>
    <w:lvl w:ilvl="2">
      <w:numFmt w:val="bullet"/>
      <w:lvlText w:val="•"/>
      <w:lvlJc w:val="left"/>
      <w:pPr>
        <w:ind w:left="4848" w:hanging="544"/>
      </w:pPr>
    </w:lvl>
    <w:lvl w:ilvl="3">
      <w:numFmt w:val="bullet"/>
      <w:lvlText w:val="•"/>
      <w:lvlJc w:val="left"/>
      <w:pPr>
        <w:ind w:left="5742" w:hanging="544"/>
      </w:pPr>
    </w:lvl>
    <w:lvl w:ilvl="4">
      <w:numFmt w:val="bullet"/>
      <w:lvlText w:val="•"/>
      <w:lvlJc w:val="left"/>
      <w:pPr>
        <w:ind w:left="6636" w:hanging="544"/>
      </w:pPr>
    </w:lvl>
    <w:lvl w:ilvl="5">
      <w:numFmt w:val="bullet"/>
      <w:lvlText w:val="•"/>
      <w:lvlJc w:val="left"/>
      <w:pPr>
        <w:ind w:left="7530" w:hanging="544"/>
      </w:pPr>
    </w:lvl>
    <w:lvl w:ilvl="6">
      <w:numFmt w:val="bullet"/>
      <w:lvlText w:val="•"/>
      <w:lvlJc w:val="left"/>
      <w:pPr>
        <w:ind w:left="8424" w:hanging="544"/>
      </w:pPr>
    </w:lvl>
    <w:lvl w:ilvl="7">
      <w:numFmt w:val="bullet"/>
      <w:lvlText w:val="•"/>
      <w:lvlJc w:val="left"/>
      <w:pPr>
        <w:ind w:left="9318" w:hanging="544"/>
      </w:pPr>
    </w:lvl>
    <w:lvl w:ilvl="8">
      <w:numFmt w:val="bullet"/>
      <w:lvlText w:val="•"/>
      <w:lvlJc w:val="left"/>
      <w:pPr>
        <w:ind w:left="10212" w:hanging="544"/>
      </w:pPr>
    </w:lvl>
  </w:abstractNum>
  <w:abstractNum w:abstractNumId="4">
    <w:nsid w:val="00000406"/>
    <w:multiLevelType w:val="multilevel"/>
    <w:tmpl w:val="00000889"/>
    <w:lvl w:ilvl="0">
      <w:start w:val="4"/>
      <w:numFmt w:val="lowerLetter"/>
      <w:lvlText w:val="%1)"/>
      <w:lvlJc w:val="left"/>
      <w:pPr>
        <w:ind w:left="3076" w:hanging="535"/>
      </w:pPr>
      <w:rPr>
        <w:spacing w:val="-1"/>
        <w:w w:val="108"/>
      </w:rPr>
    </w:lvl>
    <w:lvl w:ilvl="1">
      <w:numFmt w:val="bullet"/>
      <w:lvlText w:val="•"/>
      <w:lvlJc w:val="left"/>
      <w:pPr>
        <w:ind w:left="3972" w:hanging="535"/>
      </w:pPr>
    </w:lvl>
    <w:lvl w:ilvl="2">
      <w:numFmt w:val="bullet"/>
      <w:lvlText w:val="•"/>
      <w:lvlJc w:val="left"/>
      <w:pPr>
        <w:ind w:left="4864" w:hanging="535"/>
      </w:pPr>
    </w:lvl>
    <w:lvl w:ilvl="3">
      <w:numFmt w:val="bullet"/>
      <w:lvlText w:val="•"/>
      <w:lvlJc w:val="left"/>
      <w:pPr>
        <w:ind w:left="5756" w:hanging="535"/>
      </w:pPr>
    </w:lvl>
    <w:lvl w:ilvl="4">
      <w:numFmt w:val="bullet"/>
      <w:lvlText w:val="•"/>
      <w:lvlJc w:val="left"/>
      <w:pPr>
        <w:ind w:left="6648" w:hanging="535"/>
      </w:pPr>
    </w:lvl>
    <w:lvl w:ilvl="5">
      <w:numFmt w:val="bullet"/>
      <w:lvlText w:val="•"/>
      <w:lvlJc w:val="left"/>
      <w:pPr>
        <w:ind w:left="7540" w:hanging="535"/>
      </w:pPr>
    </w:lvl>
    <w:lvl w:ilvl="6">
      <w:numFmt w:val="bullet"/>
      <w:lvlText w:val="•"/>
      <w:lvlJc w:val="left"/>
      <w:pPr>
        <w:ind w:left="8432" w:hanging="535"/>
      </w:pPr>
    </w:lvl>
    <w:lvl w:ilvl="7">
      <w:numFmt w:val="bullet"/>
      <w:lvlText w:val="•"/>
      <w:lvlJc w:val="left"/>
      <w:pPr>
        <w:ind w:left="9324" w:hanging="535"/>
      </w:pPr>
    </w:lvl>
    <w:lvl w:ilvl="8">
      <w:numFmt w:val="bullet"/>
      <w:lvlText w:val="•"/>
      <w:lvlJc w:val="left"/>
      <w:pPr>
        <w:ind w:left="10216" w:hanging="535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3312" w:hanging="435"/>
      </w:pPr>
      <w:rPr>
        <w:rFonts w:ascii="Arial" w:hAnsi="Arial" w:cs="Arial"/>
        <w:b/>
        <w:bCs/>
        <w:i w:val="0"/>
        <w:iCs w:val="0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3680" w:hanging="435"/>
      </w:pPr>
    </w:lvl>
    <w:lvl w:ilvl="2">
      <w:numFmt w:val="bullet"/>
      <w:lvlText w:val="•"/>
      <w:lvlJc w:val="left"/>
      <w:pPr>
        <w:ind w:left="4308" w:hanging="435"/>
      </w:pPr>
    </w:lvl>
    <w:lvl w:ilvl="3">
      <w:numFmt w:val="bullet"/>
      <w:lvlText w:val="•"/>
      <w:lvlJc w:val="left"/>
      <w:pPr>
        <w:ind w:left="4936" w:hanging="435"/>
      </w:pPr>
    </w:lvl>
    <w:lvl w:ilvl="4">
      <w:numFmt w:val="bullet"/>
      <w:lvlText w:val="•"/>
      <w:lvlJc w:val="left"/>
      <w:pPr>
        <w:ind w:left="5564" w:hanging="435"/>
      </w:pPr>
    </w:lvl>
    <w:lvl w:ilvl="5">
      <w:numFmt w:val="bullet"/>
      <w:lvlText w:val="•"/>
      <w:lvlJc w:val="left"/>
      <w:pPr>
        <w:ind w:left="6192" w:hanging="435"/>
      </w:pPr>
    </w:lvl>
    <w:lvl w:ilvl="6">
      <w:numFmt w:val="bullet"/>
      <w:lvlText w:val="•"/>
      <w:lvlJc w:val="left"/>
      <w:pPr>
        <w:ind w:left="6820" w:hanging="435"/>
      </w:pPr>
    </w:lvl>
    <w:lvl w:ilvl="7">
      <w:numFmt w:val="bullet"/>
      <w:lvlText w:val="•"/>
      <w:lvlJc w:val="left"/>
      <w:pPr>
        <w:ind w:left="7448" w:hanging="435"/>
      </w:pPr>
    </w:lvl>
    <w:lvl w:ilvl="8">
      <w:numFmt w:val="bullet"/>
      <w:lvlText w:val="•"/>
      <w:lvlJc w:val="left"/>
      <w:pPr>
        <w:ind w:left="8076" w:hanging="435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2981" w:hanging="871"/>
      </w:pPr>
      <w:rPr>
        <w:spacing w:val="-1"/>
        <w:w w:val="109"/>
      </w:rPr>
    </w:lvl>
    <w:lvl w:ilvl="1">
      <w:numFmt w:val="bullet"/>
      <w:lvlText w:val="•"/>
      <w:lvlJc w:val="left"/>
      <w:pPr>
        <w:ind w:left="3882" w:hanging="871"/>
      </w:pPr>
    </w:lvl>
    <w:lvl w:ilvl="2">
      <w:numFmt w:val="bullet"/>
      <w:lvlText w:val="•"/>
      <w:lvlJc w:val="left"/>
      <w:pPr>
        <w:ind w:left="4784" w:hanging="871"/>
      </w:pPr>
    </w:lvl>
    <w:lvl w:ilvl="3">
      <w:numFmt w:val="bullet"/>
      <w:lvlText w:val="•"/>
      <w:lvlJc w:val="left"/>
      <w:pPr>
        <w:ind w:left="5686" w:hanging="871"/>
      </w:pPr>
    </w:lvl>
    <w:lvl w:ilvl="4">
      <w:numFmt w:val="bullet"/>
      <w:lvlText w:val="•"/>
      <w:lvlJc w:val="left"/>
      <w:pPr>
        <w:ind w:left="6588" w:hanging="871"/>
      </w:pPr>
    </w:lvl>
    <w:lvl w:ilvl="5">
      <w:numFmt w:val="bullet"/>
      <w:lvlText w:val="•"/>
      <w:lvlJc w:val="left"/>
      <w:pPr>
        <w:ind w:left="7490" w:hanging="871"/>
      </w:pPr>
    </w:lvl>
    <w:lvl w:ilvl="6">
      <w:numFmt w:val="bullet"/>
      <w:lvlText w:val="•"/>
      <w:lvlJc w:val="left"/>
      <w:pPr>
        <w:ind w:left="8392" w:hanging="871"/>
      </w:pPr>
    </w:lvl>
    <w:lvl w:ilvl="7">
      <w:numFmt w:val="bullet"/>
      <w:lvlText w:val="•"/>
      <w:lvlJc w:val="left"/>
      <w:pPr>
        <w:ind w:left="9294" w:hanging="871"/>
      </w:pPr>
    </w:lvl>
    <w:lvl w:ilvl="8">
      <w:numFmt w:val="bullet"/>
      <w:lvlText w:val="•"/>
      <w:lvlJc w:val="left"/>
      <w:pPr>
        <w:ind w:left="10196" w:hanging="871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3191" w:hanging="328"/>
      </w:pPr>
      <w:rPr>
        <w:rFonts w:ascii="Arial" w:hAnsi="Arial" w:cs="Arial"/>
        <w:b w:val="0"/>
        <w:bCs w:val="0"/>
        <w:i w:val="0"/>
        <w:iCs w:val="0"/>
        <w:spacing w:val="-1"/>
        <w:w w:val="97"/>
        <w:sz w:val="22"/>
        <w:szCs w:val="22"/>
      </w:rPr>
    </w:lvl>
    <w:lvl w:ilvl="1">
      <w:numFmt w:val="bullet"/>
      <w:lvlText w:val="•"/>
      <w:lvlJc w:val="left"/>
      <w:pPr>
        <w:ind w:left="4080" w:hanging="328"/>
      </w:pPr>
    </w:lvl>
    <w:lvl w:ilvl="2">
      <w:numFmt w:val="bullet"/>
      <w:lvlText w:val="•"/>
      <w:lvlJc w:val="left"/>
      <w:pPr>
        <w:ind w:left="4960" w:hanging="328"/>
      </w:pPr>
    </w:lvl>
    <w:lvl w:ilvl="3">
      <w:numFmt w:val="bullet"/>
      <w:lvlText w:val="•"/>
      <w:lvlJc w:val="left"/>
      <w:pPr>
        <w:ind w:left="5840" w:hanging="328"/>
      </w:pPr>
    </w:lvl>
    <w:lvl w:ilvl="4">
      <w:numFmt w:val="bullet"/>
      <w:lvlText w:val="•"/>
      <w:lvlJc w:val="left"/>
      <w:pPr>
        <w:ind w:left="6720" w:hanging="328"/>
      </w:pPr>
    </w:lvl>
    <w:lvl w:ilvl="5">
      <w:numFmt w:val="bullet"/>
      <w:lvlText w:val="•"/>
      <w:lvlJc w:val="left"/>
      <w:pPr>
        <w:ind w:left="7600" w:hanging="328"/>
      </w:pPr>
    </w:lvl>
    <w:lvl w:ilvl="6">
      <w:numFmt w:val="bullet"/>
      <w:lvlText w:val="•"/>
      <w:lvlJc w:val="left"/>
      <w:pPr>
        <w:ind w:left="8480" w:hanging="328"/>
      </w:pPr>
    </w:lvl>
    <w:lvl w:ilvl="7">
      <w:numFmt w:val="bullet"/>
      <w:lvlText w:val="•"/>
      <w:lvlJc w:val="left"/>
      <w:pPr>
        <w:ind w:left="9360" w:hanging="328"/>
      </w:pPr>
    </w:lvl>
    <w:lvl w:ilvl="8">
      <w:numFmt w:val="bullet"/>
      <w:lvlText w:val="•"/>
      <w:lvlJc w:val="left"/>
      <w:pPr>
        <w:ind w:left="10240" w:hanging="328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3329" w:hanging="284"/>
      </w:pPr>
      <w:rPr>
        <w:rFonts w:ascii="Arial" w:hAnsi="Arial" w:cs="Arial"/>
        <w:b/>
        <w:bCs/>
        <w:i w:val="0"/>
        <w:iCs w:val="0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4188" w:hanging="284"/>
      </w:pPr>
    </w:lvl>
    <w:lvl w:ilvl="2">
      <w:numFmt w:val="bullet"/>
      <w:lvlText w:val="•"/>
      <w:lvlJc w:val="left"/>
      <w:pPr>
        <w:ind w:left="5056" w:hanging="284"/>
      </w:pPr>
    </w:lvl>
    <w:lvl w:ilvl="3">
      <w:numFmt w:val="bullet"/>
      <w:lvlText w:val="•"/>
      <w:lvlJc w:val="left"/>
      <w:pPr>
        <w:ind w:left="5924" w:hanging="284"/>
      </w:pPr>
    </w:lvl>
    <w:lvl w:ilvl="4">
      <w:numFmt w:val="bullet"/>
      <w:lvlText w:val="•"/>
      <w:lvlJc w:val="left"/>
      <w:pPr>
        <w:ind w:left="6792" w:hanging="284"/>
      </w:pPr>
    </w:lvl>
    <w:lvl w:ilvl="5">
      <w:numFmt w:val="bullet"/>
      <w:lvlText w:val="•"/>
      <w:lvlJc w:val="left"/>
      <w:pPr>
        <w:ind w:left="7660" w:hanging="284"/>
      </w:pPr>
    </w:lvl>
    <w:lvl w:ilvl="6">
      <w:numFmt w:val="bullet"/>
      <w:lvlText w:val="•"/>
      <w:lvlJc w:val="left"/>
      <w:pPr>
        <w:ind w:left="8528" w:hanging="284"/>
      </w:pPr>
    </w:lvl>
    <w:lvl w:ilvl="7">
      <w:numFmt w:val="bullet"/>
      <w:lvlText w:val="•"/>
      <w:lvlJc w:val="left"/>
      <w:pPr>
        <w:ind w:left="9396" w:hanging="284"/>
      </w:pPr>
    </w:lvl>
    <w:lvl w:ilvl="8">
      <w:numFmt w:val="bullet"/>
      <w:lvlText w:val="•"/>
      <w:lvlJc w:val="left"/>
      <w:pPr>
        <w:ind w:left="10264" w:hanging="284"/>
      </w:pPr>
    </w:lvl>
  </w:abstractNum>
  <w:abstractNum w:abstractNumId="9">
    <w:nsid w:val="0000040B"/>
    <w:multiLevelType w:val="multilevel"/>
    <w:tmpl w:val="0000088E"/>
    <w:lvl w:ilvl="0">
      <w:start w:val="4"/>
      <w:numFmt w:val="lowerLetter"/>
      <w:lvlText w:val="%1)"/>
      <w:lvlJc w:val="left"/>
      <w:pPr>
        <w:ind w:left="3517" w:hanging="320"/>
      </w:pPr>
      <w:rPr>
        <w:spacing w:val="-1"/>
        <w:w w:val="108"/>
      </w:rPr>
    </w:lvl>
    <w:lvl w:ilvl="1">
      <w:numFmt w:val="bullet"/>
      <w:lvlText w:val="•"/>
      <w:lvlJc w:val="left"/>
      <w:pPr>
        <w:ind w:left="4368" w:hanging="320"/>
      </w:pPr>
    </w:lvl>
    <w:lvl w:ilvl="2">
      <w:numFmt w:val="bullet"/>
      <w:lvlText w:val="•"/>
      <w:lvlJc w:val="left"/>
      <w:pPr>
        <w:ind w:left="5216" w:hanging="320"/>
      </w:pPr>
    </w:lvl>
    <w:lvl w:ilvl="3">
      <w:numFmt w:val="bullet"/>
      <w:lvlText w:val="•"/>
      <w:lvlJc w:val="left"/>
      <w:pPr>
        <w:ind w:left="6064" w:hanging="320"/>
      </w:pPr>
    </w:lvl>
    <w:lvl w:ilvl="4">
      <w:numFmt w:val="bullet"/>
      <w:lvlText w:val="•"/>
      <w:lvlJc w:val="left"/>
      <w:pPr>
        <w:ind w:left="6912" w:hanging="320"/>
      </w:pPr>
    </w:lvl>
    <w:lvl w:ilvl="5">
      <w:numFmt w:val="bullet"/>
      <w:lvlText w:val="•"/>
      <w:lvlJc w:val="left"/>
      <w:pPr>
        <w:ind w:left="7760" w:hanging="320"/>
      </w:pPr>
    </w:lvl>
    <w:lvl w:ilvl="6">
      <w:numFmt w:val="bullet"/>
      <w:lvlText w:val="•"/>
      <w:lvlJc w:val="left"/>
      <w:pPr>
        <w:ind w:left="8608" w:hanging="320"/>
      </w:pPr>
    </w:lvl>
    <w:lvl w:ilvl="7">
      <w:numFmt w:val="bullet"/>
      <w:lvlText w:val="•"/>
      <w:lvlJc w:val="left"/>
      <w:pPr>
        <w:ind w:left="9456" w:hanging="320"/>
      </w:pPr>
    </w:lvl>
    <w:lvl w:ilvl="8">
      <w:numFmt w:val="bullet"/>
      <w:lvlText w:val="•"/>
      <w:lvlJc w:val="left"/>
      <w:pPr>
        <w:ind w:left="10304" w:hanging="320"/>
      </w:pPr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left="3921" w:hanging="712"/>
      </w:pPr>
    </w:lvl>
    <w:lvl w:ilvl="1">
      <w:start w:val="1"/>
      <w:numFmt w:val="decimal"/>
      <w:lvlText w:val="%1.%2"/>
      <w:lvlJc w:val="left"/>
      <w:pPr>
        <w:ind w:left="3921" w:hanging="712"/>
      </w:pPr>
      <w:rPr>
        <w:spacing w:val="-4"/>
        <w:w w:val="107"/>
      </w:rPr>
    </w:lvl>
    <w:lvl w:ilvl="2">
      <w:numFmt w:val="bullet"/>
      <w:lvlText w:val="•"/>
      <w:lvlJc w:val="left"/>
      <w:pPr>
        <w:ind w:left="5536" w:hanging="712"/>
      </w:pPr>
    </w:lvl>
    <w:lvl w:ilvl="3">
      <w:numFmt w:val="bullet"/>
      <w:lvlText w:val="•"/>
      <w:lvlJc w:val="left"/>
      <w:pPr>
        <w:ind w:left="6344" w:hanging="712"/>
      </w:pPr>
    </w:lvl>
    <w:lvl w:ilvl="4">
      <w:numFmt w:val="bullet"/>
      <w:lvlText w:val="•"/>
      <w:lvlJc w:val="left"/>
      <w:pPr>
        <w:ind w:left="7152" w:hanging="712"/>
      </w:pPr>
    </w:lvl>
    <w:lvl w:ilvl="5">
      <w:numFmt w:val="bullet"/>
      <w:lvlText w:val="•"/>
      <w:lvlJc w:val="left"/>
      <w:pPr>
        <w:ind w:left="7960" w:hanging="712"/>
      </w:pPr>
    </w:lvl>
    <w:lvl w:ilvl="6">
      <w:numFmt w:val="bullet"/>
      <w:lvlText w:val="•"/>
      <w:lvlJc w:val="left"/>
      <w:pPr>
        <w:ind w:left="8768" w:hanging="712"/>
      </w:pPr>
    </w:lvl>
    <w:lvl w:ilvl="7">
      <w:numFmt w:val="bullet"/>
      <w:lvlText w:val="•"/>
      <w:lvlJc w:val="left"/>
      <w:pPr>
        <w:ind w:left="9576" w:hanging="712"/>
      </w:pPr>
    </w:lvl>
    <w:lvl w:ilvl="8">
      <w:numFmt w:val="bullet"/>
      <w:lvlText w:val="•"/>
      <w:lvlJc w:val="left"/>
      <w:pPr>
        <w:ind w:left="10384" w:hanging="712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3917" w:hanging="717"/>
      </w:pPr>
      <w:rPr>
        <w:rFonts w:ascii="Arial" w:hAnsi="Arial" w:cs="Arial"/>
        <w:b w:val="0"/>
        <w:bCs w:val="0"/>
        <w:i/>
        <w:iCs/>
        <w:spacing w:val="-1"/>
        <w:w w:val="108"/>
        <w:sz w:val="20"/>
        <w:szCs w:val="20"/>
      </w:rPr>
    </w:lvl>
    <w:lvl w:ilvl="1">
      <w:numFmt w:val="bullet"/>
      <w:lvlText w:val="•"/>
      <w:lvlJc w:val="left"/>
      <w:pPr>
        <w:ind w:left="4728" w:hanging="717"/>
      </w:pPr>
    </w:lvl>
    <w:lvl w:ilvl="2">
      <w:numFmt w:val="bullet"/>
      <w:lvlText w:val="•"/>
      <w:lvlJc w:val="left"/>
      <w:pPr>
        <w:ind w:left="5536" w:hanging="717"/>
      </w:pPr>
    </w:lvl>
    <w:lvl w:ilvl="3">
      <w:numFmt w:val="bullet"/>
      <w:lvlText w:val="•"/>
      <w:lvlJc w:val="left"/>
      <w:pPr>
        <w:ind w:left="6344" w:hanging="717"/>
      </w:pPr>
    </w:lvl>
    <w:lvl w:ilvl="4">
      <w:numFmt w:val="bullet"/>
      <w:lvlText w:val="•"/>
      <w:lvlJc w:val="left"/>
      <w:pPr>
        <w:ind w:left="7152" w:hanging="717"/>
      </w:pPr>
    </w:lvl>
    <w:lvl w:ilvl="5">
      <w:numFmt w:val="bullet"/>
      <w:lvlText w:val="•"/>
      <w:lvlJc w:val="left"/>
      <w:pPr>
        <w:ind w:left="7960" w:hanging="717"/>
      </w:pPr>
    </w:lvl>
    <w:lvl w:ilvl="6">
      <w:numFmt w:val="bullet"/>
      <w:lvlText w:val="•"/>
      <w:lvlJc w:val="left"/>
      <w:pPr>
        <w:ind w:left="8768" w:hanging="717"/>
      </w:pPr>
    </w:lvl>
    <w:lvl w:ilvl="7">
      <w:numFmt w:val="bullet"/>
      <w:lvlText w:val="•"/>
      <w:lvlJc w:val="left"/>
      <w:pPr>
        <w:ind w:left="9576" w:hanging="717"/>
      </w:pPr>
    </w:lvl>
    <w:lvl w:ilvl="8">
      <w:numFmt w:val="bullet"/>
      <w:lvlText w:val="•"/>
      <w:lvlJc w:val="left"/>
      <w:pPr>
        <w:ind w:left="10384" w:hanging="717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C5"/>
    <w:rsid w:val="009C0AC5"/>
    <w:rsid w:val="00E51793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84B6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34"/>
      <w:ind w:right="38"/>
      <w:jc w:val="right"/>
      <w:outlineLvl w:val="0"/>
    </w:pPr>
    <w:rPr>
      <w:rFonts w:ascii="Times New Roman" w:hAnsi="Times New Roman" w:cs="Times New Roman"/>
      <w:b/>
      <w:bCs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8"/>
      <w:ind w:left="20"/>
      <w:outlineLvl w:val="1"/>
    </w:pPr>
    <w:rPr>
      <w:b/>
      <w:bCs/>
      <w:sz w:val="37"/>
      <w:szCs w:val="37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291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qFormat/>
    <w:pPr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512" w:firstLine="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9" w:line="220" w:lineRule="exact"/>
      <w:ind w:left="1110" w:right="329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08.png"/><Relationship Id="rId143" Type="http://schemas.openxmlformats.org/officeDocument/2006/relationships/header" Target="header12.xml"/><Relationship Id="rId144" Type="http://schemas.openxmlformats.org/officeDocument/2006/relationships/footer" Target="footer14.xml"/><Relationship Id="rId145" Type="http://schemas.openxmlformats.org/officeDocument/2006/relationships/image" Target="media/image109.png"/><Relationship Id="rId146" Type="http://schemas.openxmlformats.org/officeDocument/2006/relationships/image" Target="media/image110.png"/><Relationship Id="rId147" Type="http://schemas.openxmlformats.org/officeDocument/2006/relationships/image" Target="media/image111.png"/><Relationship Id="rId148" Type="http://schemas.openxmlformats.org/officeDocument/2006/relationships/image" Target="media/image112.png"/><Relationship Id="rId149" Type="http://schemas.openxmlformats.org/officeDocument/2006/relationships/image" Target="media/image113.png"/><Relationship Id="rId40" Type="http://schemas.openxmlformats.org/officeDocument/2006/relationships/image" Target="media/image28.png"/><Relationship Id="rId41" Type="http://schemas.openxmlformats.org/officeDocument/2006/relationships/header" Target="header3.xml"/><Relationship Id="rId42" Type="http://schemas.openxmlformats.org/officeDocument/2006/relationships/footer" Target="footer5.xml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ng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80" Type="http://schemas.openxmlformats.org/officeDocument/2006/relationships/image" Target="media/image58.png"/><Relationship Id="rId81" Type="http://schemas.openxmlformats.org/officeDocument/2006/relationships/header" Target="header8.xml"/><Relationship Id="rId82" Type="http://schemas.openxmlformats.org/officeDocument/2006/relationships/footer" Target="footer10.xml"/><Relationship Id="rId83" Type="http://schemas.openxmlformats.org/officeDocument/2006/relationships/image" Target="media/image59.png"/><Relationship Id="rId84" Type="http://schemas.openxmlformats.org/officeDocument/2006/relationships/image" Target="media/image60.png"/><Relationship Id="rId85" Type="http://schemas.openxmlformats.org/officeDocument/2006/relationships/image" Target="media/image61.png"/><Relationship Id="rId86" Type="http://schemas.openxmlformats.org/officeDocument/2006/relationships/image" Target="media/image62.png"/><Relationship Id="rId87" Type="http://schemas.openxmlformats.org/officeDocument/2006/relationships/image" Target="media/image63.png"/><Relationship Id="rId88" Type="http://schemas.openxmlformats.org/officeDocument/2006/relationships/image" Target="media/image64.png"/><Relationship Id="rId89" Type="http://schemas.openxmlformats.org/officeDocument/2006/relationships/image" Target="media/image65.png"/><Relationship Id="rId110" Type="http://schemas.openxmlformats.org/officeDocument/2006/relationships/image" Target="media/image82.png"/><Relationship Id="rId111" Type="http://schemas.openxmlformats.org/officeDocument/2006/relationships/image" Target="media/image83.png"/><Relationship Id="rId112" Type="http://schemas.openxmlformats.org/officeDocument/2006/relationships/image" Target="media/image84.png"/><Relationship Id="rId113" Type="http://schemas.openxmlformats.org/officeDocument/2006/relationships/image" Target="media/image85.png"/><Relationship Id="rId114" Type="http://schemas.openxmlformats.org/officeDocument/2006/relationships/image" Target="media/image86.png"/><Relationship Id="rId115" Type="http://schemas.openxmlformats.org/officeDocument/2006/relationships/image" Target="media/image87.png"/><Relationship Id="rId116" Type="http://schemas.openxmlformats.org/officeDocument/2006/relationships/image" Target="media/image88.png"/><Relationship Id="rId117" Type="http://schemas.openxmlformats.org/officeDocument/2006/relationships/image" Target="media/image89.png"/><Relationship Id="rId118" Type="http://schemas.openxmlformats.org/officeDocument/2006/relationships/image" Target="media/image90.png"/><Relationship Id="rId119" Type="http://schemas.openxmlformats.org/officeDocument/2006/relationships/image" Target="media/image91.png"/><Relationship Id="rId150" Type="http://schemas.openxmlformats.org/officeDocument/2006/relationships/header" Target="header13.xml"/><Relationship Id="rId151" Type="http://schemas.openxmlformats.org/officeDocument/2006/relationships/footer" Target="footer15.xml"/><Relationship Id="rId152" Type="http://schemas.openxmlformats.org/officeDocument/2006/relationships/image" Target="media/image114.png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53" Type="http://schemas.openxmlformats.org/officeDocument/2006/relationships/hyperlink" Target="mailto:jparamo@cidesi.mx" TargetMode="External"/><Relationship Id="rId154" Type="http://schemas.openxmlformats.org/officeDocument/2006/relationships/hyperlink" Target="mailto:garcos@cidesi.mx" TargetMode="External"/><Relationship Id="rId155" Type="http://schemas.openxmlformats.org/officeDocument/2006/relationships/header" Target="header14.xml"/><Relationship Id="rId156" Type="http://schemas.openxmlformats.org/officeDocument/2006/relationships/footer" Target="footer16.xml"/><Relationship Id="rId157" Type="http://schemas.openxmlformats.org/officeDocument/2006/relationships/image" Target="media/image115.png"/><Relationship Id="rId158" Type="http://schemas.openxmlformats.org/officeDocument/2006/relationships/hyperlink" Target="mailto:jparamo@ddesj.mx" TargetMode="External"/><Relationship Id="rId159" Type="http://schemas.openxmlformats.org/officeDocument/2006/relationships/hyperlink" Target="mailto:garcos@cideisi.mx" TargetMode="External"/><Relationship Id="rId50" Type="http://schemas.openxmlformats.org/officeDocument/2006/relationships/header" Target="header4.xml"/><Relationship Id="rId51" Type="http://schemas.openxmlformats.org/officeDocument/2006/relationships/footer" Target="footer6.xml"/><Relationship Id="rId52" Type="http://schemas.openxmlformats.org/officeDocument/2006/relationships/image" Target="media/image36.png"/><Relationship Id="rId53" Type="http://schemas.openxmlformats.org/officeDocument/2006/relationships/image" Target="media/image37.png"/><Relationship Id="rId54" Type="http://schemas.openxmlformats.org/officeDocument/2006/relationships/header" Target="header5.xml"/><Relationship Id="rId55" Type="http://schemas.openxmlformats.org/officeDocument/2006/relationships/footer" Target="footer7.xml"/><Relationship Id="rId56" Type="http://schemas.openxmlformats.org/officeDocument/2006/relationships/image" Target="media/image38.png"/><Relationship Id="rId57" Type="http://schemas.openxmlformats.org/officeDocument/2006/relationships/header" Target="header6.xml"/><Relationship Id="rId58" Type="http://schemas.openxmlformats.org/officeDocument/2006/relationships/footer" Target="footer8.xml"/><Relationship Id="rId59" Type="http://schemas.openxmlformats.org/officeDocument/2006/relationships/image" Target="media/image39.png"/><Relationship Id="rId90" Type="http://schemas.openxmlformats.org/officeDocument/2006/relationships/image" Target="media/image66.png"/><Relationship Id="rId91" Type="http://schemas.openxmlformats.org/officeDocument/2006/relationships/image" Target="media/image67.png"/><Relationship Id="rId92" Type="http://schemas.openxmlformats.org/officeDocument/2006/relationships/image" Target="media/image68.png"/><Relationship Id="rId93" Type="http://schemas.openxmlformats.org/officeDocument/2006/relationships/image" Target="media/image69.png"/><Relationship Id="rId94" Type="http://schemas.openxmlformats.org/officeDocument/2006/relationships/header" Target="header9.xml"/><Relationship Id="rId95" Type="http://schemas.openxmlformats.org/officeDocument/2006/relationships/footer" Target="footer11.xml"/><Relationship Id="rId96" Type="http://schemas.openxmlformats.org/officeDocument/2006/relationships/image" Target="media/image70.png"/><Relationship Id="rId97" Type="http://schemas.openxmlformats.org/officeDocument/2006/relationships/image" Target="media/image71.png"/><Relationship Id="rId98" Type="http://schemas.openxmlformats.org/officeDocument/2006/relationships/image" Target="media/image72.png"/><Relationship Id="rId99" Type="http://schemas.openxmlformats.org/officeDocument/2006/relationships/image" Target="media/image73.png"/><Relationship Id="rId120" Type="http://schemas.openxmlformats.org/officeDocument/2006/relationships/image" Target="media/image92.png"/><Relationship Id="rId121" Type="http://schemas.openxmlformats.org/officeDocument/2006/relationships/image" Target="media/image93.png"/><Relationship Id="rId122" Type="http://schemas.openxmlformats.org/officeDocument/2006/relationships/image" Target="media/image94.png"/><Relationship Id="rId123" Type="http://schemas.openxmlformats.org/officeDocument/2006/relationships/image" Target="media/image95.png"/><Relationship Id="rId124" Type="http://schemas.openxmlformats.org/officeDocument/2006/relationships/hyperlink" Target="mailto:jparamo@cidesi.mx" TargetMode="External"/><Relationship Id="rId125" Type="http://schemas.openxmlformats.org/officeDocument/2006/relationships/hyperlink" Target="mailto:garcos@cidesi.mx" TargetMode="External"/><Relationship Id="rId126" Type="http://schemas.openxmlformats.org/officeDocument/2006/relationships/image" Target="media/image96.png"/><Relationship Id="rId127" Type="http://schemas.openxmlformats.org/officeDocument/2006/relationships/hyperlink" Target="mailto:jparamo@cidesi.mx" TargetMode="External"/><Relationship Id="rId128" Type="http://schemas.openxmlformats.org/officeDocument/2006/relationships/hyperlink" Target="mailto:garcos@cidesi.mx" TargetMode="External"/><Relationship Id="rId129" Type="http://schemas.openxmlformats.org/officeDocument/2006/relationships/image" Target="media/image97.png"/><Relationship Id="rId160" Type="http://schemas.openxmlformats.org/officeDocument/2006/relationships/image" Target="media/image116.png"/><Relationship Id="rId161" Type="http://schemas.openxmlformats.org/officeDocument/2006/relationships/image" Target="media/image117.png"/><Relationship Id="rId162" Type="http://schemas.openxmlformats.org/officeDocument/2006/relationships/image" Target="media/image118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eader" Target="header1.xml"/><Relationship Id="rId25" Type="http://schemas.openxmlformats.org/officeDocument/2006/relationships/footer" Target="footer3.xm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163" Type="http://schemas.openxmlformats.org/officeDocument/2006/relationships/image" Target="media/image119.png"/><Relationship Id="rId164" Type="http://schemas.openxmlformats.org/officeDocument/2006/relationships/image" Target="media/image120.png"/><Relationship Id="rId165" Type="http://schemas.openxmlformats.org/officeDocument/2006/relationships/header" Target="header15.xml"/><Relationship Id="rId166" Type="http://schemas.openxmlformats.org/officeDocument/2006/relationships/footer" Target="footer17.xml"/><Relationship Id="rId167" Type="http://schemas.openxmlformats.org/officeDocument/2006/relationships/image" Target="media/image121.png"/><Relationship Id="rId168" Type="http://schemas.openxmlformats.org/officeDocument/2006/relationships/image" Target="media/image122.png"/><Relationship Id="rId169" Type="http://schemas.openxmlformats.org/officeDocument/2006/relationships/fontTable" Target="fontTable.xml"/><Relationship Id="rId60" Type="http://schemas.openxmlformats.org/officeDocument/2006/relationships/image" Target="media/image40.png"/><Relationship Id="rId61" Type="http://schemas.openxmlformats.org/officeDocument/2006/relationships/image" Target="media/image41.png"/><Relationship Id="rId62" Type="http://schemas.openxmlformats.org/officeDocument/2006/relationships/image" Target="media/image42.png"/><Relationship Id="rId63" Type="http://schemas.openxmlformats.org/officeDocument/2006/relationships/image" Target="media/image43.png"/><Relationship Id="rId64" Type="http://schemas.openxmlformats.org/officeDocument/2006/relationships/image" Target="media/image44.png"/><Relationship Id="rId65" Type="http://schemas.openxmlformats.org/officeDocument/2006/relationships/image" Target="media/image45.png"/><Relationship Id="rId66" Type="http://schemas.openxmlformats.org/officeDocument/2006/relationships/header" Target="header7.xml"/><Relationship Id="rId67" Type="http://schemas.openxmlformats.org/officeDocument/2006/relationships/footer" Target="footer9.xml"/><Relationship Id="rId68" Type="http://schemas.openxmlformats.org/officeDocument/2006/relationships/image" Target="media/image46.png"/><Relationship Id="rId69" Type="http://schemas.openxmlformats.org/officeDocument/2006/relationships/image" Target="media/image47.png"/><Relationship Id="rId130" Type="http://schemas.openxmlformats.org/officeDocument/2006/relationships/image" Target="media/image98.png"/><Relationship Id="rId131" Type="http://schemas.openxmlformats.org/officeDocument/2006/relationships/image" Target="media/image99.png"/><Relationship Id="rId132" Type="http://schemas.openxmlformats.org/officeDocument/2006/relationships/header" Target="header11.xml"/><Relationship Id="rId133" Type="http://schemas.openxmlformats.org/officeDocument/2006/relationships/footer" Target="footer13.xml"/><Relationship Id="rId134" Type="http://schemas.openxmlformats.org/officeDocument/2006/relationships/image" Target="media/image100.png"/><Relationship Id="rId135" Type="http://schemas.openxmlformats.org/officeDocument/2006/relationships/image" Target="media/image101.png"/><Relationship Id="rId136" Type="http://schemas.openxmlformats.org/officeDocument/2006/relationships/image" Target="media/image102.png"/><Relationship Id="rId137" Type="http://schemas.openxmlformats.org/officeDocument/2006/relationships/image" Target="media/image103.png"/><Relationship Id="rId138" Type="http://schemas.openxmlformats.org/officeDocument/2006/relationships/image" Target="media/image104.png"/><Relationship Id="rId139" Type="http://schemas.openxmlformats.org/officeDocument/2006/relationships/image" Target="media/image105.png"/><Relationship Id="rId170" Type="http://schemas.openxmlformats.org/officeDocument/2006/relationships/theme" Target="theme/theme1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header" Target="header2.xml"/><Relationship Id="rId38" Type="http://schemas.openxmlformats.org/officeDocument/2006/relationships/footer" Target="footer4.xml"/><Relationship Id="rId39" Type="http://schemas.openxmlformats.org/officeDocument/2006/relationships/image" Target="media/image27.png"/><Relationship Id="rId70" Type="http://schemas.openxmlformats.org/officeDocument/2006/relationships/image" Target="media/image48.png"/><Relationship Id="rId71" Type="http://schemas.openxmlformats.org/officeDocument/2006/relationships/image" Target="media/image49.png"/><Relationship Id="rId72" Type="http://schemas.openxmlformats.org/officeDocument/2006/relationships/image" Target="media/image50.png"/><Relationship Id="rId73" Type="http://schemas.openxmlformats.org/officeDocument/2006/relationships/image" Target="media/image51.png"/><Relationship Id="rId74" Type="http://schemas.openxmlformats.org/officeDocument/2006/relationships/image" Target="media/image52.png"/><Relationship Id="rId75" Type="http://schemas.openxmlformats.org/officeDocument/2006/relationships/image" Target="media/image53.png"/><Relationship Id="rId76" Type="http://schemas.openxmlformats.org/officeDocument/2006/relationships/image" Target="media/image54.png"/><Relationship Id="rId77" Type="http://schemas.openxmlformats.org/officeDocument/2006/relationships/image" Target="media/image55.png"/><Relationship Id="rId78" Type="http://schemas.openxmlformats.org/officeDocument/2006/relationships/image" Target="media/image56.png"/><Relationship Id="rId79" Type="http://schemas.openxmlformats.org/officeDocument/2006/relationships/image" Target="media/image5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image" Target="media/image74.png"/><Relationship Id="rId101" Type="http://schemas.openxmlformats.org/officeDocument/2006/relationships/image" Target="media/image75.png"/><Relationship Id="rId102" Type="http://schemas.openxmlformats.org/officeDocument/2006/relationships/header" Target="header10.xml"/><Relationship Id="rId103" Type="http://schemas.openxmlformats.org/officeDocument/2006/relationships/footer" Target="footer12.xml"/><Relationship Id="rId104" Type="http://schemas.openxmlformats.org/officeDocument/2006/relationships/image" Target="media/image76.png"/><Relationship Id="rId105" Type="http://schemas.openxmlformats.org/officeDocument/2006/relationships/image" Target="media/image77.png"/><Relationship Id="rId106" Type="http://schemas.openxmlformats.org/officeDocument/2006/relationships/image" Target="media/image78.png"/><Relationship Id="rId107" Type="http://schemas.openxmlformats.org/officeDocument/2006/relationships/image" Target="media/image79.png"/><Relationship Id="rId108" Type="http://schemas.openxmlformats.org/officeDocument/2006/relationships/image" Target="media/image80.png"/><Relationship Id="rId109" Type="http://schemas.openxmlformats.org/officeDocument/2006/relationships/image" Target="media/image81.png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40" Type="http://schemas.openxmlformats.org/officeDocument/2006/relationships/image" Target="media/image106.png"/><Relationship Id="rId141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11064</Words>
  <Characters>60856</Characters>
  <Application>Microsoft Macintosh Word</Application>
  <DocSecurity>0</DocSecurity>
  <Lines>507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ANTECEDENTES</vt:lpstr>
      <vt:lpstr>/	@Banamex</vt:lpstr>
      <vt:lpstr>    @Banamex</vt:lpstr>
      <vt:lpstr>@Banamex</vt:lpstr>
      <vt:lpstr>        SEGUNDA.- ELEMENTOS PERSONALES DEL FIDEICOMISO.­</vt:lpstr>
      <vt:lpstr>        SEXTA.- INVERSIÓN.</vt:lpstr>
      <vt:lpstr>@Banamex</vt:lpstr>
      <vt:lpstr>        DÉCIMA PRIMERA.- RESPONSABILIDAD Y OBLIGACIONES</vt:lpstr>
      <vt:lpstr>        DÉCIMA SEGUNDA.- RESPONSABILIDAD DEL FIDUCIARIO.</vt:lpstr>
      <vt:lpstr>@Banamex</vt:lpstr>
      <vt:lpstr>        DECIMA QUINTA.- FACULTADES Y OBLIGACIONES DEL</vt:lpstr>
      <vt:lpstr>        DECIMA     SEXTA.-      DE      LOS      LÍMITES      DE      LA</vt:lpstr>
      <vt:lpstr>        VIGÉSIMA CUARTA.- MODIFICACIONES AL CONTRATO DE</vt:lpstr>
      <vt:lpstr>        VIGÉSIMA     QUINTA.-      RENUNCIA      O     SUSTITUCIÓN</vt:lpstr>
      <vt:lpstr>        TRIGÉSIMA	PRIMERA.-	COMUNICACIONES	E</vt:lpstr>
      <vt:lpstr>        TRIGÉSIMA    TERCERA.-    DE   LOS    TÍTULOS    DE   LAS</vt:lpstr>
      <vt:lpstr>    /	@Banamex</vt:lpstr>
      <vt:lpstr>        TRIGÉSIMA     CUARTA.-      DE     LA     JURISDICCION      Y</vt:lpstr>
      <vt:lpstr>    @Banamex</vt:lpstr>
      <vt:lpstr>        FIDUCIARIO</vt:lpstr>
    </vt:vector>
  </TitlesOfParts>
  <Company/>
  <LinksUpToDate>false</LinksUpToDate>
  <CharactersWithSpaces>71777</CharactersWithSpaces>
  <SharedDoc>false</SharedDoc>
  <HLinks>
    <vt:vector size="48" baseType="variant">
      <vt:variant>
        <vt:i4>7405649</vt:i4>
      </vt:variant>
      <vt:variant>
        <vt:i4>24</vt:i4>
      </vt:variant>
      <vt:variant>
        <vt:i4>0</vt:i4>
      </vt:variant>
      <vt:variant>
        <vt:i4>5</vt:i4>
      </vt:variant>
      <vt:variant>
        <vt:lpwstr>mailto:garcos@cideisi.mx</vt:lpwstr>
      </vt:variant>
      <vt:variant>
        <vt:lpwstr/>
      </vt:variant>
      <vt:variant>
        <vt:i4>6357028</vt:i4>
      </vt:variant>
      <vt:variant>
        <vt:i4>21</vt:i4>
      </vt:variant>
      <vt:variant>
        <vt:i4>0</vt:i4>
      </vt:variant>
      <vt:variant>
        <vt:i4>5</vt:i4>
      </vt:variant>
      <vt:variant>
        <vt:lpwstr>mailto:jparamo@ddesj.mx</vt:lpwstr>
      </vt:variant>
      <vt:variant>
        <vt:lpwstr/>
      </vt:variant>
      <vt:variant>
        <vt:i4>5242905</vt:i4>
      </vt:variant>
      <vt:variant>
        <vt:i4>18</vt:i4>
      </vt:variant>
      <vt:variant>
        <vt:i4>0</vt:i4>
      </vt:variant>
      <vt:variant>
        <vt:i4>5</vt:i4>
      </vt:variant>
      <vt:variant>
        <vt:lpwstr>mailto:garcos@cidesi.mx</vt:lpwstr>
      </vt:variant>
      <vt:variant>
        <vt:lpwstr/>
      </vt:variant>
      <vt:variant>
        <vt:i4>4522093</vt:i4>
      </vt:variant>
      <vt:variant>
        <vt:i4>15</vt:i4>
      </vt:variant>
      <vt:variant>
        <vt:i4>0</vt:i4>
      </vt:variant>
      <vt:variant>
        <vt:i4>5</vt:i4>
      </vt:variant>
      <vt:variant>
        <vt:lpwstr>mailto:jparamo@cidesi.mx</vt:lpwstr>
      </vt:variant>
      <vt:variant>
        <vt:lpwstr/>
      </vt:variant>
      <vt:variant>
        <vt:i4>5242905</vt:i4>
      </vt:variant>
      <vt:variant>
        <vt:i4>12</vt:i4>
      </vt:variant>
      <vt:variant>
        <vt:i4>0</vt:i4>
      </vt:variant>
      <vt:variant>
        <vt:i4>5</vt:i4>
      </vt:variant>
      <vt:variant>
        <vt:lpwstr>mailto:garcos@cidesi.mx</vt:lpwstr>
      </vt:variant>
      <vt:variant>
        <vt:lpwstr/>
      </vt:variant>
      <vt:variant>
        <vt:i4>4522093</vt:i4>
      </vt:variant>
      <vt:variant>
        <vt:i4>9</vt:i4>
      </vt:variant>
      <vt:variant>
        <vt:i4>0</vt:i4>
      </vt:variant>
      <vt:variant>
        <vt:i4>5</vt:i4>
      </vt:variant>
      <vt:variant>
        <vt:lpwstr>mailto:jparamo@cidesi.mx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mailto:garcos@cidesi.mx</vt:lpwstr>
      </vt:variant>
      <vt:variant>
        <vt:lpwstr/>
      </vt:variant>
      <vt:variant>
        <vt:i4>4522093</vt:i4>
      </vt:variant>
      <vt:variant>
        <vt:i4>3</vt:i4>
      </vt:variant>
      <vt:variant>
        <vt:i4>0</vt:i4>
      </vt:variant>
      <vt:variant>
        <vt:i4>5</vt:i4>
      </vt:variant>
      <vt:variant>
        <vt:lpwstr>mailto:jparamo@cidesi.mx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Microsoft Office</cp:lastModifiedBy>
  <cp:revision>2</cp:revision>
  <dcterms:created xsi:type="dcterms:W3CDTF">2021-08-09T18:59:00Z</dcterms:created>
  <dcterms:modified xsi:type="dcterms:W3CDTF">2021-08-09T18:59:00Z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TOSHIBA e-STUDIO352</vt:lpwstr>
  </property>
</Properties>
</file>